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6C" w:rsidRDefault="00180EE5" w:rsidP="003E3D6C">
      <w:r>
        <w:rPr>
          <w:noProof/>
        </w:rPr>
        <w:drawing>
          <wp:anchor distT="0" distB="0" distL="114300" distR="114300" simplePos="0" relativeHeight="251658240" behindDoc="0" locked="0" layoutInCell="1" allowOverlap="1">
            <wp:simplePos x="0" y="0"/>
            <wp:positionH relativeFrom="column">
              <wp:posOffset>-542926</wp:posOffset>
            </wp:positionH>
            <wp:positionV relativeFrom="paragraph">
              <wp:posOffset>-485775</wp:posOffset>
            </wp:positionV>
            <wp:extent cx="7800883" cy="10086975"/>
            <wp:effectExtent l="0" t="0" r="0" b="0"/>
            <wp:wrapNone/>
            <wp:docPr id="3" name="Picture 3" descr="C:\Users\kbeeker\Desktop\cover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eker\Desktop\cover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2638" cy="100892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D6C" w:rsidRDefault="003E3D6C" w:rsidP="003E3D6C">
      <w:r>
        <w:br w:type="page"/>
      </w: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72"/>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72"/>
          <w:szCs w:val="24"/>
          <w:lang w:eastAsia="ar-SA"/>
        </w:rPr>
      </w:pPr>
      <w:r w:rsidRPr="0093287C">
        <w:rPr>
          <w:rFonts w:ascii="Times New Roman" w:eastAsia="Times New Roman" w:hAnsi="Times New Roman" w:cs="Times New Roman"/>
          <w:b/>
          <w:sz w:val="72"/>
          <w:szCs w:val="24"/>
          <w:lang w:eastAsia="ar-SA"/>
        </w:rPr>
        <w:t>ACHIEVEMENT PORTFOLIO</w:t>
      </w: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72"/>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r w:rsidRPr="0093287C">
        <w:rPr>
          <w:rFonts w:ascii="Times New Roman" w:eastAsia="Times New Roman" w:hAnsi="Times New Roman" w:cs="Times New Roman"/>
          <w:b/>
          <w:sz w:val="48"/>
          <w:szCs w:val="24"/>
          <w:lang w:eastAsia="ar-SA"/>
        </w:rPr>
        <w:t>Current School Photo in Center</w:t>
      </w: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48"/>
          <w:szCs w:val="24"/>
          <w:lang w:eastAsia="ar-SA"/>
        </w:rPr>
      </w:pPr>
    </w:p>
    <w:p w:rsidR="003E3D6C" w:rsidRDefault="003E3D6C" w:rsidP="003E3D6C">
      <w:pPr>
        <w:suppressAutoHyphens/>
        <w:spacing w:after="0" w:line="240" w:lineRule="auto"/>
        <w:ind w:firstLine="720"/>
        <w:jc w:val="center"/>
        <w:rPr>
          <w:rFonts w:ascii="Times New Roman" w:eastAsia="Times New Roman" w:hAnsi="Times New Roman" w:cs="Times New Roman"/>
          <w:b/>
          <w:sz w:val="56"/>
          <w:szCs w:val="24"/>
          <w:lang w:eastAsia="ar-SA"/>
        </w:rPr>
      </w:pPr>
      <w:r>
        <w:rPr>
          <w:rFonts w:ascii="Times New Roman" w:eastAsia="Times New Roman" w:hAnsi="Times New Roman" w:cs="Times New Roman"/>
          <w:b/>
          <w:sz w:val="56"/>
          <w:szCs w:val="24"/>
          <w:lang w:eastAsia="ar-SA"/>
        </w:rPr>
        <w:t>Grades 11-12</w:t>
      </w:r>
    </w:p>
    <w:p w:rsidR="003E3D6C" w:rsidRPr="0093287C" w:rsidRDefault="003E3D6C" w:rsidP="003E3D6C">
      <w:pPr>
        <w:suppressAutoHyphens/>
        <w:spacing w:after="0" w:line="240" w:lineRule="auto"/>
        <w:ind w:firstLine="720"/>
        <w:jc w:val="center"/>
        <w:rPr>
          <w:rFonts w:ascii="Times New Roman" w:eastAsia="Times New Roman" w:hAnsi="Times New Roman" w:cs="Times New Roman"/>
          <w:b/>
          <w:sz w:val="56"/>
          <w:szCs w:val="24"/>
          <w:lang w:eastAsia="ar-SA"/>
        </w:rPr>
      </w:pPr>
    </w:p>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Pr="0007362F" w:rsidRDefault="003E3D6C" w:rsidP="003E3D6C">
      <w:pPr>
        <w:jc w:val="center"/>
        <w:rPr>
          <w:b/>
          <w:sz w:val="56"/>
          <w:szCs w:val="56"/>
        </w:rPr>
      </w:pPr>
      <w:r w:rsidRPr="0007362F">
        <w:rPr>
          <w:b/>
          <w:sz w:val="56"/>
          <w:szCs w:val="56"/>
        </w:rPr>
        <w:t>TABLE OF CONTENTS</w:t>
      </w:r>
    </w:p>
    <w:p w:rsidR="003E3D6C" w:rsidRPr="0007362F" w:rsidRDefault="003E3D6C" w:rsidP="003E3D6C">
      <w:pPr>
        <w:jc w:val="center"/>
        <w:rPr>
          <w:b/>
          <w:sz w:val="56"/>
          <w:szCs w:val="56"/>
        </w:rPr>
      </w:pPr>
      <w:r w:rsidRPr="0007362F">
        <w:rPr>
          <w:b/>
          <w:sz w:val="56"/>
          <w:szCs w:val="56"/>
        </w:rPr>
        <w:t xml:space="preserve">GRADES </w:t>
      </w:r>
      <w:r>
        <w:rPr>
          <w:b/>
          <w:sz w:val="56"/>
          <w:szCs w:val="56"/>
        </w:rPr>
        <w:t>11-12</w:t>
      </w:r>
    </w:p>
    <w:p w:rsidR="003E3D6C" w:rsidRDefault="003E3D6C" w:rsidP="003E3D6C">
      <w:pPr>
        <w:jc w:val="center"/>
        <w:rPr>
          <w:b/>
          <w:sz w:val="48"/>
          <w:szCs w:val="48"/>
        </w:rPr>
      </w:pPr>
    </w:p>
    <w:p w:rsidR="003E3D6C" w:rsidRDefault="003E3D6C" w:rsidP="003E3D6C">
      <w:pPr>
        <w:jc w:val="center"/>
        <w:rPr>
          <w:b/>
          <w:sz w:val="48"/>
          <w:szCs w:val="48"/>
        </w:rPr>
      </w:pPr>
    </w:p>
    <w:p w:rsidR="003E3D6C" w:rsidRDefault="003E3D6C" w:rsidP="003E3D6C">
      <w:pPr>
        <w:numPr>
          <w:ilvl w:val="0"/>
          <w:numId w:val="6"/>
        </w:numPr>
        <w:suppressAutoHyphens/>
        <w:spacing w:after="0" w:line="240" w:lineRule="auto"/>
        <w:rPr>
          <w:b/>
          <w:sz w:val="40"/>
          <w:szCs w:val="40"/>
        </w:rPr>
      </w:pPr>
      <w:r>
        <w:rPr>
          <w:b/>
          <w:sz w:val="40"/>
          <w:szCs w:val="40"/>
        </w:rPr>
        <w:t>Demographic Page</w:t>
      </w:r>
    </w:p>
    <w:p w:rsidR="003E3D6C" w:rsidRDefault="003E3D6C" w:rsidP="003E3D6C">
      <w:pPr>
        <w:numPr>
          <w:ilvl w:val="0"/>
          <w:numId w:val="6"/>
        </w:numPr>
        <w:suppressAutoHyphens/>
        <w:spacing w:after="0" w:line="240" w:lineRule="auto"/>
        <w:rPr>
          <w:b/>
          <w:sz w:val="40"/>
          <w:szCs w:val="40"/>
        </w:rPr>
      </w:pPr>
      <w:r w:rsidRPr="00B03E97">
        <w:rPr>
          <w:b/>
          <w:sz w:val="40"/>
          <w:szCs w:val="40"/>
        </w:rPr>
        <w:t>4-H Profile – Section A</w:t>
      </w:r>
    </w:p>
    <w:p w:rsidR="003E3D6C" w:rsidRDefault="003E3D6C" w:rsidP="003E3D6C">
      <w:pPr>
        <w:numPr>
          <w:ilvl w:val="0"/>
          <w:numId w:val="6"/>
        </w:numPr>
        <w:suppressAutoHyphens/>
        <w:spacing w:after="0" w:line="240" w:lineRule="auto"/>
        <w:rPr>
          <w:b/>
          <w:sz w:val="40"/>
          <w:szCs w:val="40"/>
        </w:rPr>
      </w:pPr>
      <w:r w:rsidRPr="00B03E97">
        <w:rPr>
          <w:b/>
          <w:sz w:val="40"/>
          <w:szCs w:val="40"/>
        </w:rPr>
        <w:t>4-H Leadership Profile – Section B</w:t>
      </w:r>
    </w:p>
    <w:p w:rsidR="003E3D6C" w:rsidRDefault="003E3D6C" w:rsidP="003E3D6C">
      <w:pPr>
        <w:numPr>
          <w:ilvl w:val="0"/>
          <w:numId w:val="6"/>
        </w:numPr>
        <w:suppressAutoHyphens/>
        <w:spacing w:after="0" w:line="240" w:lineRule="auto"/>
        <w:rPr>
          <w:b/>
          <w:sz w:val="40"/>
          <w:szCs w:val="40"/>
        </w:rPr>
      </w:pPr>
      <w:r w:rsidRPr="00B03E97">
        <w:rPr>
          <w:b/>
          <w:sz w:val="40"/>
          <w:szCs w:val="40"/>
        </w:rPr>
        <w:t>4-H Citizenship – Section C</w:t>
      </w:r>
    </w:p>
    <w:p w:rsidR="003E3D6C" w:rsidRDefault="003E3D6C" w:rsidP="003E3D6C">
      <w:pPr>
        <w:numPr>
          <w:ilvl w:val="0"/>
          <w:numId w:val="6"/>
        </w:numPr>
        <w:suppressAutoHyphens/>
        <w:spacing w:after="0" w:line="240" w:lineRule="auto"/>
        <w:rPr>
          <w:b/>
          <w:sz w:val="40"/>
          <w:szCs w:val="40"/>
        </w:rPr>
      </w:pPr>
      <w:r w:rsidRPr="00B03E97">
        <w:rPr>
          <w:b/>
          <w:sz w:val="40"/>
          <w:szCs w:val="40"/>
        </w:rPr>
        <w:t>My Three 4-H Projects</w:t>
      </w:r>
    </w:p>
    <w:p w:rsidR="003E3D6C" w:rsidRDefault="003E3D6C" w:rsidP="003E3D6C">
      <w:pPr>
        <w:numPr>
          <w:ilvl w:val="0"/>
          <w:numId w:val="6"/>
        </w:numPr>
        <w:suppressAutoHyphens/>
        <w:spacing w:after="0" w:line="240" w:lineRule="auto"/>
        <w:rPr>
          <w:b/>
          <w:sz w:val="40"/>
          <w:szCs w:val="40"/>
        </w:rPr>
      </w:pPr>
      <w:r>
        <w:rPr>
          <w:b/>
          <w:sz w:val="40"/>
          <w:szCs w:val="40"/>
        </w:rPr>
        <w:t>4-H Resume</w:t>
      </w:r>
    </w:p>
    <w:p w:rsidR="003E3D6C" w:rsidRDefault="003E3D6C" w:rsidP="003E3D6C">
      <w:pPr>
        <w:numPr>
          <w:ilvl w:val="0"/>
          <w:numId w:val="6"/>
        </w:numPr>
        <w:suppressAutoHyphens/>
        <w:spacing w:after="0" w:line="240" w:lineRule="auto"/>
        <w:rPr>
          <w:b/>
          <w:sz w:val="40"/>
          <w:szCs w:val="40"/>
        </w:rPr>
      </w:pPr>
      <w:r w:rsidRPr="00B03E97">
        <w:rPr>
          <w:b/>
          <w:sz w:val="40"/>
          <w:szCs w:val="40"/>
        </w:rPr>
        <w:t>Pictures</w:t>
      </w:r>
    </w:p>
    <w:p w:rsidR="003E3D6C" w:rsidRDefault="003E3D6C" w:rsidP="003E3D6C">
      <w:pPr>
        <w:numPr>
          <w:ilvl w:val="0"/>
          <w:numId w:val="6"/>
        </w:numPr>
        <w:suppressAutoHyphens/>
        <w:spacing w:after="0" w:line="240" w:lineRule="auto"/>
        <w:rPr>
          <w:b/>
          <w:sz w:val="40"/>
          <w:szCs w:val="40"/>
        </w:rPr>
      </w:pPr>
      <w:r>
        <w:rPr>
          <w:b/>
          <w:sz w:val="40"/>
          <w:szCs w:val="40"/>
        </w:rPr>
        <w:t>Project Year Records</w:t>
      </w:r>
    </w:p>
    <w:p w:rsidR="003E3D6C" w:rsidRDefault="003E3D6C" w:rsidP="003E3D6C">
      <w:pPr>
        <w:numPr>
          <w:ilvl w:val="0"/>
          <w:numId w:val="6"/>
        </w:numPr>
        <w:suppressAutoHyphens/>
        <w:spacing w:after="0" w:line="240" w:lineRule="auto"/>
        <w:rPr>
          <w:b/>
          <w:sz w:val="40"/>
          <w:szCs w:val="40"/>
        </w:rPr>
      </w:pPr>
      <w:r>
        <w:rPr>
          <w:b/>
          <w:sz w:val="40"/>
          <w:szCs w:val="40"/>
        </w:rPr>
        <w:t>Additional Included Items</w:t>
      </w:r>
    </w:p>
    <w:p w:rsidR="003E3D6C" w:rsidRDefault="003E3D6C" w:rsidP="003E3D6C">
      <w:pPr>
        <w:numPr>
          <w:ilvl w:val="0"/>
          <w:numId w:val="6"/>
        </w:numPr>
        <w:suppressAutoHyphens/>
        <w:spacing w:after="0" w:line="240" w:lineRule="auto"/>
        <w:rPr>
          <w:b/>
          <w:sz w:val="40"/>
          <w:szCs w:val="40"/>
        </w:rPr>
      </w:pPr>
      <w:r>
        <w:rPr>
          <w:b/>
          <w:bCs/>
          <w:sz w:val="40"/>
          <w:szCs w:val="40"/>
        </w:rPr>
        <w:t>R</w:t>
      </w:r>
      <w:r w:rsidRPr="00F10CF0">
        <w:rPr>
          <w:b/>
          <w:bCs/>
          <w:sz w:val="40"/>
          <w:szCs w:val="40"/>
        </w:rPr>
        <w:t>ésumé</w:t>
      </w:r>
    </w:p>
    <w:p w:rsidR="003E3D6C" w:rsidRPr="00B03E97" w:rsidRDefault="003E3D6C" w:rsidP="003E3D6C">
      <w:pPr>
        <w:numPr>
          <w:ilvl w:val="0"/>
          <w:numId w:val="6"/>
        </w:numPr>
        <w:suppressAutoHyphens/>
        <w:spacing w:after="0" w:line="240" w:lineRule="auto"/>
        <w:rPr>
          <w:b/>
          <w:sz w:val="40"/>
          <w:szCs w:val="40"/>
        </w:rPr>
      </w:pPr>
      <w:r>
        <w:rPr>
          <w:b/>
          <w:sz w:val="40"/>
          <w:szCs w:val="40"/>
        </w:rPr>
        <w:t xml:space="preserve">Past Year’s Projects </w:t>
      </w:r>
    </w:p>
    <w:p w:rsidR="003E3D6C" w:rsidRDefault="003E3D6C" w:rsidP="003E3D6C">
      <w:pPr>
        <w:rPr>
          <w:b/>
          <w:sz w:val="40"/>
          <w:szCs w:val="40"/>
        </w:rPr>
      </w:pPr>
    </w:p>
    <w:p w:rsidR="003E3D6C" w:rsidRDefault="003E3D6C" w:rsidP="003E3D6C">
      <w:pPr>
        <w:jc w:val="center"/>
      </w:pPr>
    </w:p>
    <w:p w:rsidR="003E3D6C" w:rsidRDefault="003E3D6C" w:rsidP="003E3D6C">
      <w:pPr>
        <w:ind w:left="-360"/>
        <w:jc w:val="center"/>
        <w:rPr>
          <w:noProof/>
        </w:rPr>
      </w:pPr>
    </w:p>
    <w:p w:rsidR="00180EE5" w:rsidRDefault="00180EE5" w:rsidP="003E3D6C">
      <w:pPr>
        <w:ind w:left="-360"/>
        <w:jc w:val="center"/>
        <w:rPr>
          <w:noProof/>
        </w:rPr>
      </w:pPr>
    </w:p>
    <w:p w:rsidR="00180EE5" w:rsidRDefault="00180EE5" w:rsidP="003E3D6C">
      <w:pPr>
        <w:ind w:left="-360"/>
        <w:jc w:val="center"/>
        <w:rPr>
          <w:noProof/>
        </w:rPr>
      </w:pPr>
    </w:p>
    <w:p w:rsidR="00180EE5" w:rsidRPr="00180EE5" w:rsidRDefault="00180EE5" w:rsidP="00180EE5">
      <w:pPr>
        <w:widowControl w:val="0"/>
        <w:suppressAutoHyphens/>
        <w:spacing w:after="0" w:line="240" w:lineRule="auto"/>
        <w:rPr>
          <w:rFonts w:ascii="Times New Roman" w:eastAsia="Lucida Sans Unicode" w:hAnsi="Times New Roman" w:cs="Times New Roman"/>
          <w:b/>
          <w:bCs/>
          <w:color w:val="FFFFFF"/>
          <w:kern w:val="1"/>
          <w:sz w:val="32"/>
          <w:szCs w:val="32"/>
          <w:shd w:val="clear" w:color="auto" w:fill="000000"/>
          <w:lang/>
        </w:rPr>
      </w:pPr>
      <w:r w:rsidRPr="00180EE5">
        <w:rPr>
          <w:rFonts w:ascii="Times New Roman" w:eastAsia="Lucida Sans Unicode" w:hAnsi="Times New Roman" w:cs="Times New Roman"/>
          <w:b/>
          <w:bCs/>
          <w:color w:val="FFFFFF"/>
          <w:kern w:val="1"/>
          <w:sz w:val="32"/>
          <w:szCs w:val="32"/>
          <w:shd w:val="clear" w:color="auto" w:fill="000000"/>
          <w:lang/>
        </w:rPr>
        <w:t xml:space="preserve">    INDIANA 4-H ACCOMPLISHMENT DEMOGRAPHICS FORM     </w:t>
      </w:r>
    </w:p>
    <w:p w:rsidR="00180EE5" w:rsidRPr="00180EE5" w:rsidRDefault="00180EE5" w:rsidP="00180EE5">
      <w:pPr>
        <w:widowControl w:val="0"/>
        <w:suppressAutoHyphens/>
        <w:spacing w:after="0" w:line="240" w:lineRule="auto"/>
        <w:rPr>
          <w:rFonts w:ascii="Times New Roman" w:eastAsia="Lucida Sans Unicode" w:hAnsi="Times New Roman" w:cs="Times New Roman"/>
          <w:color w:val="000000"/>
          <w:kern w:val="1"/>
          <w:sz w:val="32"/>
          <w:szCs w:val="32"/>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4"/>
          <w:szCs w:val="24"/>
          <w:lang/>
        </w:rPr>
      </w:pPr>
      <w:r w:rsidRPr="00180EE5">
        <w:rPr>
          <w:rFonts w:ascii="Times New Roman" w:eastAsia="Lucida Sans Unicode" w:hAnsi="Times New Roman" w:cs="Times New Roman"/>
          <w:kern w:val="1"/>
          <w:sz w:val="24"/>
          <w:szCs w:val="24"/>
          <w:lang/>
        </w:rPr>
        <w:t>County ________________________   Category ___________________Years Completed in 4-H 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4"/>
          <w:szCs w:val="24"/>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4"/>
          <w:szCs w:val="24"/>
          <w:lang/>
        </w:rPr>
      </w:pPr>
      <w:r w:rsidRPr="00180EE5">
        <w:rPr>
          <w:rFonts w:ascii="Times New Roman" w:eastAsia="Lucida Sans Unicode" w:hAnsi="Times New Roman" w:cs="Times New Roman"/>
          <w:kern w:val="1"/>
          <w:sz w:val="24"/>
          <w:szCs w:val="24"/>
          <w:lang/>
        </w:rPr>
        <w:t>Name _____________________________________________________</w:t>
      </w:r>
      <w:proofErr w:type="gramStart"/>
      <w:r w:rsidRPr="00180EE5">
        <w:rPr>
          <w:rFonts w:ascii="Times New Roman" w:eastAsia="Lucida Sans Unicode" w:hAnsi="Times New Roman" w:cs="Times New Roman"/>
          <w:kern w:val="1"/>
          <w:sz w:val="24"/>
          <w:szCs w:val="24"/>
          <w:lang/>
        </w:rPr>
        <w:t>_  Male</w:t>
      </w:r>
      <w:proofErr w:type="gramEnd"/>
      <w:r w:rsidRPr="00180EE5">
        <w:rPr>
          <w:rFonts w:ascii="Times New Roman" w:eastAsia="Lucida Sans Unicode" w:hAnsi="Times New Roman" w:cs="Times New Roman"/>
          <w:kern w:val="1"/>
          <w:sz w:val="24"/>
          <w:szCs w:val="24"/>
          <w:lang/>
        </w:rPr>
        <w:t xml:space="preserve"> _____ Female 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4"/>
          <w:szCs w:val="24"/>
          <w:lang/>
        </w:rPr>
      </w:pPr>
      <w:r w:rsidRPr="00180EE5">
        <w:rPr>
          <w:rFonts w:ascii="Times New Roman" w:eastAsia="Lucida Sans Unicode" w:hAnsi="Times New Roman" w:cs="Times New Roman"/>
          <w:kern w:val="1"/>
          <w:sz w:val="24"/>
          <w:szCs w:val="24"/>
          <w:lang/>
        </w:rPr>
        <w:tab/>
        <w:t>(</w:t>
      </w:r>
      <w:proofErr w:type="gramStart"/>
      <w:r w:rsidRPr="00180EE5">
        <w:rPr>
          <w:rFonts w:ascii="Times New Roman" w:eastAsia="Lucida Sans Unicode" w:hAnsi="Times New Roman" w:cs="Times New Roman"/>
          <w:kern w:val="1"/>
          <w:sz w:val="24"/>
          <w:szCs w:val="24"/>
          <w:lang/>
        </w:rPr>
        <w:t>first</w:t>
      </w:r>
      <w:proofErr w:type="gramEnd"/>
      <w:r w:rsidRPr="00180EE5">
        <w:rPr>
          <w:rFonts w:ascii="Times New Roman" w:eastAsia="Lucida Sans Unicode" w:hAnsi="Times New Roman" w:cs="Times New Roman"/>
          <w:kern w:val="1"/>
          <w:sz w:val="24"/>
          <w:szCs w:val="24"/>
          <w:lang/>
        </w:rPr>
        <w:t>)</w:t>
      </w:r>
      <w:r w:rsidRPr="00180EE5">
        <w:rPr>
          <w:rFonts w:ascii="Times New Roman" w:eastAsia="Lucida Sans Unicode" w:hAnsi="Times New Roman" w:cs="Times New Roman"/>
          <w:kern w:val="1"/>
          <w:sz w:val="24"/>
          <w:szCs w:val="24"/>
          <w:lang/>
        </w:rPr>
        <w:tab/>
      </w:r>
      <w:r w:rsidRPr="00180EE5">
        <w:rPr>
          <w:rFonts w:ascii="Times New Roman" w:eastAsia="Lucida Sans Unicode" w:hAnsi="Times New Roman" w:cs="Times New Roman"/>
          <w:kern w:val="1"/>
          <w:sz w:val="24"/>
          <w:szCs w:val="24"/>
          <w:lang/>
        </w:rPr>
        <w:tab/>
        <w:t>(</w:t>
      </w:r>
      <w:proofErr w:type="gramStart"/>
      <w:r w:rsidRPr="00180EE5">
        <w:rPr>
          <w:rFonts w:ascii="Times New Roman" w:eastAsia="Lucida Sans Unicode" w:hAnsi="Times New Roman" w:cs="Times New Roman"/>
          <w:kern w:val="1"/>
          <w:sz w:val="24"/>
          <w:szCs w:val="24"/>
          <w:lang/>
        </w:rPr>
        <w:t>middle</w:t>
      </w:r>
      <w:proofErr w:type="gramEnd"/>
      <w:r w:rsidRPr="00180EE5">
        <w:rPr>
          <w:rFonts w:ascii="Times New Roman" w:eastAsia="Lucida Sans Unicode" w:hAnsi="Times New Roman" w:cs="Times New Roman"/>
          <w:kern w:val="1"/>
          <w:sz w:val="24"/>
          <w:szCs w:val="24"/>
          <w:lang/>
        </w:rPr>
        <w:t>)</w:t>
      </w:r>
      <w:r w:rsidRPr="00180EE5">
        <w:rPr>
          <w:rFonts w:ascii="Times New Roman" w:eastAsia="Lucida Sans Unicode" w:hAnsi="Times New Roman" w:cs="Times New Roman"/>
          <w:kern w:val="1"/>
          <w:sz w:val="24"/>
          <w:szCs w:val="24"/>
          <w:lang/>
        </w:rPr>
        <w:tab/>
      </w:r>
      <w:r w:rsidRPr="00180EE5">
        <w:rPr>
          <w:rFonts w:ascii="Times New Roman" w:eastAsia="Lucida Sans Unicode" w:hAnsi="Times New Roman" w:cs="Times New Roman"/>
          <w:kern w:val="1"/>
          <w:sz w:val="24"/>
          <w:szCs w:val="24"/>
          <w:lang/>
        </w:rPr>
        <w:tab/>
        <w:t>(</w:t>
      </w:r>
      <w:proofErr w:type="gramStart"/>
      <w:r w:rsidRPr="00180EE5">
        <w:rPr>
          <w:rFonts w:ascii="Times New Roman" w:eastAsia="Lucida Sans Unicode" w:hAnsi="Times New Roman" w:cs="Times New Roman"/>
          <w:kern w:val="1"/>
          <w:sz w:val="24"/>
          <w:szCs w:val="24"/>
          <w:lang/>
        </w:rPr>
        <w:t>last</w:t>
      </w:r>
      <w:proofErr w:type="gramEnd"/>
      <w:r w:rsidRPr="00180EE5">
        <w:rPr>
          <w:rFonts w:ascii="Times New Roman" w:eastAsia="Lucida Sans Unicode" w:hAnsi="Times New Roman" w:cs="Times New Roman"/>
          <w:kern w:val="1"/>
          <w:sz w:val="24"/>
          <w:szCs w:val="24"/>
          <w:lang/>
        </w:rPr>
        <w:t>)</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Grade in school this year __________________________   Date and year of birth 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br/>
        <w:t>Home address __________________________________________________ Home telephone 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t>(</w:t>
      </w:r>
      <w:proofErr w:type="gramStart"/>
      <w:r w:rsidRPr="00180EE5">
        <w:rPr>
          <w:rFonts w:ascii="Times New Roman" w:eastAsia="Lucida Sans Unicode" w:hAnsi="Times New Roman" w:cs="Times New Roman"/>
          <w:kern w:val="1"/>
          <w:lang/>
        </w:rPr>
        <w:t>street</w:t>
      </w:r>
      <w:proofErr w:type="gramEnd"/>
      <w:r w:rsidRPr="00180EE5">
        <w:rPr>
          <w:rFonts w:ascii="Times New Roman" w:eastAsia="Lucida Sans Unicode" w:hAnsi="Times New Roman" w:cs="Times New Roman"/>
          <w:kern w:val="1"/>
          <w:lang/>
        </w:rPr>
        <w:t xml:space="preserve">)   </w:t>
      </w: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t>(</w:t>
      </w:r>
      <w:proofErr w:type="gramStart"/>
      <w:r w:rsidRPr="00180EE5">
        <w:rPr>
          <w:rFonts w:ascii="Times New Roman" w:eastAsia="Lucida Sans Unicode" w:hAnsi="Times New Roman" w:cs="Times New Roman"/>
          <w:kern w:val="1"/>
          <w:lang/>
        </w:rPr>
        <w:t>city</w:t>
      </w:r>
      <w:proofErr w:type="gramEnd"/>
      <w:r w:rsidRPr="00180EE5">
        <w:rPr>
          <w:rFonts w:ascii="Times New Roman" w:eastAsia="Lucida Sans Unicode" w:hAnsi="Times New Roman" w:cs="Times New Roman"/>
          <w:kern w:val="1"/>
          <w:lang/>
        </w:rPr>
        <w:t>)      (</w:t>
      </w:r>
      <w:proofErr w:type="gramStart"/>
      <w:r w:rsidRPr="00180EE5">
        <w:rPr>
          <w:rFonts w:ascii="Times New Roman" w:eastAsia="Lucida Sans Unicode" w:hAnsi="Times New Roman" w:cs="Times New Roman"/>
          <w:kern w:val="1"/>
          <w:lang/>
        </w:rPr>
        <w:t>state</w:t>
      </w:r>
      <w:proofErr w:type="gramEnd"/>
      <w:r w:rsidRPr="00180EE5">
        <w:rPr>
          <w:rFonts w:ascii="Times New Roman" w:eastAsia="Lucida Sans Unicode" w:hAnsi="Times New Roman" w:cs="Times New Roman"/>
          <w:kern w:val="1"/>
          <w:lang/>
        </w:rPr>
        <w:t>)     (</w:t>
      </w:r>
      <w:proofErr w:type="gramStart"/>
      <w:r w:rsidRPr="00180EE5">
        <w:rPr>
          <w:rFonts w:ascii="Times New Roman" w:eastAsia="Lucida Sans Unicode" w:hAnsi="Times New Roman" w:cs="Times New Roman"/>
          <w:kern w:val="1"/>
          <w:lang/>
        </w:rPr>
        <w:t>zip</w:t>
      </w:r>
      <w:proofErr w:type="gramEnd"/>
      <w:r w:rsidRPr="00180EE5">
        <w:rPr>
          <w:rFonts w:ascii="Times New Roman" w:eastAsia="Lucida Sans Unicode" w:hAnsi="Times New Roman" w:cs="Times New Roman"/>
          <w:kern w:val="1"/>
          <w:lang/>
        </w:rPr>
        <w:t xml:space="preserve"> code)</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Place of home residence (check one)</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 xml:space="preserve"> </w:t>
      </w: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t>_____ Farm (number of acres ____)</w:t>
      </w: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t>_____ Town or city of 10,000 to 50,000</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t>_____ Town under 10,000 or open country</w:t>
      </w:r>
      <w:r w:rsidRPr="00180EE5">
        <w:rPr>
          <w:rFonts w:ascii="Times New Roman" w:eastAsia="Lucida Sans Unicode" w:hAnsi="Times New Roman" w:cs="Times New Roman"/>
          <w:kern w:val="1"/>
          <w:lang/>
        </w:rPr>
        <w:tab/>
        <w:t>_____ Suburb of city over 50,000</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r>
      <w:r w:rsidRPr="00180EE5">
        <w:rPr>
          <w:rFonts w:ascii="Times New Roman" w:eastAsia="Lucida Sans Unicode" w:hAnsi="Times New Roman" w:cs="Times New Roman"/>
          <w:kern w:val="1"/>
          <w:lang/>
        </w:rPr>
        <w:tab/>
        <w:t>_____ Central City of over 50,000</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Name (s) of parent (s) or guardian (s) ___________________________________________________________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Name of 4-H club/group or program ____________________________________________________________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Date you graduated or will graduate from high school 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College Trade or Technical School you plan to attend ________________________ Number of years 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Major or course of study _____________________________________________________________________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Not attending school:  Occupation ______________________________________________________________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r w:rsidRPr="00180EE5">
        <w:rPr>
          <w:rFonts w:ascii="Times New Roman" w:eastAsia="Lucida Sans Unicode" w:hAnsi="Times New Roman" w:cs="Times New Roman"/>
          <w:kern w:val="1"/>
          <w:lang/>
        </w:rPr>
        <w:t>What career do you plan to follow? _____________________________________________________________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r w:rsidRPr="00180EE5">
        <w:rPr>
          <w:rFonts w:ascii="Times New Roman" w:eastAsia="Lucida Sans Unicode" w:hAnsi="Times New Roman" w:cs="Times New Roman"/>
          <w:kern w:val="1"/>
          <w:sz w:val="20"/>
          <w:szCs w:val="20"/>
          <w:lang/>
        </w:rPr>
        <w:t>List all 4-H projects you have taken or programs you participated in for at least one year, and the number of years involved.</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r w:rsidRPr="00180EE5">
        <w:rPr>
          <w:rFonts w:ascii="Times New Roman" w:eastAsia="Lucida Sans Unicode" w:hAnsi="Times New Roman" w:cs="Times New Roman"/>
          <w:kern w:val="1"/>
          <w:sz w:val="20"/>
          <w:szCs w:val="20"/>
          <w:lang/>
        </w:rPr>
        <w:t>___________________________________________________________________________________________________</w:t>
      </w:r>
      <w:r w:rsidRPr="00180EE5">
        <w:rPr>
          <w:rFonts w:ascii="Times New Roman" w:eastAsia="Lucida Sans Unicode" w:hAnsi="Times New Roman" w:cs="Times New Roman"/>
          <w:kern w:val="1"/>
          <w:sz w:val="20"/>
          <w:szCs w:val="20"/>
          <w:lang/>
        </w:rPr>
        <w:br/>
      </w:r>
      <w:r w:rsidRPr="00180EE5">
        <w:rPr>
          <w:rFonts w:ascii="Times New Roman" w:eastAsia="Lucida Sans Unicode" w:hAnsi="Times New Roman" w:cs="Times New Roman"/>
          <w:kern w:val="1"/>
          <w:sz w:val="20"/>
          <w:szCs w:val="20"/>
          <w:lang/>
        </w:rPr>
        <w:br/>
        <w:t>___________________________________________________________________________________________________</w:t>
      </w:r>
      <w:r w:rsidRPr="00180EE5">
        <w:rPr>
          <w:rFonts w:ascii="Times New Roman" w:eastAsia="Lucida Sans Unicode" w:hAnsi="Times New Roman" w:cs="Times New Roman"/>
          <w:kern w:val="1"/>
          <w:sz w:val="20"/>
          <w:szCs w:val="20"/>
          <w:lang/>
        </w:rPr>
        <w:br/>
      </w:r>
      <w:r w:rsidRPr="00180EE5">
        <w:rPr>
          <w:rFonts w:ascii="Times New Roman" w:eastAsia="Lucida Sans Unicode" w:hAnsi="Times New Roman" w:cs="Times New Roman"/>
          <w:kern w:val="1"/>
          <w:sz w:val="20"/>
          <w:szCs w:val="20"/>
          <w:lang/>
        </w:rPr>
        <w:br/>
        <w:t>___________________________________________________________________________________________________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r w:rsidRPr="00180EE5">
        <w:rPr>
          <w:rFonts w:ascii="Times New Roman" w:eastAsia="Lucida Sans Unicode" w:hAnsi="Times New Roman" w:cs="Times New Roman"/>
          <w:kern w:val="1"/>
          <w:sz w:val="20"/>
          <w:szCs w:val="20"/>
          <w:lang/>
        </w:rPr>
        <w:t>News Releases (s) are to be sent to: ______________________________________________________________________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b/>
          <w:bCs/>
          <w:kern w:val="1"/>
          <w:sz w:val="20"/>
          <w:szCs w:val="20"/>
          <w:lang/>
        </w:rPr>
      </w:pPr>
      <w:r w:rsidRPr="00180EE5">
        <w:rPr>
          <w:rFonts w:ascii="Times New Roman" w:eastAsia="Lucida Sans Unicode" w:hAnsi="Times New Roman" w:cs="Times New Roman"/>
          <w:kern w:val="1"/>
          <w:sz w:val="20"/>
          <w:szCs w:val="20"/>
          <w:lang/>
        </w:rPr>
        <w:tab/>
      </w:r>
      <w:r w:rsidRPr="00180EE5">
        <w:rPr>
          <w:rFonts w:ascii="Times New Roman" w:eastAsia="Lucida Sans Unicode" w:hAnsi="Times New Roman" w:cs="Times New Roman"/>
          <w:kern w:val="1"/>
          <w:sz w:val="20"/>
          <w:szCs w:val="20"/>
          <w:lang/>
        </w:rPr>
        <w:tab/>
      </w:r>
      <w:r w:rsidRPr="00180EE5">
        <w:rPr>
          <w:rFonts w:ascii="Times New Roman" w:eastAsia="Lucida Sans Unicode" w:hAnsi="Times New Roman" w:cs="Times New Roman"/>
          <w:kern w:val="1"/>
          <w:sz w:val="20"/>
          <w:szCs w:val="20"/>
          <w:lang/>
        </w:rPr>
        <w:tab/>
      </w:r>
      <w:r w:rsidRPr="00180EE5">
        <w:rPr>
          <w:rFonts w:ascii="Times New Roman" w:eastAsia="Lucida Sans Unicode" w:hAnsi="Times New Roman" w:cs="Times New Roman"/>
          <w:kern w:val="1"/>
          <w:sz w:val="20"/>
          <w:szCs w:val="20"/>
          <w:lang/>
        </w:rPr>
        <w:tab/>
      </w:r>
      <w:r w:rsidRPr="00180EE5">
        <w:rPr>
          <w:rFonts w:ascii="Times New Roman" w:eastAsia="Lucida Sans Unicode" w:hAnsi="Times New Roman" w:cs="Times New Roman"/>
          <w:b/>
          <w:bCs/>
          <w:kern w:val="1"/>
          <w:sz w:val="20"/>
          <w:szCs w:val="20"/>
          <w:lang/>
        </w:rPr>
        <w:t>STATEMENT BY 4-H MEMBER</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r w:rsidRPr="00180EE5">
        <w:rPr>
          <w:rFonts w:ascii="Times New Roman" w:eastAsia="Lucida Sans Unicode" w:hAnsi="Times New Roman" w:cs="Times New Roman"/>
          <w:kern w:val="1"/>
          <w:sz w:val="20"/>
          <w:szCs w:val="20"/>
          <w:lang/>
        </w:rPr>
        <w:t>I personally have prepared this resume and certify that it accurately reflects my work:</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r w:rsidRPr="00180EE5">
        <w:rPr>
          <w:rFonts w:ascii="Times New Roman" w:eastAsia="Lucida Sans Unicode" w:hAnsi="Times New Roman" w:cs="Times New Roman"/>
          <w:kern w:val="1"/>
          <w:sz w:val="20"/>
          <w:szCs w:val="20"/>
          <w:lang/>
        </w:rPr>
        <w:t>Date __________________</w:t>
      </w:r>
      <w:r w:rsidRPr="00180EE5">
        <w:rPr>
          <w:rFonts w:ascii="Times New Roman" w:eastAsia="Lucida Sans Unicode" w:hAnsi="Times New Roman" w:cs="Times New Roman"/>
          <w:kern w:val="1"/>
          <w:sz w:val="20"/>
          <w:szCs w:val="20"/>
          <w:lang/>
        </w:rPr>
        <w:tab/>
        <w:t xml:space="preserve">*Signature of 4-H </w:t>
      </w:r>
      <w:proofErr w:type="gramStart"/>
      <w:r w:rsidRPr="00180EE5">
        <w:rPr>
          <w:rFonts w:ascii="Times New Roman" w:eastAsia="Lucida Sans Unicode" w:hAnsi="Times New Roman" w:cs="Times New Roman"/>
          <w:kern w:val="1"/>
          <w:sz w:val="20"/>
          <w:szCs w:val="20"/>
          <w:lang/>
        </w:rPr>
        <w:t>member  _</w:t>
      </w:r>
      <w:proofErr w:type="gramEnd"/>
      <w:r w:rsidRPr="00180EE5">
        <w:rPr>
          <w:rFonts w:ascii="Times New Roman" w:eastAsia="Lucida Sans Unicode" w:hAnsi="Times New Roman" w:cs="Times New Roman"/>
          <w:kern w:val="1"/>
          <w:sz w:val="20"/>
          <w:szCs w:val="20"/>
          <w:lang/>
        </w:rPr>
        <w:t>________________________________________________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b/>
          <w:bCs/>
          <w:kern w:val="1"/>
          <w:sz w:val="20"/>
          <w:szCs w:val="20"/>
          <w:lang/>
        </w:rPr>
      </w:pPr>
      <w:r w:rsidRPr="00180EE5">
        <w:rPr>
          <w:rFonts w:ascii="Times New Roman" w:eastAsia="Lucida Sans Unicode" w:hAnsi="Times New Roman" w:cs="Times New Roman"/>
          <w:kern w:val="1"/>
          <w:sz w:val="20"/>
          <w:szCs w:val="20"/>
          <w:lang/>
        </w:rPr>
        <w:tab/>
      </w:r>
      <w:r w:rsidRPr="00180EE5">
        <w:rPr>
          <w:rFonts w:ascii="Times New Roman" w:eastAsia="Lucida Sans Unicode" w:hAnsi="Times New Roman" w:cs="Times New Roman"/>
          <w:kern w:val="1"/>
          <w:sz w:val="20"/>
          <w:szCs w:val="20"/>
          <w:lang/>
        </w:rPr>
        <w:tab/>
      </w:r>
      <w:r w:rsidRPr="00180EE5">
        <w:rPr>
          <w:rFonts w:ascii="Times New Roman" w:eastAsia="Lucida Sans Unicode" w:hAnsi="Times New Roman" w:cs="Times New Roman"/>
          <w:kern w:val="1"/>
          <w:sz w:val="20"/>
          <w:szCs w:val="20"/>
          <w:lang/>
        </w:rPr>
        <w:tab/>
      </w:r>
      <w:r w:rsidRPr="00180EE5">
        <w:rPr>
          <w:rFonts w:ascii="Times New Roman" w:eastAsia="Lucida Sans Unicode" w:hAnsi="Times New Roman" w:cs="Times New Roman"/>
          <w:kern w:val="1"/>
          <w:sz w:val="20"/>
          <w:szCs w:val="20"/>
          <w:lang/>
        </w:rPr>
        <w:tab/>
      </w:r>
      <w:r w:rsidRPr="00180EE5">
        <w:rPr>
          <w:rFonts w:ascii="Times New Roman" w:eastAsia="Lucida Sans Unicode" w:hAnsi="Times New Roman" w:cs="Times New Roman"/>
          <w:b/>
          <w:bCs/>
          <w:kern w:val="1"/>
          <w:sz w:val="20"/>
          <w:szCs w:val="20"/>
          <w:lang/>
        </w:rPr>
        <w:t>APPROVAL OF THIS REPORT</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r w:rsidRPr="00180EE5">
        <w:rPr>
          <w:rFonts w:ascii="Times New Roman" w:eastAsia="Lucida Sans Unicode" w:hAnsi="Times New Roman" w:cs="Times New Roman"/>
          <w:kern w:val="1"/>
          <w:sz w:val="20"/>
          <w:szCs w:val="20"/>
          <w:lang/>
        </w:rPr>
        <w:t>We have reviewed this resume and believe it to be correct:</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r w:rsidRPr="00180EE5">
        <w:rPr>
          <w:rFonts w:ascii="Times New Roman" w:eastAsia="Lucida Sans Unicode" w:hAnsi="Times New Roman" w:cs="Times New Roman"/>
          <w:kern w:val="1"/>
          <w:sz w:val="20"/>
          <w:szCs w:val="20"/>
          <w:lang/>
        </w:rPr>
        <w:t>Date __________________</w:t>
      </w:r>
      <w:r w:rsidRPr="00180EE5">
        <w:rPr>
          <w:rFonts w:ascii="Times New Roman" w:eastAsia="Lucida Sans Unicode" w:hAnsi="Times New Roman" w:cs="Times New Roman"/>
          <w:kern w:val="1"/>
          <w:sz w:val="20"/>
          <w:szCs w:val="20"/>
          <w:lang/>
        </w:rPr>
        <w:tab/>
        <w:t>*Signature of parent/guardian 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r w:rsidRPr="00180EE5">
        <w:rPr>
          <w:rFonts w:ascii="Times New Roman" w:eastAsia="Lucida Sans Unicode" w:hAnsi="Times New Roman" w:cs="Times New Roman"/>
          <w:kern w:val="1"/>
          <w:sz w:val="20"/>
          <w:szCs w:val="20"/>
          <w:lang/>
        </w:rPr>
        <w:t>Date __________________</w:t>
      </w:r>
      <w:r w:rsidRPr="00180EE5">
        <w:rPr>
          <w:rFonts w:ascii="Times New Roman" w:eastAsia="Lucida Sans Unicode" w:hAnsi="Times New Roman" w:cs="Times New Roman"/>
          <w:kern w:val="1"/>
          <w:sz w:val="20"/>
          <w:szCs w:val="20"/>
          <w:lang/>
        </w:rPr>
        <w:tab/>
        <w:t>Signature of 4-H Leader __________________________________________________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r w:rsidRPr="00180EE5">
        <w:rPr>
          <w:rFonts w:ascii="Times New Roman" w:eastAsia="Lucida Sans Unicode" w:hAnsi="Times New Roman" w:cs="Times New Roman"/>
          <w:kern w:val="1"/>
          <w:sz w:val="20"/>
          <w:szCs w:val="20"/>
          <w:lang/>
        </w:rPr>
        <w:t>Date __________________</w:t>
      </w:r>
      <w:r w:rsidRPr="00180EE5">
        <w:rPr>
          <w:rFonts w:ascii="Times New Roman" w:eastAsia="Lucida Sans Unicode" w:hAnsi="Times New Roman" w:cs="Times New Roman"/>
          <w:kern w:val="1"/>
          <w:sz w:val="20"/>
          <w:szCs w:val="20"/>
          <w:lang/>
        </w:rPr>
        <w:tab/>
        <w:t>Signature of County Extension Educator _____________________________________</w:t>
      </w: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20"/>
          <w:szCs w:val="20"/>
          <w:lang/>
        </w:rPr>
      </w:pPr>
    </w:p>
    <w:p w:rsidR="00180EE5" w:rsidRPr="00180EE5" w:rsidRDefault="00180EE5" w:rsidP="00180EE5">
      <w:pPr>
        <w:widowControl w:val="0"/>
        <w:suppressAutoHyphens/>
        <w:spacing w:after="0" w:line="240" w:lineRule="auto"/>
        <w:rPr>
          <w:rFonts w:ascii="Times New Roman" w:eastAsia="Lucida Sans Unicode" w:hAnsi="Times New Roman" w:cs="Times New Roman"/>
          <w:kern w:val="1"/>
          <w:sz w:val="16"/>
          <w:szCs w:val="16"/>
          <w:lang/>
        </w:rPr>
      </w:pPr>
      <w:r w:rsidRPr="00180EE5">
        <w:rPr>
          <w:rFonts w:ascii="Times New Roman" w:eastAsia="Lucida Sans Unicode" w:hAnsi="Times New Roman" w:cs="Times New Roman"/>
          <w:kern w:val="1"/>
          <w:sz w:val="16"/>
          <w:szCs w:val="16"/>
          <w:lang/>
        </w:rPr>
        <w:t>*Signature indicates implied consent that these materials will be reviewed by a selection committee and shared with the award donor.</w:t>
      </w:r>
    </w:p>
    <w:p w:rsidR="00180EE5" w:rsidRPr="00AC602B" w:rsidRDefault="00180EE5" w:rsidP="003E3D6C">
      <w:pPr>
        <w:ind w:left="-360"/>
        <w:jc w:val="center"/>
      </w:pPr>
      <w:bookmarkStart w:id="0" w:name="_GoBack"/>
      <w:bookmarkEnd w:id="0"/>
    </w:p>
    <w:p w:rsidR="003E3D6C" w:rsidRDefault="003E3D6C" w:rsidP="003E3D6C"/>
    <w:p w:rsidR="003E3D6C" w:rsidRDefault="003E3D6C" w:rsidP="003E3D6C"/>
    <w:p w:rsidR="003E3D6C" w:rsidRDefault="003E3D6C" w:rsidP="003E3D6C">
      <w:pPr>
        <w:rPr>
          <w:b/>
          <w:bCs/>
          <w:sz w:val="36"/>
          <w:szCs w:val="36"/>
        </w:rPr>
      </w:pPr>
      <w:r>
        <w:rPr>
          <w:b/>
          <w:bCs/>
          <w:sz w:val="36"/>
          <w:szCs w:val="36"/>
        </w:rPr>
        <w:t>4-H Profile – Section A</w:t>
      </w:r>
    </w:p>
    <w:p w:rsidR="003E3D6C" w:rsidRDefault="003E3D6C" w:rsidP="003E3D6C"/>
    <w:p w:rsidR="003E3D6C" w:rsidRDefault="003E3D6C" w:rsidP="003E3D6C">
      <w:r>
        <w:t>Name of 4-H Project</w:t>
      </w:r>
      <w:proofErr w:type="gramStart"/>
      <w:r>
        <w:t>:_</w:t>
      </w:r>
      <w:proofErr w:type="gramEnd"/>
      <w:r>
        <w:t>__________________________________________</w:t>
      </w:r>
    </w:p>
    <w:p w:rsidR="003E3D6C" w:rsidRDefault="003E3D6C" w:rsidP="003E3D6C"/>
    <w:p w:rsidR="003E3D6C" w:rsidRDefault="003E3D6C" w:rsidP="003E3D6C">
      <w:r>
        <w:t>___</w:t>
      </w:r>
      <w:proofErr w:type="gramStart"/>
      <w:r>
        <w:t>_  Year</w:t>
      </w:r>
      <w:proofErr w:type="gramEnd"/>
      <w:r>
        <w:t xml:space="preserve"> _______________________________________Member's Name School Grade (on Jan 1)</w:t>
      </w:r>
    </w:p>
    <w:p w:rsidR="003E3D6C" w:rsidRDefault="003E3D6C" w:rsidP="003E3D6C"/>
    <w:p w:rsidR="003E3D6C" w:rsidRDefault="003E3D6C" w:rsidP="003E3D6C">
      <w:pPr>
        <w:widowControl w:val="0"/>
        <w:numPr>
          <w:ilvl w:val="0"/>
          <w:numId w:val="1"/>
        </w:numPr>
        <w:tabs>
          <w:tab w:val="left" w:pos="720"/>
        </w:tabs>
        <w:suppressAutoHyphens/>
        <w:spacing w:after="0" w:line="240" w:lineRule="auto"/>
      </w:pPr>
      <w:r>
        <w:t>Size and scope – List the highlights of your project for this year, including the size scope and growth of the project, savings to your family, etc. when appropriate.</w:t>
      </w:r>
    </w:p>
    <w:p w:rsidR="003E3D6C" w:rsidRDefault="003E3D6C" w:rsidP="003E3D6C"/>
    <w:p w:rsidR="003E3D6C" w:rsidRDefault="003E3D6C" w:rsidP="003E3D6C">
      <w:r>
        <w:t xml:space="preserve">                  Project Submitted</w:t>
      </w:r>
      <w:r>
        <w:tab/>
      </w:r>
      <w:r>
        <w:tab/>
      </w:r>
      <w:r>
        <w:tab/>
        <w:t>Date</w:t>
      </w:r>
      <w:r>
        <w:tab/>
      </w:r>
      <w:r>
        <w:tab/>
        <w:t xml:space="preserve">          Article</w:t>
      </w:r>
      <w:r>
        <w:tab/>
      </w:r>
      <w:r>
        <w:tab/>
      </w:r>
      <w: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90"/>
        <w:gridCol w:w="996"/>
        <w:gridCol w:w="3474"/>
        <w:gridCol w:w="1515"/>
      </w:tblGrid>
      <w:tr w:rsidR="003E3D6C" w:rsidTr="00E41621">
        <w:tc>
          <w:tcPr>
            <w:tcW w:w="3990" w:type="dxa"/>
            <w:tcBorders>
              <w:top w:val="single" w:sz="1" w:space="0" w:color="000000"/>
              <w:left w:val="single" w:sz="1" w:space="0" w:color="000000"/>
              <w:bottom w:val="single" w:sz="1" w:space="0" w:color="000000"/>
            </w:tcBorders>
          </w:tcPr>
          <w:p w:rsidR="003E3D6C" w:rsidRDefault="003E3D6C" w:rsidP="00E41621">
            <w:pPr>
              <w:pStyle w:val="TableContents"/>
            </w:pPr>
          </w:p>
        </w:tc>
        <w:tc>
          <w:tcPr>
            <w:tcW w:w="996" w:type="dxa"/>
            <w:tcBorders>
              <w:top w:val="single" w:sz="1" w:space="0" w:color="000000"/>
              <w:left w:val="single" w:sz="1" w:space="0" w:color="000000"/>
              <w:bottom w:val="single" w:sz="1" w:space="0" w:color="000000"/>
            </w:tcBorders>
          </w:tcPr>
          <w:p w:rsidR="003E3D6C" w:rsidRDefault="003E3D6C" w:rsidP="00E41621">
            <w:pPr>
              <w:pStyle w:val="TableContents"/>
            </w:pPr>
          </w:p>
        </w:tc>
        <w:tc>
          <w:tcPr>
            <w:tcW w:w="3474" w:type="dxa"/>
            <w:tcBorders>
              <w:top w:val="single" w:sz="1" w:space="0" w:color="000000"/>
              <w:left w:val="single" w:sz="1" w:space="0" w:color="000000"/>
              <w:bottom w:val="single" w:sz="1" w:space="0" w:color="000000"/>
            </w:tcBorders>
          </w:tcPr>
          <w:p w:rsidR="003E3D6C" w:rsidRDefault="003E3D6C" w:rsidP="00E41621">
            <w:pPr>
              <w:pStyle w:val="TableContents"/>
            </w:pPr>
          </w:p>
        </w:tc>
        <w:tc>
          <w:tcPr>
            <w:tcW w:w="1515" w:type="dxa"/>
            <w:tcBorders>
              <w:top w:val="single" w:sz="1" w:space="0" w:color="000000"/>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990" w:type="dxa"/>
            <w:tcBorders>
              <w:left w:val="single" w:sz="1" w:space="0" w:color="000000"/>
              <w:bottom w:val="single" w:sz="1" w:space="0" w:color="000000"/>
            </w:tcBorders>
          </w:tcPr>
          <w:p w:rsidR="003E3D6C" w:rsidRDefault="003E3D6C" w:rsidP="00E41621">
            <w:pPr>
              <w:pStyle w:val="TableContents"/>
            </w:pPr>
          </w:p>
        </w:tc>
        <w:tc>
          <w:tcPr>
            <w:tcW w:w="996" w:type="dxa"/>
            <w:tcBorders>
              <w:left w:val="single" w:sz="1" w:space="0" w:color="000000"/>
              <w:bottom w:val="single" w:sz="1" w:space="0" w:color="000000"/>
            </w:tcBorders>
          </w:tcPr>
          <w:p w:rsidR="003E3D6C" w:rsidRDefault="003E3D6C" w:rsidP="00E41621">
            <w:pPr>
              <w:pStyle w:val="TableContents"/>
            </w:pPr>
          </w:p>
        </w:tc>
        <w:tc>
          <w:tcPr>
            <w:tcW w:w="3474" w:type="dxa"/>
            <w:tcBorders>
              <w:left w:val="single" w:sz="1" w:space="0" w:color="000000"/>
              <w:bottom w:val="single" w:sz="1" w:space="0" w:color="000000"/>
            </w:tcBorders>
          </w:tcPr>
          <w:p w:rsidR="003E3D6C" w:rsidRDefault="003E3D6C" w:rsidP="00E41621">
            <w:pPr>
              <w:pStyle w:val="TableContents"/>
            </w:pPr>
          </w:p>
        </w:tc>
        <w:tc>
          <w:tcPr>
            <w:tcW w:w="1515"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990" w:type="dxa"/>
            <w:tcBorders>
              <w:left w:val="single" w:sz="1" w:space="0" w:color="000000"/>
              <w:bottom w:val="single" w:sz="1" w:space="0" w:color="000000"/>
            </w:tcBorders>
          </w:tcPr>
          <w:p w:rsidR="003E3D6C" w:rsidRDefault="003E3D6C" w:rsidP="00E41621">
            <w:pPr>
              <w:pStyle w:val="TableContents"/>
            </w:pPr>
          </w:p>
        </w:tc>
        <w:tc>
          <w:tcPr>
            <w:tcW w:w="996" w:type="dxa"/>
            <w:tcBorders>
              <w:left w:val="single" w:sz="1" w:space="0" w:color="000000"/>
              <w:bottom w:val="single" w:sz="1" w:space="0" w:color="000000"/>
            </w:tcBorders>
          </w:tcPr>
          <w:p w:rsidR="003E3D6C" w:rsidRDefault="003E3D6C" w:rsidP="00E41621">
            <w:pPr>
              <w:pStyle w:val="TableContents"/>
            </w:pPr>
          </w:p>
        </w:tc>
        <w:tc>
          <w:tcPr>
            <w:tcW w:w="3474" w:type="dxa"/>
            <w:tcBorders>
              <w:left w:val="single" w:sz="1" w:space="0" w:color="000000"/>
              <w:bottom w:val="single" w:sz="1" w:space="0" w:color="000000"/>
            </w:tcBorders>
          </w:tcPr>
          <w:p w:rsidR="003E3D6C" w:rsidRDefault="003E3D6C" w:rsidP="00E41621">
            <w:pPr>
              <w:pStyle w:val="TableContents"/>
            </w:pPr>
          </w:p>
        </w:tc>
        <w:tc>
          <w:tcPr>
            <w:tcW w:w="1515" w:type="dxa"/>
            <w:tcBorders>
              <w:left w:val="single" w:sz="1" w:space="0" w:color="000000"/>
              <w:bottom w:val="single" w:sz="1" w:space="0" w:color="000000"/>
              <w:right w:val="single" w:sz="1" w:space="0" w:color="000000"/>
            </w:tcBorders>
          </w:tcPr>
          <w:p w:rsidR="003E3D6C" w:rsidRDefault="003E3D6C" w:rsidP="00E41621">
            <w:pPr>
              <w:pStyle w:val="TableContents"/>
            </w:pPr>
          </w:p>
        </w:tc>
      </w:tr>
    </w:tbl>
    <w:p w:rsidR="003E3D6C" w:rsidRDefault="003E3D6C" w:rsidP="003E3D6C"/>
    <w:p w:rsidR="003E3D6C" w:rsidRDefault="003E3D6C" w:rsidP="003E3D6C">
      <w:pPr>
        <w:widowControl w:val="0"/>
        <w:numPr>
          <w:ilvl w:val="0"/>
          <w:numId w:val="2"/>
        </w:numPr>
        <w:tabs>
          <w:tab w:val="left" w:pos="720"/>
        </w:tabs>
        <w:suppressAutoHyphens/>
        <w:spacing w:after="0" w:line="240" w:lineRule="auto"/>
      </w:pPr>
      <w:r>
        <w:t xml:space="preserve">Participation in Project.  Indicate the level of participation with the appropriate letters – local (L), county (C), regional </w:t>
      </w:r>
      <w:proofErr w:type="gramStart"/>
      <w:r>
        <w:t>( R</w:t>
      </w:r>
      <w:proofErr w:type="gramEnd"/>
      <w:r>
        <w:t xml:space="preserve"> ), state (S), national (N).  Include tours, conferences, workshops, judging events, project groups, camps, knowledge bowls, etc. you have attended during this year.</w:t>
      </w:r>
    </w:p>
    <w:p w:rsidR="003E3D6C" w:rsidRDefault="003E3D6C" w:rsidP="003E3D6C">
      <w:r>
        <w:t xml:space="preserve">  </w:t>
      </w:r>
      <w:r>
        <w:tab/>
        <w:t xml:space="preserve">        Month</w:t>
      </w:r>
      <w:r>
        <w:tab/>
      </w:r>
      <w:r>
        <w:tab/>
      </w:r>
      <w:r>
        <w:tab/>
        <w:t xml:space="preserve">    Name or Kind of Event</w:t>
      </w:r>
      <w:r>
        <w:tab/>
      </w:r>
      <w:r>
        <w:tab/>
        <w:t xml:space="preserve">    No of Times/Level</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3E3D6C" w:rsidTr="00E41621">
        <w:tc>
          <w:tcPr>
            <w:tcW w:w="3324" w:type="dxa"/>
            <w:tcBorders>
              <w:top w:val="single" w:sz="1" w:space="0" w:color="000000"/>
              <w:left w:val="single" w:sz="1" w:space="0" w:color="000000"/>
              <w:bottom w:val="single" w:sz="1" w:space="0" w:color="000000"/>
            </w:tcBorders>
          </w:tcPr>
          <w:p w:rsidR="003E3D6C" w:rsidRDefault="003E3D6C" w:rsidP="00E41621">
            <w:pPr>
              <w:pStyle w:val="TableContents"/>
            </w:pPr>
          </w:p>
          <w:p w:rsidR="003E3D6C" w:rsidRDefault="003E3D6C" w:rsidP="00E41621">
            <w:pPr>
              <w:pStyle w:val="TableContents"/>
            </w:pPr>
          </w:p>
        </w:tc>
        <w:tc>
          <w:tcPr>
            <w:tcW w:w="3324" w:type="dxa"/>
            <w:tcBorders>
              <w:top w:val="single" w:sz="1" w:space="0" w:color="000000"/>
              <w:left w:val="single" w:sz="1" w:space="0" w:color="000000"/>
              <w:bottom w:val="single" w:sz="1" w:space="0" w:color="000000"/>
            </w:tcBorders>
          </w:tcPr>
          <w:p w:rsidR="003E3D6C" w:rsidRDefault="003E3D6C" w:rsidP="00E41621">
            <w:pPr>
              <w:pStyle w:val="TableContents"/>
            </w:pPr>
          </w:p>
        </w:tc>
        <w:tc>
          <w:tcPr>
            <w:tcW w:w="3324" w:type="dxa"/>
            <w:tcBorders>
              <w:top w:val="single" w:sz="1" w:space="0" w:color="000000"/>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bl>
    <w:p w:rsidR="003E3D6C" w:rsidRDefault="003E3D6C" w:rsidP="003E3D6C"/>
    <w:p w:rsidR="003E3D6C" w:rsidRDefault="003E3D6C" w:rsidP="003E3D6C"/>
    <w:p w:rsidR="003E3D6C" w:rsidRDefault="003E3D6C" w:rsidP="003E3D6C"/>
    <w:p w:rsidR="003E3D6C" w:rsidRDefault="003E3D6C" w:rsidP="003E3D6C"/>
    <w:p w:rsidR="003E3D6C" w:rsidRDefault="003E3D6C" w:rsidP="003E3D6C">
      <w:pPr>
        <w:widowControl w:val="0"/>
        <w:numPr>
          <w:ilvl w:val="0"/>
          <w:numId w:val="3"/>
        </w:numPr>
        <w:tabs>
          <w:tab w:val="left" w:pos="720"/>
        </w:tabs>
        <w:suppressAutoHyphens/>
        <w:spacing w:after="0" w:line="240" w:lineRule="auto"/>
      </w:pPr>
      <w:r>
        <w:t>Awards and recognition received in this project.  List the awards, trips, medals, plaques, trophies, ribbons, scholarships and other recognition received this year.   Indicate the level on which the recognition was received.</w:t>
      </w:r>
    </w:p>
    <w:p w:rsidR="003E3D6C" w:rsidRDefault="003E3D6C" w:rsidP="003E3D6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3E3D6C" w:rsidTr="00E41621">
        <w:tc>
          <w:tcPr>
            <w:tcW w:w="3324" w:type="dxa"/>
            <w:tcBorders>
              <w:top w:val="single" w:sz="1" w:space="0" w:color="000000"/>
              <w:left w:val="single" w:sz="1" w:space="0" w:color="000000"/>
              <w:bottom w:val="single" w:sz="1" w:space="0" w:color="000000"/>
            </w:tcBorders>
          </w:tcPr>
          <w:p w:rsidR="003E3D6C" w:rsidRDefault="003E3D6C" w:rsidP="00E41621">
            <w:pPr>
              <w:pStyle w:val="TableContents"/>
            </w:pPr>
          </w:p>
        </w:tc>
        <w:tc>
          <w:tcPr>
            <w:tcW w:w="3324" w:type="dxa"/>
            <w:tcBorders>
              <w:top w:val="single" w:sz="1" w:space="0" w:color="000000"/>
              <w:left w:val="single" w:sz="1" w:space="0" w:color="000000"/>
              <w:bottom w:val="single" w:sz="1" w:space="0" w:color="000000"/>
            </w:tcBorders>
          </w:tcPr>
          <w:p w:rsidR="003E3D6C" w:rsidRDefault="003E3D6C" w:rsidP="00E41621">
            <w:pPr>
              <w:pStyle w:val="TableContents"/>
            </w:pPr>
          </w:p>
        </w:tc>
        <w:tc>
          <w:tcPr>
            <w:tcW w:w="3324" w:type="dxa"/>
            <w:tcBorders>
              <w:top w:val="single" w:sz="1" w:space="0" w:color="000000"/>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r w:rsidR="003E3D6C" w:rsidTr="00E41621">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tcBorders>
          </w:tcPr>
          <w:p w:rsidR="003E3D6C" w:rsidRDefault="003E3D6C" w:rsidP="00E41621">
            <w:pPr>
              <w:pStyle w:val="TableContents"/>
            </w:pPr>
          </w:p>
        </w:tc>
        <w:tc>
          <w:tcPr>
            <w:tcW w:w="3324" w:type="dxa"/>
            <w:tcBorders>
              <w:left w:val="single" w:sz="1" w:space="0" w:color="000000"/>
              <w:bottom w:val="single" w:sz="1" w:space="0" w:color="000000"/>
              <w:right w:val="single" w:sz="1" w:space="0" w:color="000000"/>
            </w:tcBorders>
          </w:tcPr>
          <w:p w:rsidR="003E3D6C" w:rsidRDefault="003E3D6C" w:rsidP="00E41621">
            <w:pPr>
              <w:pStyle w:val="TableContents"/>
            </w:pPr>
          </w:p>
        </w:tc>
      </w:tr>
    </w:tbl>
    <w:p w:rsidR="003E3D6C" w:rsidRDefault="003E3D6C" w:rsidP="003E3D6C"/>
    <w:p w:rsidR="003E3D6C" w:rsidRDefault="003E3D6C" w:rsidP="003E3D6C"/>
    <w:p w:rsidR="003E3D6C" w:rsidRDefault="003E3D6C" w:rsidP="003E3D6C"/>
    <w:p w:rsidR="003E3D6C" w:rsidRDefault="003E3D6C" w:rsidP="003E3D6C">
      <w:r>
        <w:br w:type="page"/>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suppressAutoHyphens/>
        <w:spacing w:after="0" w:line="240" w:lineRule="auto"/>
        <w:rPr>
          <w:rFonts w:ascii="Times New Roman" w:eastAsia="Lucida Sans Unicode" w:hAnsi="Times New Roman" w:cs="Times New Roman"/>
          <w:b/>
          <w:bCs/>
          <w:kern w:val="1"/>
          <w:sz w:val="36"/>
          <w:szCs w:val="36"/>
        </w:rPr>
      </w:pPr>
      <w:r w:rsidRPr="0093287C">
        <w:rPr>
          <w:rFonts w:ascii="Times New Roman" w:eastAsia="Lucida Sans Unicode" w:hAnsi="Times New Roman" w:cs="Times New Roman"/>
          <w:b/>
          <w:bCs/>
          <w:kern w:val="1"/>
          <w:sz w:val="36"/>
          <w:szCs w:val="36"/>
        </w:rPr>
        <w:t>4-H Leadership Profile – Section B</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Member's </w:t>
      </w:r>
      <w:proofErr w:type="spellStart"/>
      <w:r>
        <w:rPr>
          <w:rFonts w:ascii="Times New Roman" w:eastAsia="Lucida Sans Unicode" w:hAnsi="Times New Roman" w:cs="Times New Roman"/>
          <w:kern w:val="1"/>
          <w:sz w:val="24"/>
          <w:szCs w:val="24"/>
        </w:rPr>
        <w:t>Name</w:t>
      </w:r>
      <w:proofErr w:type="gramStart"/>
      <w:r>
        <w:rPr>
          <w:rFonts w:ascii="Times New Roman" w:eastAsia="Lucida Sans Unicode" w:hAnsi="Times New Roman" w:cs="Times New Roman"/>
          <w:kern w:val="1"/>
          <w:sz w:val="24"/>
          <w:szCs w:val="24"/>
        </w:rPr>
        <w:t>:_</w:t>
      </w:r>
      <w:proofErr w:type="gramEnd"/>
      <w:r>
        <w:rPr>
          <w:rFonts w:ascii="Times New Roman" w:eastAsia="Lucida Sans Unicode" w:hAnsi="Times New Roman" w:cs="Times New Roman"/>
          <w:kern w:val="1"/>
          <w:sz w:val="24"/>
          <w:szCs w:val="24"/>
        </w:rPr>
        <w:t>_______</w:t>
      </w:r>
      <w:r w:rsidRPr="0093287C">
        <w:rPr>
          <w:rFonts w:ascii="Times New Roman" w:eastAsia="Lucida Sans Unicode" w:hAnsi="Times New Roman" w:cs="Times New Roman"/>
          <w:kern w:val="1"/>
          <w:sz w:val="24"/>
          <w:szCs w:val="24"/>
        </w:rPr>
        <w:t>________________Year</w:t>
      </w:r>
      <w:proofErr w:type="spellEnd"/>
      <w:r w:rsidRPr="0093287C">
        <w:rPr>
          <w:rFonts w:ascii="Times New Roman" w:eastAsia="Lucida Sans Unicode" w:hAnsi="Times New Roman" w:cs="Times New Roman"/>
          <w:kern w:val="1"/>
          <w:sz w:val="24"/>
          <w:szCs w:val="24"/>
        </w:rPr>
        <w:t xml:space="preserve"> ______   School Grade (on Jan 1) ________</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numPr>
          <w:ilvl w:val="0"/>
          <w:numId w:val="1"/>
        </w:numPr>
        <w:tabs>
          <w:tab w:val="left" w:pos="720"/>
        </w:tabs>
        <w:suppressAutoHyphens/>
        <w:spacing w:after="0" w:line="240" w:lineRule="auto"/>
        <w:rPr>
          <w:rFonts w:ascii="Times New Roman" w:eastAsia="Lucida Sans Unicode" w:hAnsi="Times New Roman" w:cs="Times New Roman"/>
          <w:kern w:val="1"/>
          <w:sz w:val="24"/>
          <w:szCs w:val="24"/>
        </w:rPr>
      </w:pPr>
      <w:r w:rsidRPr="0093287C">
        <w:rPr>
          <w:rFonts w:ascii="Times New Roman" w:eastAsia="Lucida Sans Unicode" w:hAnsi="Times New Roman" w:cs="Times New Roman"/>
          <w:kern w:val="1"/>
          <w:sz w:val="24"/>
          <w:szCs w:val="24"/>
        </w:rPr>
        <w:t xml:space="preserve">Leadership with 4-H groups.  Summarize this year's experiences as a junior or teen leader with one or more of the following kinds of </w:t>
      </w:r>
      <w:r>
        <w:rPr>
          <w:rFonts w:ascii="Times New Roman" w:eastAsia="Lucida Sans Unicode" w:hAnsi="Times New Roman" w:cs="Times New Roman"/>
          <w:kern w:val="1"/>
          <w:sz w:val="24"/>
          <w:szCs w:val="24"/>
        </w:rPr>
        <w:t xml:space="preserve">4-H groups:  a) project group, </w:t>
      </w:r>
      <w:r w:rsidRPr="0093287C">
        <w:rPr>
          <w:rFonts w:ascii="Times New Roman" w:eastAsia="Lucida Sans Unicode" w:hAnsi="Times New Roman" w:cs="Times New Roman"/>
          <w:kern w:val="1"/>
          <w:sz w:val="24"/>
          <w:szCs w:val="24"/>
        </w:rPr>
        <w:t>b) club, c) judging team, d) special interest group and/or e) camp.</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3E3D6C" w:rsidRPr="0093287C" w:rsidTr="00E41621">
        <w:tc>
          <w:tcPr>
            <w:tcW w:w="9974" w:type="dxa"/>
            <w:tcBorders>
              <w:top w:val="single" w:sz="1" w:space="0" w:color="000000"/>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9974"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numPr>
          <w:ilvl w:val="0"/>
          <w:numId w:val="2"/>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Leadership with individual 4-H members (one on one)</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1"/>
          <w:szCs w:val="21"/>
        </w:rPr>
      </w:pP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ab/>
        <w:t>Kind of Assistance Given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Pr>
          <w:rFonts w:ascii="Times New Roman" w:eastAsia="Lucida Sans Unicode" w:hAnsi="Times New Roman" w:cs="Times New Roman"/>
          <w:kern w:val="1"/>
          <w:sz w:val="21"/>
          <w:szCs w:val="21"/>
        </w:rPr>
        <w:t xml:space="preserve">              </w:t>
      </w:r>
      <w:r w:rsidRPr="0093287C">
        <w:rPr>
          <w:rFonts w:ascii="Times New Roman" w:eastAsia="Lucida Sans Unicode" w:hAnsi="Times New Roman" w:cs="Times New Roman"/>
          <w:kern w:val="1"/>
          <w:sz w:val="21"/>
          <w:szCs w:val="21"/>
        </w:rPr>
        <w:t>No of Members Assisted</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80"/>
        <w:gridCol w:w="2897"/>
      </w:tblGrid>
      <w:tr w:rsidR="003E3D6C" w:rsidRPr="0093287C" w:rsidTr="00E41621">
        <w:tc>
          <w:tcPr>
            <w:tcW w:w="7080"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top w:val="single" w:sz="1" w:space="0" w:color="000000"/>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70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70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70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70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70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numPr>
          <w:ilvl w:val="0"/>
          <w:numId w:val="3"/>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experiences at 4-H events.  List all 4-H events in which you participated in a leadership role.  Indicate level of the event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br/>
        <w:t xml:space="preserve">Month    </w:t>
      </w:r>
      <w:r>
        <w:rPr>
          <w:rFonts w:ascii="Times New Roman" w:eastAsia="Lucida Sans Unicode" w:hAnsi="Times New Roman" w:cs="Times New Roman"/>
          <w:kern w:val="1"/>
          <w:sz w:val="21"/>
          <w:szCs w:val="21"/>
        </w:rPr>
        <w:t xml:space="preserve">                 </w:t>
      </w:r>
      <w:r w:rsidRPr="0093287C">
        <w:rPr>
          <w:rFonts w:ascii="Times New Roman" w:eastAsia="Lucida Sans Unicode" w:hAnsi="Times New Roman" w:cs="Times New Roman"/>
          <w:kern w:val="1"/>
          <w:sz w:val="21"/>
          <w:szCs w:val="21"/>
        </w:rPr>
        <w:t xml:space="preserve">Event </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Type of Leadership Assistance Given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Level</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0"/>
        <w:gridCol w:w="3405"/>
        <w:gridCol w:w="4395"/>
        <w:gridCol w:w="1337"/>
      </w:tblGrid>
      <w:tr w:rsidR="003E3D6C" w:rsidRPr="0093287C" w:rsidTr="00E41621">
        <w:tc>
          <w:tcPr>
            <w:tcW w:w="840"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top w:val="single" w:sz="1" w:space="0" w:color="000000"/>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numPr>
          <w:ilvl w:val="0"/>
          <w:numId w:val="4"/>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in the 4-H club and/or project group of which you are a member.   List offices held, committees served on, leadership training received, etc.   Indicate level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1"/>
          <w:szCs w:val="21"/>
        </w:rPr>
      </w:pP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 Year       Office Held, </w:t>
      </w:r>
      <w:proofErr w:type="spellStart"/>
      <w:r w:rsidRPr="0093287C">
        <w:rPr>
          <w:rFonts w:ascii="Times New Roman" w:eastAsia="Lucida Sans Unicode" w:hAnsi="Times New Roman" w:cs="Times New Roman"/>
          <w:kern w:val="1"/>
          <w:sz w:val="21"/>
          <w:szCs w:val="21"/>
        </w:rPr>
        <w:t>Committe</w:t>
      </w:r>
      <w:proofErr w:type="spellEnd"/>
      <w:r w:rsidRPr="0093287C">
        <w:rPr>
          <w:rFonts w:ascii="Times New Roman" w:eastAsia="Lucida Sans Unicode" w:hAnsi="Times New Roman" w:cs="Times New Roman"/>
          <w:kern w:val="1"/>
          <w:sz w:val="21"/>
          <w:szCs w:val="21"/>
        </w:rPr>
        <w:t xml:space="preserve"> Work or Activity</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Your Responsibility</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0"/>
        <w:gridCol w:w="3390"/>
        <w:gridCol w:w="4380"/>
        <w:gridCol w:w="1367"/>
      </w:tblGrid>
      <w:tr w:rsidR="003E3D6C" w:rsidRPr="0093287C" w:rsidTr="00E41621">
        <w:tc>
          <w:tcPr>
            <w:tcW w:w="840"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top w:val="single" w:sz="1" w:space="0" w:color="000000"/>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4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numPr>
          <w:ilvl w:val="0"/>
          <w:numId w:val="5"/>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in marketing 4-H.  List things done to promote 4-H.  Indicate level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Year         Type of Promotion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Your Responsibility/Involvement</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0"/>
        <w:gridCol w:w="3404"/>
        <w:gridCol w:w="4380"/>
        <w:gridCol w:w="1382"/>
      </w:tblGrid>
      <w:tr w:rsidR="003E3D6C" w:rsidRPr="0093287C" w:rsidTr="00E41621">
        <w:tc>
          <w:tcPr>
            <w:tcW w:w="810"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top w:val="single" w:sz="1" w:space="0" w:color="000000"/>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1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1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1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3E3D6C" w:rsidRPr="0093287C" w:rsidTr="00E41621">
        <w:tc>
          <w:tcPr>
            <w:tcW w:w="81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suppressAutoHyphens/>
        <w:spacing w:after="0" w:line="240" w:lineRule="auto"/>
        <w:rPr>
          <w:rFonts w:ascii="Times New Roman" w:eastAsia="Lucida Sans Unicode" w:hAnsi="Times New Roman" w:cs="Times New Roman"/>
          <w:b/>
          <w:bCs/>
          <w:kern w:val="1"/>
          <w:sz w:val="36"/>
          <w:szCs w:val="36"/>
        </w:rPr>
      </w:pPr>
      <w:r w:rsidRPr="0093287C">
        <w:rPr>
          <w:rFonts w:ascii="Times New Roman" w:eastAsia="Lucida Sans Unicode" w:hAnsi="Times New Roman" w:cs="Times New Roman"/>
          <w:b/>
          <w:bCs/>
          <w:kern w:val="1"/>
          <w:sz w:val="36"/>
          <w:szCs w:val="36"/>
        </w:rPr>
        <w:t>4-H Citizenship Profile – Section C</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r w:rsidRPr="0093287C">
        <w:rPr>
          <w:rFonts w:ascii="Times New Roman" w:eastAsia="Lucida Sans Unicode" w:hAnsi="Times New Roman" w:cs="Times New Roman"/>
          <w:kern w:val="1"/>
          <w:sz w:val="24"/>
          <w:szCs w:val="24"/>
        </w:rPr>
        <w:t xml:space="preserve">Member's </w:t>
      </w:r>
      <w:proofErr w:type="gramStart"/>
      <w:r w:rsidRPr="0093287C">
        <w:rPr>
          <w:rFonts w:ascii="Times New Roman" w:eastAsia="Lucida Sans Unicode" w:hAnsi="Times New Roman" w:cs="Times New Roman"/>
          <w:kern w:val="1"/>
          <w:sz w:val="24"/>
          <w:szCs w:val="24"/>
        </w:rPr>
        <w:t>Name :_</w:t>
      </w:r>
      <w:proofErr w:type="gramEnd"/>
      <w:r w:rsidRPr="0093287C">
        <w:rPr>
          <w:rFonts w:ascii="Times New Roman" w:eastAsia="Lucida Sans Unicode" w:hAnsi="Times New Roman" w:cs="Times New Roman"/>
          <w:kern w:val="1"/>
          <w:sz w:val="24"/>
          <w:szCs w:val="24"/>
        </w:rPr>
        <w:t>____________________________</w:t>
      </w:r>
      <w:proofErr w:type="spellStart"/>
      <w:r w:rsidRPr="0093287C">
        <w:rPr>
          <w:rFonts w:ascii="Times New Roman" w:eastAsia="Lucida Sans Unicode" w:hAnsi="Times New Roman" w:cs="Times New Roman"/>
          <w:kern w:val="1"/>
          <w:sz w:val="24"/>
          <w:szCs w:val="24"/>
        </w:rPr>
        <w:t>Year____________School</w:t>
      </w:r>
      <w:proofErr w:type="spellEnd"/>
      <w:r w:rsidRPr="0093287C">
        <w:rPr>
          <w:rFonts w:ascii="Times New Roman" w:eastAsia="Lucida Sans Unicode" w:hAnsi="Times New Roman" w:cs="Times New Roman"/>
          <w:kern w:val="1"/>
          <w:sz w:val="24"/>
          <w:szCs w:val="24"/>
        </w:rPr>
        <w:t xml:space="preserve"> Grade (on Jan 1)___</w:t>
      </w:r>
    </w:p>
    <w:p w:rsidR="003E3D6C" w:rsidRPr="0093287C" w:rsidRDefault="003E3D6C" w:rsidP="003E3D6C">
      <w:pPr>
        <w:widowControl w:val="0"/>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tabs>
          <w:tab w:val="left" w:pos="1440"/>
        </w:tabs>
        <w:suppressAutoHyphens/>
        <w:spacing w:after="0" w:line="240" w:lineRule="auto"/>
        <w:ind w:left="720"/>
        <w:rPr>
          <w:rFonts w:ascii="Times New Roman" w:eastAsia="Lucida Sans Unicode" w:hAnsi="Times New Roman" w:cs="Times New Roman"/>
          <w:kern w:val="1"/>
        </w:rPr>
      </w:pPr>
      <w:r w:rsidRPr="0093287C">
        <w:rPr>
          <w:rFonts w:ascii="Times New Roman" w:eastAsia="Lucida Sans Unicode" w:hAnsi="Times New Roman" w:cs="Times New Roman"/>
          <w:kern w:val="1"/>
        </w:rPr>
        <w:t xml:space="preserve">List things done as an individual 4-H member or as a member of a 4-H group that contributed to the welfare of your club or group members, other individuals, your community, nation and/or world.  Include the kind, size and scope of each activity.  This may include the number of people involved, hours of service, length of project, items made, etc.  </w:t>
      </w: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pStyle w:val="ListParagraph"/>
        <w:widowControl w:val="0"/>
        <w:numPr>
          <w:ilvl w:val="1"/>
          <w:numId w:val="5"/>
        </w:numPr>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4-H project citizenship.  List this year's citizenship and community service experiences related to the project you are profiling in Section A.</w:t>
      </w: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Name of 4-H Project _________________________________________________________________</w:t>
      </w: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3E3D6C" w:rsidRPr="0093287C" w:rsidTr="00E41621">
        <w:tc>
          <w:tcPr>
            <w:tcW w:w="4986"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pStyle w:val="ListParagraph"/>
        <w:widowControl w:val="0"/>
        <w:numPr>
          <w:ilvl w:val="1"/>
          <w:numId w:val="5"/>
        </w:numPr>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Other citizenship activities:  Report activities which do not relate to your main project under one of the following headings.</w:t>
      </w: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Government:  List activities related to local, county, state and national government.</w:t>
      </w: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3E3D6C" w:rsidRPr="0093287C" w:rsidTr="00E41621">
        <w:tc>
          <w:tcPr>
            <w:tcW w:w="4986"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sz w:val="24"/>
          <w:szCs w:val="24"/>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Global:  List activities which contributed to a better understanding of world issues and/or increased cultural awareness.</w:t>
      </w: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3E3D6C" w:rsidRPr="0093287C" w:rsidTr="00E41621">
        <w:tc>
          <w:tcPr>
            <w:tcW w:w="4986"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top w:val="single" w:sz="1" w:space="0" w:color="000000"/>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rPr>
            </w:pPr>
          </w:p>
        </w:tc>
      </w:tr>
    </w:tbl>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Family, friends and community:  List activities which contributed to the welfare and/or understanding of your family, friends and community.</w:t>
      </w: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3E3D6C" w:rsidRPr="0093287C" w:rsidTr="00E41621">
        <w:tc>
          <w:tcPr>
            <w:tcW w:w="4986" w:type="dxa"/>
            <w:tcBorders>
              <w:top w:val="single" w:sz="1" w:space="0" w:color="000000"/>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3E3D6C" w:rsidRPr="0093287C" w:rsidTr="00E41621">
        <w:tc>
          <w:tcPr>
            <w:tcW w:w="4986" w:type="dxa"/>
            <w:tcBorders>
              <w:left w:val="single" w:sz="1" w:space="0" w:color="000000"/>
              <w:bottom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3E3D6C" w:rsidRPr="0093287C" w:rsidRDefault="003E3D6C"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3E3D6C" w:rsidRPr="0093287C" w:rsidRDefault="003E3D6C" w:rsidP="003E3D6C">
      <w:pPr>
        <w:widowControl w:val="0"/>
        <w:tabs>
          <w:tab w:val="left" w:pos="720"/>
        </w:tabs>
        <w:suppressAutoHyphens/>
        <w:spacing w:after="0" w:line="240" w:lineRule="auto"/>
        <w:rPr>
          <w:rFonts w:ascii="Times New Roman" w:eastAsia="Lucida Sans Unicode" w:hAnsi="Times New Roman" w:cs="Times New Roman"/>
          <w:kern w:val="1"/>
        </w:rPr>
      </w:pPr>
    </w:p>
    <w:p w:rsidR="003E3D6C" w:rsidRDefault="003E3D6C" w:rsidP="003E3D6C"/>
    <w:p w:rsidR="003E3D6C" w:rsidRDefault="003E3D6C" w:rsidP="003E3D6C">
      <w:r>
        <w:br w:type="page"/>
      </w: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My Three 4-H Projects</w:t>
      </w: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8068AA" w:rsidRPr="00B75278" w:rsidRDefault="008068AA" w:rsidP="008068AA">
      <w:pPr>
        <w:widowControl w:val="0"/>
        <w:suppressAutoHyphens/>
        <w:spacing w:after="0" w:line="240" w:lineRule="auto"/>
        <w:jc w:val="center"/>
        <w:rPr>
          <w:rFonts w:ascii="Times New Roman" w:eastAsia="Lucida Sans Unicode" w:hAnsi="Times New Roman" w:cs="Times New Roman"/>
          <w:bCs/>
          <w:i/>
          <w:kern w:val="1"/>
          <w:sz w:val="36"/>
          <w:szCs w:val="36"/>
        </w:rPr>
      </w:pPr>
      <w:r w:rsidRPr="00B75278">
        <w:rPr>
          <w:rFonts w:ascii="Times New Roman" w:eastAsia="Lucida Sans Unicode" w:hAnsi="Times New Roman" w:cs="Times New Roman"/>
          <w:bCs/>
          <w:i/>
          <w:kern w:val="1"/>
          <w:sz w:val="36"/>
          <w:szCs w:val="36"/>
        </w:rPr>
        <w:t xml:space="preserve">Insert </w:t>
      </w:r>
      <w:r>
        <w:rPr>
          <w:rFonts w:ascii="Times New Roman" w:eastAsia="Lucida Sans Unicode" w:hAnsi="Times New Roman" w:cs="Times New Roman"/>
          <w:bCs/>
          <w:i/>
          <w:kern w:val="1"/>
          <w:sz w:val="36"/>
          <w:szCs w:val="36"/>
        </w:rPr>
        <w:t>“My</w:t>
      </w:r>
      <w:r w:rsidRPr="00B75278">
        <w:rPr>
          <w:rFonts w:ascii="Times New Roman" w:eastAsia="Lucida Sans Unicode" w:hAnsi="Times New Roman" w:cs="Times New Roman"/>
          <w:bCs/>
          <w:i/>
          <w:kern w:val="1"/>
          <w:sz w:val="36"/>
          <w:szCs w:val="36"/>
        </w:rPr>
        <w:t xml:space="preserve"> Three 4-H Projects</w:t>
      </w:r>
      <w:r>
        <w:rPr>
          <w:rFonts w:ascii="Times New Roman" w:eastAsia="Lucida Sans Unicode" w:hAnsi="Times New Roman" w:cs="Times New Roman"/>
          <w:bCs/>
          <w:i/>
          <w:kern w:val="1"/>
          <w:sz w:val="36"/>
          <w:szCs w:val="36"/>
        </w:rPr>
        <w:t>”</w:t>
      </w:r>
      <w:r w:rsidRPr="00B75278">
        <w:rPr>
          <w:rFonts w:ascii="Times New Roman" w:eastAsia="Lucida Sans Unicode" w:hAnsi="Times New Roman" w:cs="Times New Roman"/>
          <w:bCs/>
          <w:i/>
          <w:kern w:val="1"/>
          <w:sz w:val="36"/>
          <w:szCs w:val="36"/>
        </w:rPr>
        <w:t xml:space="preserve"> explanations here. </w:t>
      </w:r>
    </w:p>
    <w:p w:rsidR="008068AA" w:rsidRDefault="008068AA" w:rsidP="008068AA">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Select a maximum of 3 projects that were completed and reflect on what you did, on the project(s) activity strengths, and what skills were learned as part of your involvement.</w:t>
      </w:r>
    </w:p>
    <w:p w:rsidR="008068AA" w:rsidRDefault="008068AA" w:rsidP="008068AA">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Include a picture of your completed project.</w:t>
      </w:r>
    </w:p>
    <w:p w:rsidR="008068AA" w:rsidRPr="0093287C" w:rsidRDefault="008068AA" w:rsidP="008068AA">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Refer to “Achievement Portfolio Example” link for an example.</w:t>
      </w:r>
    </w:p>
    <w:p w:rsidR="003E3D6C" w:rsidRDefault="003E3D6C" w:rsidP="003E3D6C"/>
    <w:p w:rsidR="003E3D6C" w:rsidRDefault="003E3D6C" w:rsidP="003E3D6C">
      <w:r>
        <w:br w:type="page"/>
      </w: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My 4-H Narrative</w:t>
      </w: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p>
    <w:p w:rsidR="008068AA" w:rsidRPr="00B75278" w:rsidRDefault="008068AA" w:rsidP="008068AA">
      <w:pPr>
        <w:widowControl w:val="0"/>
        <w:suppressAutoHyphens/>
        <w:spacing w:after="0" w:line="240" w:lineRule="auto"/>
        <w:jc w:val="center"/>
        <w:rPr>
          <w:rFonts w:ascii="Times New Roman" w:eastAsia="Lucida Sans Unicode" w:hAnsi="Times New Roman" w:cs="Times New Roman"/>
          <w:bCs/>
          <w:i/>
          <w:kern w:val="1"/>
          <w:sz w:val="36"/>
          <w:szCs w:val="36"/>
        </w:rPr>
      </w:pPr>
      <w:r w:rsidRPr="00B75278">
        <w:rPr>
          <w:rFonts w:ascii="Times New Roman" w:eastAsia="Lucida Sans Unicode" w:hAnsi="Times New Roman" w:cs="Times New Roman"/>
          <w:bCs/>
          <w:i/>
          <w:kern w:val="1"/>
          <w:sz w:val="36"/>
          <w:szCs w:val="36"/>
        </w:rPr>
        <w:t xml:space="preserve">Insert </w:t>
      </w:r>
      <w:r>
        <w:rPr>
          <w:rFonts w:ascii="Times New Roman" w:eastAsia="Lucida Sans Unicode" w:hAnsi="Times New Roman" w:cs="Times New Roman"/>
          <w:bCs/>
          <w:i/>
          <w:kern w:val="1"/>
          <w:sz w:val="36"/>
          <w:szCs w:val="36"/>
        </w:rPr>
        <w:t>“My 4-H Narrative”</w:t>
      </w:r>
      <w:r w:rsidRPr="00B75278">
        <w:rPr>
          <w:rFonts w:ascii="Times New Roman" w:eastAsia="Lucida Sans Unicode" w:hAnsi="Times New Roman" w:cs="Times New Roman"/>
          <w:bCs/>
          <w:i/>
          <w:kern w:val="1"/>
          <w:sz w:val="36"/>
          <w:szCs w:val="36"/>
        </w:rPr>
        <w:t xml:space="preserve"> here. </w:t>
      </w:r>
    </w:p>
    <w:p w:rsidR="008068AA" w:rsidRPr="0093287C" w:rsidRDefault="008068AA" w:rsidP="008068AA">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Refer to “Achievement Portfolio Example” link for an example.</w:t>
      </w:r>
    </w:p>
    <w:p w:rsidR="003E3D6C" w:rsidRDefault="003E3D6C" w:rsidP="003E3D6C"/>
    <w:p w:rsidR="003E3D6C" w:rsidRDefault="003E3D6C" w:rsidP="003E3D6C">
      <w:r>
        <w:br w:type="page"/>
      </w: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Pictures</w:t>
      </w:r>
    </w:p>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Default="003E3D6C" w:rsidP="003E3D6C"/>
    <w:p w:rsidR="003E3D6C" w:rsidRPr="0093287C" w:rsidRDefault="003E3D6C" w:rsidP="003E3D6C">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Insert up to (3) pages, front side only of photos here.</w:t>
      </w:r>
    </w:p>
    <w:p w:rsidR="003E3D6C" w:rsidRDefault="003E3D6C" w:rsidP="003E3D6C"/>
    <w:p w:rsidR="003E3D6C" w:rsidRDefault="003E3D6C" w:rsidP="003E3D6C"/>
    <w:p w:rsidR="003E3D6C" w:rsidRDefault="003E3D6C" w:rsidP="003E3D6C">
      <w:r>
        <w:br w:type="page"/>
      </w:r>
    </w:p>
    <w:p w:rsidR="003E3D6C" w:rsidRDefault="003E3D6C" w:rsidP="003E3D6C">
      <w:pPr>
        <w:pStyle w:val="Header"/>
        <w:jc w:val="center"/>
        <w:rPr>
          <w:b/>
          <w:sz w:val="48"/>
          <w:szCs w:val="48"/>
        </w:rPr>
      </w:pPr>
      <w:r>
        <w:rPr>
          <w:b/>
          <w:sz w:val="48"/>
          <w:szCs w:val="48"/>
        </w:rPr>
        <w:t>My 1</w:t>
      </w:r>
      <w:r>
        <w:rPr>
          <w:b/>
          <w:sz w:val="48"/>
          <w:szCs w:val="48"/>
          <w:vertAlign w:val="superscript"/>
        </w:rPr>
        <w:t>st</w:t>
      </w:r>
      <w:r>
        <w:rPr>
          <w:b/>
          <w:sz w:val="48"/>
          <w:szCs w:val="48"/>
        </w:rPr>
        <w:t xml:space="preserve"> year in 4-H was </w:t>
      </w:r>
      <w:r w:rsidR="004E060A">
        <w:rPr>
          <w:b/>
          <w:sz w:val="48"/>
          <w:szCs w:val="48"/>
        </w:rPr>
        <w:t>20___</w:t>
      </w:r>
    </w:p>
    <w:p w:rsidR="003E3D6C" w:rsidRDefault="003E3D6C" w:rsidP="003E3D6C">
      <w:pPr>
        <w:pStyle w:val="Header"/>
        <w:rPr>
          <w:b/>
          <w:sz w:val="48"/>
          <w:szCs w:val="48"/>
        </w:rPr>
      </w:pPr>
    </w:p>
    <w:p w:rsidR="003E3D6C" w:rsidRDefault="003E3D6C" w:rsidP="003E3D6C">
      <w:pPr>
        <w:pStyle w:val="Header"/>
        <w:rPr>
          <w:b/>
          <w:sz w:val="48"/>
          <w:szCs w:val="48"/>
        </w:rPr>
      </w:pPr>
    </w:p>
    <w:p w:rsidR="003E3D6C" w:rsidRDefault="003E3D6C" w:rsidP="003E3D6C">
      <w:r>
        <w:tab/>
      </w:r>
      <w:r>
        <w:tab/>
      </w:r>
      <w:r>
        <w:tab/>
      </w:r>
      <w:r>
        <w:tab/>
      </w:r>
      <w:r>
        <w:tab/>
      </w:r>
    </w:p>
    <w:tbl>
      <w:tblPr>
        <w:tblW w:w="0" w:type="auto"/>
        <w:jc w:val="center"/>
        <w:tblLayout w:type="fixed"/>
        <w:tblLook w:val="0000" w:firstRow="0" w:lastRow="0" w:firstColumn="0" w:lastColumn="0" w:noHBand="0" w:noVBand="0"/>
      </w:tblPr>
      <w:tblGrid>
        <w:gridCol w:w="2193"/>
        <w:gridCol w:w="7121"/>
      </w:tblGrid>
      <w:tr w:rsidR="003E3D6C" w:rsidTr="00E41621">
        <w:trPr>
          <w:trHeight w:val="1040"/>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Club:</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753"/>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Advisors:</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2472"/>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Projects Completed:</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44"/>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Project Summary:</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562"/>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Offices Held:</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135"/>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Community Service Projects I worked on:</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44"/>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Committees I served on:</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44"/>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Contests I participated in:</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44"/>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Awards  I received during the year:</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517"/>
          <w:jc w:val="center"/>
        </w:trPr>
        <w:tc>
          <w:tcPr>
            <w:tcW w:w="2193" w:type="dxa"/>
            <w:tcBorders>
              <w:top w:val="single" w:sz="4" w:space="0" w:color="000000"/>
              <w:left w:val="single" w:sz="4" w:space="0" w:color="000000"/>
              <w:bottom w:val="single" w:sz="4" w:space="0" w:color="000000"/>
            </w:tcBorders>
          </w:tcPr>
          <w:p w:rsidR="003E3D6C" w:rsidRDefault="003E3D6C" w:rsidP="00E41621">
            <w:pPr>
              <w:snapToGrid w:val="0"/>
            </w:pPr>
            <w:r>
              <w:t>Other accomplishments:</w:t>
            </w:r>
          </w:p>
        </w:tc>
        <w:tc>
          <w:tcPr>
            <w:tcW w:w="7121"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bl>
    <w:p w:rsidR="003E3D6C" w:rsidRDefault="003E3D6C" w:rsidP="003E3D6C">
      <w:pPr>
        <w:jc w:val="center"/>
      </w:pPr>
    </w:p>
    <w:p w:rsidR="003E3D6C" w:rsidRPr="005D1867" w:rsidRDefault="003E3D6C" w:rsidP="003E3D6C">
      <w:pPr>
        <w:jc w:val="center"/>
        <w:rPr>
          <w:i/>
        </w:rPr>
      </w:pPr>
      <w:r>
        <w:rPr>
          <w:i/>
        </w:rPr>
        <w:t>To be completed for grades 11 and 12.</w:t>
      </w:r>
    </w:p>
    <w:p w:rsidR="003E3D6C" w:rsidRPr="005D1867" w:rsidRDefault="003E3D6C" w:rsidP="003E3D6C">
      <w:pPr>
        <w:pStyle w:val="Header"/>
        <w:jc w:val="center"/>
        <w:rPr>
          <w:b/>
          <w:sz w:val="48"/>
          <w:szCs w:val="48"/>
        </w:rPr>
      </w:pPr>
      <w:r>
        <w:br w:type="page"/>
      </w:r>
      <w:r w:rsidRPr="005D1867">
        <w:rPr>
          <w:b/>
          <w:sz w:val="48"/>
          <w:szCs w:val="48"/>
        </w:rPr>
        <w:t xml:space="preserve">My 2nd year in 4-H was </w:t>
      </w:r>
      <w:r w:rsidR="004E060A">
        <w:rPr>
          <w:b/>
          <w:sz w:val="48"/>
          <w:szCs w:val="48"/>
        </w:rPr>
        <w:t>20_</w:t>
      </w:r>
      <w:r w:rsidRPr="005D1867">
        <w:rPr>
          <w:b/>
          <w:sz w:val="48"/>
          <w:szCs w:val="48"/>
        </w:rPr>
        <w:t>__</w:t>
      </w:r>
    </w:p>
    <w:p w:rsidR="003E3D6C" w:rsidRPr="005D1867" w:rsidRDefault="003E3D6C" w:rsidP="003E3D6C">
      <w:pPr>
        <w:tabs>
          <w:tab w:val="center" w:pos="4320"/>
          <w:tab w:val="right" w:pos="8640"/>
        </w:tabs>
        <w:suppressAutoHyphens/>
        <w:spacing w:after="0" w:line="240" w:lineRule="auto"/>
        <w:rPr>
          <w:rFonts w:ascii="Times New Roman" w:eastAsia="Times New Roman" w:hAnsi="Times New Roman" w:cs="Times New Roman"/>
          <w:b/>
          <w:sz w:val="48"/>
          <w:szCs w:val="48"/>
          <w:lang w:eastAsia="ar-SA"/>
        </w:rPr>
      </w:pPr>
    </w:p>
    <w:p w:rsidR="003E3D6C" w:rsidRDefault="003E3D6C" w:rsidP="003E3D6C">
      <w:pPr>
        <w:jc w:val="center"/>
      </w:pPr>
    </w:p>
    <w:tbl>
      <w:tblPr>
        <w:tblW w:w="0" w:type="auto"/>
        <w:jc w:val="center"/>
        <w:tblLayout w:type="fixed"/>
        <w:tblLook w:val="0000" w:firstRow="0" w:lastRow="0" w:firstColumn="0" w:lastColumn="0" w:noHBand="0" w:noVBand="0"/>
      </w:tblPr>
      <w:tblGrid>
        <w:gridCol w:w="2360"/>
        <w:gridCol w:w="7664"/>
      </w:tblGrid>
      <w:tr w:rsidR="003E3D6C" w:rsidTr="00E41621">
        <w:trPr>
          <w:trHeight w:val="1079"/>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781"/>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2566"/>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583"/>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178"/>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574"/>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bl>
    <w:p w:rsidR="003E3D6C" w:rsidRDefault="003E3D6C" w:rsidP="003E3D6C"/>
    <w:p w:rsidR="003E3D6C" w:rsidRPr="005D1867" w:rsidRDefault="003E3D6C" w:rsidP="004E060A">
      <w:pPr>
        <w:jc w:val="center"/>
        <w:rPr>
          <w:i/>
        </w:rPr>
      </w:pPr>
      <w:r>
        <w:rPr>
          <w:i/>
        </w:rPr>
        <w:t>To be completed for grades 11 and 12.</w:t>
      </w:r>
    </w:p>
    <w:p w:rsidR="003E3D6C" w:rsidRPr="005D1867" w:rsidRDefault="003E3D6C" w:rsidP="003E3D6C">
      <w:pPr>
        <w:pStyle w:val="Header"/>
        <w:jc w:val="center"/>
        <w:rPr>
          <w:b/>
          <w:sz w:val="48"/>
          <w:szCs w:val="48"/>
        </w:rPr>
      </w:pPr>
      <w:r>
        <w:br w:type="page"/>
      </w:r>
      <w:r w:rsidRPr="005D1867">
        <w:rPr>
          <w:b/>
          <w:sz w:val="48"/>
          <w:szCs w:val="48"/>
        </w:rPr>
        <w:t xml:space="preserve">My 3rd year in 4-H was </w:t>
      </w:r>
      <w:r w:rsidR="004E060A">
        <w:rPr>
          <w:b/>
          <w:sz w:val="48"/>
          <w:szCs w:val="48"/>
        </w:rPr>
        <w:t>20</w:t>
      </w:r>
      <w:r w:rsidRPr="005D1867">
        <w:rPr>
          <w:b/>
          <w:sz w:val="48"/>
          <w:szCs w:val="48"/>
        </w:rPr>
        <w:t>___</w:t>
      </w:r>
    </w:p>
    <w:p w:rsidR="003E3D6C" w:rsidRDefault="003E3D6C" w:rsidP="003E3D6C"/>
    <w:p w:rsidR="003E3D6C" w:rsidRDefault="003E3D6C" w:rsidP="003E3D6C"/>
    <w:p w:rsidR="003E3D6C" w:rsidRDefault="003E3D6C" w:rsidP="003E3D6C"/>
    <w:tbl>
      <w:tblPr>
        <w:tblW w:w="0" w:type="auto"/>
        <w:jc w:val="center"/>
        <w:tblLayout w:type="fixed"/>
        <w:tblLook w:val="0000" w:firstRow="0" w:lastRow="0" w:firstColumn="0" w:lastColumn="0" w:noHBand="0" w:noVBand="0"/>
      </w:tblPr>
      <w:tblGrid>
        <w:gridCol w:w="2361"/>
        <w:gridCol w:w="7664"/>
      </w:tblGrid>
      <w:tr w:rsidR="003E3D6C" w:rsidRPr="005D1867" w:rsidTr="00E41621">
        <w:trPr>
          <w:trHeight w:val="1064"/>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Club:</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r w:rsidR="003E3D6C" w:rsidRPr="005D1867" w:rsidTr="00E41621">
        <w:trPr>
          <w:trHeight w:val="770"/>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Advisors:</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r w:rsidR="003E3D6C" w:rsidRPr="005D1867" w:rsidTr="00E41621">
        <w:trPr>
          <w:trHeight w:val="2529"/>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Projects Completed:</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r w:rsidR="003E3D6C" w:rsidRPr="005D1867" w:rsidTr="00E41621">
        <w:trPr>
          <w:trHeight w:val="966"/>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Project Summary:</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r w:rsidR="003E3D6C" w:rsidRPr="005D1867" w:rsidTr="00E41621">
        <w:trPr>
          <w:trHeight w:val="575"/>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Offices Held:</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r w:rsidR="003E3D6C" w:rsidRPr="005D1867" w:rsidTr="00E41621">
        <w:trPr>
          <w:trHeight w:val="1161"/>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r w:rsidR="003E3D6C" w:rsidRPr="005D1867" w:rsidTr="00E41621">
        <w:trPr>
          <w:trHeight w:val="966"/>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r w:rsidR="003E3D6C" w:rsidRPr="005D1867" w:rsidTr="00E41621">
        <w:trPr>
          <w:trHeight w:val="966"/>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r w:rsidR="003E3D6C" w:rsidRPr="005D1867" w:rsidTr="00E41621">
        <w:trPr>
          <w:trHeight w:val="966"/>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r w:rsidR="003E3D6C" w:rsidRPr="005D1867" w:rsidTr="00E41621">
        <w:trPr>
          <w:trHeight w:val="1552"/>
          <w:jc w:val="center"/>
        </w:trPr>
        <w:tc>
          <w:tcPr>
            <w:tcW w:w="2361" w:type="dxa"/>
            <w:tcBorders>
              <w:top w:val="single" w:sz="4" w:space="0" w:color="000000"/>
              <w:left w:val="single" w:sz="4" w:space="0" w:color="000000"/>
              <w:bottom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3E3D6C" w:rsidRPr="005D1867" w:rsidRDefault="003E3D6C" w:rsidP="00E41621">
            <w:pPr>
              <w:suppressAutoHyphens/>
              <w:snapToGrid w:val="0"/>
              <w:spacing w:after="0" w:line="240" w:lineRule="auto"/>
              <w:rPr>
                <w:rFonts w:ascii="Times New Roman" w:eastAsia="Times New Roman" w:hAnsi="Times New Roman" w:cs="Times New Roman"/>
                <w:sz w:val="24"/>
                <w:szCs w:val="24"/>
                <w:lang w:eastAsia="ar-SA"/>
              </w:rPr>
            </w:pPr>
          </w:p>
        </w:tc>
      </w:tr>
    </w:tbl>
    <w:p w:rsidR="003E3D6C" w:rsidRDefault="003E3D6C" w:rsidP="003E3D6C"/>
    <w:p w:rsidR="003E3D6C" w:rsidRPr="005D1867" w:rsidRDefault="003E3D6C" w:rsidP="003E3D6C">
      <w:pPr>
        <w:jc w:val="center"/>
        <w:rPr>
          <w:i/>
        </w:rPr>
      </w:pPr>
      <w:r>
        <w:rPr>
          <w:i/>
        </w:rPr>
        <w:t>To be completed for grades 11 and 12.</w:t>
      </w:r>
    </w:p>
    <w:p w:rsidR="003E3D6C" w:rsidRPr="005D1867" w:rsidRDefault="003E3D6C" w:rsidP="003E3D6C">
      <w:pPr>
        <w:pStyle w:val="Header"/>
        <w:jc w:val="center"/>
        <w:rPr>
          <w:b/>
          <w:sz w:val="48"/>
          <w:szCs w:val="48"/>
        </w:rPr>
      </w:pPr>
      <w:r>
        <w:br w:type="page"/>
      </w:r>
      <w:r w:rsidRPr="005D1867">
        <w:rPr>
          <w:b/>
          <w:sz w:val="48"/>
          <w:szCs w:val="48"/>
        </w:rPr>
        <w:t xml:space="preserve">My 4th year in 4-H was </w:t>
      </w:r>
      <w:r w:rsidR="004E060A">
        <w:rPr>
          <w:b/>
          <w:sz w:val="48"/>
          <w:szCs w:val="48"/>
        </w:rPr>
        <w:t>20</w:t>
      </w:r>
      <w:r w:rsidRPr="005D1867">
        <w:rPr>
          <w:b/>
          <w:sz w:val="48"/>
          <w:szCs w:val="48"/>
        </w:rPr>
        <w:t>___</w:t>
      </w:r>
    </w:p>
    <w:p w:rsidR="003E3D6C" w:rsidRPr="005D1867" w:rsidRDefault="003E3D6C" w:rsidP="003E3D6C">
      <w:pPr>
        <w:tabs>
          <w:tab w:val="center" w:pos="4320"/>
          <w:tab w:val="right" w:pos="8640"/>
        </w:tabs>
        <w:suppressAutoHyphens/>
        <w:spacing w:after="0" w:line="240" w:lineRule="auto"/>
        <w:jc w:val="center"/>
        <w:rPr>
          <w:rFonts w:ascii="Times New Roman" w:eastAsia="Times New Roman" w:hAnsi="Times New Roman" w:cs="Times New Roman"/>
          <w:b/>
          <w:sz w:val="48"/>
          <w:szCs w:val="48"/>
          <w:lang w:eastAsia="ar-SA"/>
        </w:rPr>
      </w:pPr>
    </w:p>
    <w:p w:rsidR="003E3D6C" w:rsidRDefault="003E3D6C" w:rsidP="003E3D6C"/>
    <w:tbl>
      <w:tblPr>
        <w:tblW w:w="0" w:type="auto"/>
        <w:jc w:val="center"/>
        <w:tblLayout w:type="fixed"/>
        <w:tblLook w:val="0000" w:firstRow="0" w:lastRow="0" w:firstColumn="0" w:lastColumn="0" w:noHBand="0" w:noVBand="0"/>
      </w:tblPr>
      <w:tblGrid>
        <w:gridCol w:w="2360"/>
        <w:gridCol w:w="7664"/>
      </w:tblGrid>
      <w:tr w:rsidR="003E3D6C" w:rsidTr="00E41621">
        <w:trPr>
          <w:trHeight w:val="1079"/>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781"/>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2566"/>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583"/>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178"/>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574"/>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bl>
    <w:p w:rsidR="003E3D6C" w:rsidRDefault="003E3D6C" w:rsidP="003E3D6C"/>
    <w:p w:rsidR="003E3D6C" w:rsidRDefault="003E3D6C" w:rsidP="003E3D6C">
      <w:pPr>
        <w:jc w:val="center"/>
        <w:rPr>
          <w:i/>
        </w:rPr>
      </w:pPr>
      <w:r>
        <w:rPr>
          <w:i/>
        </w:rPr>
        <w:t>To be completed for grades 11 and 12.</w:t>
      </w:r>
    </w:p>
    <w:p w:rsidR="003E3D6C" w:rsidRPr="00A74066" w:rsidRDefault="003E3D6C" w:rsidP="003E3D6C">
      <w:pPr>
        <w:pStyle w:val="Header"/>
        <w:jc w:val="center"/>
        <w:rPr>
          <w:b/>
          <w:sz w:val="48"/>
          <w:szCs w:val="48"/>
        </w:rPr>
      </w:pPr>
      <w:r>
        <w:rPr>
          <w:i/>
        </w:rPr>
        <w:br w:type="page"/>
      </w:r>
      <w:r w:rsidRPr="00A74066">
        <w:rPr>
          <w:b/>
          <w:sz w:val="48"/>
          <w:szCs w:val="48"/>
        </w:rPr>
        <w:t xml:space="preserve">My 5th year in 4-H was </w:t>
      </w:r>
      <w:r w:rsidR="004E060A">
        <w:rPr>
          <w:b/>
          <w:sz w:val="48"/>
          <w:szCs w:val="48"/>
        </w:rPr>
        <w:t>20</w:t>
      </w:r>
      <w:r w:rsidRPr="00A74066">
        <w:rPr>
          <w:b/>
          <w:sz w:val="48"/>
          <w:szCs w:val="48"/>
        </w:rPr>
        <w:t>___</w:t>
      </w:r>
    </w:p>
    <w:p w:rsidR="003E3D6C" w:rsidRDefault="003E3D6C" w:rsidP="003E3D6C">
      <w:pPr>
        <w:jc w:val="center"/>
        <w:rPr>
          <w:i/>
        </w:rPr>
      </w:pPr>
    </w:p>
    <w:p w:rsidR="003E3D6C" w:rsidRDefault="003E3D6C" w:rsidP="003E3D6C">
      <w:pPr>
        <w:jc w:val="center"/>
        <w:rPr>
          <w:i/>
        </w:rPr>
      </w:pPr>
    </w:p>
    <w:tbl>
      <w:tblPr>
        <w:tblW w:w="0" w:type="auto"/>
        <w:jc w:val="center"/>
        <w:tblLayout w:type="fixed"/>
        <w:tblLook w:val="0000" w:firstRow="0" w:lastRow="0" w:firstColumn="0" w:lastColumn="0" w:noHBand="0" w:noVBand="0"/>
      </w:tblPr>
      <w:tblGrid>
        <w:gridCol w:w="2360"/>
        <w:gridCol w:w="7664"/>
      </w:tblGrid>
      <w:tr w:rsidR="003E3D6C" w:rsidTr="00E41621">
        <w:trPr>
          <w:trHeight w:val="1079"/>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781"/>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2566"/>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583"/>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178"/>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574"/>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bl>
    <w:p w:rsidR="003E3D6C" w:rsidRPr="00A74066" w:rsidRDefault="003E3D6C" w:rsidP="003E3D6C">
      <w:pPr>
        <w:jc w:val="center"/>
        <w:rPr>
          <w:i/>
        </w:rPr>
      </w:pPr>
    </w:p>
    <w:p w:rsidR="003E3D6C" w:rsidRPr="00A74066" w:rsidRDefault="003E3D6C" w:rsidP="003E3D6C">
      <w:pPr>
        <w:jc w:val="center"/>
        <w:rPr>
          <w:i/>
        </w:rPr>
      </w:pPr>
      <w:r w:rsidRPr="00A74066">
        <w:rPr>
          <w:i/>
        </w:rPr>
        <w:t>To be c</w:t>
      </w:r>
      <w:r>
        <w:rPr>
          <w:i/>
        </w:rPr>
        <w:t>ompleted for grades 11 and 12</w:t>
      </w:r>
      <w:r w:rsidRPr="00A74066">
        <w:rPr>
          <w:i/>
        </w:rPr>
        <w:t>.</w:t>
      </w:r>
    </w:p>
    <w:p w:rsidR="003E3D6C" w:rsidRPr="00A74066" w:rsidRDefault="003E3D6C" w:rsidP="003E3D6C">
      <w:pPr>
        <w:tabs>
          <w:tab w:val="center" w:pos="4320"/>
          <w:tab w:val="right" w:pos="8640"/>
        </w:tabs>
        <w:suppressAutoHyphens/>
        <w:spacing w:after="0" w:line="240" w:lineRule="auto"/>
        <w:jc w:val="center"/>
        <w:rPr>
          <w:rFonts w:ascii="Times New Roman" w:eastAsia="Times New Roman" w:hAnsi="Times New Roman" w:cs="Times New Roman"/>
          <w:b/>
          <w:sz w:val="48"/>
          <w:szCs w:val="48"/>
          <w:lang w:eastAsia="ar-SA"/>
        </w:rPr>
      </w:pPr>
      <w:r>
        <w:rPr>
          <w:rFonts w:ascii="Times New Roman" w:eastAsia="Times New Roman" w:hAnsi="Times New Roman" w:cs="Times New Roman"/>
          <w:b/>
          <w:sz w:val="48"/>
          <w:szCs w:val="48"/>
          <w:lang w:eastAsia="ar-SA"/>
        </w:rPr>
        <w:t>My 6</w:t>
      </w:r>
      <w:r w:rsidRPr="00A74066">
        <w:rPr>
          <w:rFonts w:ascii="Times New Roman" w:eastAsia="Times New Roman" w:hAnsi="Times New Roman" w:cs="Times New Roman"/>
          <w:b/>
          <w:sz w:val="48"/>
          <w:szCs w:val="48"/>
          <w:lang w:eastAsia="ar-SA"/>
        </w:rPr>
        <w:t xml:space="preserve">th year in 4-H was </w:t>
      </w:r>
      <w:r w:rsidR="004E060A">
        <w:rPr>
          <w:rFonts w:ascii="Times New Roman" w:eastAsia="Times New Roman" w:hAnsi="Times New Roman" w:cs="Times New Roman"/>
          <w:b/>
          <w:sz w:val="48"/>
          <w:szCs w:val="48"/>
          <w:lang w:eastAsia="ar-SA"/>
        </w:rPr>
        <w:t>20</w:t>
      </w:r>
      <w:r w:rsidRPr="00A74066">
        <w:rPr>
          <w:rFonts w:ascii="Times New Roman" w:eastAsia="Times New Roman" w:hAnsi="Times New Roman" w:cs="Times New Roman"/>
          <w:b/>
          <w:sz w:val="48"/>
          <w:szCs w:val="48"/>
          <w:lang w:eastAsia="ar-SA"/>
        </w:rPr>
        <w:t>___</w:t>
      </w:r>
    </w:p>
    <w:p w:rsidR="003E3D6C" w:rsidRDefault="003E3D6C" w:rsidP="003E3D6C">
      <w:pPr>
        <w:jc w:val="center"/>
      </w:pPr>
    </w:p>
    <w:p w:rsidR="003E3D6C" w:rsidRDefault="003E3D6C" w:rsidP="003E3D6C">
      <w:pPr>
        <w:jc w:val="center"/>
      </w:pPr>
    </w:p>
    <w:tbl>
      <w:tblPr>
        <w:tblW w:w="0" w:type="auto"/>
        <w:jc w:val="center"/>
        <w:tblLayout w:type="fixed"/>
        <w:tblLook w:val="0000" w:firstRow="0" w:lastRow="0" w:firstColumn="0" w:lastColumn="0" w:noHBand="0" w:noVBand="0"/>
      </w:tblPr>
      <w:tblGrid>
        <w:gridCol w:w="2360"/>
        <w:gridCol w:w="7664"/>
      </w:tblGrid>
      <w:tr w:rsidR="003E3D6C" w:rsidTr="00E41621">
        <w:trPr>
          <w:trHeight w:val="1079"/>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781"/>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2566"/>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583"/>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178"/>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574"/>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bl>
    <w:p w:rsidR="003E3D6C" w:rsidRDefault="003E3D6C" w:rsidP="003E3D6C">
      <w:pPr>
        <w:pStyle w:val="Header"/>
        <w:jc w:val="center"/>
      </w:pPr>
    </w:p>
    <w:p w:rsidR="003E3D6C" w:rsidRPr="00A74066" w:rsidRDefault="003E3D6C" w:rsidP="003E3D6C">
      <w:pPr>
        <w:pStyle w:val="Header"/>
        <w:jc w:val="center"/>
        <w:rPr>
          <w:b/>
          <w:sz w:val="48"/>
          <w:szCs w:val="48"/>
        </w:rPr>
      </w:pPr>
      <w:r>
        <w:rPr>
          <w:i/>
        </w:rPr>
        <w:t>To be completed for grades 11 and 12.</w:t>
      </w:r>
      <w:r>
        <w:br w:type="page"/>
      </w:r>
      <w:r>
        <w:rPr>
          <w:b/>
          <w:sz w:val="48"/>
          <w:szCs w:val="48"/>
        </w:rPr>
        <w:t>My 7</w:t>
      </w:r>
      <w:r w:rsidRPr="00A74066">
        <w:rPr>
          <w:b/>
          <w:sz w:val="48"/>
          <w:szCs w:val="48"/>
        </w:rPr>
        <w:t xml:space="preserve">th year in 4-H was </w:t>
      </w:r>
      <w:r w:rsidR="004E060A">
        <w:rPr>
          <w:b/>
          <w:sz w:val="48"/>
          <w:szCs w:val="48"/>
        </w:rPr>
        <w:t>20</w:t>
      </w:r>
      <w:r w:rsidRPr="00A74066">
        <w:rPr>
          <w:b/>
          <w:sz w:val="48"/>
          <w:szCs w:val="48"/>
        </w:rPr>
        <w:t>___</w:t>
      </w:r>
    </w:p>
    <w:p w:rsidR="003E3D6C" w:rsidRDefault="003E3D6C" w:rsidP="003E3D6C"/>
    <w:p w:rsidR="003E3D6C" w:rsidRDefault="003E3D6C" w:rsidP="003E3D6C"/>
    <w:tbl>
      <w:tblPr>
        <w:tblW w:w="0" w:type="auto"/>
        <w:jc w:val="center"/>
        <w:tblLayout w:type="fixed"/>
        <w:tblLook w:val="0000" w:firstRow="0" w:lastRow="0" w:firstColumn="0" w:lastColumn="0" w:noHBand="0" w:noVBand="0"/>
      </w:tblPr>
      <w:tblGrid>
        <w:gridCol w:w="2360"/>
        <w:gridCol w:w="7664"/>
      </w:tblGrid>
      <w:tr w:rsidR="003E3D6C" w:rsidTr="00E41621">
        <w:trPr>
          <w:trHeight w:val="1079"/>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781"/>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2566"/>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583"/>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178"/>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574"/>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bl>
    <w:p w:rsidR="003E3D6C" w:rsidRDefault="003E3D6C" w:rsidP="003E3D6C">
      <w:pPr>
        <w:jc w:val="center"/>
      </w:pPr>
    </w:p>
    <w:p w:rsidR="003E3D6C" w:rsidRDefault="003E3D6C" w:rsidP="003E3D6C">
      <w:pPr>
        <w:jc w:val="center"/>
        <w:rPr>
          <w:i/>
        </w:rPr>
      </w:pPr>
      <w:r>
        <w:rPr>
          <w:i/>
        </w:rPr>
        <w:t>To be completed for grade 11 and 12.</w:t>
      </w:r>
    </w:p>
    <w:p w:rsidR="003E3D6C" w:rsidRPr="00A74066" w:rsidRDefault="003E3D6C" w:rsidP="003E3D6C">
      <w:pPr>
        <w:tabs>
          <w:tab w:val="center" w:pos="4320"/>
          <w:tab w:val="right" w:pos="8640"/>
        </w:tabs>
        <w:suppressAutoHyphens/>
        <w:spacing w:after="0" w:line="240" w:lineRule="auto"/>
        <w:jc w:val="center"/>
        <w:rPr>
          <w:rFonts w:ascii="Times New Roman" w:eastAsia="Times New Roman" w:hAnsi="Times New Roman" w:cs="Times New Roman"/>
          <w:b/>
          <w:sz w:val="48"/>
          <w:szCs w:val="48"/>
          <w:lang w:eastAsia="ar-SA"/>
        </w:rPr>
      </w:pPr>
      <w:r>
        <w:rPr>
          <w:rFonts w:ascii="Times New Roman" w:eastAsia="Times New Roman" w:hAnsi="Times New Roman" w:cs="Times New Roman"/>
          <w:b/>
          <w:sz w:val="48"/>
          <w:szCs w:val="48"/>
          <w:lang w:eastAsia="ar-SA"/>
        </w:rPr>
        <w:t>My 8</w:t>
      </w:r>
      <w:r w:rsidRPr="00A74066">
        <w:rPr>
          <w:rFonts w:ascii="Times New Roman" w:eastAsia="Times New Roman" w:hAnsi="Times New Roman" w:cs="Times New Roman"/>
          <w:b/>
          <w:sz w:val="48"/>
          <w:szCs w:val="48"/>
          <w:lang w:eastAsia="ar-SA"/>
        </w:rPr>
        <w:t xml:space="preserve">th year in 4-H was </w:t>
      </w:r>
      <w:r w:rsidR="004E060A">
        <w:rPr>
          <w:rFonts w:ascii="Times New Roman" w:eastAsia="Times New Roman" w:hAnsi="Times New Roman" w:cs="Times New Roman"/>
          <w:b/>
          <w:sz w:val="48"/>
          <w:szCs w:val="48"/>
          <w:lang w:eastAsia="ar-SA"/>
        </w:rPr>
        <w:t>20</w:t>
      </w:r>
      <w:r w:rsidRPr="00A74066">
        <w:rPr>
          <w:rFonts w:ascii="Times New Roman" w:eastAsia="Times New Roman" w:hAnsi="Times New Roman" w:cs="Times New Roman"/>
          <w:b/>
          <w:sz w:val="48"/>
          <w:szCs w:val="48"/>
          <w:lang w:eastAsia="ar-SA"/>
        </w:rPr>
        <w:t>___</w:t>
      </w:r>
    </w:p>
    <w:p w:rsidR="003E3D6C" w:rsidRDefault="003E3D6C" w:rsidP="003E3D6C">
      <w:pPr>
        <w:jc w:val="center"/>
      </w:pPr>
    </w:p>
    <w:tbl>
      <w:tblPr>
        <w:tblW w:w="0" w:type="auto"/>
        <w:jc w:val="center"/>
        <w:tblLayout w:type="fixed"/>
        <w:tblLook w:val="0000" w:firstRow="0" w:lastRow="0" w:firstColumn="0" w:lastColumn="0" w:noHBand="0" w:noVBand="0"/>
      </w:tblPr>
      <w:tblGrid>
        <w:gridCol w:w="2360"/>
        <w:gridCol w:w="7664"/>
      </w:tblGrid>
      <w:tr w:rsidR="003E3D6C" w:rsidTr="00E41621">
        <w:trPr>
          <w:trHeight w:val="1079"/>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781"/>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2566"/>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583"/>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178"/>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574"/>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bl>
    <w:p w:rsidR="003E3D6C" w:rsidRDefault="003E3D6C" w:rsidP="003E3D6C">
      <w:pPr>
        <w:jc w:val="center"/>
        <w:rPr>
          <w:i/>
        </w:rPr>
      </w:pPr>
    </w:p>
    <w:p w:rsidR="003E3D6C" w:rsidRDefault="003E3D6C" w:rsidP="003E3D6C">
      <w:pPr>
        <w:jc w:val="center"/>
        <w:rPr>
          <w:i/>
        </w:rPr>
      </w:pPr>
    </w:p>
    <w:p w:rsidR="003E3D6C" w:rsidRDefault="003E3D6C" w:rsidP="003E3D6C">
      <w:pPr>
        <w:jc w:val="center"/>
        <w:rPr>
          <w:i/>
        </w:rPr>
      </w:pPr>
      <w:r>
        <w:rPr>
          <w:i/>
        </w:rPr>
        <w:t>To be completed for grades 11 and 12.</w:t>
      </w:r>
    </w:p>
    <w:p w:rsidR="003E3D6C" w:rsidRPr="00A74066" w:rsidRDefault="003E3D6C" w:rsidP="003E3D6C">
      <w:pPr>
        <w:tabs>
          <w:tab w:val="center" w:pos="4320"/>
          <w:tab w:val="right" w:pos="8640"/>
        </w:tabs>
        <w:suppressAutoHyphens/>
        <w:spacing w:after="0" w:line="240" w:lineRule="auto"/>
        <w:jc w:val="center"/>
        <w:rPr>
          <w:rFonts w:ascii="Times New Roman" w:eastAsia="Times New Roman" w:hAnsi="Times New Roman" w:cs="Times New Roman"/>
          <w:b/>
          <w:sz w:val="48"/>
          <w:szCs w:val="48"/>
          <w:lang w:eastAsia="ar-SA"/>
        </w:rPr>
      </w:pPr>
      <w:r>
        <w:rPr>
          <w:rFonts w:ascii="Times New Roman" w:eastAsia="Times New Roman" w:hAnsi="Times New Roman" w:cs="Times New Roman"/>
          <w:b/>
          <w:sz w:val="48"/>
          <w:szCs w:val="48"/>
          <w:lang w:eastAsia="ar-SA"/>
        </w:rPr>
        <w:t>My 9</w:t>
      </w:r>
      <w:r w:rsidRPr="00A74066">
        <w:rPr>
          <w:rFonts w:ascii="Times New Roman" w:eastAsia="Times New Roman" w:hAnsi="Times New Roman" w:cs="Times New Roman"/>
          <w:b/>
          <w:sz w:val="48"/>
          <w:szCs w:val="48"/>
          <w:lang w:eastAsia="ar-SA"/>
        </w:rPr>
        <w:t xml:space="preserve">th year in 4-H was </w:t>
      </w:r>
      <w:r w:rsidR="004E060A">
        <w:rPr>
          <w:rFonts w:ascii="Times New Roman" w:eastAsia="Times New Roman" w:hAnsi="Times New Roman" w:cs="Times New Roman"/>
          <w:b/>
          <w:sz w:val="48"/>
          <w:szCs w:val="48"/>
          <w:lang w:eastAsia="ar-SA"/>
        </w:rPr>
        <w:t>20</w:t>
      </w:r>
      <w:r w:rsidRPr="00A74066">
        <w:rPr>
          <w:rFonts w:ascii="Times New Roman" w:eastAsia="Times New Roman" w:hAnsi="Times New Roman" w:cs="Times New Roman"/>
          <w:b/>
          <w:sz w:val="48"/>
          <w:szCs w:val="48"/>
          <w:lang w:eastAsia="ar-SA"/>
        </w:rPr>
        <w:t>___</w:t>
      </w:r>
    </w:p>
    <w:p w:rsidR="003E3D6C" w:rsidRDefault="003E3D6C" w:rsidP="003E3D6C">
      <w:pPr>
        <w:jc w:val="center"/>
      </w:pPr>
    </w:p>
    <w:tbl>
      <w:tblPr>
        <w:tblW w:w="0" w:type="auto"/>
        <w:jc w:val="center"/>
        <w:tblLayout w:type="fixed"/>
        <w:tblLook w:val="0000" w:firstRow="0" w:lastRow="0" w:firstColumn="0" w:lastColumn="0" w:noHBand="0" w:noVBand="0"/>
      </w:tblPr>
      <w:tblGrid>
        <w:gridCol w:w="2360"/>
        <w:gridCol w:w="7664"/>
      </w:tblGrid>
      <w:tr w:rsidR="003E3D6C" w:rsidTr="00E41621">
        <w:trPr>
          <w:trHeight w:val="1079"/>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781"/>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2566"/>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583"/>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178"/>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980"/>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r w:rsidR="003E3D6C" w:rsidTr="00E41621">
        <w:trPr>
          <w:trHeight w:val="1574"/>
          <w:jc w:val="center"/>
        </w:trPr>
        <w:tc>
          <w:tcPr>
            <w:tcW w:w="2360" w:type="dxa"/>
            <w:tcBorders>
              <w:top w:val="single" w:sz="4" w:space="0" w:color="000000"/>
              <w:left w:val="single" w:sz="4" w:space="0" w:color="000000"/>
              <w:bottom w:val="single" w:sz="4" w:space="0" w:color="000000"/>
            </w:tcBorders>
          </w:tcPr>
          <w:p w:rsidR="003E3D6C" w:rsidRDefault="003E3D6C"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3E3D6C" w:rsidRDefault="003E3D6C" w:rsidP="00E41621">
            <w:pPr>
              <w:snapToGrid w:val="0"/>
            </w:pPr>
          </w:p>
        </w:tc>
      </w:tr>
    </w:tbl>
    <w:p w:rsidR="003E3D6C" w:rsidRDefault="003E3D6C" w:rsidP="003E3D6C">
      <w:pPr>
        <w:jc w:val="center"/>
        <w:rPr>
          <w:i/>
        </w:rPr>
      </w:pPr>
    </w:p>
    <w:p w:rsidR="003E3D6C" w:rsidRDefault="003E3D6C" w:rsidP="003E3D6C">
      <w:pPr>
        <w:jc w:val="center"/>
        <w:rPr>
          <w:i/>
        </w:rPr>
      </w:pPr>
    </w:p>
    <w:p w:rsidR="003E3D6C" w:rsidRPr="005D1867" w:rsidRDefault="003E3D6C" w:rsidP="003E3D6C">
      <w:pPr>
        <w:jc w:val="center"/>
        <w:rPr>
          <w:i/>
        </w:rPr>
      </w:pPr>
      <w:r>
        <w:rPr>
          <w:i/>
        </w:rPr>
        <w:t>To be completed for grade 12.</w:t>
      </w:r>
      <w:r>
        <w:br w:type="page"/>
      </w:r>
    </w:p>
    <w:p w:rsidR="003E3D6C" w:rsidRDefault="003E3D6C" w:rsidP="003E3D6C">
      <w:pPr>
        <w:jc w:val="center"/>
        <w:rPr>
          <w:rFonts w:ascii="Times New Roman" w:eastAsia="Lucida Sans Unicode" w:hAnsi="Times New Roman" w:cs="Times New Roman"/>
          <w:b/>
          <w:bCs/>
          <w:kern w:val="1"/>
          <w:sz w:val="48"/>
          <w:szCs w:val="24"/>
        </w:rPr>
      </w:pPr>
      <w:r>
        <w:rPr>
          <w:rFonts w:ascii="Times New Roman" w:eastAsia="Lucida Sans Unicode" w:hAnsi="Times New Roman" w:cs="Times New Roman"/>
          <w:b/>
          <w:bCs/>
          <w:kern w:val="1"/>
          <w:sz w:val="48"/>
          <w:szCs w:val="24"/>
        </w:rPr>
        <w:t>R</w:t>
      </w:r>
      <w:r w:rsidRPr="002E29EC">
        <w:rPr>
          <w:rFonts w:ascii="Times New Roman" w:eastAsia="Lucida Sans Unicode" w:hAnsi="Times New Roman" w:cs="Times New Roman"/>
          <w:b/>
          <w:bCs/>
          <w:kern w:val="1"/>
          <w:sz w:val="48"/>
          <w:szCs w:val="24"/>
        </w:rPr>
        <w:t>ésumé</w:t>
      </w:r>
    </w:p>
    <w:p w:rsidR="003E3D6C" w:rsidRDefault="003E3D6C" w:rsidP="003E3D6C">
      <w:pPr>
        <w:jc w:val="center"/>
        <w:rPr>
          <w:rFonts w:ascii="Times New Roman" w:eastAsia="Lucida Sans Unicode" w:hAnsi="Times New Roman" w:cs="Times New Roman"/>
          <w:b/>
          <w:bCs/>
          <w:kern w:val="1"/>
          <w:sz w:val="48"/>
          <w:szCs w:val="24"/>
        </w:rPr>
      </w:pPr>
    </w:p>
    <w:p w:rsidR="003E3D6C" w:rsidRDefault="003E3D6C" w:rsidP="003E3D6C">
      <w:pPr>
        <w:jc w:val="center"/>
        <w:rPr>
          <w:rFonts w:ascii="Times New Roman" w:eastAsia="Lucida Sans Unicode" w:hAnsi="Times New Roman" w:cs="Times New Roman"/>
          <w:b/>
          <w:bCs/>
          <w:kern w:val="1"/>
          <w:sz w:val="48"/>
          <w:szCs w:val="24"/>
        </w:rPr>
      </w:pPr>
    </w:p>
    <w:p w:rsidR="003E3D6C" w:rsidRDefault="003E3D6C" w:rsidP="003E3D6C">
      <w:pPr>
        <w:jc w:val="center"/>
        <w:rPr>
          <w:rFonts w:ascii="Times New Roman" w:eastAsia="Lucida Sans Unicode" w:hAnsi="Times New Roman" w:cs="Times New Roman"/>
          <w:b/>
          <w:bCs/>
          <w:kern w:val="1"/>
          <w:sz w:val="48"/>
          <w:szCs w:val="24"/>
        </w:rPr>
      </w:pPr>
    </w:p>
    <w:p w:rsidR="003E3D6C" w:rsidRPr="002E29EC" w:rsidRDefault="003E3D6C" w:rsidP="003E3D6C">
      <w:pPr>
        <w:jc w:val="center"/>
        <w:rPr>
          <w:rFonts w:ascii="Times New Roman" w:eastAsia="Lucida Sans Unicode" w:hAnsi="Times New Roman" w:cs="Times New Roman"/>
          <w:bCs/>
          <w:kern w:val="1"/>
          <w:sz w:val="48"/>
          <w:szCs w:val="24"/>
        </w:rPr>
      </w:pPr>
    </w:p>
    <w:p w:rsidR="003E3D6C" w:rsidRDefault="003E3D6C" w:rsidP="003E3D6C">
      <w:pPr>
        <w:jc w:val="center"/>
        <w:rPr>
          <w:rFonts w:ascii="Times New Roman" w:eastAsia="Lucida Sans Unicode" w:hAnsi="Times New Roman" w:cs="Times New Roman"/>
          <w:b/>
          <w:bCs/>
          <w:kern w:val="1"/>
          <w:sz w:val="48"/>
          <w:szCs w:val="24"/>
        </w:rPr>
      </w:pPr>
    </w:p>
    <w:p w:rsidR="003E3D6C" w:rsidRDefault="003E3D6C" w:rsidP="003E3D6C">
      <w:pPr>
        <w:jc w:val="center"/>
        <w:rPr>
          <w:rFonts w:ascii="Times New Roman" w:eastAsia="Lucida Sans Unicode" w:hAnsi="Times New Roman" w:cs="Times New Roman"/>
          <w:b/>
          <w:bCs/>
          <w:kern w:val="1"/>
          <w:sz w:val="48"/>
          <w:szCs w:val="24"/>
        </w:rPr>
      </w:pPr>
    </w:p>
    <w:p w:rsidR="003E3D6C" w:rsidRPr="0093287C" w:rsidRDefault="003E3D6C" w:rsidP="003E3D6C">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 xml:space="preserve">Insert your one (1) to two (2) page </w:t>
      </w:r>
      <w:r w:rsidRPr="002E29EC">
        <w:rPr>
          <w:rFonts w:ascii="Times New Roman" w:eastAsia="Lucida Sans Unicode" w:hAnsi="Times New Roman" w:cs="Times New Roman"/>
          <w:bCs/>
          <w:kern w:val="1"/>
          <w:sz w:val="36"/>
          <w:szCs w:val="36"/>
        </w:rPr>
        <w:t>résumé</w:t>
      </w:r>
      <w:r>
        <w:rPr>
          <w:rFonts w:ascii="Times New Roman" w:eastAsia="Lucida Sans Unicode" w:hAnsi="Times New Roman" w:cs="Times New Roman"/>
          <w:bCs/>
          <w:kern w:val="1"/>
          <w:sz w:val="36"/>
          <w:szCs w:val="36"/>
        </w:rPr>
        <w:t xml:space="preserve"> here.</w:t>
      </w:r>
    </w:p>
    <w:p w:rsidR="003E3D6C" w:rsidRDefault="003E3D6C" w:rsidP="003E3D6C">
      <w:pPr>
        <w:jc w:val="cente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rPr>
          <w:rFonts w:ascii="Times New Roman" w:eastAsia="Lucida Sans Unicode" w:hAnsi="Times New Roman" w:cs="Times New Roman"/>
          <w:b/>
          <w:bCs/>
          <w:kern w:val="1"/>
          <w:sz w:val="48"/>
          <w:szCs w:val="24"/>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48"/>
          <w:szCs w:val="24"/>
        </w:rPr>
      </w:pPr>
      <w:r>
        <w:rPr>
          <w:rFonts w:ascii="Times New Roman" w:eastAsia="Lucida Sans Unicode" w:hAnsi="Times New Roman" w:cs="Times New Roman"/>
          <w:b/>
          <w:bCs/>
          <w:kern w:val="1"/>
          <w:sz w:val="48"/>
          <w:szCs w:val="24"/>
        </w:rPr>
        <w:t>Additional Included Items</w:t>
      </w: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24"/>
          <w:szCs w:val="24"/>
        </w:rPr>
      </w:pPr>
    </w:p>
    <w:p w:rsidR="003E3D6C" w:rsidRDefault="003E3D6C" w:rsidP="003E3D6C">
      <w:pPr>
        <w:widowControl w:val="0"/>
        <w:suppressAutoHyphens/>
        <w:spacing w:after="0" w:line="240" w:lineRule="auto"/>
        <w:jc w:val="center"/>
        <w:rPr>
          <w:rFonts w:ascii="Times New Roman" w:eastAsia="Lucida Sans Unicode" w:hAnsi="Times New Roman" w:cs="Times New Roman"/>
          <w:b/>
          <w:bCs/>
          <w:kern w:val="1"/>
          <w:sz w:val="24"/>
          <w:szCs w:val="24"/>
        </w:rPr>
      </w:pPr>
    </w:p>
    <w:p w:rsidR="003E3D6C" w:rsidRPr="005D1867" w:rsidRDefault="003E3D6C" w:rsidP="003E3D6C">
      <w:pPr>
        <w:widowControl w:val="0"/>
        <w:suppressAutoHyphens/>
        <w:spacing w:after="0" w:line="240" w:lineRule="auto"/>
        <w:rPr>
          <w:rFonts w:ascii="Times New Roman" w:eastAsia="Lucida Sans Unicode" w:hAnsi="Times New Roman" w:cs="Times New Roman"/>
          <w:bCs/>
          <w:i/>
          <w:kern w:val="1"/>
          <w:sz w:val="36"/>
          <w:szCs w:val="24"/>
        </w:rPr>
      </w:pPr>
      <w:r w:rsidRPr="003410C4">
        <w:rPr>
          <w:rFonts w:ascii="Times New Roman" w:eastAsia="Lucida Sans Unicode" w:hAnsi="Times New Roman" w:cs="Times New Roman"/>
          <w:bCs/>
          <w:i/>
          <w:kern w:val="1"/>
          <w:sz w:val="36"/>
          <w:szCs w:val="24"/>
        </w:rPr>
        <w:t>I</w:t>
      </w:r>
      <w:r w:rsidRPr="005D1867">
        <w:rPr>
          <w:rFonts w:ascii="Times New Roman" w:eastAsia="Lucida Sans Unicode" w:hAnsi="Times New Roman" w:cs="Times New Roman"/>
          <w:bCs/>
          <w:i/>
          <w:kern w:val="1"/>
          <w:sz w:val="36"/>
          <w:szCs w:val="24"/>
        </w:rPr>
        <w:t>nclude one of the following in the back of the binder</w:t>
      </w:r>
      <w:r w:rsidRPr="003410C4">
        <w:rPr>
          <w:rFonts w:ascii="Times New Roman" w:eastAsia="Lucida Sans Unicode" w:hAnsi="Times New Roman" w:cs="Times New Roman"/>
          <w:bCs/>
          <w:i/>
          <w:kern w:val="1"/>
          <w:sz w:val="36"/>
          <w:szCs w:val="24"/>
        </w:rPr>
        <w:t>:</w:t>
      </w:r>
    </w:p>
    <w:p w:rsidR="003E3D6C" w:rsidRPr="005D1867" w:rsidRDefault="003E3D6C" w:rsidP="003E3D6C">
      <w:pPr>
        <w:widowControl w:val="0"/>
        <w:suppressAutoHyphens/>
        <w:spacing w:after="0" w:line="240" w:lineRule="auto"/>
        <w:rPr>
          <w:rFonts w:ascii="Times New Roman" w:eastAsia="Lucida Sans Unicode" w:hAnsi="Times New Roman" w:cs="Times New Roman"/>
          <w:bCs/>
          <w:kern w:val="1"/>
          <w:sz w:val="44"/>
          <w:szCs w:val="24"/>
        </w:rPr>
      </w:pPr>
      <w:r w:rsidRPr="005D1867">
        <w:rPr>
          <w:rFonts w:ascii="Times New Roman" w:eastAsia="Lucida Sans Unicode" w:hAnsi="Times New Roman" w:cs="Times New Roman"/>
          <w:bCs/>
          <w:kern w:val="1"/>
          <w:sz w:val="44"/>
          <w:szCs w:val="24"/>
        </w:rPr>
        <w:t xml:space="preserve">A.  </w:t>
      </w:r>
      <w:r w:rsidRPr="003410C4">
        <w:rPr>
          <w:rFonts w:ascii="Times New Roman" w:eastAsia="Lucida Sans Unicode" w:hAnsi="Times New Roman" w:cs="Times New Roman"/>
          <w:bCs/>
          <w:kern w:val="1"/>
          <w:sz w:val="44"/>
          <w:szCs w:val="24"/>
        </w:rPr>
        <w:t xml:space="preserve">A </w:t>
      </w:r>
      <w:r>
        <w:rPr>
          <w:rFonts w:ascii="Times New Roman" w:eastAsia="Lucida Sans Unicode" w:hAnsi="Times New Roman" w:cs="Times New Roman"/>
          <w:bCs/>
          <w:kern w:val="1"/>
          <w:sz w:val="44"/>
          <w:szCs w:val="24"/>
        </w:rPr>
        <w:t>list of potential opportunities after graduating high school.</w:t>
      </w:r>
    </w:p>
    <w:p w:rsidR="003E3D6C" w:rsidRPr="005D1867" w:rsidRDefault="003E3D6C" w:rsidP="003E3D6C">
      <w:pPr>
        <w:widowControl w:val="0"/>
        <w:suppressAutoHyphens/>
        <w:spacing w:after="0" w:line="240" w:lineRule="auto"/>
        <w:rPr>
          <w:rFonts w:ascii="Times New Roman" w:eastAsia="Lucida Sans Unicode" w:hAnsi="Times New Roman" w:cs="Times New Roman"/>
          <w:bCs/>
          <w:kern w:val="1"/>
          <w:sz w:val="44"/>
          <w:szCs w:val="24"/>
        </w:rPr>
      </w:pPr>
      <w:r w:rsidRPr="005D1867">
        <w:rPr>
          <w:rFonts w:ascii="Times New Roman" w:eastAsia="Lucida Sans Unicode" w:hAnsi="Times New Roman" w:cs="Times New Roman"/>
          <w:bCs/>
          <w:kern w:val="1"/>
          <w:sz w:val="44"/>
          <w:szCs w:val="24"/>
        </w:rPr>
        <w:t xml:space="preserve">B.  A </w:t>
      </w:r>
      <w:r>
        <w:rPr>
          <w:rFonts w:ascii="Times New Roman" w:eastAsia="Lucida Sans Unicode" w:hAnsi="Times New Roman" w:cs="Times New Roman"/>
          <w:bCs/>
          <w:kern w:val="1"/>
          <w:sz w:val="44"/>
          <w:szCs w:val="24"/>
        </w:rPr>
        <w:t>list of awards received and trips taken while in 4-H.</w:t>
      </w:r>
    </w:p>
    <w:p w:rsidR="003E3D6C" w:rsidRPr="003410C4" w:rsidRDefault="003E3D6C" w:rsidP="003E3D6C">
      <w:pPr>
        <w:rPr>
          <w:sz w:val="40"/>
        </w:rPr>
      </w:pPr>
      <w:r w:rsidRPr="003410C4">
        <w:rPr>
          <w:rFonts w:ascii="Times New Roman" w:eastAsia="Lucida Sans Unicode" w:hAnsi="Times New Roman" w:cs="Times New Roman"/>
          <w:bCs/>
          <w:kern w:val="1"/>
          <w:sz w:val="44"/>
          <w:szCs w:val="24"/>
        </w:rPr>
        <w:t xml:space="preserve">C   A </w:t>
      </w:r>
      <w:r>
        <w:rPr>
          <w:rFonts w:ascii="Times New Roman" w:eastAsia="Lucida Sans Unicode" w:hAnsi="Times New Roman" w:cs="Times New Roman"/>
          <w:bCs/>
          <w:kern w:val="1"/>
          <w:sz w:val="44"/>
          <w:szCs w:val="24"/>
        </w:rPr>
        <w:t>one (1) to two (2) page paper that reflects on how you have personally grown from your first year in 4-H. Give specific examples.</w:t>
      </w:r>
    </w:p>
    <w:p w:rsidR="003E3D6C" w:rsidRPr="003410C4" w:rsidRDefault="003E3D6C" w:rsidP="003E3D6C"/>
    <w:p w:rsidR="003E3D6C" w:rsidRPr="003410C4" w:rsidRDefault="003E3D6C" w:rsidP="003E3D6C">
      <w:pPr>
        <w:rPr>
          <w:rFonts w:ascii="Times New Roman" w:eastAsia="Lucida Sans Unicode" w:hAnsi="Times New Roman" w:cs="Times New Roman"/>
          <w:bCs/>
          <w:kern w:val="1"/>
          <w:sz w:val="44"/>
          <w:szCs w:val="24"/>
        </w:rPr>
      </w:pPr>
    </w:p>
    <w:p w:rsidR="003E3D6C" w:rsidRPr="003410C4" w:rsidRDefault="003E3D6C" w:rsidP="003E3D6C">
      <w:pPr>
        <w:rPr>
          <w:sz w:val="40"/>
        </w:rPr>
      </w:pPr>
      <w:r w:rsidRPr="003410C4">
        <w:rPr>
          <w:rFonts w:ascii="Times New Roman" w:eastAsia="Lucida Sans Unicode" w:hAnsi="Times New Roman" w:cs="Times New Roman"/>
          <w:bCs/>
          <w:kern w:val="1"/>
          <w:sz w:val="44"/>
          <w:szCs w:val="24"/>
        </w:rPr>
        <w:t>**Remember to include all past years’ projects.</w:t>
      </w:r>
    </w:p>
    <w:p w:rsidR="003E3D6C" w:rsidRPr="003410C4" w:rsidRDefault="003E3D6C" w:rsidP="003E3D6C">
      <w:pPr>
        <w:rPr>
          <w:sz w:val="40"/>
        </w:rPr>
      </w:pPr>
    </w:p>
    <w:p w:rsidR="003E3D6C" w:rsidRDefault="003E3D6C" w:rsidP="003E3D6C">
      <w:pPr>
        <w:rPr>
          <w:sz w:val="40"/>
        </w:rPr>
      </w:pPr>
      <w:r w:rsidRPr="003410C4">
        <w:rPr>
          <w:sz w:val="40"/>
        </w:rPr>
        <w:t>**These years will also include a personal interview with the judge upon project turn-in.</w:t>
      </w:r>
    </w:p>
    <w:p w:rsidR="003E3D6C" w:rsidRDefault="003E3D6C" w:rsidP="003E3D6C">
      <w:pPr>
        <w:rPr>
          <w:sz w:val="40"/>
        </w:rPr>
      </w:pPr>
    </w:p>
    <w:p w:rsidR="003E3D6C" w:rsidRDefault="003E3D6C" w:rsidP="003E3D6C">
      <w:pPr>
        <w:rPr>
          <w:sz w:val="40"/>
        </w:rPr>
      </w:pPr>
    </w:p>
    <w:p w:rsidR="003E3D6C" w:rsidRDefault="003E3D6C" w:rsidP="003E3D6C">
      <w:pPr>
        <w:rPr>
          <w:sz w:val="40"/>
        </w:rPr>
      </w:pPr>
    </w:p>
    <w:p w:rsidR="003E3D6C" w:rsidRDefault="003E3D6C" w:rsidP="003E3D6C">
      <w:pPr>
        <w:rPr>
          <w:sz w:val="40"/>
        </w:rPr>
      </w:pPr>
    </w:p>
    <w:p w:rsidR="003E3D6C" w:rsidRDefault="003E3D6C" w:rsidP="003E3D6C">
      <w:pPr>
        <w:rPr>
          <w:sz w:val="40"/>
        </w:rPr>
      </w:pPr>
    </w:p>
    <w:p w:rsidR="003E3D6C" w:rsidRPr="003410C4" w:rsidRDefault="003E3D6C" w:rsidP="003E3D6C">
      <w:pPr>
        <w:rPr>
          <w:sz w:val="40"/>
        </w:rPr>
      </w:pPr>
      <w:r>
        <w:rPr>
          <w:sz w:val="40"/>
        </w:rPr>
        <w:t>REMINDER: Always cross reference this material with the handbook.</w:t>
      </w:r>
    </w:p>
    <w:p w:rsidR="003E3D6C" w:rsidRDefault="003E3D6C" w:rsidP="003E3D6C"/>
    <w:p w:rsidR="003E3D6C" w:rsidRDefault="003E3D6C" w:rsidP="003E3D6C"/>
    <w:p w:rsidR="003E3D6C" w:rsidRDefault="003E3D6C" w:rsidP="003E3D6C"/>
    <w:p w:rsidR="003E3D6C" w:rsidRPr="003410C4" w:rsidRDefault="003E3D6C" w:rsidP="003E3D6C">
      <w:pPr>
        <w:rPr>
          <w:sz w:val="32"/>
        </w:rPr>
      </w:pPr>
    </w:p>
    <w:p w:rsidR="00DA2555" w:rsidRDefault="00180EE5"/>
    <w:sectPr w:rsidR="00DA2555" w:rsidSect="00932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97219EC"/>
    <w:multiLevelType w:val="hybridMultilevel"/>
    <w:tmpl w:val="B03A173C"/>
    <w:lvl w:ilvl="0" w:tplc="7F9CF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87"/>
    <w:rsid w:val="00180EE5"/>
    <w:rsid w:val="003E3D6C"/>
    <w:rsid w:val="004E060A"/>
    <w:rsid w:val="008068AA"/>
    <w:rsid w:val="00B72DA1"/>
    <w:rsid w:val="00C610CE"/>
    <w:rsid w:val="00E0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06C8"/>
  <w15:chartTrackingRefBased/>
  <w15:docId w15:val="{B0E09606-67D0-4D9B-AA7F-FE36240A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3E3D6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ListParagraph">
    <w:name w:val="List Paragraph"/>
    <w:basedOn w:val="Normal"/>
    <w:uiPriority w:val="34"/>
    <w:qFormat/>
    <w:rsid w:val="003E3D6C"/>
    <w:pPr>
      <w:ind w:left="720"/>
      <w:contextualSpacing/>
    </w:pPr>
  </w:style>
  <w:style w:type="paragraph" w:styleId="Header">
    <w:name w:val="header"/>
    <w:basedOn w:val="Normal"/>
    <w:link w:val="HeaderChar"/>
    <w:semiHidden/>
    <w:rsid w:val="003E3D6C"/>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semiHidden/>
    <w:rsid w:val="003E3D6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Erlewein, Lily M.</dc:creator>
  <cp:keywords/>
  <dc:description/>
  <cp:lastModifiedBy>Wenning, Kelly</cp:lastModifiedBy>
  <cp:revision>4</cp:revision>
  <dcterms:created xsi:type="dcterms:W3CDTF">2017-05-10T15:19:00Z</dcterms:created>
  <dcterms:modified xsi:type="dcterms:W3CDTF">2017-05-17T16:11:00Z</dcterms:modified>
</cp:coreProperties>
</file>