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53" w:rsidRDefault="005E2BA9" w:rsidP="002429D5">
      <w:pPr>
        <w:jc w:val="center"/>
        <w:rPr>
          <w:rFonts w:ascii="Arial" w:hAnsi="Arial" w:cs="Arial"/>
          <w:i/>
          <w:iCs/>
          <w:sz w:val="22"/>
          <w:szCs w:val="22"/>
        </w:rPr>
      </w:pPr>
      <w:r>
        <w:rPr>
          <w:rFonts w:ascii="Bodoni MT Black" w:hAnsi="Bodoni MT Black" w:cs="Arial"/>
          <w:i/>
          <w:iCs/>
          <w:noProof/>
          <w:sz w:val="96"/>
          <w:szCs w:val="96"/>
        </w:rPr>
        <w:drawing>
          <wp:inline distT="0" distB="0" distL="0" distR="0" wp14:anchorId="63C65327" wp14:editId="4A70EF69">
            <wp:extent cx="6858000" cy="3583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H_pledge_with_clover[1].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583940"/>
                    </a:xfrm>
                    <a:prstGeom prst="rect">
                      <a:avLst/>
                    </a:prstGeom>
                  </pic:spPr>
                </pic:pic>
              </a:graphicData>
            </a:graphic>
          </wp:inline>
        </w:drawing>
      </w:r>
    </w:p>
    <w:p w:rsidR="00476E53" w:rsidRDefault="003E5134" w:rsidP="002429D5">
      <w:pPr>
        <w:jc w:val="center"/>
        <w:rPr>
          <w:rFonts w:ascii="Arial" w:hAnsi="Arial" w:cs="Arial"/>
          <w:i/>
          <w:iCs/>
          <w:sz w:val="22"/>
          <w:szCs w:val="22"/>
        </w:rPr>
      </w:pPr>
      <w:r>
        <w:rPr>
          <w:noProof/>
        </w:rPr>
        <mc:AlternateContent>
          <mc:Choice Requires="wps">
            <w:drawing>
              <wp:anchor distT="0" distB="0" distL="114300" distR="114300" simplePos="0" relativeHeight="251702784" behindDoc="0" locked="0" layoutInCell="1" allowOverlap="1" wp14:anchorId="25F455A3" wp14:editId="298620B6">
                <wp:simplePos x="0" y="0"/>
                <wp:positionH relativeFrom="margin">
                  <wp:posOffset>-276225</wp:posOffset>
                </wp:positionH>
                <wp:positionV relativeFrom="paragraph">
                  <wp:posOffset>210820</wp:posOffset>
                </wp:positionV>
                <wp:extent cx="7162800" cy="3609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162800" cy="3609975"/>
                        </a:xfrm>
                        <a:prstGeom prst="rect">
                          <a:avLst/>
                        </a:prstGeom>
                        <a:noFill/>
                        <a:ln>
                          <a:noFill/>
                        </a:ln>
                        <a:effectLst/>
                      </wps:spPr>
                      <wps:txbx>
                        <w:txbxContent>
                          <w:p w:rsidR="00793545" w:rsidRPr="00D23327" w:rsidRDefault="00793545" w:rsidP="00D23327">
                            <w:pPr>
                              <w:jc w:val="right"/>
                              <w:rPr>
                                <w:rFonts w:ascii="Arial" w:hAnsi="Arial" w:cs="Arial"/>
                                <w:b/>
                                <w:i/>
                                <w:iCs/>
                                <w:noProof/>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5F455A3" id="_x0000_t202" coordsize="21600,21600" o:spt="202" path="m,l,21600r21600,l21600,xe">
                <v:stroke joinstyle="miter"/>
                <v:path gradientshapeok="t" o:connecttype="rect"/>
              </v:shapetype>
              <v:shape id="Text Box 1" o:spid="_x0000_s1026" type="#_x0000_t202" style="position:absolute;left:0;text-align:left;margin-left:-21.75pt;margin-top:16.6pt;width:564pt;height:284.25pt;z-index:2517027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" filled="f" stroked="f">
                <v:textbox style="mso-fit-shape-to-text:t">
                  <w:txbxContent>
                    <w:p w:rsidR="00793545" w:rsidRPr="00D23327" w:rsidRDefault="00793545" w:rsidP="00D23327">
                      <w:pPr>
                        <w:jc w:val="right"/>
                        <w:rPr>
                          <w:rFonts w:ascii="Arial" w:hAnsi="Arial" w:cs="Arial"/>
                          <w:b/>
                          <w:i/>
                          <w:iCs/>
                          <w:noProof/>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p>
    <w:p w:rsidR="00A779E5" w:rsidRDefault="00A779E5" w:rsidP="00476E53">
      <w:pPr>
        <w:jc w:val="center"/>
        <w:rPr>
          <w:rFonts w:ascii="Arial" w:hAnsi="Arial" w:cs="Arial"/>
          <w:i/>
          <w:iCs/>
          <w:noProof/>
          <w:sz w:val="22"/>
          <w:szCs w:val="22"/>
        </w:rPr>
      </w:pPr>
    </w:p>
    <w:p w:rsidR="00A779E5" w:rsidRDefault="00A779E5" w:rsidP="00476E53">
      <w:pPr>
        <w:jc w:val="center"/>
        <w:rPr>
          <w:rFonts w:ascii="Arial" w:hAnsi="Arial" w:cs="Arial"/>
          <w:i/>
          <w:iCs/>
          <w:noProof/>
          <w:sz w:val="22"/>
          <w:szCs w:val="22"/>
        </w:rPr>
      </w:pPr>
    </w:p>
    <w:p w:rsidR="00B338C9" w:rsidRDefault="00B338C9" w:rsidP="00476E53">
      <w:pPr>
        <w:jc w:val="center"/>
        <w:rPr>
          <w:rFonts w:ascii="Arial" w:hAnsi="Arial" w:cs="Arial"/>
          <w:i/>
          <w:iCs/>
          <w:noProof/>
          <w:sz w:val="22"/>
          <w:szCs w:val="22"/>
        </w:rPr>
      </w:pPr>
    </w:p>
    <w:p w:rsidR="00A779E5" w:rsidRPr="00433278" w:rsidRDefault="00A779E5" w:rsidP="00476E53">
      <w:pPr>
        <w:jc w:val="center"/>
        <w:rPr>
          <w:rFonts w:ascii="Arial" w:hAnsi="Arial" w:cs="Arial"/>
          <w:i/>
          <w:iCs/>
          <w:sz w:val="22"/>
          <w:szCs w:val="22"/>
        </w:rPr>
      </w:pPr>
    </w:p>
    <w:p w:rsidR="002429D5" w:rsidRPr="00D41A59" w:rsidRDefault="008433D4" w:rsidP="00890E3F">
      <w:pPr>
        <w:spacing w:line="1200" w:lineRule="exact"/>
        <w:jc w:val="center"/>
        <w:rPr>
          <w:rFonts w:ascii="Bodoni MT Black" w:hAnsi="Bodoni MT Black" w:cs="Arial"/>
          <w:i/>
          <w:iCs/>
          <w:sz w:val="96"/>
          <w:szCs w:val="96"/>
        </w:rPr>
      </w:pPr>
      <w:r w:rsidRPr="00222D6C">
        <w:rPr>
          <w:rFonts w:ascii="Bodoni MT Black" w:hAnsi="Bodoni MT Black" w:cs="Arial"/>
          <w:i/>
          <w:iCs/>
          <w:sz w:val="96"/>
          <w:szCs w:val="96"/>
        </w:rPr>
        <w:t>Scott</w:t>
      </w:r>
      <w:r>
        <w:rPr>
          <w:rFonts w:ascii="Bodoni MT Black" w:hAnsi="Bodoni MT Black" w:cs="Arial"/>
          <w:i/>
          <w:iCs/>
          <w:sz w:val="96"/>
          <w:szCs w:val="96"/>
        </w:rPr>
        <w:t xml:space="preserve"> </w:t>
      </w:r>
      <w:r w:rsidR="00222D6C" w:rsidRPr="00222D6C">
        <w:rPr>
          <w:rFonts w:ascii="Bodoni MT Black" w:hAnsi="Bodoni MT Black" w:cs="Arial"/>
          <w:i/>
          <w:iCs/>
          <w:sz w:val="96"/>
          <w:szCs w:val="96"/>
        </w:rPr>
        <w:t xml:space="preserve">County </w:t>
      </w:r>
    </w:p>
    <w:p w:rsidR="002429D5" w:rsidRPr="00D41A59" w:rsidRDefault="00222D6C" w:rsidP="002429D5">
      <w:pPr>
        <w:jc w:val="center"/>
        <w:rPr>
          <w:rFonts w:ascii="Bodoni MT Black" w:hAnsi="Bodoni MT Black" w:cs="Arial"/>
          <w:i/>
          <w:iCs/>
          <w:sz w:val="96"/>
          <w:szCs w:val="96"/>
        </w:rPr>
      </w:pPr>
      <w:r w:rsidRPr="00222D6C">
        <w:rPr>
          <w:rFonts w:ascii="Bodoni MT Black" w:hAnsi="Bodoni MT Black" w:cs="Arial"/>
          <w:i/>
          <w:iCs/>
          <w:sz w:val="96"/>
          <w:szCs w:val="96"/>
        </w:rPr>
        <w:t>4-H Exhibits</w:t>
      </w:r>
    </w:p>
    <w:p w:rsidR="002429D5" w:rsidRPr="00D41A59" w:rsidRDefault="00835613" w:rsidP="002429D5">
      <w:pPr>
        <w:jc w:val="center"/>
        <w:rPr>
          <w:rFonts w:ascii="Bodoni MT Black" w:hAnsi="Bodoni MT Black" w:cs="Arial"/>
          <w:i/>
          <w:iCs/>
          <w:sz w:val="120"/>
          <w:szCs w:val="120"/>
        </w:rPr>
      </w:pPr>
      <w:r>
        <w:rPr>
          <w:rFonts w:ascii="Bodoni MT Black" w:hAnsi="Bodoni MT Black" w:cs="Arial"/>
          <w:i/>
          <w:iCs/>
          <w:sz w:val="96"/>
          <w:szCs w:val="96"/>
        </w:rPr>
        <w:t>Hand</w:t>
      </w:r>
      <w:r w:rsidR="00222D6C" w:rsidRPr="00222D6C">
        <w:rPr>
          <w:rFonts w:ascii="Bodoni MT Black" w:hAnsi="Bodoni MT Black" w:cs="Arial"/>
          <w:i/>
          <w:iCs/>
          <w:sz w:val="96"/>
          <w:szCs w:val="96"/>
        </w:rPr>
        <w:t xml:space="preserve"> Book</w:t>
      </w:r>
    </w:p>
    <w:p w:rsidR="00B338C9" w:rsidRDefault="00B338C9" w:rsidP="002429D5">
      <w:pPr>
        <w:jc w:val="center"/>
        <w:rPr>
          <w:rFonts w:ascii="Arial" w:hAnsi="Arial" w:cs="Arial"/>
          <w:i/>
          <w:iCs/>
          <w:sz w:val="22"/>
          <w:szCs w:val="22"/>
        </w:rPr>
      </w:pPr>
    </w:p>
    <w:p w:rsidR="00433278" w:rsidRDefault="00433278" w:rsidP="002429D5">
      <w:pPr>
        <w:jc w:val="center"/>
        <w:rPr>
          <w:rFonts w:ascii="Arial" w:hAnsi="Arial" w:cs="Arial"/>
          <w:i/>
          <w:iCs/>
          <w:sz w:val="22"/>
          <w:szCs w:val="22"/>
        </w:rPr>
      </w:pPr>
    </w:p>
    <w:p w:rsidR="00433278" w:rsidRDefault="00433278" w:rsidP="002429D5">
      <w:pPr>
        <w:jc w:val="center"/>
        <w:rPr>
          <w:rFonts w:ascii="Arial" w:hAnsi="Arial" w:cs="Arial"/>
          <w:i/>
          <w:iCs/>
          <w:sz w:val="22"/>
          <w:szCs w:val="22"/>
        </w:rPr>
      </w:pPr>
    </w:p>
    <w:p w:rsidR="00433278" w:rsidRDefault="00433278" w:rsidP="002429D5">
      <w:pPr>
        <w:jc w:val="center"/>
        <w:rPr>
          <w:rFonts w:ascii="Arial" w:hAnsi="Arial" w:cs="Arial"/>
          <w:i/>
          <w:iCs/>
          <w:sz w:val="22"/>
          <w:szCs w:val="22"/>
        </w:rPr>
      </w:pPr>
    </w:p>
    <w:p w:rsidR="002429D5" w:rsidRPr="001A6681" w:rsidRDefault="00BF415A" w:rsidP="002429D5">
      <w:pPr>
        <w:jc w:val="center"/>
        <w:rPr>
          <w:rFonts w:ascii="Arial" w:hAnsi="Arial" w:cs="Arial"/>
          <w:color w:val="FF0000"/>
          <w:sz w:val="72"/>
          <w:szCs w:val="72"/>
        </w:rPr>
      </w:pPr>
      <w:r>
        <w:rPr>
          <w:rFonts w:ascii="Arial" w:hAnsi="Arial" w:cs="Arial"/>
          <w:color w:val="FF0000"/>
          <w:sz w:val="72"/>
          <w:szCs w:val="72"/>
        </w:rPr>
        <w:t>20</w:t>
      </w:r>
      <w:r w:rsidR="005A46AD">
        <w:rPr>
          <w:rFonts w:ascii="Arial" w:hAnsi="Arial" w:cs="Arial"/>
          <w:color w:val="FF0000"/>
          <w:sz w:val="72"/>
          <w:szCs w:val="72"/>
        </w:rPr>
        <w:t>2</w:t>
      </w:r>
      <w:r w:rsidR="00A16595">
        <w:rPr>
          <w:rFonts w:ascii="Arial" w:hAnsi="Arial" w:cs="Arial"/>
          <w:color w:val="FF0000"/>
          <w:sz w:val="72"/>
          <w:szCs w:val="72"/>
        </w:rPr>
        <w:t>2</w:t>
      </w:r>
      <w:r w:rsidR="00523891" w:rsidRPr="001A6681">
        <w:rPr>
          <w:rFonts w:ascii="Arial" w:hAnsi="Arial" w:cs="Arial"/>
          <w:color w:val="FF0000"/>
          <w:sz w:val="72"/>
          <w:szCs w:val="72"/>
        </w:rPr>
        <w:t xml:space="preserve"> </w:t>
      </w:r>
      <w:r w:rsidR="002429D5" w:rsidRPr="001A6681">
        <w:rPr>
          <w:rFonts w:ascii="Arial" w:hAnsi="Arial" w:cs="Arial"/>
          <w:color w:val="FF0000"/>
          <w:sz w:val="72"/>
          <w:szCs w:val="72"/>
        </w:rPr>
        <w:t>Edition</w:t>
      </w:r>
    </w:p>
    <w:p w:rsidR="002429D5" w:rsidRPr="00433278" w:rsidRDefault="002429D5" w:rsidP="002429D5">
      <w:pPr>
        <w:jc w:val="center"/>
        <w:rPr>
          <w:rFonts w:ascii="Arial" w:hAnsi="Arial" w:cs="Arial"/>
          <w:sz w:val="32"/>
          <w:szCs w:val="32"/>
        </w:rPr>
      </w:pPr>
    </w:p>
    <w:p w:rsidR="002429D5" w:rsidRPr="00433278" w:rsidRDefault="002429D5" w:rsidP="002429D5">
      <w:pPr>
        <w:jc w:val="center"/>
        <w:rPr>
          <w:rFonts w:ascii="Arial" w:hAnsi="Arial" w:cs="Arial"/>
          <w:sz w:val="32"/>
          <w:szCs w:val="32"/>
        </w:rPr>
      </w:pPr>
      <w:r w:rsidRPr="00433278">
        <w:rPr>
          <w:rFonts w:ascii="Arial" w:hAnsi="Arial" w:cs="Arial"/>
          <w:sz w:val="32"/>
          <w:szCs w:val="32"/>
        </w:rPr>
        <w:t>Purdue Extension - Scott County</w:t>
      </w:r>
    </w:p>
    <w:p w:rsidR="002429D5" w:rsidRPr="00433278" w:rsidRDefault="00A207C2" w:rsidP="002429D5">
      <w:pPr>
        <w:jc w:val="center"/>
        <w:rPr>
          <w:rFonts w:ascii="Arial" w:hAnsi="Arial" w:cs="Arial"/>
          <w:sz w:val="32"/>
          <w:szCs w:val="32"/>
        </w:rPr>
      </w:pPr>
      <w:r w:rsidRPr="00433278">
        <w:rPr>
          <w:rFonts w:ascii="Arial" w:hAnsi="Arial" w:cs="Arial"/>
          <w:sz w:val="32"/>
          <w:szCs w:val="32"/>
        </w:rPr>
        <w:t>1 E</w:t>
      </w:r>
      <w:r w:rsidR="002429D5" w:rsidRPr="00433278">
        <w:rPr>
          <w:rFonts w:ascii="Arial" w:hAnsi="Arial" w:cs="Arial"/>
          <w:sz w:val="32"/>
          <w:szCs w:val="32"/>
        </w:rPr>
        <w:t xml:space="preserve"> McClain Avenue, Scottsburg</w:t>
      </w:r>
    </w:p>
    <w:p w:rsidR="002429D5" w:rsidRPr="00433278" w:rsidRDefault="002429D5" w:rsidP="002429D5">
      <w:pPr>
        <w:jc w:val="center"/>
        <w:rPr>
          <w:rFonts w:ascii="Arial" w:hAnsi="Arial" w:cs="Arial"/>
          <w:sz w:val="32"/>
          <w:szCs w:val="32"/>
        </w:rPr>
      </w:pPr>
      <w:r w:rsidRPr="00433278">
        <w:rPr>
          <w:rFonts w:ascii="Arial" w:hAnsi="Arial" w:cs="Arial"/>
          <w:sz w:val="32"/>
          <w:szCs w:val="32"/>
        </w:rPr>
        <w:t>Phone (812) 752-</w:t>
      </w:r>
      <w:r w:rsidR="00E03FFE" w:rsidRPr="00433278">
        <w:rPr>
          <w:rFonts w:ascii="Arial" w:hAnsi="Arial" w:cs="Arial"/>
          <w:sz w:val="32"/>
          <w:szCs w:val="32"/>
        </w:rPr>
        <w:t>8450 Fax</w:t>
      </w:r>
      <w:r w:rsidRPr="00433278">
        <w:rPr>
          <w:rFonts w:ascii="Arial" w:hAnsi="Arial" w:cs="Arial"/>
          <w:sz w:val="32"/>
          <w:szCs w:val="32"/>
        </w:rPr>
        <w:t xml:space="preserve"> (812) 752-8452</w:t>
      </w:r>
    </w:p>
    <w:p w:rsidR="00DF05F3" w:rsidRDefault="006C4B22" w:rsidP="002429D5">
      <w:pPr>
        <w:jc w:val="center"/>
        <w:rPr>
          <w:rFonts w:ascii="Arial" w:hAnsi="Arial" w:cs="Arial"/>
          <w:b/>
          <w:bCs/>
          <w:sz w:val="22"/>
          <w:szCs w:val="22"/>
        </w:rPr>
      </w:pPr>
      <w:r>
        <w:rPr>
          <w:rFonts w:ascii="Arial" w:hAnsi="Arial" w:cs="Arial"/>
          <w:sz w:val="32"/>
          <w:szCs w:val="32"/>
        </w:rPr>
        <w:t>Webs</w:t>
      </w:r>
      <w:r w:rsidR="002429D5" w:rsidRPr="00433278">
        <w:rPr>
          <w:rFonts w:ascii="Arial" w:hAnsi="Arial" w:cs="Arial"/>
          <w:sz w:val="32"/>
          <w:szCs w:val="32"/>
        </w:rPr>
        <w:t xml:space="preserve">ite </w:t>
      </w:r>
      <w:r w:rsidR="002429D5" w:rsidRPr="0090629F">
        <w:rPr>
          <w:rFonts w:ascii="Arial" w:hAnsi="Arial" w:cs="Arial"/>
          <w:sz w:val="32"/>
          <w:szCs w:val="32"/>
          <w:u w:val="single"/>
        </w:rPr>
        <w:t xml:space="preserve">- </w:t>
      </w:r>
      <w:hyperlink r:id="rId9" w:history="1">
        <w:r w:rsidR="0090629F" w:rsidRPr="00C04090">
          <w:rPr>
            <w:rStyle w:val="Hyperlink"/>
            <w:rFonts w:ascii="Arial" w:hAnsi="Arial" w:cs="Arial"/>
            <w:sz w:val="32"/>
            <w:szCs w:val="32"/>
          </w:rPr>
          <w:t>https://extension.purdue.edu/Scott/Pages/default.aspx</w:t>
        </w:r>
      </w:hyperlink>
      <w:r w:rsidR="002429D5" w:rsidRPr="00433278">
        <w:rPr>
          <w:rFonts w:ascii="Arial" w:hAnsi="Arial" w:cs="Arial"/>
          <w:b/>
          <w:bCs/>
          <w:sz w:val="22"/>
          <w:szCs w:val="22"/>
        </w:rPr>
        <w:br w:type="page"/>
      </w:r>
    </w:p>
    <w:p w:rsidR="00DF05F3" w:rsidRDefault="00DF05F3" w:rsidP="002429D5">
      <w:pPr>
        <w:jc w:val="center"/>
        <w:rPr>
          <w:rFonts w:ascii="Arial" w:hAnsi="Arial" w:cs="Arial"/>
          <w:b/>
          <w:bCs/>
          <w:sz w:val="22"/>
          <w:szCs w:val="22"/>
        </w:rPr>
      </w:pPr>
    </w:p>
    <w:p w:rsidR="002429D5" w:rsidRDefault="002429D5" w:rsidP="002429D5">
      <w:pPr>
        <w:jc w:val="center"/>
        <w:rPr>
          <w:rFonts w:ascii="Arial" w:hAnsi="Arial" w:cs="Arial"/>
          <w:b/>
          <w:bCs/>
          <w:sz w:val="22"/>
          <w:szCs w:val="22"/>
        </w:rPr>
      </w:pPr>
      <w:bookmarkStart w:id="0" w:name="Tableofcontents"/>
      <w:r w:rsidRPr="00433278">
        <w:rPr>
          <w:rFonts w:ascii="Arial" w:hAnsi="Arial" w:cs="Arial"/>
          <w:b/>
          <w:bCs/>
          <w:sz w:val="22"/>
          <w:szCs w:val="22"/>
        </w:rPr>
        <w:t>Table of Contents</w:t>
      </w:r>
    </w:p>
    <w:bookmarkEnd w:id="0"/>
    <w:p w:rsidR="00DF05F3" w:rsidRDefault="00DF05F3" w:rsidP="002429D5">
      <w:pPr>
        <w:jc w:val="center"/>
        <w:rPr>
          <w:rFonts w:ascii="Arial" w:hAnsi="Arial" w:cs="Arial"/>
          <w:b/>
          <w:bCs/>
          <w:sz w:val="22"/>
          <w:szCs w:val="22"/>
        </w:rPr>
      </w:pPr>
    </w:p>
    <w:p w:rsidR="00775B0F" w:rsidRPr="00433278" w:rsidRDefault="00775B0F" w:rsidP="002429D5">
      <w:pPr>
        <w:jc w:val="center"/>
        <w:rPr>
          <w:rFonts w:ascii="Arial" w:hAnsi="Arial" w:cs="Arial"/>
          <w:sz w:val="22"/>
          <w:szCs w:val="22"/>
        </w:rPr>
      </w:pPr>
    </w:p>
    <w:p w:rsidR="002429D5" w:rsidRPr="00433278" w:rsidRDefault="002429D5" w:rsidP="002429D5">
      <w:pPr>
        <w:tabs>
          <w:tab w:val="left" w:pos="-1440"/>
        </w:tabs>
        <w:spacing w:line="360" w:lineRule="auto"/>
        <w:rPr>
          <w:rFonts w:ascii="Arial" w:hAnsi="Arial" w:cs="Arial"/>
          <w:sz w:val="22"/>
          <w:szCs w:val="22"/>
        </w:rPr>
        <w:sectPr w:rsidR="002429D5" w:rsidRPr="00433278" w:rsidSect="005B1323">
          <w:footerReference w:type="default" r:id="rId10"/>
          <w:endnotePr>
            <w:numFmt w:val="decimal"/>
          </w:endnotePr>
          <w:pgSz w:w="12240" w:h="15840"/>
          <w:pgMar w:top="720" w:right="720" w:bottom="720" w:left="720" w:header="720" w:footer="720" w:gutter="0"/>
          <w:cols w:space="720"/>
          <w:noEndnote/>
          <w:titlePg/>
          <w:docGrid w:linePitch="272"/>
        </w:sectPr>
      </w:pPr>
    </w:p>
    <w:p w:rsidR="002429D5" w:rsidRPr="00433278" w:rsidRDefault="0049737D" w:rsidP="009B56A0">
      <w:pPr>
        <w:tabs>
          <w:tab w:val="left" w:pos="-1440"/>
        </w:tabs>
        <w:rPr>
          <w:rFonts w:ascii="Arial" w:hAnsi="Arial" w:cs="Arial"/>
          <w:sz w:val="22"/>
          <w:szCs w:val="22"/>
        </w:rPr>
      </w:pPr>
      <w:hyperlink w:anchor="Exhibitrules" w:history="1">
        <w:r w:rsidR="002429D5" w:rsidRPr="003E0244">
          <w:rPr>
            <w:rStyle w:val="Hyperlink"/>
            <w:rFonts w:ascii="Arial" w:hAnsi="Arial" w:cs="Arial"/>
            <w:sz w:val="22"/>
            <w:szCs w:val="22"/>
          </w:rPr>
          <w:t>Exhibit Rules</w:t>
        </w:r>
      </w:hyperlink>
      <w:r w:rsidR="002429D5" w:rsidRPr="00433278">
        <w:rPr>
          <w:rFonts w:ascii="Arial" w:hAnsi="Arial" w:cs="Arial"/>
          <w:sz w:val="22"/>
          <w:szCs w:val="22"/>
        </w:rPr>
        <w:tab/>
      </w:r>
      <w:r w:rsidR="00581EEE">
        <w:rPr>
          <w:rFonts w:ascii="Arial" w:hAnsi="Arial" w:cs="Arial"/>
          <w:sz w:val="22"/>
          <w:szCs w:val="22"/>
        </w:rPr>
        <w:tab/>
      </w:r>
      <w:r w:rsidR="00581EEE">
        <w:rPr>
          <w:rFonts w:ascii="Arial" w:hAnsi="Arial" w:cs="Arial"/>
          <w:sz w:val="22"/>
          <w:szCs w:val="22"/>
        </w:rPr>
        <w:tab/>
      </w:r>
      <w:r w:rsidR="006A5BBB">
        <w:rPr>
          <w:rFonts w:ascii="Arial" w:hAnsi="Arial" w:cs="Arial"/>
          <w:sz w:val="22"/>
          <w:szCs w:val="22"/>
        </w:rPr>
        <w:tab/>
      </w:r>
      <w:r w:rsidR="00E713DD" w:rsidRPr="00433278">
        <w:rPr>
          <w:rFonts w:ascii="Arial" w:hAnsi="Arial" w:cs="Arial"/>
          <w:sz w:val="22"/>
          <w:szCs w:val="22"/>
        </w:rPr>
        <w:t>3</w:t>
      </w:r>
    </w:p>
    <w:p w:rsidR="002429D5" w:rsidRPr="00433278" w:rsidRDefault="0049737D" w:rsidP="009B56A0">
      <w:pPr>
        <w:tabs>
          <w:tab w:val="left" w:pos="-1440"/>
        </w:tabs>
        <w:rPr>
          <w:rFonts w:ascii="Arial" w:hAnsi="Arial" w:cs="Arial"/>
          <w:sz w:val="22"/>
          <w:szCs w:val="22"/>
        </w:rPr>
      </w:pPr>
      <w:hyperlink w:anchor="Posterhints" w:history="1">
        <w:r w:rsidR="002429D5" w:rsidRPr="003E0244">
          <w:rPr>
            <w:rStyle w:val="Hyperlink"/>
            <w:rFonts w:ascii="Arial" w:hAnsi="Arial" w:cs="Arial"/>
            <w:sz w:val="22"/>
            <w:szCs w:val="22"/>
          </w:rPr>
          <w:t>Poster Hints</w:t>
        </w:r>
      </w:hyperlink>
      <w:r w:rsidR="002429D5" w:rsidRPr="00433278">
        <w:rPr>
          <w:rFonts w:ascii="Arial" w:hAnsi="Arial" w:cs="Arial"/>
          <w:sz w:val="22"/>
          <w:szCs w:val="22"/>
        </w:rPr>
        <w:tab/>
      </w:r>
      <w:r w:rsidR="00581EEE">
        <w:rPr>
          <w:rFonts w:ascii="Arial" w:hAnsi="Arial" w:cs="Arial"/>
          <w:sz w:val="22"/>
          <w:szCs w:val="22"/>
        </w:rPr>
        <w:tab/>
      </w:r>
      <w:r w:rsidR="00581EEE">
        <w:rPr>
          <w:rFonts w:ascii="Arial" w:hAnsi="Arial" w:cs="Arial"/>
          <w:sz w:val="22"/>
          <w:szCs w:val="22"/>
        </w:rPr>
        <w:tab/>
      </w:r>
      <w:r w:rsidR="006A5BBB">
        <w:rPr>
          <w:rFonts w:ascii="Arial" w:hAnsi="Arial" w:cs="Arial"/>
          <w:sz w:val="22"/>
          <w:szCs w:val="22"/>
        </w:rPr>
        <w:tab/>
      </w:r>
      <w:r w:rsidR="00487D26">
        <w:rPr>
          <w:rFonts w:ascii="Arial" w:hAnsi="Arial" w:cs="Arial"/>
          <w:sz w:val="22"/>
          <w:szCs w:val="22"/>
        </w:rPr>
        <w:t>5</w:t>
      </w:r>
    </w:p>
    <w:p w:rsidR="000C1F3B" w:rsidRPr="0090629F" w:rsidRDefault="0049737D" w:rsidP="000C1F3B">
      <w:pPr>
        <w:tabs>
          <w:tab w:val="left" w:pos="-1440"/>
        </w:tabs>
        <w:rPr>
          <w:rFonts w:ascii="Arial" w:hAnsi="Arial" w:cs="Arial"/>
          <w:sz w:val="22"/>
          <w:szCs w:val="22"/>
        </w:rPr>
      </w:pPr>
      <w:hyperlink w:anchor="StateFair4HExhibits" w:history="1">
        <w:r w:rsidR="002429D5" w:rsidRPr="003E0244">
          <w:rPr>
            <w:rStyle w:val="Hyperlink"/>
            <w:rFonts w:ascii="Arial" w:hAnsi="Arial" w:cs="Arial"/>
            <w:sz w:val="22"/>
            <w:szCs w:val="22"/>
          </w:rPr>
          <w:t>State Fair 4-H Exhibits</w:t>
        </w:r>
        <w:r w:rsidR="002429D5" w:rsidRPr="003E0244">
          <w:rPr>
            <w:rStyle w:val="Hyperlink"/>
            <w:rFonts w:ascii="Arial" w:hAnsi="Arial" w:cs="Arial"/>
            <w:sz w:val="22"/>
            <w:szCs w:val="22"/>
          </w:rPr>
          <w:tab/>
        </w:r>
      </w:hyperlink>
      <w:r w:rsidR="006A5BBB">
        <w:rPr>
          <w:rFonts w:ascii="Arial" w:hAnsi="Arial" w:cs="Arial"/>
          <w:sz w:val="22"/>
          <w:szCs w:val="22"/>
        </w:rPr>
        <w:tab/>
      </w:r>
      <w:r w:rsidR="00487D26" w:rsidRPr="0090629F">
        <w:rPr>
          <w:rFonts w:ascii="Arial" w:hAnsi="Arial" w:cs="Arial"/>
          <w:sz w:val="22"/>
          <w:szCs w:val="22"/>
        </w:rPr>
        <w:t>7</w:t>
      </w:r>
    </w:p>
    <w:p w:rsidR="00030D09" w:rsidRPr="0090629F" w:rsidRDefault="0049737D" w:rsidP="000C1F3B">
      <w:pPr>
        <w:tabs>
          <w:tab w:val="left" w:pos="-1440"/>
        </w:tabs>
        <w:rPr>
          <w:rFonts w:ascii="Arial" w:hAnsi="Arial" w:cs="Arial"/>
          <w:b/>
          <w:sz w:val="22"/>
          <w:szCs w:val="22"/>
        </w:rPr>
      </w:pPr>
      <w:hyperlink w:anchor="LivestockSection" w:history="1">
        <w:r w:rsidR="00811CDC" w:rsidRPr="003E0244">
          <w:rPr>
            <w:rStyle w:val="Hyperlink"/>
            <w:rFonts w:ascii="Arial" w:hAnsi="Arial" w:cs="Arial"/>
            <w:b/>
            <w:sz w:val="22"/>
            <w:szCs w:val="22"/>
          </w:rPr>
          <w:t>Livestock Section</w:t>
        </w:r>
      </w:hyperlink>
      <w:r w:rsidR="00811CDC" w:rsidRPr="0090629F">
        <w:rPr>
          <w:rFonts w:ascii="Arial" w:hAnsi="Arial" w:cs="Arial"/>
          <w:b/>
          <w:sz w:val="22"/>
          <w:szCs w:val="22"/>
        </w:rPr>
        <w:tab/>
      </w:r>
      <w:r w:rsidR="00581EEE" w:rsidRPr="0090629F">
        <w:rPr>
          <w:rFonts w:ascii="Arial" w:hAnsi="Arial" w:cs="Arial"/>
          <w:b/>
          <w:sz w:val="22"/>
          <w:szCs w:val="22"/>
        </w:rPr>
        <w:tab/>
      </w:r>
      <w:r w:rsidR="006A5BBB">
        <w:rPr>
          <w:rFonts w:ascii="Arial" w:hAnsi="Arial" w:cs="Arial"/>
          <w:b/>
          <w:sz w:val="22"/>
          <w:szCs w:val="22"/>
        </w:rPr>
        <w:tab/>
      </w:r>
      <w:r w:rsidR="00B2349C">
        <w:rPr>
          <w:rFonts w:ascii="Arial" w:hAnsi="Arial" w:cs="Arial"/>
          <w:b/>
          <w:sz w:val="22"/>
          <w:szCs w:val="22"/>
        </w:rPr>
        <w:t>99</w:t>
      </w:r>
    </w:p>
    <w:p w:rsidR="003E7D08" w:rsidRPr="0090629F" w:rsidRDefault="0049737D" w:rsidP="003E7D08">
      <w:pPr>
        <w:tabs>
          <w:tab w:val="left" w:pos="-1440"/>
        </w:tabs>
        <w:rPr>
          <w:rFonts w:ascii="Arial" w:hAnsi="Arial" w:cs="Arial"/>
          <w:b/>
          <w:sz w:val="22"/>
          <w:szCs w:val="22"/>
        </w:rPr>
      </w:pPr>
      <w:hyperlink w:anchor="AnimalBOAHrules" w:history="1">
        <w:r w:rsidR="009B56A0" w:rsidRPr="0049737D">
          <w:rPr>
            <w:rStyle w:val="Hyperlink"/>
            <w:rFonts w:ascii="Arial" w:hAnsi="Arial" w:cs="Arial"/>
            <w:b/>
            <w:sz w:val="22"/>
            <w:szCs w:val="22"/>
          </w:rPr>
          <w:t>State Fair</w:t>
        </w:r>
        <w:r w:rsidR="009B56A0" w:rsidRPr="0049737D">
          <w:rPr>
            <w:rStyle w:val="Hyperlink"/>
            <w:rFonts w:ascii="Arial" w:hAnsi="Arial" w:cs="Arial"/>
            <w:b/>
            <w:sz w:val="22"/>
            <w:szCs w:val="22"/>
          </w:rPr>
          <w:t xml:space="preserve"> </w:t>
        </w:r>
        <w:r w:rsidR="009B56A0" w:rsidRPr="0049737D">
          <w:rPr>
            <w:rStyle w:val="Hyperlink"/>
            <w:rFonts w:ascii="Arial" w:hAnsi="Arial" w:cs="Arial"/>
            <w:b/>
            <w:sz w:val="22"/>
            <w:szCs w:val="22"/>
          </w:rPr>
          <w:t>Animal Health</w:t>
        </w:r>
      </w:hyperlink>
      <w:r w:rsidR="00ED2135" w:rsidRPr="0090629F">
        <w:rPr>
          <w:rFonts w:ascii="Arial" w:hAnsi="Arial" w:cs="Arial"/>
          <w:b/>
          <w:sz w:val="22"/>
          <w:szCs w:val="22"/>
        </w:rPr>
        <w:t xml:space="preserve">   </w:t>
      </w:r>
      <w:r w:rsidR="009B56A0" w:rsidRPr="0090629F">
        <w:rPr>
          <w:rFonts w:ascii="Arial" w:hAnsi="Arial" w:cs="Arial"/>
          <w:b/>
          <w:sz w:val="22"/>
          <w:szCs w:val="22"/>
        </w:rPr>
        <w:tab/>
      </w:r>
      <w:r w:rsidR="006A5BBB">
        <w:rPr>
          <w:rFonts w:ascii="Arial" w:hAnsi="Arial" w:cs="Arial"/>
          <w:b/>
          <w:sz w:val="22"/>
          <w:szCs w:val="22"/>
        </w:rPr>
        <w:tab/>
      </w:r>
      <w:r w:rsidR="00B2349C">
        <w:rPr>
          <w:rFonts w:ascii="Arial" w:hAnsi="Arial" w:cs="Arial"/>
          <w:b/>
          <w:sz w:val="22"/>
          <w:szCs w:val="22"/>
        </w:rPr>
        <w:t>100</w:t>
      </w:r>
    </w:p>
    <w:p w:rsidR="002429D5" w:rsidRDefault="0049737D" w:rsidP="002429D5">
      <w:pPr>
        <w:tabs>
          <w:tab w:val="left" w:pos="-1440"/>
        </w:tabs>
        <w:rPr>
          <w:rFonts w:ascii="Arial" w:hAnsi="Arial" w:cs="Arial"/>
          <w:sz w:val="22"/>
          <w:szCs w:val="22"/>
        </w:rPr>
      </w:pPr>
      <w:hyperlink w:anchor="Aerospace" w:history="1">
        <w:r w:rsidR="00051A10" w:rsidRPr="008414E0">
          <w:rPr>
            <w:rStyle w:val="Hyperlink"/>
            <w:rFonts w:ascii="Arial" w:hAnsi="Arial" w:cs="Arial"/>
            <w:sz w:val="22"/>
            <w:szCs w:val="22"/>
          </w:rPr>
          <w:t>Aerospace</w:t>
        </w:r>
      </w:hyperlink>
      <w:r w:rsidR="002429D5" w:rsidRPr="0090629F">
        <w:rPr>
          <w:rFonts w:ascii="Arial" w:hAnsi="Arial" w:cs="Arial"/>
          <w:sz w:val="22"/>
          <w:szCs w:val="22"/>
        </w:rPr>
        <w:tab/>
      </w:r>
      <w:r w:rsidR="00581EEE" w:rsidRPr="0090629F">
        <w:rPr>
          <w:rFonts w:ascii="Arial" w:hAnsi="Arial" w:cs="Arial"/>
          <w:sz w:val="22"/>
          <w:szCs w:val="22"/>
        </w:rPr>
        <w:tab/>
      </w:r>
      <w:r w:rsidR="00581EEE" w:rsidRPr="0090629F">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9</w:t>
      </w:r>
    </w:p>
    <w:p w:rsidR="006A5BBB" w:rsidRPr="006A5BBB" w:rsidRDefault="007F3653" w:rsidP="008377DC">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38A" w:rsidRPr="0090629F" w:rsidRDefault="0049737D" w:rsidP="002429D5">
      <w:pPr>
        <w:tabs>
          <w:tab w:val="left" w:pos="-1440"/>
        </w:tabs>
        <w:rPr>
          <w:rFonts w:ascii="Arial" w:hAnsi="Arial" w:cs="Arial"/>
          <w:sz w:val="22"/>
          <w:szCs w:val="22"/>
        </w:rPr>
      </w:pPr>
      <w:hyperlink w:anchor="AnimalEducation" w:history="1">
        <w:r w:rsidR="00B2438A" w:rsidRPr="008414E0">
          <w:rPr>
            <w:rStyle w:val="Hyperlink"/>
            <w:rFonts w:ascii="Arial" w:hAnsi="Arial" w:cs="Arial"/>
            <w:sz w:val="22"/>
            <w:szCs w:val="22"/>
          </w:rPr>
          <w:t>Animal</w:t>
        </w:r>
        <w:r w:rsidR="007F3653" w:rsidRPr="008414E0">
          <w:rPr>
            <w:rStyle w:val="Hyperlink"/>
            <w:rFonts w:ascii="Arial" w:hAnsi="Arial" w:cs="Arial"/>
            <w:sz w:val="22"/>
            <w:szCs w:val="22"/>
          </w:rPr>
          <w:t xml:space="preserve"> </w:t>
        </w:r>
        <w:r w:rsidR="008377DC" w:rsidRPr="008414E0">
          <w:rPr>
            <w:rStyle w:val="Hyperlink"/>
            <w:rFonts w:ascii="Arial" w:hAnsi="Arial" w:cs="Arial"/>
            <w:sz w:val="22"/>
            <w:szCs w:val="22"/>
          </w:rPr>
          <w:t>Education</w:t>
        </w:r>
      </w:hyperlink>
      <w:r w:rsidR="007F3653">
        <w:rPr>
          <w:rStyle w:val="Hyperlink"/>
          <w:rFonts w:ascii="Arial" w:hAnsi="Arial" w:cs="Arial"/>
          <w:color w:val="auto"/>
          <w:sz w:val="22"/>
          <w:szCs w:val="22"/>
          <w:u w:val="none"/>
        </w:rPr>
        <w:tab/>
      </w:r>
      <w:r w:rsidR="00487D26" w:rsidRPr="0090629F">
        <w:rPr>
          <w:rFonts w:ascii="Arial" w:hAnsi="Arial" w:cs="Arial"/>
          <w:sz w:val="22"/>
          <w:szCs w:val="22"/>
        </w:rPr>
        <w:tab/>
      </w:r>
      <w:r w:rsidR="006A5BBB">
        <w:rPr>
          <w:rFonts w:ascii="Arial" w:hAnsi="Arial" w:cs="Arial"/>
          <w:sz w:val="22"/>
          <w:szCs w:val="22"/>
        </w:rPr>
        <w:tab/>
      </w:r>
      <w:r w:rsidR="00487D26" w:rsidRPr="0090629F">
        <w:rPr>
          <w:rFonts w:ascii="Arial" w:hAnsi="Arial" w:cs="Arial"/>
          <w:sz w:val="22"/>
          <w:szCs w:val="22"/>
        </w:rPr>
        <w:t>1</w:t>
      </w:r>
      <w:r w:rsidR="00B2349C">
        <w:rPr>
          <w:rFonts w:ascii="Arial" w:hAnsi="Arial" w:cs="Arial"/>
          <w:sz w:val="22"/>
          <w:szCs w:val="22"/>
        </w:rPr>
        <w:t>1</w:t>
      </w:r>
    </w:p>
    <w:p w:rsidR="00A2471C" w:rsidRPr="0090629F" w:rsidRDefault="0049737D" w:rsidP="002429D5">
      <w:pPr>
        <w:tabs>
          <w:tab w:val="left" w:pos="-1440"/>
        </w:tabs>
        <w:rPr>
          <w:rFonts w:ascii="Arial" w:hAnsi="Arial" w:cs="Arial"/>
          <w:sz w:val="22"/>
          <w:szCs w:val="22"/>
        </w:rPr>
      </w:pPr>
      <w:hyperlink w:anchor="ArtsandCrafts" w:history="1">
        <w:r w:rsidR="00A2471C" w:rsidRPr="008414E0">
          <w:rPr>
            <w:rStyle w:val="Hyperlink"/>
            <w:rFonts w:ascii="Arial" w:hAnsi="Arial" w:cs="Arial"/>
            <w:sz w:val="22"/>
            <w:szCs w:val="22"/>
          </w:rPr>
          <w:t>Arts &amp; Crafts</w:t>
        </w:r>
      </w:hyperlink>
      <w:r w:rsidR="00A2471C" w:rsidRPr="0090629F">
        <w:rPr>
          <w:rFonts w:ascii="Arial" w:hAnsi="Arial" w:cs="Arial"/>
          <w:sz w:val="22"/>
          <w:szCs w:val="22"/>
        </w:rPr>
        <w:tab/>
      </w:r>
      <w:r w:rsidR="00581EEE" w:rsidRPr="0090629F">
        <w:rPr>
          <w:rFonts w:ascii="Arial" w:hAnsi="Arial" w:cs="Arial"/>
          <w:sz w:val="22"/>
          <w:szCs w:val="22"/>
        </w:rPr>
        <w:tab/>
      </w:r>
      <w:r w:rsidR="00581EEE" w:rsidRPr="0090629F">
        <w:rPr>
          <w:rFonts w:ascii="Arial" w:hAnsi="Arial" w:cs="Arial"/>
          <w:sz w:val="22"/>
          <w:szCs w:val="22"/>
        </w:rPr>
        <w:tab/>
      </w:r>
      <w:r w:rsidR="006A5BBB">
        <w:rPr>
          <w:rFonts w:ascii="Arial" w:hAnsi="Arial" w:cs="Arial"/>
          <w:sz w:val="22"/>
          <w:szCs w:val="22"/>
        </w:rPr>
        <w:tab/>
      </w:r>
      <w:r w:rsidR="00487D26" w:rsidRPr="0090629F">
        <w:rPr>
          <w:rFonts w:ascii="Arial" w:hAnsi="Arial" w:cs="Arial"/>
          <w:sz w:val="22"/>
          <w:szCs w:val="22"/>
        </w:rPr>
        <w:t>1</w:t>
      </w:r>
      <w:r w:rsidR="00B2349C">
        <w:rPr>
          <w:rFonts w:ascii="Arial" w:hAnsi="Arial" w:cs="Arial"/>
          <w:sz w:val="22"/>
          <w:szCs w:val="22"/>
        </w:rPr>
        <w:t>2</w:t>
      </w:r>
    </w:p>
    <w:p w:rsidR="0050165F" w:rsidRPr="0090629F" w:rsidRDefault="0049737D" w:rsidP="002429D5">
      <w:pPr>
        <w:tabs>
          <w:tab w:val="left" w:pos="-1440"/>
        </w:tabs>
        <w:rPr>
          <w:rFonts w:ascii="Arial" w:hAnsi="Arial" w:cs="Arial"/>
          <w:b/>
          <w:sz w:val="22"/>
          <w:szCs w:val="22"/>
        </w:rPr>
      </w:pPr>
      <w:hyperlink w:anchor="AuctionSpeciesLivestock" w:history="1">
        <w:r w:rsidR="00A32AA0" w:rsidRPr="006B25BB">
          <w:rPr>
            <w:rStyle w:val="Hyperlink"/>
            <w:rFonts w:ascii="Arial" w:hAnsi="Arial" w:cs="Arial"/>
            <w:b/>
            <w:sz w:val="22"/>
            <w:szCs w:val="22"/>
          </w:rPr>
          <w:t>Auction Species Livestock</w:t>
        </w:r>
      </w:hyperlink>
      <w:r w:rsidR="00487D26" w:rsidRPr="0090629F">
        <w:rPr>
          <w:rFonts w:ascii="Arial" w:hAnsi="Arial" w:cs="Arial"/>
          <w:b/>
          <w:sz w:val="22"/>
          <w:szCs w:val="22"/>
        </w:rPr>
        <w:tab/>
      </w:r>
      <w:r w:rsidR="006A5BBB">
        <w:rPr>
          <w:rFonts w:ascii="Arial" w:hAnsi="Arial" w:cs="Arial"/>
          <w:b/>
          <w:sz w:val="22"/>
          <w:szCs w:val="22"/>
        </w:rPr>
        <w:tab/>
      </w:r>
      <w:r w:rsidR="00487D26" w:rsidRPr="0090629F">
        <w:rPr>
          <w:rFonts w:ascii="Arial" w:hAnsi="Arial" w:cs="Arial"/>
          <w:b/>
          <w:sz w:val="22"/>
          <w:szCs w:val="22"/>
        </w:rPr>
        <w:t>1</w:t>
      </w:r>
      <w:r w:rsidR="006D3647">
        <w:rPr>
          <w:rFonts w:ascii="Arial" w:hAnsi="Arial" w:cs="Arial"/>
          <w:b/>
          <w:sz w:val="22"/>
          <w:szCs w:val="22"/>
        </w:rPr>
        <w:t>13</w:t>
      </w:r>
    </w:p>
    <w:p w:rsidR="0050165F" w:rsidRPr="0090629F" w:rsidRDefault="0050165F" w:rsidP="002429D5">
      <w:pPr>
        <w:tabs>
          <w:tab w:val="left" w:pos="-1440"/>
        </w:tabs>
        <w:rPr>
          <w:rFonts w:ascii="Arial" w:hAnsi="Arial" w:cs="Arial"/>
          <w:b/>
          <w:sz w:val="22"/>
          <w:szCs w:val="22"/>
        </w:rPr>
      </w:pPr>
      <w:r w:rsidRPr="0090629F">
        <w:rPr>
          <w:rFonts w:ascii="Arial" w:hAnsi="Arial" w:cs="Arial"/>
          <w:b/>
          <w:sz w:val="22"/>
          <w:szCs w:val="22"/>
        </w:rPr>
        <w:t xml:space="preserve">(Beef, Dairy, Goat, Poultry, </w:t>
      </w:r>
    </w:p>
    <w:p w:rsidR="0050165F" w:rsidRPr="0090629F" w:rsidRDefault="0050165F" w:rsidP="002429D5">
      <w:pPr>
        <w:tabs>
          <w:tab w:val="left" w:pos="-1440"/>
        </w:tabs>
        <w:rPr>
          <w:rFonts w:ascii="Arial" w:hAnsi="Arial" w:cs="Arial"/>
          <w:b/>
          <w:sz w:val="22"/>
          <w:szCs w:val="22"/>
        </w:rPr>
      </w:pPr>
      <w:r w:rsidRPr="0090629F">
        <w:rPr>
          <w:rFonts w:ascii="Arial" w:hAnsi="Arial" w:cs="Arial"/>
          <w:b/>
          <w:sz w:val="22"/>
          <w:szCs w:val="22"/>
        </w:rPr>
        <w:tab/>
        <w:t>Rabbit, Sheep &amp; Swine)</w:t>
      </w:r>
    </w:p>
    <w:p w:rsidR="002429D5" w:rsidRPr="0090629F" w:rsidRDefault="0049737D" w:rsidP="002429D5">
      <w:pPr>
        <w:tabs>
          <w:tab w:val="left" w:pos="-1440"/>
        </w:tabs>
        <w:rPr>
          <w:rFonts w:ascii="Arial" w:hAnsi="Arial" w:cs="Arial"/>
          <w:sz w:val="22"/>
          <w:szCs w:val="22"/>
        </w:rPr>
      </w:pPr>
      <w:hyperlink w:anchor="Beekeeping" w:history="1">
        <w:r w:rsidR="002429D5" w:rsidRPr="00793545">
          <w:rPr>
            <w:rStyle w:val="Hyperlink"/>
            <w:rFonts w:ascii="Arial" w:hAnsi="Arial" w:cs="Arial"/>
            <w:sz w:val="22"/>
            <w:szCs w:val="22"/>
          </w:rPr>
          <w:t>Beekeeping</w:t>
        </w:r>
      </w:hyperlink>
      <w:r w:rsidR="002429D5" w:rsidRPr="0090629F">
        <w:rPr>
          <w:rFonts w:ascii="Arial" w:hAnsi="Arial" w:cs="Arial"/>
          <w:sz w:val="22"/>
          <w:szCs w:val="22"/>
        </w:rPr>
        <w:tab/>
      </w:r>
      <w:r w:rsidR="00581EEE" w:rsidRPr="0090629F">
        <w:rPr>
          <w:rFonts w:ascii="Arial" w:hAnsi="Arial" w:cs="Arial"/>
          <w:sz w:val="22"/>
          <w:szCs w:val="22"/>
        </w:rPr>
        <w:tab/>
      </w:r>
      <w:r w:rsidR="00581EEE" w:rsidRPr="0090629F">
        <w:rPr>
          <w:rFonts w:ascii="Arial" w:hAnsi="Arial" w:cs="Arial"/>
          <w:sz w:val="22"/>
          <w:szCs w:val="22"/>
        </w:rPr>
        <w:tab/>
      </w:r>
      <w:r w:rsidR="006A5BBB">
        <w:rPr>
          <w:rFonts w:ascii="Arial" w:hAnsi="Arial" w:cs="Arial"/>
          <w:sz w:val="22"/>
          <w:szCs w:val="22"/>
        </w:rPr>
        <w:tab/>
      </w:r>
      <w:r w:rsidR="00487D26" w:rsidRPr="0090629F">
        <w:rPr>
          <w:rFonts w:ascii="Arial" w:hAnsi="Arial" w:cs="Arial"/>
          <w:sz w:val="22"/>
          <w:szCs w:val="22"/>
        </w:rPr>
        <w:t>1</w:t>
      </w:r>
      <w:r w:rsidR="00B2349C">
        <w:rPr>
          <w:rFonts w:ascii="Arial" w:hAnsi="Arial" w:cs="Arial"/>
          <w:sz w:val="22"/>
          <w:szCs w:val="22"/>
        </w:rPr>
        <w:t>6</w:t>
      </w:r>
    </w:p>
    <w:p w:rsidR="002429D5" w:rsidRPr="00433278" w:rsidRDefault="0049737D" w:rsidP="00B2438A">
      <w:pPr>
        <w:tabs>
          <w:tab w:val="left" w:pos="-1440"/>
        </w:tabs>
        <w:rPr>
          <w:rFonts w:ascii="Arial" w:hAnsi="Arial" w:cs="Arial"/>
          <w:sz w:val="22"/>
          <w:szCs w:val="22"/>
        </w:rPr>
      </w:pPr>
      <w:hyperlink w:anchor="CakeDecorating" w:history="1">
        <w:r w:rsidR="002429D5" w:rsidRPr="006B25BB">
          <w:rPr>
            <w:rStyle w:val="Hyperlink"/>
            <w:rFonts w:ascii="Arial" w:hAnsi="Arial" w:cs="Arial"/>
            <w:sz w:val="22"/>
            <w:szCs w:val="22"/>
          </w:rPr>
          <w:t>Cake Decorating</w:t>
        </w:r>
      </w:hyperlink>
      <w:r w:rsidR="00487D26" w:rsidRPr="0090629F">
        <w:rPr>
          <w:rFonts w:ascii="Arial" w:hAnsi="Arial" w:cs="Arial"/>
          <w:sz w:val="22"/>
          <w:szCs w:val="22"/>
        </w:rPr>
        <w:tab/>
      </w:r>
      <w:r w:rsidR="00487D26">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18</w:t>
      </w:r>
    </w:p>
    <w:p w:rsidR="00B2438A" w:rsidRPr="0090629F" w:rsidRDefault="0049737D" w:rsidP="00B2438A">
      <w:pPr>
        <w:tabs>
          <w:tab w:val="left" w:pos="-1440"/>
        </w:tabs>
        <w:rPr>
          <w:rFonts w:ascii="Arial" w:hAnsi="Arial" w:cs="Arial"/>
          <w:sz w:val="22"/>
          <w:szCs w:val="22"/>
        </w:rPr>
      </w:pPr>
      <w:hyperlink w:anchor="CatShow" w:history="1">
        <w:r w:rsidR="00B2438A" w:rsidRPr="006B25BB">
          <w:rPr>
            <w:rStyle w:val="Hyperlink"/>
            <w:rFonts w:ascii="Arial" w:hAnsi="Arial" w:cs="Arial"/>
            <w:sz w:val="22"/>
            <w:szCs w:val="22"/>
          </w:rPr>
          <w:t xml:space="preserve">Cat </w:t>
        </w:r>
        <w:r w:rsidR="006A5BBB" w:rsidRPr="006B25BB">
          <w:rPr>
            <w:rStyle w:val="Hyperlink"/>
            <w:rFonts w:ascii="Arial" w:hAnsi="Arial" w:cs="Arial"/>
            <w:sz w:val="22"/>
            <w:szCs w:val="22"/>
          </w:rPr>
          <w:t>(Show)</w:t>
        </w:r>
      </w:hyperlink>
      <w:r w:rsidR="008377DC">
        <w:rPr>
          <w:rFonts w:ascii="Arial" w:hAnsi="Arial" w:cs="Arial"/>
          <w:sz w:val="22"/>
          <w:szCs w:val="22"/>
        </w:rPr>
        <w:tab/>
      </w:r>
      <w:r w:rsidR="008377DC">
        <w:rPr>
          <w:rFonts w:ascii="Arial" w:hAnsi="Arial" w:cs="Arial"/>
          <w:sz w:val="22"/>
          <w:szCs w:val="22"/>
        </w:rPr>
        <w:tab/>
      </w:r>
      <w:r w:rsidR="00581EEE" w:rsidRPr="0090629F">
        <w:rPr>
          <w:rFonts w:ascii="Arial" w:hAnsi="Arial" w:cs="Arial"/>
          <w:sz w:val="22"/>
          <w:szCs w:val="22"/>
        </w:rPr>
        <w:tab/>
      </w:r>
      <w:r w:rsidR="006A5BBB">
        <w:rPr>
          <w:rFonts w:ascii="Arial" w:hAnsi="Arial" w:cs="Arial"/>
          <w:sz w:val="22"/>
          <w:szCs w:val="22"/>
        </w:rPr>
        <w:tab/>
      </w:r>
      <w:r w:rsidR="00487D26" w:rsidRPr="0090629F">
        <w:rPr>
          <w:rFonts w:ascii="Arial" w:hAnsi="Arial" w:cs="Arial"/>
          <w:sz w:val="22"/>
          <w:szCs w:val="22"/>
        </w:rPr>
        <w:t>2</w:t>
      </w:r>
      <w:r w:rsidR="00B2349C">
        <w:rPr>
          <w:rFonts w:ascii="Arial" w:hAnsi="Arial" w:cs="Arial"/>
          <w:sz w:val="22"/>
          <w:szCs w:val="22"/>
        </w:rPr>
        <w:t>4</w:t>
      </w:r>
    </w:p>
    <w:p w:rsidR="002429D5" w:rsidRDefault="0049737D" w:rsidP="002429D5">
      <w:pPr>
        <w:tabs>
          <w:tab w:val="left" w:pos="-1440"/>
        </w:tabs>
        <w:rPr>
          <w:rFonts w:ascii="Arial" w:hAnsi="Arial" w:cs="Arial"/>
          <w:sz w:val="22"/>
          <w:szCs w:val="22"/>
        </w:rPr>
      </w:pPr>
      <w:hyperlink w:anchor="ChildDevelopment" w:history="1">
        <w:r w:rsidR="002429D5" w:rsidRPr="006B25BB">
          <w:rPr>
            <w:rStyle w:val="Hyperlink"/>
            <w:rFonts w:ascii="Arial" w:hAnsi="Arial" w:cs="Arial"/>
            <w:sz w:val="22"/>
            <w:szCs w:val="22"/>
          </w:rPr>
          <w:t>Child Development</w:t>
        </w:r>
      </w:hyperlink>
      <w:r w:rsidR="002429D5" w:rsidRPr="0090629F">
        <w:rPr>
          <w:rFonts w:ascii="Arial" w:hAnsi="Arial" w:cs="Arial"/>
          <w:sz w:val="22"/>
          <w:szCs w:val="22"/>
        </w:rPr>
        <w:tab/>
      </w:r>
      <w:r w:rsidR="00581EEE" w:rsidRPr="0090629F">
        <w:rPr>
          <w:rFonts w:ascii="Arial" w:hAnsi="Arial" w:cs="Arial"/>
          <w:sz w:val="22"/>
          <w:szCs w:val="22"/>
        </w:rPr>
        <w:tab/>
      </w:r>
      <w:r w:rsidR="006A5BBB">
        <w:rPr>
          <w:rFonts w:ascii="Arial" w:hAnsi="Arial" w:cs="Arial"/>
          <w:sz w:val="22"/>
          <w:szCs w:val="22"/>
        </w:rPr>
        <w:tab/>
      </w:r>
      <w:r w:rsidR="00487D26" w:rsidRPr="0090629F">
        <w:rPr>
          <w:rFonts w:ascii="Arial" w:hAnsi="Arial" w:cs="Arial"/>
          <w:sz w:val="22"/>
          <w:szCs w:val="22"/>
        </w:rPr>
        <w:t>2</w:t>
      </w:r>
      <w:r w:rsidR="00B2349C">
        <w:rPr>
          <w:rFonts w:ascii="Arial" w:hAnsi="Arial" w:cs="Arial"/>
          <w:sz w:val="22"/>
          <w:szCs w:val="22"/>
        </w:rPr>
        <w:t>5</w:t>
      </w:r>
    </w:p>
    <w:p w:rsidR="00126226" w:rsidRDefault="0049737D" w:rsidP="002429D5">
      <w:pPr>
        <w:tabs>
          <w:tab w:val="left" w:pos="-1440"/>
        </w:tabs>
        <w:rPr>
          <w:rFonts w:ascii="Arial" w:hAnsi="Arial" w:cs="Arial"/>
          <w:sz w:val="22"/>
          <w:szCs w:val="22"/>
        </w:rPr>
      </w:pPr>
      <w:hyperlink w:anchor="Communications" w:history="1">
        <w:r w:rsidR="00126226" w:rsidRPr="006B25BB">
          <w:rPr>
            <w:rStyle w:val="Hyperlink"/>
            <w:rFonts w:ascii="Arial" w:hAnsi="Arial" w:cs="Arial"/>
            <w:sz w:val="22"/>
            <w:szCs w:val="22"/>
          </w:rPr>
          <w:t>Communications</w:t>
        </w:r>
      </w:hyperlink>
      <w:r w:rsidR="007F3653">
        <w:rPr>
          <w:rFonts w:ascii="Arial" w:hAnsi="Arial" w:cs="Arial"/>
          <w:sz w:val="22"/>
          <w:szCs w:val="22"/>
        </w:rPr>
        <w:tab/>
      </w:r>
      <w:r w:rsidR="007F3653">
        <w:rPr>
          <w:rFonts w:ascii="Arial" w:hAnsi="Arial" w:cs="Arial"/>
          <w:sz w:val="22"/>
          <w:szCs w:val="22"/>
        </w:rPr>
        <w:tab/>
      </w:r>
      <w:r w:rsidR="007F3653">
        <w:rPr>
          <w:rFonts w:ascii="Arial" w:hAnsi="Arial" w:cs="Arial"/>
          <w:sz w:val="22"/>
          <w:szCs w:val="22"/>
        </w:rPr>
        <w:tab/>
      </w:r>
      <w:r w:rsidR="00B2349C">
        <w:rPr>
          <w:rFonts w:ascii="Arial" w:hAnsi="Arial" w:cs="Arial"/>
          <w:sz w:val="22"/>
          <w:szCs w:val="22"/>
        </w:rPr>
        <w:t>26</w:t>
      </w:r>
    </w:p>
    <w:p w:rsidR="006A5BBB" w:rsidRDefault="006A5BBB" w:rsidP="002429D5">
      <w:pPr>
        <w:tabs>
          <w:tab w:val="left" w:pos="-1440"/>
        </w:tabs>
        <w:rPr>
          <w:rFonts w:ascii="Arial" w:hAnsi="Arial" w:cs="Arial"/>
          <w:sz w:val="22"/>
          <w:szCs w:val="22"/>
        </w:rPr>
      </w:pPr>
      <w:r>
        <w:rPr>
          <w:rFonts w:ascii="Arial" w:hAnsi="Arial" w:cs="Arial"/>
          <w:sz w:val="22"/>
          <w:szCs w:val="22"/>
        </w:rPr>
        <w:tab/>
        <w:t>Demonstration</w:t>
      </w:r>
    </w:p>
    <w:p w:rsidR="006A5BBB" w:rsidRDefault="006A5BBB" w:rsidP="002429D5">
      <w:pPr>
        <w:tabs>
          <w:tab w:val="left" w:pos="-1440"/>
        </w:tabs>
        <w:rPr>
          <w:rFonts w:ascii="Arial" w:hAnsi="Arial" w:cs="Arial"/>
          <w:sz w:val="22"/>
          <w:szCs w:val="22"/>
        </w:rPr>
      </w:pPr>
      <w:r>
        <w:rPr>
          <w:rFonts w:ascii="Arial" w:hAnsi="Arial" w:cs="Arial"/>
          <w:sz w:val="22"/>
          <w:szCs w:val="22"/>
        </w:rPr>
        <w:tab/>
        <w:t>Informative 4-H Presentation</w:t>
      </w:r>
    </w:p>
    <w:p w:rsidR="006A5BBB" w:rsidRDefault="006A5BBB" w:rsidP="002429D5">
      <w:pPr>
        <w:tabs>
          <w:tab w:val="left" w:pos="-1440"/>
        </w:tabs>
        <w:rPr>
          <w:rFonts w:ascii="Arial" w:hAnsi="Arial" w:cs="Arial"/>
          <w:sz w:val="22"/>
          <w:szCs w:val="22"/>
        </w:rPr>
      </w:pPr>
      <w:r>
        <w:rPr>
          <w:rFonts w:ascii="Arial" w:hAnsi="Arial" w:cs="Arial"/>
          <w:sz w:val="22"/>
          <w:szCs w:val="22"/>
        </w:rPr>
        <w:tab/>
        <w:t>Professional Persuasive Presentation</w:t>
      </w:r>
    </w:p>
    <w:p w:rsidR="006A5BBB" w:rsidRDefault="006A5BBB" w:rsidP="002429D5">
      <w:pPr>
        <w:tabs>
          <w:tab w:val="left" w:pos="-1440"/>
        </w:tabs>
        <w:rPr>
          <w:rFonts w:ascii="Arial" w:hAnsi="Arial" w:cs="Arial"/>
          <w:sz w:val="22"/>
          <w:szCs w:val="22"/>
        </w:rPr>
      </w:pPr>
      <w:r>
        <w:rPr>
          <w:rFonts w:ascii="Arial" w:hAnsi="Arial" w:cs="Arial"/>
          <w:sz w:val="22"/>
          <w:szCs w:val="22"/>
        </w:rPr>
        <w:tab/>
        <w:t>Public Speaking</w:t>
      </w:r>
    </w:p>
    <w:p w:rsidR="006A5BBB" w:rsidRPr="0090629F" w:rsidRDefault="006A5BBB" w:rsidP="002429D5">
      <w:pPr>
        <w:tabs>
          <w:tab w:val="left" w:pos="-1440"/>
        </w:tabs>
        <w:rPr>
          <w:rFonts w:ascii="Arial" w:hAnsi="Arial" w:cs="Arial"/>
          <w:sz w:val="22"/>
          <w:szCs w:val="22"/>
        </w:rPr>
      </w:pPr>
      <w:r>
        <w:rPr>
          <w:rFonts w:ascii="Arial" w:hAnsi="Arial" w:cs="Arial"/>
          <w:sz w:val="22"/>
          <w:szCs w:val="22"/>
        </w:rPr>
        <w:tab/>
      </w:r>
      <w:r w:rsidR="00C81182">
        <w:rPr>
          <w:rFonts w:ascii="Arial" w:hAnsi="Arial" w:cs="Arial"/>
          <w:sz w:val="22"/>
          <w:szCs w:val="22"/>
        </w:rPr>
        <w:t>Creative Writing</w:t>
      </w:r>
    </w:p>
    <w:p w:rsidR="002429D5" w:rsidRPr="0090629F" w:rsidRDefault="0049737D" w:rsidP="002429D5">
      <w:pPr>
        <w:tabs>
          <w:tab w:val="left" w:pos="-1440"/>
        </w:tabs>
        <w:rPr>
          <w:rFonts w:ascii="Arial" w:hAnsi="Arial" w:cs="Arial"/>
          <w:sz w:val="22"/>
          <w:szCs w:val="22"/>
        </w:rPr>
      </w:pPr>
      <w:hyperlink w:anchor="ComputerScience" w:history="1">
        <w:r w:rsidR="002429D5" w:rsidRPr="006B25BB">
          <w:rPr>
            <w:rStyle w:val="Hyperlink"/>
            <w:rFonts w:ascii="Arial" w:hAnsi="Arial" w:cs="Arial"/>
            <w:sz w:val="22"/>
            <w:szCs w:val="22"/>
          </w:rPr>
          <w:t>Computer</w:t>
        </w:r>
        <w:r w:rsidR="00C81182" w:rsidRPr="006B25BB">
          <w:rPr>
            <w:rStyle w:val="Hyperlink"/>
            <w:rFonts w:ascii="Arial" w:hAnsi="Arial" w:cs="Arial"/>
            <w:sz w:val="22"/>
            <w:szCs w:val="22"/>
          </w:rPr>
          <w:t xml:space="preserve"> Science</w:t>
        </w:r>
      </w:hyperlink>
      <w:r w:rsidR="00487D26" w:rsidRPr="0090629F">
        <w:rPr>
          <w:rFonts w:ascii="Arial" w:hAnsi="Arial" w:cs="Arial"/>
          <w:sz w:val="22"/>
          <w:szCs w:val="22"/>
        </w:rPr>
        <w:tab/>
      </w:r>
      <w:r w:rsidR="00487D26" w:rsidRPr="0090629F">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29</w:t>
      </w:r>
    </w:p>
    <w:p w:rsidR="002429D5" w:rsidRPr="0090629F" w:rsidRDefault="0049737D" w:rsidP="00EB0081">
      <w:pPr>
        <w:tabs>
          <w:tab w:val="left" w:pos="-1440"/>
        </w:tabs>
        <w:rPr>
          <w:rFonts w:ascii="Arial" w:hAnsi="Arial" w:cs="Arial"/>
          <w:sz w:val="22"/>
          <w:szCs w:val="22"/>
        </w:rPr>
      </w:pPr>
      <w:hyperlink w:anchor="ConsumerClothing" w:history="1">
        <w:r w:rsidR="002429D5" w:rsidRPr="006B25BB">
          <w:rPr>
            <w:rStyle w:val="Hyperlink"/>
            <w:rFonts w:ascii="Arial" w:hAnsi="Arial" w:cs="Arial"/>
            <w:sz w:val="22"/>
            <w:szCs w:val="22"/>
          </w:rPr>
          <w:t>Consumer Clothing</w:t>
        </w:r>
      </w:hyperlink>
      <w:r w:rsidR="002429D5" w:rsidRPr="0090629F">
        <w:rPr>
          <w:rFonts w:ascii="Arial" w:hAnsi="Arial" w:cs="Arial"/>
          <w:sz w:val="22"/>
          <w:szCs w:val="22"/>
        </w:rPr>
        <w:tab/>
      </w:r>
      <w:r w:rsidR="00487D26" w:rsidRPr="0090629F">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34</w:t>
      </w:r>
    </w:p>
    <w:p w:rsidR="002429D5" w:rsidRPr="0090629F" w:rsidRDefault="0049737D" w:rsidP="002429D5">
      <w:pPr>
        <w:tabs>
          <w:tab w:val="left" w:pos="-1440"/>
        </w:tabs>
        <w:rPr>
          <w:rFonts w:ascii="Arial" w:hAnsi="Arial" w:cs="Arial"/>
          <w:sz w:val="22"/>
          <w:szCs w:val="22"/>
        </w:rPr>
      </w:pPr>
      <w:hyperlink w:anchor="DogShow" w:history="1">
        <w:r w:rsidR="00ED4DEE" w:rsidRPr="006B25BB">
          <w:rPr>
            <w:rStyle w:val="Hyperlink"/>
            <w:rFonts w:ascii="Arial" w:hAnsi="Arial" w:cs="Arial"/>
            <w:sz w:val="22"/>
            <w:szCs w:val="22"/>
          </w:rPr>
          <w:t xml:space="preserve">Dog </w:t>
        </w:r>
        <w:r w:rsidR="006A5BBB" w:rsidRPr="006B25BB">
          <w:rPr>
            <w:rStyle w:val="Hyperlink"/>
            <w:rFonts w:ascii="Arial" w:hAnsi="Arial" w:cs="Arial"/>
            <w:sz w:val="22"/>
            <w:szCs w:val="22"/>
          </w:rPr>
          <w:t>(Show)</w:t>
        </w:r>
      </w:hyperlink>
      <w:r w:rsidR="00114669" w:rsidRPr="0090629F">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ab/>
      </w:r>
      <w:r w:rsidR="00B2349C">
        <w:rPr>
          <w:rFonts w:ascii="Arial" w:hAnsi="Arial" w:cs="Arial"/>
          <w:sz w:val="22"/>
          <w:szCs w:val="22"/>
        </w:rPr>
        <w:tab/>
        <w:t>35</w:t>
      </w:r>
    </w:p>
    <w:p w:rsidR="002429D5" w:rsidRPr="0090629F" w:rsidRDefault="0049737D" w:rsidP="002429D5">
      <w:pPr>
        <w:tabs>
          <w:tab w:val="left" w:pos="-1440"/>
        </w:tabs>
        <w:rPr>
          <w:rFonts w:ascii="Arial" w:hAnsi="Arial" w:cs="Arial"/>
          <w:sz w:val="22"/>
          <w:szCs w:val="22"/>
        </w:rPr>
      </w:pPr>
      <w:hyperlink w:anchor="Electric" w:history="1">
        <w:r w:rsidR="002429D5" w:rsidRPr="008414E0">
          <w:rPr>
            <w:rStyle w:val="Hyperlink"/>
            <w:rFonts w:ascii="Arial" w:hAnsi="Arial" w:cs="Arial"/>
            <w:sz w:val="22"/>
            <w:szCs w:val="22"/>
          </w:rPr>
          <w:t>Electric</w:t>
        </w:r>
      </w:hyperlink>
      <w:r w:rsidR="002429D5" w:rsidRPr="0090629F">
        <w:rPr>
          <w:rFonts w:ascii="Arial" w:hAnsi="Arial" w:cs="Arial"/>
          <w:sz w:val="22"/>
          <w:szCs w:val="22"/>
        </w:rPr>
        <w:tab/>
      </w:r>
      <w:r w:rsidR="00487D26" w:rsidRPr="0090629F">
        <w:rPr>
          <w:rFonts w:ascii="Arial" w:hAnsi="Arial" w:cs="Arial"/>
          <w:sz w:val="22"/>
          <w:szCs w:val="22"/>
        </w:rPr>
        <w:tab/>
      </w:r>
      <w:r w:rsidR="00487D26" w:rsidRPr="0090629F">
        <w:rPr>
          <w:rFonts w:ascii="Arial" w:hAnsi="Arial" w:cs="Arial"/>
          <w:sz w:val="22"/>
          <w:szCs w:val="22"/>
        </w:rPr>
        <w:tab/>
      </w:r>
      <w:r w:rsidR="006A5BBB">
        <w:rPr>
          <w:rFonts w:ascii="Arial" w:hAnsi="Arial" w:cs="Arial"/>
          <w:sz w:val="22"/>
          <w:szCs w:val="22"/>
        </w:rPr>
        <w:tab/>
      </w:r>
      <w:r w:rsidR="00B2349C">
        <w:rPr>
          <w:rFonts w:ascii="Arial" w:hAnsi="Arial" w:cs="Arial"/>
          <w:sz w:val="22"/>
          <w:szCs w:val="22"/>
        </w:rPr>
        <w:t>36</w:t>
      </w:r>
    </w:p>
    <w:p w:rsidR="002429D5" w:rsidRPr="0090629F" w:rsidRDefault="0049737D" w:rsidP="002429D5">
      <w:pPr>
        <w:tabs>
          <w:tab w:val="left" w:pos="-1440"/>
        </w:tabs>
        <w:rPr>
          <w:rFonts w:ascii="Arial" w:hAnsi="Arial" w:cs="Arial"/>
          <w:sz w:val="22"/>
          <w:szCs w:val="22"/>
        </w:rPr>
      </w:pPr>
      <w:hyperlink w:anchor="Entomology" w:history="1">
        <w:r w:rsidR="002429D5" w:rsidRPr="006B25BB">
          <w:rPr>
            <w:rStyle w:val="Hyperlink"/>
            <w:rFonts w:ascii="Arial" w:hAnsi="Arial" w:cs="Arial"/>
            <w:sz w:val="22"/>
            <w:szCs w:val="22"/>
          </w:rPr>
          <w:t>Entomology</w:t>
        </w:r>
      </w:hyperlink>
      <w:r w:rsidR="002429D5"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50165F" w:rsidRPr="0090629F">
        <w:rPr>
          <w:rFonts w:ascii="Arial" w:hAnsi="Arial" w:cs="Arial"/>
          <w:sz w:val="22"/>
          <w:szCs w:val="22"/>
        </w:rPr>
        <w:tab/>
      </w:r>
      <w:r w:rsidR="007F3653">
        <w:rPr>
          <w:rFonts w:ascii="Arial" w:hAnsi="Arial" w:cs="Arial"/>
          <w:sz w:val="22"/>
          <w:szCs w:val="22"/>
        </w:rPr>
        <w:t>4</w:t>
      </w:r>
      <w:r w:rsidR="00B2349C">
        <w:rPr>
          <w:rFonts w:ascii="Arial" w:hAnsi="Arial" w:cs="Arial"/>
          <w:sz w:val="22"/>
          <w:szCs w:val="22"/>
        </w:rPr>
        <w:t>2</w:t>
      </w:r>
    </w:p>
    <w:p w:rsidR="002429D5" w:rsidRPr="0090629F" w:rsidRDefault="002429D5" w:rsidP="001962B1">
      <w:pPr>
        <w:tabs>
          <w:tab w:val="left" w:pos="-1440"/>
        </w:tabs>
        <w:rPr>
          <w:rFonts w:ascii="Arial" w:hAnsi="Arial" w:cs="Arial"/>
          <w:sz w:val="22"/>
          <w:szCs w:val="22"/>
        </w:rPr>
      </w:pPr>
    </w:p>
    <w:p w:rsidR="002429D5" w:rsidRPr="0090629F" w:rsidRDefault="0049737D" w:rsidP="001962B1">
      <w:pPr>
        <w:tabs>
          <w:tab w:val="left" w:pos="-1440"/>
        </w:tabs>
        <w:rPr>
          <w:rFonts w:ascii="Arial" w:hAnsi="Arial" w:cs="Arial"/>
          <w:sz w:val="22"/>
          <w:szCs w:val="22"/>
        </w:rPr>
      </w:pPr>
      <w:hyperlink w:anchor="Floricutlure" w:history="1">
        <w:r w:rsidR="00ED4DEE" w:rsidRPr="006B25BB">
          <w:rPr>
            <w:rStyle w:val="Hyperlink"/>
            <w:rFonts w:ascii="Arial" w:hAnsi="Arial" w:cs="Arial"/>
            <w:sz w:val="22"/>
            <w:szCs w:val="22"/>
          </w:rPr>
          <w:t>F</w:t>
        </w:r>
        <w:r w:rsidR="00A2471C" w:rsidRPr="006B25BB">
          <w:rPr>
            <w:rStyle w:val="Hyperlink"/>
            <w:rFonts w:ascii="Arial" w:hAnsi="Arial" w:cs="Arial"/>
            <w:sz w:val="22"/>
            <w:szCs w:val="22"/>
          </w:rPr>
          <w:t>loriculture</w:t>
        </w:r>
      </w:hyperlink>
      <w:r w:rsidR="003009A0" w:rsidRPr="0090629F">
        <w:rPr>
          <w:rFonts w:ascii="Arial" w:hAnsi="Arial" w:cs="Arial"/>
          <w:sz w:val="22"/>
          <w:szCs w:val="22"/>
        </w:rPr>
        <w:tab/>
      </w:r>
      <w:r w:rsidR="003009A0" w:rsidRPr="0090629F">
        <w:rPr>
          <w:rFonts w:ascii="Arial" w:hAnsi="Arial" w:cs="Arial"/>
          <w:sz w:val="22"/>
          <w:szCs w:val="22"/>
        </w:rPr>
        <w:tab/>
      </w:r>
      <w:r w:rsidR="00C37175" w:rsidRPr="0090629F">
        <w:rPr>
          <w:rFonts w:ascii="Arial" w:hAnsi="Arial" w:cs="Arial"/>
          <w:sz w:val="22"/>
          <w:szCs w:val="22"/>
        </w:rPr>
        <w:tab/>
      </w:r>
      <w:r w:rsidR="003009A0" w:rsidRPr="0090629F">
        <w:rPr>
          <w:rFonts w:ascii="Arial" w:hAnsi="Arial" w:cs="Arial"/>
          <w:sz w:val="22"/>
          <w:szCs w:val="22"/>
        </w:rPr>
        <w:tab/>
      </w:r>
      <w:r w:rsidR="005F1B16">
        <w:rPr>
          <w:rFonts w:ascii="Arial" w:hAnsi="Arial" w:cs="Arial"/>
          <w:sz w:val="22"/>
          <w:szCs w:val="22"/>
        </w:rPr>
        <w:t>4</w:t>
      </w:r>
      <w:r w:rsidR="00B2349C">
        <w:rPr>
          <w:rFonts w:ascii="Arial" w:hAnsi="Arial" w:cs="Arial"/>
          <w:sz w:val="22"/>
          <w:szCs w:val="22"/>
        </w:rPr>
        <w:t>5</w:t>
      </w:r>
    </w:p>
    <w:p w:rsidR="002429D5" w:rsidRPr="0090629F" w:rsidRDefault="0049737D" w:rsidP="003009A0">
      <w:pPr>
        <w:tabs>
          <w:tab w:val="left" w:pos="-1440"/>
        </w:tabs>
        <w:rPr>
          <w:rFonts w:ascii="Arial" w:hAnsi="Arial" w:cs="Arial"/>
          <w:sz w:val="22"/>
          <w:szCs w:val="22"/>
        </w:rPr>
      </w:pPr>
      <w:hyperlink w:anchor="Foods" w:history="1">
        <w:r w:rsidR="002429D5" w:rsidRPr="006B25BB">
          <w:rPr>
            <w:rStyle w:val="Hyperlink"/>
            <w:rFonts w:ascii="Arial" w:hAnsi="Arial" w:cs="Arial"/>
            <w:sz w:val="22"/>
            <w:szCs w:val="22"/>
          </w:rPr>
          <w:t>Foods</w:t>
        </w:r>
      </w:hyperlink>
      <w:r w:rsidR="002429D5" w:rsidRPr="0090629F">
        <w:rPr>
          <w:rFonts w:ascii="Arial" w:hAnsi="Arial" w:cs="Arial"/>
          <w:sz w:val="22"/>
          <w:szCs w:val="22"/>
        </w:rPr>
        <w:tab/>
      </w:r>
      <w:r w:rsidR="0042469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B2349C">
        <w:rPr>
          <w:rFonts w:ascii="Arial" w:hAnsi="Arial" w:cs="Arial"/>
          <w:sz w:val="22"/>
          <w:szCs w:val="22"/>
        </w:rPr>
        <w:t>48</w:t>
      </w:r>
    </w:p>
    <w:p w:rsidR="002429D5" w:rsidRPr="0090629F" w:rsidRDefault="0049737D" w:rsidP="003009A0">
      <w:pPr>
        <w:tabs>
          <w:tab w:val="left" w:pos="-1440"/>
        </w:tabs>
        <w:rPr>
          <w:rFonts w:ascii="Arial" w:hAnsi="Arial" w:cs="Arial"/>
          <w:sz w:val="22"/>
          <w:szCs w:val="22"/>
        </w:rPr>
      </w:pPr>
      <w:hyperlink w:anchor="Forestry" w:history="1">
        <w:r w:rsidR="002429D5" w:rsidRPr="006B25BB">
          <w:rPr>
            <w:rStyle w:val="Hyperlink"/>
            <w:rFonts w:ascii="Arial" w:hAnsi="Arial" w:cs="Arial"/>
            <w:sz w:val="22"/>
            <w:szCs w:val="22"/>
          </w:rPr>
          <w:t>Forestry</w:t>
        </w:r>
      </w:hyperlink>
      <w:r w:rsidR="002429D5"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B2349C">
        <w:rPr>
          <w:rFonts w:ascii="Arial" w:hAnsi="Arial" w:cs="Arial"/>
          <w:sz w:val="22"/>
          <w:szCs w:val="22"/>
        </w:rPr>
        <w:t>56</w:t>
      </w:r>
    </w:p>
    <w:p w:rsidR="002429D5" w:rsidRPr="0090629F" w:rsidRDefault="0049737D" w:rsidP="003009A0">
      <w:pPr>
        <w:tabs>
          <w:tab w:val="left" w:pos="-1440"/>
        </w:tabs>
        <w:rPr>
          <w:rFonts w:ascii="Arial" w:hAnsi="Arial" w:cs="Arial"/>
          <w:sz w:val="22"/>
          <w:szCs w:val="22"/>
        </w:rPr>
      </w:pPr>
      <w:hyperlink w:anchor="Garden" w:history="1">
        <w:r w:rsidR="003009A0" w:rsidRPr="006B25BB">
          <w:rPr>
            <w:rStyle w:val="Hyperlink"/>
            <w:rFonts w:ascii="Arial" w:hAnsi="Arial" w:cs="Arial"/>
            <w:sz w:val="22"/>
            <w:szCs w:val="22"/>
          </w:rPr>
          <w:t>Garden</w:t>
        </w:r>
      </w:hyperlink>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B2349C">
        <w:rPr>
          <w:rFonts w:ascii="Arial" w:hAnsi="Arial" w:cs="Arial"/>
          <w:sz w:val="22"/>
          <w:szCs w:val="22"/>
        </w:rPr>
        <w:t>57</w:t>
      </w:r>
    </w:p>
    <w:p w:rsidR="002429D5" w:rsidRPr="0090629F" w:rsidRDefault="0049737D" w:rsidP="003009A0">
      <w:pPr>
        <w:tabs>
          <w:tab w:val="left" w:pos="-1440"/>
        </w:tabs>
        <w:rPr>
          <w:rFonts w:ascii="Arial" w:hAnsi="Arial" w:cs="Arial"/>
          <w:sz w:val="22"/>
          <w:szCs w:val="22"/>
        </w:rPr>
      </w:pPr>
      <w:hyperlink w:anchor="Genealogy" w:history="1">
        <w:r w:rsidR="002429D5" w:rsidRPr="006B25BB">
          <w:rPr>
            <w:rStyle w:val="Hyperlink"/>
            <w:rFonts w:ascii="Arial" w:hAnsi="Arial" w:cs="Arial"/>
            <w:sz w:val="22"/>
            <w:szCs w:val="22"/>
          </w:rPr>
          <w:t>Genealogy</w:t>
        </w:r>
      </w:hyperlink>
      <w:r w:rsidR="002429D5"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7F3653">
        <w:rPr>
          <w:rFonts w:ascii="Arial" w:hAnsi="Arial" w:cs="Arial"/>
          <w:sz w:val="22"/>
          <w:szCs w:val="22"/>
        </w:rPr>
        <w:t>6</w:t>
      </w:r>
      <w:r w:rsidR="00B2349C">
        <w:rPr>
          <w:rFonts w:ascii="Arial" w:hAnsi="Arial" w:cs="Arial"/>
          <w:sz w:val="22"/>
          <w:szCs w:val="22"/>
        </w:rPr>
        <w:t>1</w:t>
      </w:r>
    </w:p>
    <w:p w:rsidR="002429D5" w:rsidRPr="0090629F" w:rsidRDefault="0049737D" w:rsidP="003009A0">
      <w:pPr>
        <w:tabs>
          <w:tab w:val="left" w:pos="-1440"/>
        </w:tabs>
        <w:rPr>
          <w:rFonts w:ascii="Arial" w:hAnsi="Arial" w:cs="Arial"/>
          <w:sz w:val="22"/>
          <w:szCs w:val="22"/>
        </w:rPr>
      </w:pPr>
      <w:hyperlink w:anchor="Geology" w:history="1">
        <w:r w:rsidR="002429D5" w:rsidRPr="006B25BB">
          <w:rPr>
            <w:rStyle w:val="Hyperlink"/>
            <w:rFonts w:ascii="Arial" w:hAnsi="Arial" w:cs="Arial"/>
            <w:sz w:val="22"/>
            <w:szCs w:val="22"/>
          </w:rPr>
          <w:t>Geology</w:t>
        </w:r>
      </w:hyperlink>
      <w:r w:rsidR="002429D5"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B2349C">
        <w:rPr>
          <w:rFonts w:ascii="Arial" w:hAnsi="Arial" w:cs="Arial"/>
          <w:sz w:val="22"/>
          <w:szCs w:val="22"/>
        </w:rPr>
        <w:t>66</w:t>
      </w:r>
    </w:p>
    <w:p w:rsidR="000A238E" w:rsidRPr="0090629F" w:rsidRDefault="0049737D" w:rsidP="003009A0">
      <w:pPr>
        <w:tabs>
          <w:tab w:val="left" w:pos="-1440"/>
        </w:tabs>
        <w:rPr>
          <w:rFonts w:ascii="Arial" w:hAnsi="Arial" w:cs="Arial"/>
          <w:sz w:val="22"/>
          <w:szCs w:val="22"/>
        </w:rPr>
      </w:pPr>
      <w:hyperlink w:anchor="Health" w:history="1">
        <w:r w:rsidR="002429D5" w:rsidRPr="006B25BB">
          <w:rPr>
            <w:rStyle w:val="Hyperlink"/>
            <w:rFonts w:ascii="Arial" w:hAnsi="Arial" w:cs="Arial"/>
            <w:sz w:val="22"/>
            <w:szCs w:val="22"/>
          </w:rPr>
          <w:t>Health</w:t>
        </w:r>
      </w:hyperlink>
      <w:r w:rsidR="002429D5"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3009A0"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68</w:t>
      </w:r>
    </w:p>
    <w:p w:rsidR="002429D5" w:rsidRPr="0090629F" w:rsidRDefault="0049737D" w:rsidP="00ED4DEE">
      <w:pPr>
        <w:tabs>
          <w:tab w:val="left" w:pos="-1440"/>
        </w:tabs>
        <w:rPr>
          <w:rFonts w:ascii="Arial" w:hAnsi="Arial" w:cs="Arial"/>
          <w:sz w:val="22"/>
          <w:szCs w:val="22"/>
        </w:rPr>
      </w:pPr>
      <w:hyperlink w:anchor="HomeEnvironment" w:history="1">
        <w:r w:rsidR="00ED4DEE" w:rsidRPr="006B25BB">
          <w:rPr>
            <w:rStyle w:val="Hyperlink"/>
            <w:rFonts w:ascii="Arial" w:hAnsi="Arial" w:cs="Arial"/>
            <w:sz w:val="22"/>
            <w:szCs w:val="22"/>
          </w:rPr>
          <w:t>H</w:t>
        </w:r>
        <w:r w:rsidR="003009A0" w:rsidRPr="006B25BB">
          <w:rPr>
            <w:rStyle w:val="Hyperlink"/>
            <w:rFonts w:ascii="Arial" w:hAnsi="Arial" w:cs="Arial"/>
            <w:sz w:val="22"/>
            <w:szCs w:val="22"/>
          </w:rPr>
          <w:t xml:space="preserve">ome </w:t>
        </w:r>
        <w:r w:rsidR="002429D5" w:rsidRPr="006B25BB">
          <w:rPr>
            <w:rStyle w:val="Hyperlink"/>
            <w:rFonts w:ascii="Arial" w:hAnsi="Arial" w:cs="Arial"/>
            <w:sz w:val="22"/>
            <w:szCs w:val="22"/>
          </w:rPr>
          <w:t>Environment</w:t>
        </w:r>
      </w:hyperlink>
      <w:r w:rsidR="002429D5" w:rsidRPr="0090629F">
        <w:rPr>
          <w:rFonts w:ascii="Arial" w:hAnsi="Arial" w:cs="Arial"/>
          <w:sz w:val="22"/>
          <w:szCs w:val="22"/>
        </w:rPr>
        <w:tab/>
      </w:r>
      <w:r w:rsidR="00260293" w:rsidRPr="0090629F">
        <w:rPr>
          <w:rFonts w:ascii="Arial" w:hAnsi="Arial" w:cs="Arial"/>
          <w:sz w:val="22"/>
          <w:szCs w:val="22"/>
        </w:rPr>
        <w:tab/>
      </w:r>
      <w:r w:rsidR="00487D26" w:rsidRPr="0090629F">
        <w:rPr>
          <w:rFonts w:ascii="Arial" w:hAnsi="Arial" w:cs="Arial"/>
          <w:sz w:val="22"/>
          <w:szCs w:val="22"/>
        </w:rPr>
        <w:tab/>
      </w:r>
      <w:r w:rsidR="00B2349C">
        <w:rPr>
          <w:rFonts w:ascii="Arial" w:hAnsi="Arial" w:cs="Arial"/>
          <w:sz w:val="22"/>
          <w:szCs w:val="22"/>
        </w:rPr>
        <w:t>69</w:t>
      </w:r>
    </w:p>
    <w:p w:rsidR="002429D5" w:rsidRPr="0090629F" w:rsidRDefault="0049737D" w:rsidP="002C7F2A">
      <w:pPr>
        <w:tabs>
          <w:tab w:val="left" w:pos="-1440"/>
        </w:tabs>
        <w:rPr>
          <w:rFonts w:ascii="Arial" w:hAnsi="Arial" w:cs="Arial"/>
          <w:b/>
          <w:sz w:val="22"/>
          <w:szCs w:val="22"/>
        </w:rPr>
      </w:pPr>
      <w:hyperlink w:anchor="HorseandPony" w:history="1">
        <w:r w:rsidR="00424690" w:rsidRPr="006B25BB">
          <w:rPr>
            <w:rStyle w:val="Hyperlink"/>
            <w:rFonts w:ascii="Arial" w:hAnsi="Arial" w:cs="Arial"/>
            <w:b/>
            <w:sz w:val="22"/>
            <w:szCs w:val="22"/>
          </w:rPr>
          <w:t>H</w:t>
        </w:r>
        <w:r w:rsidR="002429D5" w:rsidRPr="006B25BB">
          <w:rPr>
            <w:rStyle w:val="Hyperlink"/>
            <w:rFonts w:ascii="Arial" w:hAnsi="Arial" w:cs="Arial"/>
            <w:b/>
            <w:sz w:val="22"/>
            <w:szCs w:val="22"/>
          </w:rPr>
          <w:t>orse &amp; Pony</w:t>
        </w:r>
      </w:hyperlink>
      <w:r w:rsidR="002429D5" w:rsidRPr="0090629F">
        <w:rPr>
          <w:rFonts w:ascii="Arial" w:hAnsi="Arial" w:cs="Arial"/>
          <w:b/>
          <w:sz w:val="22"/>
          <w:szCs w:val="22"/>
        </w:rPr>
        <w:tab/>
      </w:r>
      <w:r w:rsidR="002C7F2A" w:rsidRPr="0090629F">
        <w:rPr>
          <w:rFonts w:ascii="Arial" w:hAnsi="Arial" w:cs="Arial"/>
          <w:b/>
          <w:sz w:val="22"/>
          <w:szCs w:val="22"/>
        </w:rPr>
        <w:t xml:space="preserve">   </w:t>
      </w:r>
      <w:r w:rsidR="007D31DE" w:rsidRPr="0090629F">
        <w:rPr>
          <w:rFonts w:ascii="Arial" w:hAnsi="Arial" w:cs="Arial"/>
          <w:b/>
          <w:sz w:val="22"/>
          <w:szCs w:val="22"/>
        </w:rPr>
        <w:tab/>
      </w:r>
      <w:r w:rsidR="007D31DE" w:rsidRPr="0090629F">
        <w:rPr>
          <w:rFonts w:ascii="Arial" w:hAnsi="Arial" w:cs="Arial"/>
          <w:b/>
          <w:sz w:val="22"/>
          <w:szCs w:val="22"/>
        </w:rPr>
        <w:tab/>
      </w:r>
      <w:r w:rsidR="00487D26" w:rsidRPr="0090629F">
        <w:rPr>
          <w:rFonts w:ascii="Arial" w:hAnsi="Arial" w:cs="Arial"/>
          <w:b/>
          <w:sz w:val="22"/>
          <w:szCs w:val="22"/>
        </w:rPr>
        <w:t>1</w:t>
      </w:r>
      <w:r w:rsidR="006D3647">
        <w:rPr>
          <w:rFonts w:ascii="Arial" w:hAnsi="Arial" w:cs="Arial"/>
          <w:b/>
          <w:sz w:val="22"/>
          <w:szCs w:val="22"/>
        </w:rPr>
        <w:t>20</w:t>
      </w:r>
    </w:p>
    <w:p w:rsidR="002429D5" w:rsidRPr="0090629F" w:rsidRDefault="0049737D" w:rsidP="00ED4DEE">
      <w:pPr>
        <w:tabs>
          <w:tab w:val="left" w:pos="-1440"/>
        </w:tabs>
        <w:rPr>
          <w:rFonts w:ascii="Arial" w:hAnsi="Arial" w:cs="Arial"/>
          <w:sz w:val="22"/>
          <w:szCs w:val="22"/>
        </w:rPr>
      </w:pPr>
      <w:hyperlink w:anchor="JrLeadership" w:history="1">
        <w:r w:rsidR="002429D5" w:rsidRPr="006B25BB">
          <w:rPr>
            <w:rStyle w:val="Hyperlink"/>
            <w:rFonts w:ascii="Arial" w:hAnsi="Arial" w:cs="Arial"/>
            <w:sz w:val="22"/>
            <w:szCs w:val="22"/>
          </w:rPr>
          <w:t>Jr. Leadership</w:t>
        </w:r>
      </w:hyperlink>
      <w:r w:rsidR="002429D5" w:rsidRPr="0090629F">
        <w:rPr>
          <w:rFonts w:ascii="Arial" w:hAnsi="Arial" w:cs="Arial"/>
          <w:sz w:val="22"/>
          <w:szCs w:val="22"/>
        </w:rPr>
        <w:tab/>
      </w:r>
      <w:r w:rsidR="000B1FBC" w:rsidRPr="0090629F">
        <w:rPr>
          <w:rFonts w:ascii="Arial" w:hAnsi="Arial" w:cs="Arial"/>
          <w:sz w:val="22"/>
          <w:szCs w:val="22"/>
        </w:rPr>
        <w:tab/>
      </w:r>
      <w:r w:rsidR="000B1FBC"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71</w:t>
      </w:r>
    </w:p>
    <w:p w:rsidR="008377DC" w:rsidRPr="006A5BBB" w:rsidRDefault="0049737D" w:rsidP="00C81182">
      <w:pPr>
        <w:rPr>
          <w:rFonts w:ascii="Arial" w:hAnsi="Arial" w:cs="Arial"/>
          <w:sz w:val="22"/>
          <w:szCs w:val="22"/>
        </w:rPr>
      </w:pPr>
      <w:hyperlink w:anchor="LawnandGardenTractor" w:history="1">
        <w:r w:rsidR="008377DC" w:rsidRPr="006B25BB">
          <w:rPr>
            <w:rStyle w:val="Hyperlink"/>
            <w:rFonts w:ascii="Arial" w:hAnsi="Arial" w:cs="Arial"/>
            <w:sz w:val="22"/>
            <w:szCs w:val="22"/>
          </w:rPr>
          <w:t>Lawn and Garden Tractor Operator Skills</w:t>
        </w:r>
      </w:hyperlink>
      <w:r w:rsidR="00B2349C">
        <w:rPr>
          <w:rFonts w:ascii="Arial" w:hAnsi="Arial" w:cs="Arial"/>
          <w:sz w:val="22"/>
          <w:szCs w:val="22"/>
        </w:rPr>
        <w:tab/>
        <w:t>72</w:t>
      </w:r>
    </w:p>
    <w:p w:rsidR="002429D5" w:rsidRPr="0090629F" w:rsidRDefault="0049737D" w:rsidP="000B1FBC">
      <w:pPr>
        <w:tabs>
          <w:tab w:val="left" w:pos="-1440"/>
        </w:tabs>
        <w:rPr>
          <w:rFonts w:ascii="Arial" w:hAnsi="Arial" w:cs="Arial"/>
          <w:b/>
          <w:sz w:val="22"/>
          <w:szCs w:val="22"/>
        </w:rPr>
      </w:pPr>
      <w:hyperlink w:anchor="LivestockAuctionRules" w:history="1">
        <w:r w:rsidR="002429D5" w:rsidRPr="006B25BB">
          <w:rPr>
            <w:rStyle w:val="Hyperlink"/>
            <w:rFonts w:ascii="Arial" w:hAnsi="Arial" w:cs="Arial"/>
            <w:b/>
            <w:sz w:val="22"/>
            <w:szCs w:val="22"/>
          </w:rPr>
          <w:t>Livestock Auction Rules</w:t>
        </w:r>
      </w:hyperlink>
      <w:r w:rsidR="0050165F" w:rsidRPr="0090629F">
        <w:rPr>
          <w:rFonts w:ascii="Arial" w:hAnsi="Arial" w:cs="Arial"/>
          <w:sz w:val="22"/>
          <w:szCs w:val="22"/>
        </w:rPr>
        <w:tab/>
      </w:r>
      <w:r w:rsidR="0050165F" w:rsidRPr="0090629F">
        <w:rPr>
          <w:rFonts w:ascii="Arial" w:hAnsi="Arial" w:cs="Arial"/>
          <w:sz w:val="22"/>
          <w:szCs w:val="22"/>
        </w:rPr>
        <w:tab/>
      </w:r>
      <w:r w:rsidR="005F1B16" w:rsidRPr="005F1B16">
        <w:rPr>
          <w:rFonts w:ascii="Arial" w:hAnsi="Arial" w:cs="Arial"/>
          <w:b/>
          <w:sz w:val="22"/>
          <w:szCs w:val="22"/>
        </w:rPr>
        <w:t>1</w:t>
      </w:r>
      <w:r w:rsidR="006D3647">
        <w:rPr>
          <w:rFonts w:ascii="Arial" w:hAnsi="Arial" w:cs="Arial"/>
          <w:b/>
          <w:sz w:val="22"/>
          <w:szCs w:val="22"/>
        </w:rPr>
        <w:t>22</w:t>
      </w:r>
    </w:p>
    <w:p w:rsidR="002429D5" w:rsidRPr="0090629F" w:rsidRDefault="0049737D" w:rsidP="009B56A0">
      <w:pPr>
        <w:tabs>
          <w:tab w:val="left" w:pos="-1440"/>
        </w:tabs>
        <w:rPr>
          <w:rFonts w:ascii="Arial" w:hAnsi="Arial" w:cs="Arial"/>
          <w:sz w:val="22"/>
          <w:szCs w:val="22"/>
        </w:rPr>
      </w:pPr>
      <w:hyperlink w:anchor="LivestockExhibitRules" w:history="1">
        <w:r w:rsidR="00775B0F" w:rsidRPr="006B25BB">
          <w:rPr>
            <w:rStyle w:val="Hyperlink"/>
            <w:rFonts w:ascii="Arial" w:hAnsi="Arial" w:cs="Arial"/>
            <w:b/>
            <w:sz w:val="22"/>
            <w:szCs w:val="22"/>
          </w:rPr>
          <w:t>Livestock Exhibit Rules</w:t>
        </w:r>
      </w:hyperlink>
      <w:r w:rsidR="001C67E0" w:rsidRPr="0090629F">
        <w:rPr>
          <w:rFonts w:ascii="Arial" w:hAnsi="Arial" w:cs="Arial"/>
          <w:b/>
          <w:sz w:val="22"/>
          <w:szCs w:val="22"/>
        </w:rPr>
        <w:t xml:space="preserve">            </w:t>
      </w:r>
      <w:r w:rsidR="001C67E0" w:rsidRPr="0090629F">
        <w:rPr>
          <w:rFonts w:ascii="Arial" w:hAnsi="Arial" w:cs="Arial"/>
          <w:b/>
          <w:sz w:val="22"/>
          <w:szCs w:val="22"/>
        </w:rPr>
        <w:tab/>
      </w:r>
      <w:r w:rsidR="003F1E96" w:rsidRPr="0090629F">
        <w:rPr>
          <w:rFonts w:ascii="Arial" w:hAnsi="Arial" w:cs="Arial"/>
          <w:b/>
          <w:sz w:val="22"/>
          <w:szCs w:val="22"/>
        </w:rPr>
        <w:t>1</w:t>
      </w:r>
      <w:r w:rsidR="006D3647">
        <w:rPr>
          <w:rFonts w:ascii="Arial" w:hAnsi="Arial" w:cs="Arial"/>
          <w:b/>
          <w:sz w:val="22"/>
          <w:szCs w:val="22"/>
        </w:rPr>
        <w:t>10</w:t>
      </w:r>
    </w:p>
    <w:p w:rsidR="00A862A7" w:rsidRPr="0090629F" w:rsidRDefault="0049737D" w:rsidP="009B56A0">
      <w:pPr>
        <w:tabs>
          <w:tab w:val="left" w:pos="-1440"/>
        </w:tabs>
        <w:rPr>
          <w:rFonts w:ascii="Arial" w:hAnsi="Arial" w:cs="Arial"/>
          <w:b/>
          <w:sz w:val="22"/>
          <w:szCs w:val="22"/>
        </w:rPr>
      </w:pPr>
      <w:hyperlink w:anchor="LlamasandAlpacas" w:history="1">
        <w:r w:rsidR="00A862A7" w:rsidRPr="006B25BB">
          <w:rPr>
            <w:rStyle w:val="Hyperlink"/>
            <w:rFonts w:ascii="Arial" w:hAnsi="Arial" w:cs="Arial"/>
            <w:b/>
            <w:sz w:val="22"/>
            <w:szCs w:val="22"/>
          </w:rPr>
          <w:t>Llamas &amp; Alpacas</w:t>
        </w:r>
      </w:hyperlink>
      <w:r w:rsidR="00811CDC" w:rsidRPr="0090629F">
        <w:rPr>
          <w:rFonts w:ascii="Arial" w:hAnsi="Arial" w:cs="Arial"/>
          <w:b/>
          <w:sz w:val="22"/>
          <w:szCs w:val="22"/>
        </w:rPr>
        <w:tab/>
      </w:r>
      <w:r w:rsidR="00487D26" w:rsidRPr="0090629F">
        <w:rPr>
          <w:rFonts w:ascii="Arial" w:hAnsi="Arial" w:cs="Arial"/>
          <w:b/>
          <w:sz w:val="22"/>
          <w:szCs w:val="22"/>
        </w:rPr>
        <w:tab/>
      </w:r>
      <w:r w:rsidR="00487D26" w:rsidRPr="0090629F">
        <w:rPr>
          <w:rFonts w:ascii="Arial" w:hAnsi="Arial" w:cs="Arial"/>
          <w:b/>
          <w:sz w:val="22"/>
          <w:szCs w:val="22"/>
        </w:rPr>
        <w:tab/>
        <w:t>1</w:t>
      </w:r>
      <w:r w:rsidR="006D3647">
        <w:rPr>
          <w:rFonts w:ascii="Arial" w:hAnsi="Arial" w:cs="Arial"/>
          <w:b/>
          <w:sz w:val="22"/>
          <w:szCs w:val="22"/>
        </w:rPr>
        <w:t>21</w:t>
      </w:r>
    </w:p>
    <w:p w:rsidR="002429D5" w:rsidRPr="0090629F" w:rsidRDefault="0049737D" w:rsidP="009B56A0">
      <w:pPr>
        <w:tabs>
          <w:tab w:val="left" w:pos="-1440"/>
        </w:tabs>
        <w:rPr>
          <w:rFonts w:ascii="Arial" w:hAnsi="Arial" w:cs="Arial"/>
          <w:sz w:val="22"/>
          <w:szCs w:val="22"/>
        </w:rPr>
      </w:pPr>
      <w:hyperlink w:anchor="Mini4H" w:history="1">
        <w:r w:rsidR="001C67E0" w:rsidRPr="002B3CF4">
          <w:rPr>
            <w:rStyle w:val="Hyperlink"/>
            <w:rFonts w:ascii="Arial" w:hAnsi="Arial" w:cs="Arial"/>
            <w:sz w:val="22"/>
            <w:szCs w:val="22"/>
          </w:rPr>
          <w:t>Mini 4-H</w:t>
        </w:r>
      </w:hyperlink>
      <w:r w:rsidR="001C67E0" w:rsidRPr="0090629F">
        <w:rPr>
          <w:rFonts w:ascii="Arial" w:hAnsi="Arial" w:cs="Arial"/>
          <w:sz w:val="22"/>
          <w:szCs w:val="22"/>
        </w:rPr>
        <w:tab/>
      </w:r>
      <w:r w:rsidR="0040529A" w:rsidRPr="0090629F">
        <w:rPr>
          <w:rFonts w:ascii="Arial" w:hAnsi="Arial" w:cs="Arial"/>
          <w:sz w:val="22"/>
          <w:szCs w:val="22"/>
        </w:rPr>
        <w:tab/>
      </w:r>
      <w:r w:rsidR="0040529A" w:rsidRPr="0090629F">
        <w:rPr>
          <w:rFonts w:ascii="Arial" w:hAnsi="Arial" w:cs="Arial"/>
          <w:sz w:val="22"/>
          <w:szCs w:val="22"/>
        </w:rPr>
        <w:tab/>
      </w:r>
      <w:r w:rsidR="0040529A" w:rsidRPr="0090629F">
        <w:rPr>
          <w:rFonts w:ascii="Arial" w:hAnsi="Arial" w:cs="Arial"/>
          <w:sz w:val="22"/>
          <w:szCs w:val="22"/>
        </w:rPr>
        <w:tab/>
        <w:t>8</w:t>
      </w:r>
    </w:p>
    <w:p w:rsidR="002429D5" w:rsidRPr="0090629F" w:rsidRDefault="0049737D" w:rsidP="009B56A0">
      <w:pPr>
        <w:tabs>
          <w:tab w:val="left" w:pos="-1440"/>
        </w:tabs>
        <w:rPr>
          <w:rFonts w:ascii="Arial" w:hAnsi="Arial" w:cs="Arial"/>
          <w:sz w:val="22"/>
          <w:szCs w:val="22"/>
        </w:rPr>
      </w:pPr>
      <w:hyperlink w:anchor="Photography" w:history="1">
        <w:r w:rsidR="002429D5" w:rsidRPr="003E0244">
          <w:rPr>
            <w:rStyle w:val="Hyperlink"/>
            <w:rFonts w:ascii="Arial" w:hAnsi="Arial" w:cs="Arial"/>
            <w:sz w:val="22"/>
            <w:szCs w:val="22"/>
          </w:rPr>
          <w:t>Photography</w:t>
        </w:r>
        <w:r w:rsidR="002429D5" w:rsidRPr="003E0244">
          <w:rPr>
            <w:rStyle w:val="Hyperlink"/>
            <w:rFonts w:ascii="Arial" w:hAnsi="Arial" w:cs="Arial"/>
            <w:sz w:val="22"/>
            <w:szCs w:val="22"/>
          </w:rPr>
          <w:tab/>
        </w:r>
      </w:hyperlink>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74</w:t>
      </w:r>
    </w:p>
    <w:p w:rsidR="009B56A0" w:rsidRPr="0090629F" w:rsidRDefault="0049737D" w:rsidP="009B56A0">
      <w:pPr>
        <w:tabs>
          <w:tab w:val="left" w:pos="-1440"/>
        </w:tabs>
        <w:ind w:right="-180"/>
        <w:rPr>
          <w:rFonts w:ascii="Arial" w:hAnsi="Arial" w:cs="Arial"/>
          <w:sz w:val="22"/>
          <w:szCs w:val="22"/>
        </w:rPr>
      </w:pPr>
      <w:hyperlink w:anchor="Sewing" w:history="1">
        <w:r w:rsidR="00811CDC" w:rsidRPr="00FA3BD0">
          <w:rPr>
            <w:rStyle w:val="Hyperlink"/>
            <w:rFonts w:ascii="Arial" w:hAnsi="Arial" w:cs="Arial"/>
            <w:sz w:val="22"/>
            <w:szCs w:val="22"/>
          </w:rPr>
          <w:t>Sewing</w:t>
        </w:r>
      </w:hyperlink>
      <w:r w:rsidR="00811CDC"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76</w:t>
      </w:r>
    </w:p>
    <w:p w:rsidR="009B56A0" w:rsidRPr="0090629F" w:rsidRDefault="0049737D" w:rsidP="009B56A0">
      <w:pPr>
        <w:tabs>
          <w:tab w:val="left" w:pos="-1440"/>
        </w:tabs>
        <w:ind w:right="-180"/>
        <w:rPr>
          <w:rFonts w:ascii="Arial" w:hAnsi="Arial" w:cs="Arial"/>
          <w:sz w:val="22"/>
          <w:szCs w:val="22"/>
        </w:rPr>
      </w:pPr>
      <w:hyperlink w:anchor="ShootingSports" w:history="1">
        <w:r w:rsidR="00811CDC" w:rsidRPr="00FA3BD0">
          <w:rPr>
            <w:rStyle w:val="Hyperlink"/>
            <w:rFonts w:ascii="Arial" w:hAnsi="Arial" w:cs="Arial"/>
            <w:sz w:val="22"/>
            <w:szCs w:val="22"/>
          </w:rPr>
          <w:t>Shooting Sports</w:t>
        </w:r>
      </w:hyperlink>
      <w:r w:rsidR="00811CDC" w:rsidRPr="0090629F">
        <w:rPr>
          <w:rFonts w:ascii="Arial" w:hAnsi="Arial" w:cs="Arial"/>
          <w:sz w:val="22"/>
          <w:szCs w:val="22"/>
        </w:rPr>
        <w:tab/>
      </w:r>
      <w:r w:rsidR="00487D26" w:rsidRPr="0090629F">
        <w:rPr>
          <w:rFonts w:ascii="Arial" w:hAnsi="Arial" w:cs="Arial"/>
          <w:sz w:val="22"/>
          <w:szCs w:val="22"/>
        </w:rPr>
        <w:tab/>
      </w:r>
      <w:r w:rsidR="00487D26" w:rsidRPr="0090629F">
        <w:rPr>
          <w:rFonts w:ascii="Arial" w:hAnsi="Arial" w:cs="Arial"/>
          <w:sz w:val="22"/>
          <w:szCs w:val="22"/>
        </w:rPr>
        <w:tab/>
      </w:r>
      <w:r w:rsidR="00B2349C">
        <w:rPr>
          <w:rFonts w:ascii="Arial" w:hAnsi="Arial" w:cs="Arial"/>
          <w:sz w:val="22"/>
          <w:szCs w:val="22"/>
        </w:rPr>
        <w:t>83</w:t>
      </w:r>
    </w:p>
    <w:p w:rsidR="00997FAC" w:rsidRPr="0090629F" w:rsidRDefault="0049737D" w:rsidP="009B56A0">
      <w:pPr>
        <w:tabs>
          <w:tab w:val="left" w:pos="-1440"/>
        </w:tabs>
        <w:ind w:right="-180"/>
        <w:rPr>
          <w:rFonts w:ascii="Arial" w:hAnsi="Arial" w:cs="Arial"/>
          <w:sz w:val="22"/>
          <w:szCs w:val="22"/>
        </w:rPr>
      </w:pPr>
      <w:hyperlink w:anchor="SmallEngine" w:history="1">
        <w:r w:rsidR="00ED4DEE" w:rsidRPr="006B25BB">
          <w:rPr>
            <w:rStyle w:val="Hyperlink"/>
            <w:rFonts w:ascii="Arial" w:hAnsi="Arial" w:cs="Arial"/>
            <w:sz w:val="22"/>
            <w:szCs w:val="22"/>
          </w:rPr>
          <w:t>Small Engine</w:t>
        </w:r>
      </w:hyperlink>
      <w:r w:rsidR="00997FAC"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85</w:t>
      </w:r>
    </w:p>
    <w:p w:rsidR="002429D5" w:rsidRPr="0090629F" w:rsidRDefault="0049737D" w:rsidP="00997FAC">
      <w:pPr>
        <w:tabs>
          <w:tab w:val="left" w:pos="-1440"/>
        </w:tabs>
        <w:ind w:right="-180"/>
        <w:rPr>
          <w:rFonts w:ascii="Arial" w:hAnsi="Arial" w:cs="Arial"/>
          <w:sz w:val="22"/>
          <w:szCs w:val="22"/>
        </w:rPr>
      </w:pPr>
      <w:hyperlink w:anchor="SoilandWaterScience" w:history="1">
        <w:r w:rsidR="002429D5" w:rsidRPr="0090629F">
          <w:rPr>
            <w:rStyle w:val="Hyperlink"/>
            <w:rFonts w:ascii="Arial" w:hAnsi="Arial" w:cs="Arial"/>
            <w:color w:val="auto"/>
            <w:sz w:val="22"/>
            <w:szCs w:val="22"/>
            <w:u w:val="none"/>
          </w:rPr>
          <w:t xml:space="preserve">Soil &amp; Water </w:t>
        </w:r>
        <w:r w:rsidR="00ED4DEE" w:rsidRPr="0090629F">
          <w:rPr>
            <w:rStyle w:val="Hyperlink"/>
            <w:rFonts w:ascii="Arial" w:hAnsi="Arial" w:cs="Arial"/>
            <w:color w:val="auto"/>
            <w:sz w:val="22"/>
            <w:szCs w:val="22"/>
            <w:u w:val="none"/>
          </w:rPr>
          <w:t>Science</w:t>
        </w:r>
      </w:hyperlink>
      <w:r w:rsidR="002429D5" w:rsidRPr="0090629F">
        <w:rPr>
          <w:rFonts w:ascii="Arial" w:hAnsi="Arial" w:cs="Arial"/>
          <w:sz w:val="22"/>
          <w:szCs w:val="22"/>
        </w:rPr>
        <w:tab/>
      </w:r>
      <w:r w:rsidR="00487D26" w:rsidRPr="0090629F">
        <w:rPr>
          <w:rFonts w:ascii="Arial" w:hAnsi="Arial" w:cs="Arial"/>
          <w:sz w:val="22"/>
          <w:szCs w:val="22"/>
        </w:rPr>
        <w:tab/>
      </w:r>
      <w:r w:rsidR="00487D26" w:rsidRPr="0090629F">
        <w:rPr>
          <w:rFonts w:ascii="Arial" w:hAnsi="Arial" w:cs="Arial"/>
          <w:sz w:val="22"/>
          <w:szCs w:val="22"/>
        </w:rPr>
        <w:tab/>
      </w:r>
      <w:r w:rsidR="00B2349C">
        <w:rPr>
          <w:rFonts w:ascii="Arial" w:hAnsi="Arial" w:cs="Arial"/>
          <w:sz w:val="22"/>
          <w:szCs w:val="22"/>
        </w:rPr>
        <w:t>86</w:t>
      </w:r>
    </w:p>
    <w:p w:rsidR="00997FAC" w:rsidRPr="0090629F" w:rsidRDefault="0049737D" w:rsidP="00997FAC">
      <w:pPr>
        <w:tabs>
          <w:tab w:val="left" w:pos="-1440"/>
        </w:tabs>
        <w:ind w:right="-180"/>
        <w:rPr>
          <w:rFonts w:ascii="Arial" w:hAnsi="Arial" w:cs="Arial"/>
          <w:sz w:val="22"/>
          <w:szCs w:val="22"/>
        </w:rPr>
      </w:pPr>
      <w:hyperlink w:anchor="Sportfishing" w:history="1">
        <w:r w:rsidR="00997FAC" w:rsidRPr="006B25BB">
          <w:rPr>
            <w:rStyle w:val="Hyperlink"/>
            <w:rFonts w:ascii="Arial" w:hAnsi="Arial" w:cs="Arial"/>
            <w:sz w:val="22"/>
            <w:szCs w:val="22"/>
          </w:rPr>
          <w:t>Sport</w:t>
        </w:r>
        <w:r w:rsidR="00BE2DBE" w:rsidRPr="006B25BB">
          <w:rPr>
            <w:rStyle w:val="Hyperlink"/>
            <w:rFonts w:ascii="Arial" w:hAnsi="Arial" w:cs="Arial"/>
            <w:sz w:val="22"/>
            <w:szCs w:val="22"/>
          </w:rPr>
          <w:t>f</w:t>
        </w:r>
        <w:r w:rsidR="00811CDC" w:rsidRPr="006B25BB">
          <w:rPr>
            <w:rStyle w:val="Hyperlink"/>
            <w:rFonts w:ascii="Arial" w:hAnsi="Arial" w:cs="Arial"/>
            <w:sz w:val="22"/>
            <w:szCs w:val="22"/>
          </w:rPr>
          <w:t>ishing</w:t>
        </w:r>
      </w:hyperlink>
      <w:r w:rsidR="00811CDC" w:rsidRPr="0090629F">
        <w:rPr>
          <w:rFonts w:ascii="Arial" w:hAnsi="Arial" w:cs="Arial"/>
          <w:sz w:val="22"/>
          <w:szCs w:val="22"/>
        </w:rPr>
        <w:tab/>
      </w:r>
      <w:r w:rsidR="00424690" w:rsidRPr="0090629F">
        <w:rPr>
          <w:rFonts w:ascii="Arial" w:hAnsi="Arial" w:cs="Arial"/>
          <w:sz w:val="22"/>
          <w:szCs w:val="22"/>
        </w:rPr>
        <w:tab/>
      </w:r>
      <w:r w:rsidR="00424690" w:rsidRPr="0090629F">
        <w:rPr>
          <w:rFonts w:ascii="Arial" w:hAnsi="Arial" w:cs="Arial"/>
          <w:sz w:val="22"/>
          <w:szCs w:val="22"/>
        </w:rPr>
        <w:tab/>
      </w:r>
      <w:r w:rsidR="00424690" w:rsidRPr="0090629F">
        <w:rPr>
          <w:rFonts w:ascii="Arial" w:hAnsi="Arial" w:cs="Arial"/>
          <w:sz w:val="22"/>
          <w:szCs w:val="22"/>
        </w:rPr>
        <w:tab/>
      </w:r>
      <w:r w:rsidR="00B2349C">
        <w:rPr>
          <w:rFonts w:ascii="Arial" w:hAnsi="Arial" w:cs="Arial"/>
          <w:sz w:val="22"/>
          <w:szCs w:val="22"/>
        </w:rPr>
        <w:t>87</w:t>
      </w:r>
    </w:p>
    <w:p w:rsidR="008377DC" w:rsidRPr="006A5BBB" w:rsidRDefault="0049737D" w:rsidP="00C81182">
      <w:pPr>
        <w:rPr>
          <w:rFonts w:ascii="Arial" w:hAnsi="Arial" w:cs="Arial"/>
          <w:sz w:val="22"/>
          <w:szCs w:val="22"/>
        </w:rPr>
      </w:pPr>
      <w:hyperlink w:anchor="TractorOperatorSkills" w:history="1">
        <w:r w:rsidR="008377DC" w:rsidRPr="006B25BB">
          <w:rPr>
            <w:rStyle w:val="Hyperlink"/>
            <w:rFonts w:ascii="Arial" w:hAnsi="Arial" w:cs="Arial"/>
            <w:sz w:val="22"/>
            <w:szCs w:val="22"/>
          </w:rPr>
          <w:t>Tractor Operator Skills</w:t>
        </w:r>
      </w:hyperlink>
      <w:r w:rsidR="00B2349C">
        <w:rPr>
          <w:rFonts w:ascii="Arial" w:hAnsi="Arial" w:cs="Arial"/>
          <w:sz w:val="22"/>
          <w:szCs w:val="22"/>
        </w:rPr>
        <w:tab/>
      </w:r>
      <w:r w:rsidR="00B2349C">
        <w:rPr>
          <w:rFonts w:ascii="Arial" w:hAnsi="Arial" w:cs="Arial"/>
          <w:sz w:val="22"/>
          <w:szCs w:val="22"/>
        </w:rPr>
        <w:tab/>
        <w:t>88</w:t>
      </w:r>
    </w:p>
    <w:p w:rsidR="002429D5" w:rsidRPr="0090629F" w:rsidRDefault="0049737D" w:rsidP="009B56A0">
      <w:pPr>
        <w:tabs>
          <w:tab w:val="left" w:pos="-1440"/>
        </w:tabs>
        <w:rPr>
          <w:rFonts w:ascii="Arial" w:hAnsi="Arial" w:cs="Arial"/>
          <w:sz w:val="22"/>
          <w:szCs w:val="22"/>
        </w:rPr>
      </w:pPr>
      <w:hyperlink w:anchor="VeterinaryScience" w:history="1">
        <w:r w:rsidR="002429D5" w:rsidRPr="006B25BB">
          <w:rPr>
            <w:rStyle w:val="Hyperlink"/>
            <w:rFonts w:ascii="Arial" w:hAnsi="Arial" w:cs="Arial"/>
            <w:sz w:val="22"/>
            <w:szCs w:val="22"/>
          </w:rPr>
          <w:t>Veterinary Science</w:t>
        </w:r>
      </w:hyperlink>
      <w:r w:rsidR="002429D5" w:rsidRPr="0090629F">
        <w:rPr>
          <w:rFonts w:ascii="Arial" w:hAnsi="Arial" w:cs="Arial"/>
          <w:sz w:val="22"/>
          <w:szCs w:val="22"/>
        </w:rPr>
        <w:tab/>
      </w:r>
      <w:r w:rsidR="00487D26" w:rsidRPr="0090629F">
        <w:rPr>
          <w:rFonts w:ascii="Arial" w:hAnsi="Arial" w:cs="Arial"/>
          <w:sz w:val="22"/>
          <w:szCs w:val="22"/>
        </w:rPr>
        <w:tab/>
      </w:r>
      <w:r w:rsidR="00487D26" w:rsidRPr="0090629F">
        <w:rPr>
          <w:rFonts w:ascii="Arial" w:hAnsi="Arial" w:cs="Arial"/>
          <w:sz w:val="22"/>
          <w:szCs w:val="22"/>
        </w:rPr>
        <w:tab/>
      </w:r>
      <w:r w:rsidR="00B2349C">
        <w:rPr>
          <w:rFonts w:ascii="Arial" w:hAnsi="Arial" w:cs="Arial"/>
          <w:sz w:val="22"/>
          <w:szCs w:val="22"/>
        </w:rPr>
        <w:t>90</w:t>
      </w:r>
    </w:p>
    <w:p w:rsidR="002429D5" w:rsidRPr="0090629F" w:rsidRDefault="0049737D" w:rsidP="00997FAC">
      <w:pPr>
        <w:tabs>
          <w:tab w:val="left" w:pos="-1440"/>
        </w:tabs>
        <w:ind w:right="-180"/>
        <w:rPr>
          <w:rFonts w:ascii="Arial" w:hAnsi="Arial" w:cs="Arial"/>
          <w:sz w:val="22"/>
          <w:szCs w:val="22"/>
        </w:rPr>
      </w:pPr>
      <w:hyperlink w:anchor="WeatherandClimate" w:history="1">
        <w:r w:rsidR="002429D5" w:rsidRPr="006B25BB">
          <w:rPr>
            <w:rStyle w:val="Hyperlink"/>
            <w:rFonts w:ascii="Arial" w:hAnsi="Arial" w:cs="Arial"/>
            <w:sz w:val="22"/>
            <w:szCs w:val="22"/>
          </w:rPr>
          <w:t>Weather</w:t>
        </w:r>
        <w:r w:rsidR="00ED4DEE" w:rsidRPr="006B25BB">
          <w:rPr>
            <w:rStyle w:val="Hyperlink"/>
            <w:rFonts w:ascii="Arial" w:hAnsi="Arial" w:cs="Arial"/>
            <w:sz w:val="22"/>
            <w:szCs w:val="22"/>
          </w:rPr>
          <w:t xml:space="preserve"> &amp; Climate</w:t>
        </w:r>
      </w:hyperlink>
      <w:r w:rsidR="002429D5" w:rsidRPr="0090629F">
        <w:rPr>
          <w:rFonts w:ascii="Arial" w:hAnsi="Arial" w:cs="Arial"/>
          <w:sz w:val="22"/>
          <w:szCs w:val="22"/>
        </w:rPr>
        <w:tab/>
      </w:r>
      <w:r w:rsidR="00487D26" w:rsidRPr="0090629F">
        <w:rPr>
          <w:rFonts w:ascii="Arial" w:hAnsi="Arial" w:cs="Arial"/>
          <w:sz w:val="22"/>
          <w:szCs w:val="22"/>
        </w:rPr>
        <w:tab/>
      </w:r>
      <w:r w:rsidR="00487D26" w:rsidRPr="0090629F">
        <w:rPr>
          <w:rFonts w:ascii="Arial" w:hAnsi="Arial" w:cs="Arial"/>
          <w:sz w:val="22"/>
          <w:szCs w:val="22"/>
        </w:rPr>
        <w:tab/>
      </w:r>
      <w:r w:rsidR="00B2349C">
        <w:rPr>
          <w:rFonts w:ascii="Arial" w:hAnsi="Arial" w:cs="Arial"/>
          <w:sz w:val="22"/>
          <w:szCs w:val="22"/>
        </w:rPr>
        <w:t>91</w:t>
      </w:r>
    </w:p>
    <w:p w:rsidR="001962B1" w:rsidRPr="0090629F" w:rsidRDefault="0049737D" w:rsidP="001962B1">
      <w:pPr>
        <w:tabs>
          <w:tab w:val="left" w:pos="-1440"/>
        </w:tabs>
        <w:ind w:right="-180"/>
        <w:rPr>
          <w:rFonts w:ascii="Arial" w:hAnsi="Arial" w:cs="Arial"/>
          <w:sz w:val="22"/>
          <w:szCs w:val="22"/>
        </w:rPr>
      </w:pPr>
      <w:hyperlink w:anchor="Wildlife" w:history="1">
        <w:r w:rsidR="00811CDC" w:rsidRPr="006B25BB">
          <w:rPr>
            <w:rStyle w:val="Hyperlink"/>
            <w:rFonts w:ascii="Arial" w:hAnsi="Arial" w:cs="Arial"/>
            <w:sz w:val="22"/>
            <w:szCs w:val="22"/>
          </w:rPr>
          <w:t>Wildlife</w:t>
        </w:r>
      </w:hyperlink>
      <w:r w:rsidR="00811CDC"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92</w:t>
      </w:r>
    </w:p>
    <w:p w:rsidR="00806E98" w:rsidRPr="0090629F" w:rsidRDefault="0049737D" w:rsidP="007A7A9B">
      <w:pPr>
        <w:tabs>
          <w:tab w:val="left" w:pos="-1440"/>
        </w:tabs>
        <w:rPr>
          <w:rFonts w:ascii="Arial" w:hAnsi="Arial" w:cs="Arial"/>
          <w:sz w:val="22"/>
          <w:szCs w:val="22"/>
        </w:rPr>
      </w:pPr>
      <w:hyperlink w:anchor="Woodworking" w:history="1">
        <w:r w:rsidR="00806E98" w:rsidRPr="006B25BB">
          <w:rPr>
            <w:rStyle w:val="Hyperlink"/>
            <w:rFonts w:ascii="Arial" w:hAnsi="Arial" w:cs="Arial"/>
            <w:sz w:val="22"/>
            <w:szCs w:val="22"/>
          </w:rPr>
          <w:t>Woodworking</w:t>
        </w:r>
      </w:hyperlink>
      <w:r w:rsidR="00806E98"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114669" w:rsidRPr="0090629F">
        <w:rPr>
          <w:rFonts w:ascii="Arial" w:hAnsi="Arial" w:cs="Arial"/>
          <w:sz w:val="22"/>
          <w:szCs w:val="22"/>
        </w:rPr>
        <w:tab/>
      </w:r>
      <w:r w:rsidR="00B2349C">
        <w:rPr>
          <w:rFonts w:ascii="Arial" w:hAnsi="Arial" w:cs="Arial"/>
          <w:sz w:val="22"/>
          <w:szCs w:val="22"/>
        </w:rPr>
        <w:t>93</w:t>
      </w:r>
    </w:p>
    <w:p w:rsidR="008377DC" w:rsidRPr="006A5BBB" w:rsidRDefault="0049737D" w:rsidP="00C81182">
      <w:pPr>
        <w:rPr>
          <w:rFonts w:ascii="Arial" w:hAnsi="Arial" w:cs="Arial"/>
          <w:sz w:val="22"/>
          <w:szCs w:val="22"/>
        </w:rPr>
      </w:pPr>
      <w:hyperlink w:anchor="ZeroTurnRadiusMower" w:history="1">
        <w:r w:rsidR="008377DC" w:rsidRPr="006B25BB">
          <w:rPr>
            <w:rStyle w:val="Hyperlink"/>
            <w:rFonts w:ascii="Arial" w:hAnsi="Arial" w:cs="Arial"/>
            <w:sz w:val="22"/>
            <w:szCs w:val="22"/>
          </w:rPr>
          <w:t>Zero Turn Radius Mower Operator Skills</w:t>
        </w:r>
      </w:hyperlink>
      <w:r w:rsidR="00B2349C">
        <w:rPr>
          <w:rFonts w:ascii="Arial" w:hAnsi="Arial" w:cs="Arial"/>
          <w:sz w:val="22"/>
          <w:szCs w:val="22"/>
        </w:rPr>
        <w:tab/>
        <w:t>97</w:t>
      </w:r>
    </w:p>
    <w:p w:rsidR="007A7A9B" w:rsidRPr="007A7A9B" w:rsidRDefault="007A7A9B" w:rsidP="007A7A9B">
      <w:pPr>
        <w:tabs>
          <w:tab w:val="left" w:pos="-1440"/>
        </w:tabs>
        <w:rPr>
          <w:rFonts w:ascii="Arial" w:hAnsi="Arial" w:cs="Arial"/>
          <w:color w:val="FF0000"/>
          <w:sz w:val="22"/>
          <w:szCs w:val="22"/>
        </w:rPr>
        <w:sectPr w:rsidR="007A7A9B" w:rsidRPr="007A7A9B" w:rsidSect="003009A0">
          <w:endnotePr>
            <w:numFmt w:val="decimal"/>
          </w:endnotePr>
          <w:type w:val="continuous"/>
          <w:pgSz w:w="12240" w:h="15840"/>
          <w:pgMar w:top="720" w:right="720" w:bottom="720" w:left="720" w:header="1440" w:footer="1584" w:gutter="0"/>
          <w:cols w:num="2" w:space="720" w:equalWidth="0">
            <w:col w:w="5040" w:space="720"/>
            <w:col w:w="5040"/>
          </w:cols>
          <w:noEndnote/>
          <w:docGrid w:linePitch="272"/>
        </w:sectPr>
      </w:pPr>
    </w:p>
    <w:p w:rsidR="005B2B97" w:rsidRPr="0090629F" w:rsidRDefault="005B2B97" w:rsidP="00997FAC">
      <w:pPr>
        <w:tabs>
          <w:tab w:val="left" w:pos="-1440"/>
        </w:tabs>
        <w:ind w:right="-180"/>
        <w:rPr>
          <w:rFonts w:ascii="Arial" w:hAnsi="Arial" w:cs="Arial"/>
          <w:sz w:val="22"/>
          <w:szCs w:val="22"/>
        </w:rPr>
        <w:sectPr w:rsidR="005B2B97" w:rsidRPr="0090629F" w:rsidSect="005B2B97">
          <w:endnotePr>
            <w:numFmt w:val="decimal"/>
          </w:endnotePr>
          <w:type w:val="continuous"/>
          <w:pgSz w:w="12240" w:h="15840"/>
          <w:pgMar w:top="720" w:right="720" w:bottom="720" w:left="720" w:header="1440" w:footer="1440" w:gutter="0"/>
          <w:cols w:num="2" w:space="720"/>
          <w:noEndnote/>
        </w:sectPr>
      </w:pPr>
    </w:p>
    <w:p w:rsidR="00456221" w:rsidRDefault="00456221" w:rsidP="00806E98">
      <w:pPr>
        <w:rPr>
          <w:rFonts w:ascii="Arial" w:hAnsi="Arial" w:cs="Arial"/>
          <w:b/>
          <w:sz w:val="22"/>
          <w:szCs w:val="22"/>
        </w:rPr>
      </w:pPr>
    </w:p>
    <w:p w:rsidR="00456221" w:rsidRDefault="00456221" w:rsidP="00806E98">
      <w:pPr>
        <w:rPr>
          <w:rFonts w:ascii="Arial" w:hAnsi="Arial" w:cs="Arial"/>
          <w:b/>
          <w:sz w:val="22"/>
          <w:szCs w:val="22"/>
        </w:rPr>
      </w:pPr>
    </w:p>
    <w:p w:rsidR="00456221" w:rsidRDefault="00456221" w:rsidP="00806E98">
      <w:pPr>
        <w:rPr>
          <w:rFonts w:ascii="Arial" w:hAnsi="Arial" w:cs="Arial"/>
          <w:b/>
          <w:sz w:val="22"/>
          <w:szCs w:val="22"/>
        </w:rPr>
      </w:pPr>
    </w:p>
    <w:p w:rsidR="00456221" w:rsidRDefault="0049737D" w:rsidP="00806E98">
      <w:pPr>
        <w:rPr>
          <w:rFonts w:ascii="Arial" w:hAnsi="Arial" w:cs="Arial"/>
          <w:b/>
          <w:sz w:val="22"/>
          <w:szCs w:val="22"/>
        </w:rPr>
      </w:pPr>
      <w:hyperlink r:id="rId11" w:history="1">
        <w:r w:rsidR="007F3653" w:rsidRPr="0052566B">
          <w:rPr>
            <w:rStyle w:val="Hyperlink"/>
            <w:rFonts w:ascii="Arial" w:hAnsi="Arial" w:cs="Arial"/>
            <w:b/>
            <w:sz w:val="22"/>
            <w:szCs w:val="22"/>
          </w:rPr>
          <w:t>https://v2.4honline.com</w:t>
        </w:r>
      </w:hyperlink>
      <w:r w:rsidR="00EA28C8">
        <w:rPr>
          <w:rFonts w:ascii="Arial" w:hAnsi="Arial" w:cs="Arial"/>
          <w:b/>
          <w:sz w:val="22"/>
          <w:szCs w:val="22"/>
        </w:rPr>
        <w:tab/>
      </w:r>
      <w:r w:rsidR="00EA28C8">
        <w:rPr>
          <w:rFonts w:ascii="Arial" w:hAnsi="Arial" w:cs="Arial"/>
          <w:b/>
          <w:sz w:val="22"/>
          <w:szCs w:val="22"/>
        </w:rPr>
        <w:tab/>
      </w:r>
      <w:r w:rsidR="00EA28C8">
        <w:rPr>
          <w:rFonts w:ascii="Arial" w:hAnsi="Arial" w:cs="Arial"/>
          <w:b/>
          <w:sz w:val="22"/>
          <w:szCs w:val="22"/>
        </w:rPr>
        <w:tab/>
      </w:r>
      <w:r w:rsidR="00EA28C8">
        <w:rPr>
          <w:rFonts w:ascii="Arial" w:hAnsi="Arial" w:cs="Arial"/>
          <w:b/>
          <w:sz w:val="22"/>
          <w:szCs w:val="22"/>
        </w:rPr>
        <w:tab/>
      </w:r>
      <w:r w:rsidR="00EA28C8">
        <w:rPr>
          <w:rFonts w:ascii="Arial" w:hAnsi="Arial" w:cs="Arial"/>
          <w:b/>
          <w:sz w:val="22"/>
          <w:szCs w:val="22"/>
        </w:rPr>
        <w:tab/>
      </w:r>
      <w:hyperlink r:id="rId12" w:history="1">
        <w:r w:rsidR="00EA28C8" w:rsidRPr="00196AAB">
          <w:rPr>
            <w:rStyle w:val="Hyperlink"/>
            <w:rFonts w:ascii="Arial" w:hAnsi="Arial" w:cs="Arial"/>
            <w:b/>
            <w:sz w:val="22"/>
            <w:szCs w:val="22"/>
          </w:rPr>
          <w:t>https://scott-county.fairentry.com/</w:t>
        </w:r>
      </w:hyperlink>
    </w:p>
    <w:p w:rsidR="00EA28C8" w:rsidRDefault="00EA28C8" w:rsidP="00806E98">
      <w:pPr>
        <w:rPr>
          <w:rFonts w:ascii="Arial" w:hAnsi="Arial" w:cs="Arial"/>
          <w:b/>
          <w:sz w:val="22"/>
          <w:szCs w:val="22"/>
        </w:rPr>
      </w:pPr>
    </w:p>
    <w:p w:rsidR="00456221" w:rsidRDefault="00456221" w:rsidP="00806E98">
      <w:pPr>
        <w:rPr>
          <w:rFonts w:ascii="Arial" w:hAnsi="Arial" w:cs="Arial"/>
          <w:b/>
          <w:sz w:val="22"/>
          <w:szCs w:val="22"/>
        </w:rPr>
      </w:pPr>
    </w:p>
    <w:p w:rsidR="005F7720" w:rsidRDefault="005F7720" w:rsidP="00806E98">
      <w:pPr>
        <w:rPr>
          <w:rFonts w:ascii="Arial" w:hAnsi="Arial" w:cs="Arial"/>
          <w:b/>
          <w:sz w:val="22"/>
          <w:szCs w:val="22"/>
        </w:rPr>
      </w:pPr>
    </w:p>
    <w:p w:rsidR="006A5BBB" w:rsidRDefault="006A5BBB" w:rsidP="00806E98">
      <w:pPr>
        <w:rPr>
          <w:rFonts w:ascii="Arial" w:hAnsi="Arial" w:cs="Arial"/>
          <w:b/>
          <w:sz w:val="22"/>
          <w:szCs w:val="22"/>
        </w:rPr>
      </w:pPr>
    </w:p>
    <w:p w:rsidR="006A5BBB" w:rsidRDefault="006A5BBB" w:rsidP="00806E98">
      <w:pPr>
        <w:rPr>
          <w:rFonts w:ascii="Arial" w:hAnsi="Arial" w:cs="Arial"/>
          <w:b/>
          <w:sz w:val="22"/>
          <w:szCs w:val="22"/>
        </w:rPr>
      </w:pPr>
    </w:p>
    <w:p w:rsidR="006A5BBB" w:rsidRDefault="006A5BBB" w:rsidP="00806E98">
      <w:pPr>
        <w:rPr>
          <w:rFonts w:ascii="Arial" w:hAnsi="Arial" w:cs="Arial"/>
          <w:b/>
          <w:sz w:val="22"/>
          <w:szCs w:val="22"/>
        </w:rPr>
      </w:pPr>
    </w:p>
    <w:p w:rsidR="006C1D87" w:rsidRDefault="006C1D87">
      <w:pPr>
        <w:widowControl/>
        <w:autoSpaceDE/>
        <w:autoSpaceDN/>
        <w:adjustRightInd/>
        <w:rPr>
          <w:rFonts w:ascii="Arial" w:hAnsi="Arial" w:cs="Arial"/>
          <w:b/>
          <w:sz w:val="22"/>
          <w:szCs w:val="22"/>
        </w:rPr>
      </w:pPr>
      <w:r>
        <w:rPr>
          <w:rFonts w:ascii="Arial" w:hAnsi="Arial" w:cs="Arial"/>
          <w:b/>
          <w:sz w:val="22"/>
          <w:szCs w:val="22"/>
        </w:rPr>
        <w:br w:type="page"/>
      </w:r>
    </w:p>
    <w:p w:rsidR="00FF3170" w:rsidRPr="00433278" w:rsidRDefault="00FF3170" w:rsidP="00806E98">
      <w:pPr>
        <w:rPr>
          <w:rFonts w:ascii="Arial" w:hAnsi="Arial" w:cs="Arial"/>
          <w:b/>
          <w:sz w:val="22"/>
          <w:szCs w:val="22"/>
        </w:rPr>
      </w:pPr>
      <w:bookmarkStart w:id="1" w:name="Posterhints"/>
      <w:bookmarkStart w:id="2" w:name="Exhibitrules"/>
      <w:r w:rsidRPr="00433278">
        <w:rPr>
          <w:rFonts w:ascii="Arial" w:hAnsi="Arial" w:cs="Arial"/>
          <w:b/>
          <w:sz w:val="22"/>
          <w:szCs w:val="22"/>
        </w:rPr>
        <w:lastRenderedPageBreak/>
        <w:t>4</w:t>
      </w:r>
      <w:r w:rsidRPr="00433278">
        <w:rPr>
          <w:rFonts w:ascii="Arial" w:hAnsi="Arial" w:cs="Arial"/>
          <w:b/>
          <w:sz w:val="22"/>
          <w:szCs w:val="22"/>
        </w:rPr>
        <w:noBreakHyphen/>
        <w:t>H EXHIBIT RULES</w:t>
      </w:r>
    </w:p>
    <w:bookmarkEnd w:id="1"/>
    <w:bookmarkEnd w:id="2"/>
    <w:p w:rsidR="00FF3170" w:rsidRPr="00433278" w:rsidRDefault="00FF3170" w:rsidP="00FF3170">
      <w:pPr>
        <w:rPr>
          <w:rFonts w:ascii="Arial" w:hAnsi="Arial" w:cs="Arial"/>
          <w:sz w:val="22"/>
          <w:szCs w:val="22"/>
        </w:rPr>
      </w:pPr>
    </w:p>
    <w:p w:rsidR="00F53716" w:rsidRDefault="00FF3170">
      <w:pPr>
        <w:rPr>
          <w:rFonts w:ascii="Arial" w:hAnsi="Arial" w:cs="Arial"/>
          <w:sz w:val="22"/>
          <w:szCs w:val="22"/>
        </w:rPr>
      </w:pPr>
      <w:r w:rsidRPr="00433278">
        <w:rPr>
          <w:rFonts w:ascii="Arial" w:hAnsi="Arial" w:cs="Arial"/>
          <w:sz w:val="22"/>
          <w:szCs w:val="22"/>
        </w:rPr>
        <w:t>The Fair Association will use all efforts to protect and preserve articles on exhibit during the Fair, but neither the Fair Association nor the Scott County Extension Office will be responsible for lost/misplaced, stolen or damaged articles/property.</w:t>
      </w:r>
    </w:p>
    <w:p w:rsidR="00FF3170" w:rsidRPr="00433278" w:rsidRDefault="00FF3170" w:rsidP="008B77E9">
      <w:pPr>
        <w:tabs>
          <w:tab w:val="left" w:pos="360"/>
        </w:tabs>
        <w:jc w:val="center"/>
        <w:rPr>
          <w:rFonts w:ascii="Arial" w:hAnsi="Arial" w:cs="Arial"/>
          <w:b/>
          <w:sz w:val="22"/>
          <w:szCs w:val="22"/>
        </w:rPr>
      </w:pPr>
      <w:r w:rsidRPr="00433278">
        <w:rPr>
          <w:rFonts w:ascii="Arial" w:hAnsi="Arial" w:cs="Arial"/>
          <w:b/>
          <w:sz w:val="22"/>
          <w:szCs w:val="22"/>
        </w:rPr>
        <w:t>GENERAL</w:t>
      </w:r>
    </w:p>
    <w:p w:rsidR="00FF3170" w:rsidRPr="00DD349A" w:rsidRDefault="00FF3170" w:rsidP="008B77E9">
      <w:pPr>
        <w:tabs>
          <w:tab w:val="left" w:pos="360"/>
        </w:tabs>
        <w:rPr>
          <w:rFonts w:ascii="Arial" w:hAnsi="Arial" w:cs="Arial"/>
          <w:sz w:val="22"/>
          <w:szCs w:val="22"/>
        </w:rPr>
      </w:pPr>
      <w:r w:rsidRPr="00433278">
        <w:rPr>
          <w:rFonts w:ascii="Arial" w:hAnsi="Arial" w:cs="Arial"/>
          <w:sz w:val="22"/>
          <w:szCs w:val="22"/>
        </w:rPr>
        <w:t xml:space="preserve">1.  </w:t>
      </w:r>
      <w:r w:rsidR="009A2B3A">
        <w:rPr>
          <w:rFonts w:ascii="Arial" w:hAnsi="Arial" w:cs="Arial"/>
          <w:sz w:val="22"/>
          <w:szCs w:val="22"/>
        </w:rPr>
        <w:tab/>
      </w:r>
      <w:r w:rsidRPr="00433278">
        <w:rPr>
          <w:rFonts w:ascii="Arial" w:hAnsi="Arial" w:cs="Arial"/>
          <w:sz w:val="22"/>
          <w:szCs w:val="22"/>
        </w:rPr>
        <w:t>4</w:t>
      </w:r>
      <w:r w:rsidRPr="00433278">
        <w:rPr>
          <w:rFonts w:ascii="Arial" w:hAnsi="Arial" w:cs="Arial"/>
          <w:sz w:val="22"/>
          <w:szCs w:val="22"/>
        </w:rPr>
        <w:noBreakHyphen/>
        <w:t xml:space="preserve">H exhibit requirements will be found in the project record manuals and </w:t>
      </w:r>
      <w:r w:rsidRPr="00DD349A">
        <w:rPr>
          <w:rFonts w:ascii="Arial" w:hAnsi="Arial" w:cs="Arial"/>
          <w:sz w:val="22"/>
          <w:szCs w:val="22"/>
        </w:rPr>
        <w:t xml:space="preserve">the </w:t>
      </w:r>
      <w:r w:rsidR="00BE66EE">
        <w:rPr>
          <w:rFonts w:ascii="Arial" w:hAnsi="Arial" w:cs="Arial"/>
          <w:sz w:val="22"/>
          <w:szCs w:val="22"/>
        </w:rPr>
        <w:t>Scott County 4</w:t>
      </w:r>
      <w:r w:rsidR="00BE66EE">
        <w:rPr>
          <w:rFonts w:ascii="Arial" w:hAnsi="Arial" w:cs="Arial"/>
          <w:sz w:val="22"/>
          <w:szCs w:val="22"/>
        </w:rPr>
        <w:noBreakHyphen/>
        <w:t xml:space="preserve">H </w:t>
      </w:r>
      <w:r w:rsidR="00835613">
        <w:rPr>
          <w:rFonts w:ascii="Arial" w:hAnsi="Arial" w:cs="Arial"/>
          <w:sz w:val="22"/>
          <w:szCs w:val="22"/>
        </w:rPr>
        <w:t>Hand book</w:t>
      </w:r>
      <w:r w:rsidR="008A6181" w:rsidRPr="00DD349A">
        <w:rPr>
          <w:rFonts w:ascii="Arial" w:hAnsi="Arial" w:cs="Arial"/>
          <w:sz w:val="22"/>
          <w:szCs w:val="22"/>
        </w:rPr>
        <w:t xml:space="preserve">.  </w:t>
      </w:r>
    </w:p>
    <w:p w:rsidR="00FF3170" w:rsidRPr="00433278" w:rsidRDefault="00FF3170" w:rsidP="008B77E9">
      <w:pPr>
        <w:tabs>
          <w:tab w:val="left" w:pos="360"/>
        </w:tabs>
        <w:rPr>
          <w:rFonts w:ascii="Arial" w:hAnsi="Arial" w:cs="Arial"/>
          <w:sz w:val="22"/>
          <w:szCs w:val="22"/>
        </w:rPr>
      </w:pPr>
    </w:p>
    <w:p w:rsidR="00FF3170" w:rsidRPr="00433278" w:rsidRDefault="00FF3170" w:rsidP="008B77E9">
      <w:pPr>
        <w:tabs>
          <w:tab w:val="left" w:pos="360"/>
        </w:tabs>
        <w:rPr>
          <w:rFonts w:ascii="Arial" w:hAnsi="Arial" w:cs="Arial"/>
          <w:sz w:val="22"/>
          <w:szCs w:val="22"/>
        </w:rPr>
      </w:pPr>
      <w:r w:rsidRPr="00433278">
        <w:rPr>
          <w:rFonts w:ascii="Arial" w:hAnsi="Arial" w:cs="Arial"/>
          <w:sz w:val="22"/>
          <w:szCs w:val="22"/>
        </w:rPr>
        <w:t xml:space="preserve">2.  </w:t>
      </w:r>
      <w:r w:rsidR="009A2B3A">
        <w:rPr>
          <w:rFonts w:ascii="Arial" w:hAnsi="Arial" w:cs="Arial"/>
          <w:sz w:val="22"/>
          <w:szCs w:val="22"/>
        </w:rPr>
        <w:tab/>
      </w:r>
      <w:r w:rsidRPr="00433278">
        <w:rPr>
          <w:rFonts w:ascii="Arial" w:hAnsi="Arial" w:cs="Arial"/>
          <w:sz w:val="22"/>
          <w:szCs w:val="22"/>
        </w:rPr>
        <w:t>If you have several projects to enter, be sure to allow enough time to enter each and every one</w:t>
      </w:r>
      <w:r w:rsidR="007D44F6">
        <w:rPr>
          <w:rFonts w:ascii="Arial" w:hAnsi="Arial" w:cs="Arial"/>
          <w:sz w:val="22"/>
          <w:szCs w:val="22"/>
        </w:rPr>
        <w:t xml:space="preserve"> of them PRIOR to the </w:t>
      </w:r>
      <w:r w:rsidR="007D44F6" w:rsidRPr="00795043">
        <w:rPr>
          <w:rFonts w:ascii="Arial" w:hAnsi="Arial" w:cs="Arial"/>
          <w:sz w:val="22"/>
          <w:szCs w:val="22"/>
        </w:rPr>
        <w:t>set deadline; in accordance with the current year’s fair schedule</w:t>
      </w:r>
      <w:r w:rsidR="007D44F6">
        <w:rPr>
          <w:rFonts w:ascii="Arial" w:hAnsi="Arial" w:cs="Arial"/>
          <w:sz w:val="22"/>
          <w:szCs w:val="22"/>
        </w:rPr>
        <w:t>.</w:t>
      </w:r>
      <w:r w:rsidRPr="00433278">
        <w:rPr>
          <w:rFonts w:ascii="Arial" w:hAnsi="Arial" w:cs="Arial"/>
          <w:sz w:val="22"/>
          <w:szCs w:val="22"/>
        </w:rPr>
        <w:t xml:space="preserve"> If you don't, your project will be considered a late entry. </w:t>
      </w:r>
    </w:p>
    <w:p w:rsidR="00FF3170" w:rsidRPr="00433278" w:rsidRDefault="00FF3170" w:rsidP="008B77E9">
      <w:pPr>
        <w:tabs>
          <w:tab w:val="left" w:pos="360"/>
        </w:tabs>
        <w:rPr>
          <w:rFonts w:ascii="Arial" w:hAnsi="Arial" w:cs="Arial"/>
          <w:sz w:val="22"/>
          <w:szCs w:val="22"/>
        </w:rPr>
      </w:pPr>
    </w:p>
    <w:p w:rsidR="00FF3170" w:rsidRDefault="00D7490D" w:rsidP="008B77E9">
      <w:pPr>
        <w:tabs>
          <w:tab w:val="left" w:pos="360"/>
        </w:tabs>
        <w:rPr>
          <w:rFonts w:ascii="Arial" w:hAnsi="Arial" w:cs="Arial"/>
          <w:sz w:val="22"/>
          <w:szCs w:val="22"/>
        </w:rPr>
      </w:pPr>
      <w:r>
        <w:rPr>
          <w:rFonts w:ascii="Arial" w:hAnsi="Arial" w:cs="Arial"/>
          <w:sz w:val="22"/>
          <w:szCs w:val="22"/>
        </w:rPr>
        <w:t>3</w:t>
      </w:r>
      <w:r w:rsidR="00FF3170" w:rsidRPr="00433278">
        <w:rPr>
          <w:rFonts w:ascii="Arial" w:hAnsi="Arial" w:cs="Arial"/>
          <w:sz w:val="22"/>
          <w:szCs w:val="22"/>
        </w:rPr>
        <w:t xml:space="preserve">. </w:t>
      </w:r>
      <w:r w:rsidR="003710D1">
        <w:rPr>
          <w:rFonts w:ascii="Arial" w:hAnsi="Arial" w:cs="Arial"/>
          <w:sz w:val="22"/>
          <w:szCs w:val="22"/>
        </w:rPr>
        <w:t>Exh</w:t>
      </w:r>
      <w:r w:rsidR="00575B7E">
        <w:rPr>
          <w:rFonts w:ascii="Arial" w:hAnsi="Arial" w:cs="Arial"/>
          <w:sz w:val="22"/>
          <w:szCs w:val="22"/>
        </w:rPr>
        <w:t>ibits should have an accompanied</w:t>
      </w:r>
      <w:r w:rsidR="003710D1">
        <w:rPr>
          <w:rFonts w:ascii="Arial" w:hAnsi="Arial" w:cs="Arial"/>
          <w:sz w:val="22"/>
          <w:szCs w:val="22"/>
        </w:rPr>
        <w:t xml:space="preserve"> record sheet.</w:t>
      </w:r>
      <w:r w:rsidR="00FF3170" w:rsidRPr="00433278">
        <w:rPr>
          <w:rFonts w:ascii="Arial" w:hAnsi="Arial" w:cs="Arial"/>
          <w:sz w:val="22"/>
          <w:szCs w:val="22"/>
        </w:rPr>
        <w:t xml:space="preserve">  </w:t>
      </w:r>
    </w:p>
    <w:p w:rsidR="00AE46C5" w:rsidRPr="00433278" w:rsidRDefault="00AE46C5" w:rsidP="008B77E9">
      <w:pPr>
        <w:tabs>
          <w:tab w:val="left" w:pos="360"/>
        </w:tabs>
        <w:rPr>
          <w:rFonts w:ascii="Arial" w:hAnsi="Arial" w:cs="Arial"/>
          <w:sz w:val="22"/>
          <w:szCs w:val="22"/>
        </w:rPr>
      </w:pPr>
    </w:p>
    <w:p w:rsidR="00D452C8" w:rsidRDefault="00D7490D" w:rsidP="008B77E9">
      <w:pPr>
        <w:tabs>
          <w:tab w:val="left" w:pos="360"/>
        </w:tabs>
        <w:rPr>
          <w:rFonts w:ascii="Arial" w:hAnsi="Arial" w:cs="Arial"/>
          <w:sz w:val="22"/>
          <w:szCs w:val="22"/>
        </w:rPr>
      </w:pPr>
      <w:r>
        <w:rPr>
          <w:rFonts w:ascii="Arial" w:hAnsi="Arial" w:cs="Arial"/>
          <w:sz w:val="22"/>
          <w:szCs w:val="22"/>
        </w:rPr>
        <w:t>4</w:t>
      </w:r>
      <w:r w:rsidR="00FF3170" w:rsidRPr="00433278">
        <w:rPr>
          <w:rFonts w:ascii="Arial" w:hAnsi="Arial" w:cs="Arial"/>
          <w:sz w:val="22"/>
          <w:szCs w:val="22"/>
        </w:rPr>
        <w:t xml:space="preserve">. </w:t>
      </w:r>
      <w:r w:rsidR="009A2B3A">
        <w:rPr>
          <w:rFonts w:ascii="Arial" w:hAnsi="Arial" w:cs="Arial"/>
          <w:sz w:val="22"/>
          <w:szCs w:val="22"/>
        </w:rPr>
        <w:tab/>
      </w:r>
      <w:r w:rsidR="00FF3170" w:rsidRPr="00433278">
        <w:rPr>
          <w:rFonts w:ascii="Arial" w:hAnsi="Arial" w:cs="Arial"/>
          <w:sz w:val="22"/>
          <w:szCs w:val="22"/>
          <w:u w:val="single"/>
        </w:rPr>
        <w:t>POSTERS:</w:t>
      </w:r>
      <w:r w:rsidR="00FB4304" w:rsidRPr="00433278">
        <w:rPr>
          <w:rFonts w:ascii="Arial" w:hAnsi="Arial" w:cs="Arial"/>
          <w:sz w:val="22"/>
          <w:szCs w:val="22"/>
        </w:rPr>
        <w:t xml:space="preserve">  Posters must be on 22” x</w:t>
      </w:r>
      <w:r w:rsidR="00FF3170" w:rsidRPr="00433278">
        <w:rPr>
          <w:rFonts w:ascii="Arial" w:hAnsi="Arial" w:cs="Arial"/>
          <w:sz w:val="22"/>
          <w:szCs w:val="22"/>
        </w:rPr>
        <w:t xml:space="preserve"> 28</w:t>
      </w:r>
      <w:r w:rsidR="00FB4304" w:rsidRPr="00433278">
        <w:rPr>
          <w:rFonts w:ascii="Arial" w:hAnsi="Arial" w:cs="Arial"/>
          <w:sz w:val="22"/>
          <w:szCs w:val="22"/>
        </w:rPr>
        <w:t>”</w:t>
      </w:r>
      <w:r w:rsidR="00FF3170" w:rsidRPr="00433278">
        <w:rPr>
          <w:rFonts w:ascii="Arial" w:hAnsi="Arial" w:cs="Arial"/>
          <w:sz w:val="22"/>
          <w:szCs w:val="22"/>
        </w:rPr>
        <w:t xml:space="preserve"> poster board. Be sure to title your poster.  </w:t>
      </w:r>
      <w:r w:rsidR="00FF3170" w:rsidRPr="00433278">
        <w:rPr>
          <w:rFonts w:ascii="Arial" w:hAnsi="Arial" w:cs="Arial"/>
          <w:b/>
          <w:sz w:val="22"/>
          <w:szCs w:val="22"/>
        </w:rPr>
        <w:t>(Check the rules of your project, as some require certain titles.)</w:t>
      </w:r>
      <w:r w:rsidR="00FF3170" w:rsidRPr="00433278">
        <w:rPr>
          <w:rFonts w:ascii="Arial" w:hAnsi="Arial" w:cs="Arial"/>
          <w:sz w:val="22"/>
          <w:szCs w:val="22"/>
        </w:rPr>
        <w:t xml:space="preserve"> Use 22</w:t>
      </w:r>
      <w:r w:rsidR="00FB4304" w:rsidRPr="00433278">
        <w:rPr>
          <w:rFonts w:ascii="Arial" w:hAnsi="Arial" w:cs="Arial"/>
          <w:sz w:val="22"/>
          <w:szCs w:val="22"/>
        </w:rPr>
        <w:t>” x</w:t>
      </w:r>
      <w:r w:rsidR="00FF3170" w:rsidRPr="00433278">
        <w:rPr>
          <w:rFonts w:ascii="Arial" w:hAnsi="Arial" w:cs="Arial"/>
          <w:sz w:val="22"/>
          <w:szCs w:val="22"/>
        </w:rPr>
        <w:t xml:space="preserve"> 28</w:t>
      </w:r>
      <w:r w:rsidR="00F53EF2">
        <w:rPr>
          <w:rFonts w:ascii="Arial" w:hAnsi="Arial" w:cs="Arial"/>
          <w:sz w:val="22"/>
          <w:szCs w:val="22"/>
        </w:rPr>
        <w:t xml:space="preserve">” </w:t>
      </w:r>
      <w:r w:rsidR="00FB4304" w:rsidRPr="00433278">
        <w:rPr>
          <w:rFonts w:ascii="Arial" w:hAnsi="Arial" w:cs="Arial"/>
          <w:sz w:val="22"/>
          <w:szCs w:val="22"/>
        </w:rPr>
        <w:t>heavy cardboard</w:t>
      </w:r>
      <w:r w:rsidR="00FF3170" w:rsidRPr="00433278">
        <w:rPr>
          <w:rFonts w:ascii="Arial" w:hAnsi="Arial" w:cs="Arial"/>
          <w:sz w:val="22"/>
          <w:szCs w:val="22"/>
        </w:rPr>
        <w:t xml:space="preserve">. </w:t>
      </w:r>
      <w:r w:rsidR="00FF3170" w:rsidRPr="00F004DA">
        <w:rPr>
          <w:rFonts w:ascii="Arial" w:hAnsi="Arial" w:cs="Arial"/>
          <w:sz w:val="22"/>
          <w:szCs w:val="22"/>
          <w:u w:val="single"/>
        </w:rPr>
        <w:t>All posters are to be displayed horizontally</w:t>
      </w:r>
      <w:r w:rsidR="00FF3170" w:rsidRPr="00433278">
        <w:rPr>
          <w:rFonts w:ascii="Arial" w:hAnsi="Arial" w:cs="Arial"/>
          <w:sz w:val="22"/>
          <w:szCs w:val="22"/>
        </w:rPr>
        <w:t>.  Poster exhibits must be covered with clear plastic. Tape the plastic so that it can be removed if necessary</w:t>
      </w:r>
      <w:r w:rsidR="00FF3170" w:rsidRPr="00D452C8">
        <w:rPr>
          <w:rFonts w:ascii="Arial" w:hAnsi="Arial" w:cs="Arial"/>
          <w:sz w:val="22"/>
          <w:szCs w:val="22"/>
        </w:rPr>
        <w:t xml:space="preserve">.  </w:t>
      </w:r>
      <w:r>
        <w:rPr>
          <w:rFonts w:ascii="Arial" w:hAnsi="Arial" w:cs="Arial"/>
          <w:sz w:val="22"/>
          <w:szCs w:val="22"/>
        </w:rPr>
        <w:t>Leave space in the bottom right hand corner-</w:t>
      </w:r>
      <w:r w:rsidR="00DD349A" w:rsidRPr="00643321">
        <w:rPr>
          <w:rFonts w:ascii="Arial" w:hAnsi="Arial" w:cs="Arial"/>
          <w:sz w:val="22"/>
          <w:szCs w:val="22"/>
        </w:rPr>
        <w:t>2 3/4</w:t>
      </w:r>
      <w:r w:rsidR="00FB4304" w:rsidRPr="00643321">
        <w:rPr>
          <w:rFonts w:ascii="Arial" w:hAnsi="Arial" w:cs="Arial"/>
          <w:sz w:val="22"/>
          <w:szCs w:val="22"/>
        </w:rPr>
        <w:t xml:space="preserve"> x</w:t>
      </w:r>
      <w:r w:rsidR="00FF3170" w:rsidRPr="00643321">
        <w:rPr>
          <w:rFonts w:ascii="Arial" w:hAnsi="Arial" w:cs="Arial"/>
          <w:sz w:val="22"/>
          <w:szCs w:val="22"/>
        </w:rPr>
        <w:t xml:space="preserve"> </w:t>
      </w:r>
      <w:r w:rsidR="00FF3170" w:rsidRPr="00BE66EE">
        <w:rPr>
          <w:rFonts w:ascii="Arial" w:hAnsi="Arial" w:cs="Arial"/>
          <w:sz w:val="22"/>
          <w:szCs w:val="22"/>
        </w:rPr>
        <w:t>5</w:t>
      </w:r>
      <w:r w:rsidR="00D452C8" w:rsidRPr="00BE66EE">
        <w:rPr>
          <w:rFonts w:ascii="Arial" w:hAnsi="Arial" w:cs="Arial"/>
          <w:sz w:val="22"/>
          <w:szCs w:val="22"/>
        </w:rPr>
        <w:t xml:space="preserve"> 1/2</w:t>
      </w:r>
      <w:r w:rsidR="00FB4304" w:rsidRPr="00BE66EE">
        <w:rPr>
          <w:rFonts w:ascii="Arial" w:hAnsi="Arial" w:cs="Arial"/>
          <w:sz w:val="22"/>
          <w:szCs w:val="22"/>
        </w:rPr>
        <w:t>”</w:t>
      </w:r>
      <w:r w:rsidR="00D452C8" w:rsidRPr="00BE66EE">
        <w:rPr>
          <w:rFonts w:ascii="Arial" w:hAnsi="Arial" w:cs="Arial"/>
          <w:sz w:val="22"/>
          <w:szCs w:val="22"/>
        </w:rPr>
        <w:t xml:space="preserve"> </w:t>
      </w:r>
      <w:r>
        <w:rPr>
          <w:rFonts w:ascii="Arial" w:hAnsi="Arial" w:cs="Arial"/>
          <w:sz w:val="22"/>
          <w:szCs w:val="22"/>
        </w:rPr>
        <w:t>for an entry tag.</w:t>
      </w:r>
      <w:r w:rsidR="00FF3170" w:rsidRPr="00D452C8">
        <w:rPr>
          <w:rFonts w:ascii="Arial" w:hAnsi="Arial" w:cs="Arial"/>
          <w:sz w:val="22"/>
          <w:szCs w:val="22"/>
        </w:rPr>
        <w:t xml:space="preserve"> Your name and </w:t>
      </w:r>
      <w:r w:rsidR="00D452C8" w:rsidRPr="00DD349A">
        <w:rPr>
          <w:rFonts w:ascii="Arial" w:hAnsi="Arial" w:cs="Arial"/>
          <w:sz w:val="22"/>
          <w:szCs w:val="22"/>
        </w:rPr>
        <w:t>county</w:t>
      </w:r>
      <w:r w:rsidR="00FF3170" w:rsidRPr="00DD349A">
        <w:rPr>
          <w:rFonts w:ascii="Arial" w:hAnsi="Arial" w:cs="Arial"/>
          <w:sz w:val="22"/>
          <w:szCs w:val="22"/>
        </w:rPr>
        <w:t xml:space="preserve"> s</w:t>
      </w:r>
      <w:r w:rsidR="00FF3170" w:rsidRPr="00D452C8">
        <w:rPr>
          <w:rFonts w:ascii="Arial" w:hAnsi="Arial" w:cs="Arial"/>
          <w:sz w:val="22"/>
          <w:szCs w:val="22"/>
        </w:rPr>
        <w:t>hould also be on th</w:t>
      </w:r>
      <w:r w:rsidR="00AE46C5">
        <w:rPr>
          <w:rFonts w:ascii="Arial" w:hAnsi="Arial" w:cs="Arial"/>
          <w:sz w:val="22"/>
          <w:szCs w:val="22"/>
        </w:rPr>
        <w:t xml:space="preserve">e back of the poster.  The </w:t>
      </w:r>
      <w:r w:rsidR="00835613">
        <w:rPr>
          <w:rFonts w:ascii="Arial" w:hAnsi="Arial" w:cs="Arial"/>
          <w:sz w:val="22"/>
          <w:szCs w:val="22"/>
        </w:rPr>
        <w:t>hand book</w:t>
      </w:r>
      <w:r w:rsidR="00FF3170" w:rsidRPr="00D452C8">
        <w:rPr>
          <w:rFonts w:ascii="Arial" w:hAnsi="Arial" w:cs="Arial"/>
          <w:sz w:val="22"/>
          <w:szCs w:val="22"/>
        </w:rPr>
        <w:t xml:space="preserve"> offers some helpful hints on </w:t>
      </w:r>
      <w:r w:rsidR="00BE6CFD">
        <w:rPr>
          <w:rFonts w:ascii="Arial" w:hAnsi="Arial" w:cs="Arial"/>
          <w:sz w:val="22"/>
          <w:szCs w:val="22"/>
        </w:rPr>
        <w:t>Pages 5 &amp; 6</w:t>
      </w:r>
      <w:r w:rsidR="00FF3170" w:rsidRPr="00D452C8">
        <w:rPr>
          <w:rFonts w:ascii="Arial" w:hAnsi="Arial" w:cs="Arial"/>
          <w:sz w:val="22"/>
          <w:szCs w:val="22"/>
        </w:rPr>
        <w:t>.</w:t>
      </w:r>
      <w:r w:rsidR="00417355" w:rsidRPr="00D452C8">
        <w:rPr>
          <w:rFonts w:ascii="Arial" w:hAnsi="Arial" w:cs="Arial"/>
          <w:sz w:val="22"/>
          <w:szCs w:val="22"/>
        </w:rPr>
        <w:t xml:space="preserve"> </w:t>
      </w:r>
    </w:p>
    <w:p w:rsidR="00CD572D" w:rsidRPr="00433278" w:rsidRDefault="00CD572D" w:rsidP="008B77E9">
      <w:pPr>
        <w:tabs>
          <w:tab w:val="left" w:pos="360"/>
        </w:tabs>
        <w:rPr>
          <w:rFonts w:ascii="Arial" w:hAnsi="Arial" w:cs="Arial"/>
          <w:sz w:val="22"/>
          <w:szCs w:val="22"/>
        </w:rPr>
      </w:pPr>
    </w:p>
    <w:p w:rsidR="00FF3170" w:rsidRPr="00433278" w:rsidRDefault="00D7490D" w:rsidP="008B77E9">
      <w:pPr>
        <w:tabs>
          <w:tab w:val="left" w:pos="360"/>
        </w:tabs>
        <w:rPr>
          <w:rFonts w:ascii="Arial" w:hAnsi="Arial" w:cs="Arial"/>
          <w:sz w:val="22"/>
          <w:szCs w:val="22"/>
        </w:rPr>
      </w:pPr>
      <w:r>
        <w:rPr>
          <w:rFonts w:ascii="Arial" w:hAnsi="Arial" w:cs="Arial"/>
          <w:sz w:val="22"/>
          <w:szCs w:val="22"/>
        </w:rPr>
        <w:t>5</w:t>
      </w:r>
      <w:r w:rsidR="00FF3170" w:rsidRPr="00433278">
        <w:rPr>
          <w:rFonts w:ascii="Arial" w:hAnsi="Arial" w:cs="Arial"/>
          <w:sz w:val="22"/>
          <w:szCs w:val="22"/>
        </w:rPr>
        <w:t xml:space="preserve">.  </w:t>
      </w:r>
      <w:r w:rsidR="009A2B3A">
        <w:rPr>
          <w:rFonts w:ascii="Arial" w:hAnsi="Arial" w:cs="Arial"/>
          <w:sz w:val="22"/>
          <w:szCs w:val="22"/>
        </w:rPr>
        <w:tab/>
      </w:r>
      <w:r w:rsidR="00FF3170" w:rsidRPr="00433278">
        <w:rPr>
          <w:rFonts w:ascii="Arial" w:hAnsi="Arial" w:cs="Arial"/>
          <w:sz w:val="22"/>
          <w:szCs w:val="22"/>
          <w:u w:val="single"/>
        </w:rPr>
        <w:t>RESEARCH/ESSAY PAPERS</w:t>
      </w:r>
      <w:r w:rsidR="00FF3170" w:rsidRPr="00433278">
        <w:rPr>
          <w:rFonts w:ascii="Arial" w:hAnsi="Arial" w:cs="Arial"/>
          <w:sz w:val="22"/>
          <w:szCs w:val="22"/>
        </w:rPr>
        <w:t>:  Research/essay pap</w:t>
      </w:r>
      <w:r w:rsidR="00417355">
        <w:rPr>
          <w:rFonts w:ascii="Arial" w:hAnsi="Arial" w:cs="Arial"/>
          <w:sz w:val="22"/>
          <w:szCs w:val="22"/>
        </w:rPr>
        <w:t>ers must be neatly hand written</w:t>
      </w:r>
      <w:r w:rsidR="00FF3170" w:rsidRPr="00433278">
        <w:rPr>
          <w:rFonts w:ascii="Arial" w:hAnsi="Arial" w:cs="Arial"/>
          <w:sz w:val="22"/>
          <w:szCs w:val="22"/>
        </w:rPr>
        <w:t xml:space="preserve"> or typed. You may also have someone else type your paper, with the words "TYPED BY:" and the name of the person who typed the paper on the bibliography page. You must add a cover page showing your name,</w:t>
      </w:r>
      <w:r w:rsidR="00CD572D">
        <w:rPr>
          <w:rFonts w:ascii="Arial" w:hAnsi="Arial" w:cs="Arial"/>
          <w:sz w:val="22"/>
          <w:szCs w:val="22"/>
        </w:rPr>
        <w:t xml:space="preserve"> </w:t>
      </w:r>
      <w:r w:rsidR="00FF3170" w:rsidRPr="00433278">
        <w:rPr>
          <w:rFonts w:ascii="Arial" w:hAnsi="Arial" w:cs="Arial"/>
          <w:sz w:val="22"/>
          <w:szCs w:val="22"/>
        </w:rPr>
        <w:t xml:space="preserve">county, project, division, </w:t>
      </w:r>
      <w:r w:rsidR="00F004DA">
        <w:rPr>
          <w:rFonts w:ascii="Arial" w:hAnsi="Arial" w:cs="Arial"/>
          <w:sz w:val="22"/>
          <w:szCs w:val="22"/>
        </w:rPr>
        <w:t>and grade</w:t>
      </w:r>
      <w:r w:rsidR="00FF3170" w:rsidRPr="00433278">
        <w:rPr>
          <w:rFonts w:ascii="Arial" w:hAnsi="Arial" w:cs="Arial"/>
          <w:sz w:val="22"/>
          <w:szCs w:val="22"/>
        </w:rPr>
        <w:t>.  The page length required for your paper will be specified f</w:t>
      </w:r>
      <w:r w:rsidR="00701D2D" w:rsidRPr="00433278">
        <w:rPr>
          <w:rFonts w:ascii="Arial" w:hAnsi="Arial" w:cs="Arial"/>
          <w:sz w:val="22"/>
          <w:szCs w:val="22"/>
        </w:rPr>
        <w:t>or each project and/or division</w:t>
      </w:r>
      <w:r w:rsidR="00FF3170" w:rsidRPr="00433278">
        <w:rPr>
          <w:rFonts w:ascii="Arial" w:hAnsi="Arial" w:cs="Arial"/>
          <w:sz w:val="22"/>
          <w:szCs w:val="22"/>
        </w:rPr>
        <w:t xml:space="preserve"> and does NOT include the bibliography page or the cover page.  Be sure your bibliography lists all your references.  Your papers should also be covered.  You may either use a clear, plastic folder cover or punch holes and fasten your paper inside a 3-pronged folder.  Put your name on each page of your paper.</w:t>
      </w:r>
    </w:p>
    <w:p w:rsidR="00FF3170" w:rsidRPr="00433278" w:rsidRDefault="00FF3170" w:rsidP="008B77E9">
      <w:pPr>
        <w:tabs>
          <w:tab w:val="left" w:pos="360"/>
        </w:tabs>
        <w:rPr>
          <w:rFonts w:ascii="Arial" w:hAnsi="Arial" w:cs="Arial"/>
          <w:sz w:val="22"/>
          <w:szCs w:val="22"/>
        </w:rPr>
      </w:pPr>
    </w:p>
    <w:p w:rsidR="00FF3170" w:rsidRDefault="00D7490D" w:rsidP="008B77E9">
      <w:pPr>
        <w:tabs>
          <w:tab w:val="left" w:pos="360"/>
        </w:tabs>
        <w:rPr>
          <w:rFonts w:ascii="Arial" w:hAnsi="Arial" w:cs="Arial"/>
          <w:sz w:val="22"/>
          <w:szCs w:val="22"/>
        </w:rPr>
      </w:pPr>
      <w:r>
        <w:rPr>
          <w:rFonts w:ascii="Arial" w:hAnsi="Arial" w:cs="Arial"/>
          <w:sz w:val="22"/>
          <w:szCs w:val="22"/>
        </w:rPr>
        <w:t>6</w:t>
      </w:r>
      <w:r w:rsidR="00FF3170" w:rsidRPr="00433278">
        <w:rPr>
          <w:rFonts w:ascii="Arial" w:hAnsi="Arial" w:cs="Arial"/>
          <w:sz w:val="22"/>
          <w:szCs w:val="22"/>
        </w:rPr>
        <w:t xml:space="preserve">.  </w:t>
      </w:r>
      <w:r w:rsidR="009A2B3A">
        <w:rPr>
          <w:rFonts w:ascii="Arial" w:hAnsi="Arial" w:cs="Arial"/>
          <w:sz w:val="22"/>
          <w:szCs w:val="22"/>
        </w:rPr>
        <w:tab/>
      </w:r>
      <w:r w:rsidR="00FF3170" w:rsidRPr="00433278">
        <w:rPr>
          <w:rFonts w:ascii="Arial" w:hAnsi="Arial" w:cs="Arial"/>
          <w:sz w:val="22"/>
          <w:szCs w:val="22"/>
          <w:u w:val="single"/>
        </w:rPr>
        <w:t>NOTEBOOKS/SCRAPBOOKS</w:t>
      </w:r>
      <w:r w:rsidR="00D05D00">
        <w:rPr>
          <w:rFonts w:ascii="Arial" w:hAnsi="Arial" w:cs="Arial"/>
          <w:sz w:val="22"/>
          <w:szCs w:val="22"/>
          <w:u w:val="single"/>
        </w:rPr>
        <w:t>/</w:t>
      </w:r>
      <w:r>
        <w:rPr>
          <w:rFonts w:ascii="Arial" w:hAnsi="Arial" w:cs="Arial"/>
          <w:sz w:val="22"/>
          <w:szCs w:val="22"/>
          <w:u w:val="single"/>
        </w:rPr>
        <w:t>BINDERS</w:t>
      </w:r>
      <w:r w:rsidR="00D452C8">
        <w:rPr>
          <w:rFonts w:ascii="Arial" w:hAnsi="Arial" w:cs="Arial"/>
          <w:sz w:val="22"/>
          <w:szCs w:val="22"/>
          <w:u w:val="single"/>
        </w:rPr>
        <w:t xml:space="preserve">: </w:t>
      </w:r>
      <w:r w:rsidR="00FF3170" w:rsidRPr="00D452C8">
        <w:rPr>
          <w:rFonts w:ascii="Arial" w:hAnsi="Arial" w:cs="Arial"/>
          <w:sz w:val="22"/>
          <w:szCs w:val="22"/>
        </w:rPr>
        <w:t xml:space="preserve"> Begin </w:t>
      </w:r>
      <w:r w:rsidR="00FF3170" w:rsidRPr="00433278">
        <w:rPr>
          <w:rFonts w:ascii="Arial" w:hAnsi="Arial" w:cs="Arial"/>
          <w:sz w:val="22"/>
          <w:szCs w:val="22"/>
        </w:rPr>
        <w:t xml:space="preserve">with a title page.  Include your name, county, project, division, and grade as of January of the current year. </w:t>
      </w:r>
    </w:p>
    <w:p w:rsidR="000B77A9" w:rsidRPr="005C46B4" w:rsidRDefault="005C46B4" w:rsidP="00C43EB6">
      <w:pPr>
        <w:numPr>
          <w:ilvl w:val="1"/>
          <w:numId w:val="0"/>
        </w:numPr>
        <w:tabs>
          <w:tab w:val="left" w:pos="360"/>
        </w:tabs>
        <w:rPr>
          <w:rFonts w:ascii="Arial" w:hAnsi="Arial" w:cs="Arial"/>
          <w:sz w:val="22"/>
          <w:szCs w:val="22"/>
        </w:rPr>
      </w:pPr>
      <w:r w:rsidRPr="005C46B4">
        <w:rPr>
          <w:rFonts w:ascii="Arial" w:hAnsi="Arial" w:cs="Arial"/>
          <w:sz w:val="22"/>
          <w:szCs w:val="22"/>
        </w:rPr>
        <w:t>A</w:t>
      </w:r>
      <w:r w:rsidR="000B77A9" w:rsidRPr="005C46B4">
        <w:rPr>
          <w:rFonts w:ascii="Arial" w:hAnsi="Arial" w:cs="Arial"/>
          <w:sz w:val="22"/>
          <w:szCs w:val="22"/>
        </w:rPr>
        <w:t xml:space="preserve">ll posters, notebooks, and display </w:t>
      </w:r>
      <w:r w:rsidR="000B77A9" w:rsidRPr="00DD349A">
        <w:rPr>
          <w:rFonts w:ascii="Arial" w:hAnsi="Arial" w:cs="Arial"/>
          <w:sz w:val="22"/>
          <w:szCs w:val="22"/>
        </w:rPr>
        <w:t xml:space="preserve">boards </w:t>
      </w:r>
      <w:r w:rsidRPr="00DD349A">
        <w:rPr>
          <w:rFonts w:ascii="Arial" w:hAnsi="Arial" w:cs="Arial"/>
          <w:sz w:val="22"/>
          <w:szCs w:val="22"/>
        </w:rPr>
        <w:t xml:space="preserve">must </w:t>
      </w:r>
      <w:r w:rsidR="000B77A9" w:rsidRPr="00DD349A">
        <w:rPr>
          <w:rFonts w:ascii="Arial" w:hAnsi="Arial" w:cs="Arial"/>
          <w:sz w:val="22"/>
          <w:szCs w:val="22"/>
        </w:rPr>
        <w:t xml:space="preserve">include </w:t>
      </w:r>
      <w:r w:rsidR="000B77A9" w:rsidRPr="005C46B4">
        <w:rPr>
          <w:rFonts w:ascii="Arial" w:hAnsi="Arial" w:cs="Arial"/>
          <w:sz w:val="22"/>
          <w:szCs w:val="22"/>
        </w:rPr>
        <w:t xml:space="preserve">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 or a lack thereof. </w:t>
      </w:r>
    </w:p>
    <w:p w:rsidR="00FF3170" w:rsidRPr="00433278" w:rsidRDefault="00FF3170" w:rsidP="008B77E9">
      <w:pPr>
        <w:tabs>
          <w:tab w:val="left" w:pos="360"/>
        </w:tabs>
        <w:rPr>
          <w:rFonts w:ascii="Arial" w:hAnsi="Arial" w:cs="Arial"/>
          <w:sz w:val="22"/>
          <w:szCs w:val="22"/>
        </w:rPr>
      </w:pPr>
    </w:p>
    <w:p w:rsidR="00FF3170" w:rsidRPr="00433278" w:rsidRDefault="00D7490D" w:rsidP="008B77E9">
      <w:pPr>
        <w:tabs>
          <w:tab w:val="left" w:pos="360"/>
        </w:tabs>
        <w:rPr>
          <w:rFonts w:ascii="Arial" w:hAnsi="Arial" w:cs="Arial"/>
          <w:sz w:val="22"/>
          <w:szCs w:val="22"/>
        </w:rPr>
      </w:pPr>
      <w:r>
        <w:rPr>
          <w:rFonts w:ascii="Arial" w:hAnsi="Arial" w:cs="Arial"/>
          <w:sz w:val="22"/>
          <w:szCs w:val="22"/>
        </w:rPr>
        <w:t>7</w:t>
      </w:r>
      <w:r w:rsidR="00FF3170" w:rsidRPr="00433278">
        <w:rPr>
          <w:rFonts w:ascii="Arial" w:hAnsi="Arial" w:cs="Arial"/>
          <w:sz w:val="22"/>
          <w:szCs w:val="22"/>
        </w:rPr>
        <w:t xml:space="preserve">.  </w:t>
      </w:r>
      <w:r w:rsidR="009A2B3A">
        <w:rPr>
          <w:rFonts w:ascii="Arial" w:hAnsi="Arial" w:cs="Arial"/>
          <w:sz w:val="22"/>
          <w:szCs w:val="22"/>
        </w:rPr>
        <w:tab/>
      </w:r>
      <w:r w:rsidR="00FF3170" w:rsidRPr="00433278">
        <w:rPr>
          <w:rFonts w:ascii="Arial" w:hAnsi="Arial" w:cs="Arial"/>
          <w:sz w:val="22"/>
          <w:szCs w:val="22"/>
          <w:u w:val="single"/>
        </w:rPr>
        <w:t>SUMMARIES:</w:t>
      </w:r>
      <w:r w:rsidR="00FF3170" w:rsidRPr="00433278">
        <w:rPr>
          <w:rFonts w:ascii="Arial" w:hAnsi="Arial" w:cs="Arial"/>
          <w:sz w:val="22"/>
          <w:szCs w:val="22"/>
        </w:rPr>
        <w:t xml:space="preserve">  Must be written on paper 8 1/2 by 11 inches. They must be at least one page in length and be placed in a folder.</w:t>
      </w:r>
    </w:p>
    <w:p w:rsidR="00FF3170" w:rsidRPr="00433278" w:rsidRDefault="00FF3170" w:rsidP="008B77E9">
      <w:pPr>
        <w:tabs>
          <w:tab w:val="left" w:pos="360"/>
        </w:tabs>
        <w:rPr>
          <w:rFonts w:ascii="Arial" w:hAnsi="Arial" w:cs="Arial"/>
          <w:sz w:val="22"/>
          <w:szCs w:val="22"/>
        </w:rPr>
      </w:pPr>
    </w:p>
    <w:p w:rsidR="00CC66FD" w:rsidRPr="00433278" w:rsidRDefault="00D7490D" w:rsidP="008B77E9">
      <w:pPr>
        <w:tabs>
          <w:tab w:val="left" w:pos="360"/>
        </w:tabs>
        <w:rPr>
          <w:rFonts w:ascii="Arial" w:hAnsi="Arial" w:cs="Arial"/>
          <w:sz w:val="22"/>
          <w:szCs w:val="22"/>
        </w:rPr>
      </w:pPr>
      <w:r>
        <w:rPr>
          <w:rFonts w:ascii="Arial" w:hAnsi="Arial" w:cs="Arial"/>
          <w:sz w:val="22"/>
          <w:szCs w:val="22"/>
        </w:rPr>
        <w:t>8</w:t>
      </w:r>
      <w:r w:rsidR="00FF3170" w:rsidRPr="00433278">
        <w:rPr>
          <w:rFonts w:ascii="Arial" w:hAnsi="Arial" w:cs="Arial"/>
          <w:sz w:val="22"/>
          <w:szCs w:val="22"/>
        </w:rPr>
        <w:t xml:space="preserve">.  </w:t>
      </w:r>
      <w:r w:rsidR="009A2B3A">
        <w:rPr>
          <w:rFonts w:ascii="Arial" w:hAnsi="Arial" w:cs="Arial"/>
          <w:sz w:val="22"/>
          <w:szCs w:val="22"/>
        </w:rPr>
        <w:tab/>
      </w:r>
      <w:r w:rsidR="00FF3170" w:rsidRPr="00433278">
        <w:rPr>
          <w:rFonts w:ascii="Arial" w:hAnsi="Arial" w:cs="Arial"/>
          <w:sz w:val="22"/>
          <w:szCs w:val="22"/>
          <w:u w:val="single"/>
        </w:rPr>
        <w:t>EDUCATIONAL DISPLAYS</w:t>
      </w:r>
      <w:r w:rsidR="00FF3170" w:rsidRPr="00433278">
        <w:rPr>
          <w:rFonts w:ascii="Arial" w:hAnsi="Arial" w:cs="Arial"/>
          <w:sz w:val="22"/>
          <w:szCs w:val="22"/>
        </w:rPr>
        <w:t>:  Must be no larger than what will fit a 3 feet X 3 feet table space unless approved in advance by your Extension Educator.</w:t>
      </w:r>
    </w:p>
    <w:p w:rsidR="00CC66FD" w:rsidRPr="00433278" w:rsidRDefault="00997FAC" w:rsidP="008B77E9">
      <w:pPr>
        <w:tabs>
          <w:tab w:val="left" w:pos="360"/>
        </w:tabs>
        <w:rPr>
          <w:rFonts w:ascii="Arial" w:hAnsi="Arial" w:cs="Arial"/>
          <w:sz w:val="22"/>
          <w:szCs w:val="22"/>
        </w:rPr>
      </w:pPr>
      <w:r w:rsidRPr="00433278">
        <w:rPr>
          <w:rFonts w:ascii="Arial" w:hAnsi="Arial" w:cs="Arial"/>
          <w:b/>
          <w:sz w:val="22"/>
          <w:szCs w:val="22"/>
        </w:rPr>
        <w:tab/>
      </w:r>
      <w:r w:rsidRPr="00433278">
        <w:rPr>
          <w:rFonts w:ascii="Arial" w:hAnsi="Arial" w:cs="Arial"/>
          <w:b/>
          <w:sz w:val="22"/>
          <w:szCs w:val="22"/>
        </w:rPr>
        <w:tab/>
      </w:r>
      <w:r w:rsidRPr="00433278">
        <w:rPr>
          <w:rFonts w:ascii="Arial" w:hAnsi="Arial" w:cs="Arial"/>
          <w:b/>
          <w:sz w:val="22"/>
          <w:szCs w:val="22"/>
        </w:rPr>
        <w:tab/>
      </w:r>
      <w:r w:rsidRPr="00433278">
        <w:rPr>
          <w:rFonts w:ascii="Arial" w:hAnsi="Arial" w:cs="Arial"/>
          <w:b/>
          <w:sz w:val="22"/>
          <w:szCs w:val="22"/>
        </w:rPr>
        <w:tab/>
      </w:r>
      <w:r w:rsidRPr="00433278">
        <w:rPr>
          <w:rFonts w:ascii="Arial" w:hAnsi="Arial" w:cs="Arial"/>
          <w:b/>
          <w:sz w:val="22"/>
          <w:szCs w:val="22"/>
        </w:rPr>
        <w:tab/>
      </w:r>
    </w:p>
    <w:p w:rsidR="00FF3170" w:rsidRPr="00433278" w:rsidRDefault="00D7490D" w:rsidP="008B77E9">
      <w:pPr>
        <w:tabs>
          <w:tab w:val="left" w:pos="360"/>
        </w:tabs>
        <w:rPr>
          <w:rFonts w:ascii="Arial" w:hAnsi="Arial" w:cs="Arial"/>
          <w:sz w:val="22"/>
          <w:szCs w:val="22"/>
        </w:rPr>
      </w:pPr>
      <w:r>
        <w:rPr>
          <w:rFonts w:ascii="Arial" w:hAnsi="Arial" w:cs="Arial"/>
          <w:sz w:val="22"/>
          <w:szCs w:val="22"/>
        </w:rPr>
        <w:t>9</w:t>
      </w:r>
      <w:r w:rsidR="00FF3170" w:rsidRPr="00433278">
        <w:rPr>
          <w:rFonts w:ascii="Arial" w:hAnsi="Arial" w:cs="Arial"/>
          <w:sz w:val="22"/>
          <w:szCs w:val="22"/>
        </w:rPr>
        <w:t xml:space="preserve">. </w:t>
      </w:r>
      <w:r w:rsidR="00823A16" w:rsidRPr="00D452C8">
        <w:rPr>
          <w:rFonts w:ascii="Arial" w:hAnsi="Arial" w:cs="Arial"/>
          <w:sz w:val="22"/>
          <w:szCs w:val="22"/>
          <w:u w:val="single"/>
        </w:rPr>
        <w:t>PROJECT INTERACT (FORMERLY CALLED “ACTION DEMONSTRATION”)</w:t>
      </w:r>
      <w:r w:rsidR="00823A16" w:rsidRPr="00D452C8">
        <w:rPr>
          <w:rFonts w:ascii="Arial" w:hAnsi="Arial" w:cs="Arial"/>
          <w:sz w:val="22"/>
          <w:szCs w:val="22"/>
        </w:rPr>
        <w:t>: A Project Interact</w:t>
      </w:r>
      <w:r w:rsidR="00823A16">
        <w:rPr>
          <w:rFonts w:ascii="Arial" w:hAnsi="Arial" w:cs="Arial"/>
          <w:sz w:val="22"/>
          <w:szCs w:val="22"/>
        </w:rPr>
        <w:t xml:space="preserve"> </w:t>
      </w:r>
      <w:r w:rsidR="00FF3170" w:rsidRPr="00433278">
        <w:rPr>
          <w:rFonts w:ascii="Arial" w:hAnsi="Arial" w:cs="Arial"/>
          <w:sz w:val="22"/>
          <w:szCs w:val="22"/>
        </w:rPr>
        <w:t>may be presented on any</w:t>
      </w:r>
      <w:r w:rsidR="00823A16">
        <w:rPr>
          <w:rFonts w:ascii="Arial" w:hAnsi="Arial" w:cs="Arial"/>
          <w:sz w:val="22"/>
          <w:szCs w:val="22"/>
        </w:rPr>
        <w:t xml:space="preserve"> topic.  A Project Interact</w:t>
      </w:r>
      <w:r w:rsidR="00FF3170" w:rsidRPr="00433278">
        <w:rPr>
          <w:rFonts w:ascii="Arial" w:hAnsi="Arial" w:cs="Arial"/>
          <w:sz w:val="22"/>
          <w:szCs w:val="22"/>
        </w:rPr>
        <w:t xml:space="preserve"> is not like a regular demonstration where the audience sits and listens to you give a prepared t</w:t>
      </w:r>
      <w:r w:rsidR="00823A16">
        <w:rPr>
          <w:rFonts w:ascii="Arial" w:hAnsi="Arial" w:cs="Arial"/>
          <w:sz w:val="22"/>
          <w:szCs w:val="22"/>
        </w:rPr>
        <w:t>alk.  In a Project Interact</w:t>
      </w:r>
      <w:r w:rsidR="00FF3170" w:rsidRPr="00433278">
        <w:rPr>
          <w:rFonts w:ascii="Arial" w:hAnsi="Arial" w:cs="Arial"/>
          <w:sz w:val="22"/>
          <w:szCs w:val="22"/>
        </w:rPr>
        <w:t>, you may be in a shopping mall, store, fair building, or anywhere the public is walking by.  Your job is to interest them in your topic so that they will want to stop and hear what you have to say.  Another difference between a</w:t>
      </w:r>
      <w:r w:rsidR="00823A16">
        <w:rPr>
          <w:rFonts w:ascii="Arial" w:hAnsi="Arial" w:cs="Arial"/>
          <w:sz w:val="22"/>
          <w:szCs w:val="22"/>
        </w:rPr>
        <w:t xml:space="preserve"> Project Interact </w:t>
      </w:r>
      <w:r w:rsidR="00FF3170" w:rsidRPr="00433278">
        <w:rPr>
          <w:rFonts w:ascii="Arial" w:hAnsi="Arial" w:cs="Arial"/>
          <w:sz w:val="22"/>
          <w:szCs w:val="22"/>
        </w:rPr>
        <w:t xml:space="preserve">and a regular demonstration is that you want to involve your audience.  You may want them to talk with you, try to do what you are doing, and sample something you are making, judge something, or play a game.  You need to remember to do and tell things step by step, be sure what you say is true, stress "big ideas" from time to time, include all important points, help get ideas across with visuals, pictures, posters, actual objects, talk directly to people, invite people </w:t>
      </w:r>
      <w:r w:rsidR="00FF3170" w:rsidRPr="00433278">
        <w:rPr>
          <w:rFonts w:ascii="Arial" w:hAnsi="Arial" w:cs="Arial"/>
          <w:sz w:val="22"/>
          <w:szCs w:val="22"/>
        </w:rPr>
        <w:lastRenderedPageBreak/>
        <w:t>to ask questions, speak clearly, be friendly and enthusiastic, and tell about what you learn through 4-H.</w:t>
      </w:r>
    </w:p>
    <w:p w:rsidR="00FF3170" w:rsidRPr="00433278" w:rsidRDefault="00FF3170" w:rsidP="008B77E9">
      <w:pPr>
        <w:tabs>
          <w:tab w:val="left" w:pos="360"/>
        </w:tabs>
        <w:rPr>
          <w:rFonts w:ascii="Arial" w:hAnsi="Arial" w:cs="Arial"/>
          <w:sz w:val="22"/>
          <w:szCs w:val="22"/>
        </w:rPr>
      </w:pPr>
    </w:p>
    <w:p w:rsidR="00FF3170" w:rsidRPr="00433278" w:rsidRDefault="00D7490D" w:rsidP="008B77E9">
      <w:pPr>
        <w:tabs>
          <w:tab w:val="left" w:pos="360"/>
        </w:tabs>
        <w:rPr>
          <w:rFonts w:ascii="Arial" w:hAnsi="Arial" w:cs="Arial"/>
          <w:sz w:val="22"/>
          <w:szCs w:val="22"/>
        </w:rPr>
      </w:pPr>
      <w:r>
        <w:rPr>
          <w:rFonts w:ascii="Arial" w:hAnsi="Arial" w:cs="Arial"/>
          <w:sz w:val="22"/>
          <w:szCs w:val="22"/>
        </w:rPr>
        <w:t>10</w:t>
      </w:r>
      <w:r w:rsidR="007C0B86" w:rsidRPr="00433278">
        <w:rPr>
          <w:rFonts w:ascii="Arial" w:hAnsi="Arial" w:cs="Arial"/>
          <w:sz w:val="22"/>
          <w:szCs w:val="22"/>
        </w:rPr>
        <w:t xml:space="preserve">. </w:t>
      </w:r>
      <w:r w:rsidR="00FF3170" w:rsidRPr="00433278">
        <w:rPr>
          <w:rFonts w:ascii="Arial" w:hAnsi="Arial" w:cs="Arial"/>
          <w:sz w:val="22"/>
          <w:szCs w:val="22"/>
        </w:rPr>
        <w:t>Talks and demonstrations may be given to any group such as 4</w:t>
      </w:r>
      <w:r w:rsidR="00FF3170" w:rsidRPr="00433278">
        <w:rPr>
          <w:rFonts w:ascii="Arial" w:hAnsi="Arial" w:cs="Arial"/>
          <w:sz w:val="22"/>
          <w:szCs w:val="22"/>
        </w:rPr>
        <w:noBreakHyphen/>
        <w:t xml:space="preserve">H club, FFA, FHA, Beef/Pork Producers, Home Economics Club, Farm Bureau, Radio, Television, etc.  </w:t>
      </w:r>
    </w:p>
    <w:p w:rsidR="007C0B86" w:rsidRPr="00433278" w:rsidRDefault="007C0B86" w:rsidP="008B77E9">
      <w:pPr>
        <w:tabs>
          <w:tab w:val="left" w:pos="360"/>
        </w:tabs>
        <w:rPr>
          <w:rFonts w:ascii="Arial" w:hAnsi="Arial" w:cs="Arial"/>
          <w:sz w:val="22"/>
          <w:szCs w:val="22"/>
        </w:rPr>
      </w:pPr>
    </w:p>
    <w:p w:rsidR="007C0B86" w:rsidRDefault="00D7490D" w:rsidP="008B77E9">
      <w:pPr>
        <w:tabs>
          <w:tab w:val="left" w:pos="360"/>
        </w:tabs>
        <w:rPr>
          <w:rFonts w:ascii="Arial" w:hAnsi="Arial" w:cs="Arial"/>
          <w:sz w:val="22"/>
          <w:szCs w:val="22"/>
        </w:rPr>
      </w:pPr>
      <w:r>
        <w:rPr>
          <w:rFonts w:ascii="Arial" w:hAnsi="Arial" w:cs="Arial"/>
          <w:sz w:val="22"/>
          <w:szCs w:val="22"/>
        </w:rPr>
        <w:t>11</w:t>
      </w:r>
      <w:r w:rsidR="005B53EC">
        <w:rPr>
          <w:rFonts w:ascii="Arial" w:hAnsi="Arial" w:cs="Arial"/>
          <w:sz w:val="22"/>
          <w:szCs w:val="22"/>
        </w:rPr>
        <w:t xml:space="preserve">. All Livestock Projects (including Livestock Poster Projects) </w:t>
      </w:r>
      <w:r>
        <w:rPr>
          <w:rFonts w:ascii="Arial" w:hAnsi="Arial" w:cs="Arial"/>
          <w:sz w:val="22"/>
          <w:szCs w:val="22"/>
        </w:rPr>
        <w:t>need</w:t>
      </w:r>
      <w:r w:rsidR="005B53EC">
        <w:rPr>
          <w:rFonts w:ascii="Arial" w:hAnsi="Arial" w:cs="Arial"/>
          <w:sz w:val="22"/>
          <w:szCs w:val="22"/>
        </w:rPr>
        <w:t xml:space="preserve"> to complete a record sheet</w:t>
      </w:r>
      <w:r w:rsidR="007C0B86" w:rsidRPr="00433278">
        <w:rPr>
          <w:rFonts w:ascii="Arial" w:hAnsi="Arial" w:cs="Arial"/>
          <w:sz w:val="22"/>
          <w:szCs w:val="22"/>
        </w:rPr>
        <w:t xml:space="preserve">. </w:t>
      </w:r>
    </w:p>
    <w:p w:rsidR="00795043" w:rsidRDefault="00795043" w:rsidP="008B77E9">
      <w:pPr>
        <w:tabs>
          <w:tab w:val="left" w:pos="360"/>
        </w:tabs>
        <w:rPr>
          <w:rFonts w:ascii="Arial" w:hAnsi="Arial" w:cs="Arial"/>
          <w:sz w:val="22"/>
          <w:szCs w:val="22"/>
        </w:rPr>
      </w:pPr>
    </w:p>
    <w:p w:rsidR="00795043" w:rsidRDefault="00D7490D" w:rsidP="008B77E9">
      <w:pPr>
        <w:tabs>
          <w:tab w:val="left" w:pos="360"/>
        </w:tabs>
        <w:rPr>
          <w:rFonts w:ascii="Arial" w:hAnsi="Arial" w:cs="Arial"/>
          <w:sz w:val="22"/>
          <w:szCs w:val="22"/>
        </w:rPr>
      </w:pPr>
      <w:r>
        <w:rPr>
          <w:rFonts w:ascii="Arial" w:hAnsi="Arial" w:cs="Arial"/>
          <w:sz w:val="22"/>
          <w:szCs w:val="22"/>
        </w:rPr>
        <w:t>12</w:t>
      </w:r>
      <w:r w:rsidR="00795043">
        <w:rPr>
          <w:rFonts w:ascii="Arial" w:hAnsi="Arial" w:cs="Arial"/>
          <w:sz w:val="22"/>
          <w:szCs w:val="22"/>
        </w:rPr>
        <w:t xml:space="preserve">. All regular 4-Her’s are required to pay a $15 enrollment fee </w:t>
      </w:r>
      <w:r w:rsidR="00795043" w:rsidRPr="00B03D53">
        <w:rPr>
          <w:rFonts w:ascii="Arial" w:hAnsi="Arial" w:cs="Arial"/>
          <w:sz w:val="22"/>
          <w:szCs w:val="22"/>
        </w:rPr>
        <w:t>each year</w:t>
      </w:r>
      <w:r w:rsidR="00ED2420" w:rsidRPr="00B03D53">
        <w:rPr>
          <w:rFonts w:ascii="Arial" w:hAnsi="Arial" w:cs="Arial"/>
          <w:sz w:val="22"/>
          <w:szCs w:val="22"/>
        </w:rPr>
        <w:t>. A 4-H</w:t>
      </w:r>
      <w:r w:rsidR="003B3845" w:rsidRPr="00B03D53">
        <w:rPr>
          <w:rFonts w:ascii="Arial" w:hAnsi="Arial" w:cs="Arial"/>
          <w:sz w:val="22"/>
          <w:szCs w:val="22"/>
        </w:rPr>
        <w:t>’</w:t>
      </w:r>
      <w:r w:rsidR="00ED2420" w:rsidRPr="00B03D53">
        <w:rPr>
          <w:rFonts w:ascii="Arial" w:hAnsi="Arial" w:cs="Arial"/>
          <w:sz w:val="22"/>
          <w:szCs w:val="22"/>
        </w:rPr>
        <w:t xml:space="preserve">er is not considered enrolled until the following are completed: online or paper enrollment </w:t>
      </w:r>
      <w:r>
        <w:rPr>
          <w:rFonts w:ascii="Arial" w:hAnsi="Arial" w:cs="Arial"/>
          <w:sz w:val="22"/>
          <w:szCs w:val="22"/>
        </w:rPr>
        <w:t>form has been submitted to the E</w:t>
      </w:r>
      <w:r w:rsidR="00ED2420" w:rsidRPr="00B03D53">
        <w:rPr>
          <w:rFonts w:ascii="Arial" w:hAnsi="Arial" w:cs="Arial"/>
          <w:sz w:val="22"/>
          <w:szCs w:val="22"/>
        </w:rPr>
        <w:t>x</w:t>
      </w:r>
      <w:r>
        <w:rPr>
          <w:rFonts w:ascii="Arial" w:hAnsi="Arial" w:cs="Arial"/>
          <w:sz w:val="22"/>
          <w:szCs w:val="22"/>
        </w:rPr>
        <w:t>tension O</w:t>
      </w:r>
      <w:r w:rsidR="00ED2420" w:rsidRPr="00B03D53">
        <w:rPr>
          <w:rFonts w:ascii="Arial" w:hAnsi="Arial" w:cs="Arial"/>
          <w:sz w:val="22"/>
          <w:szCs w:val="22"/>
        </w:rPr>
        <w:t xml:space="preserve">ffice, $15.00 enrollment fee has been paid, </w:t>
      </w:r>
      <w:r w:rsidR="000C3003" w:rsidRPr="00B03D53">
        <w:rPr>
          <w:rFonts w:ascii="Arial" w:hAnsi="Arial" w:cs="Arial"/>
          <w:sz w:val="22"/>
          <w:szCs w:val="22"/>
        </w:rPr>
        <w:t xml:space="preserve">and release forms have been signed. </w:t>
      </w:r>
    </w:p>
    <w:p w:rsidR="00D7490D" w:rsidRPr="00B03D53" w:rsidRDefault="00D7490D" w:rsidP="008B77E9">
      <w:pPr>
        <w:tabs>
          <w:tab w:val="left" w:pos="360"/>
        </w:tabs>
        <w:rPr>
          <w:rFonts w:ascii="Arial" w:hAnsi="Arial" w:cs="Arial"/>
          <w:sz w:val="22"/>
          <w:szCs w:val="22"/>
        </w:rPr>
      </w:pPr>
    </w:p>
    <w:p w:rsidR="00FF3170" w:rsidRPr="00456221" w:rsidRDefault="00D7490D" w:rsidP="00523891">
      <w:pPr>
        <w:tabs>
          <w:tab w:val="left" w:pos="360"/>
        </w:tabs>
        <w:rPr>
          <w:rFonts w:ascii="Arial" w:hAnsi="Arial" w:cs="Arial"/>
          <w:sz w:val="22"/>
          <w:szCs w:val="22"/>
        </w:rPr>
      </w:pPr>
      <w:r>
        <w:rPr>
          <w:rFonts w:ascii="Arial" w:hAnsi="Arial" w:cs="Arial"/>
          <w:sz w:val="22"/>
          <w:szCs w:val="22"/>
        </w:rPr>
        <w:t>13</w:t>
      </w:r>
      <w:r w:rsidR="00795043" w:rsidRPr="00B03D53">
        <w:rPr>
          <w:rFonts w:ascii="Arial" w:hAnsi="Arial" w:cs="Arial"/>
          <w:sz w:val="22"/>
          <w:szCs w:val="22"/>
        </w:rPr>
        <w:t xml:space="preserve">. </w:t>
      </w:r>
      <w:r w:rsidR="00BD37E3" w:rsidRPr="00B03D53">
        <w:rPr>
          <w:rFonts w:ascii="Arial" w:hAnsi="Arial" w:cs="Arial"/>
          <w:sz w:val="22"/>
          <w:szCs w:val="22"/>
        </w:rPr>
        <w:t xml:space="preserve">Drop/add deadline is </w:t>
      </w:r>
      <w:r w:rsidR="00D452C8" w:rsidRPr="00DD349A">
        <w:rPr>
          <w:rFonts w:ascii="Arial" w:hAnsi="Arial" w:cs="Arial"/>
          <w:sz w:val="22"/>
          <w:szCs w:val="22"/>
        </w:rPr>
        <w:t>May 15</w:t>
      </w:r>
      <w:r w:rsidR="00DD349A" w:rsidRPr="00456221">
        <w:rPr>
          <w:rFonts w:ascii="Arial" w:hAnsi="Arial" w:cs="Arial"/>
          <w:sz w:val="22"/>
          <w:szCs w:val="22"/>
        </w:rPr>
        <w:t>.</w:t>
      </w:r>
    </w:p>
    <w:p w:rsidR="00D11FF8" w:rsidRPr="00456221" w:rsidRDefault="00D11FF8" w:rsidP="00523891">
      <w:pPr>
        <w:tabs>
          <w:tab w:val="left" w:pos="360"/>
        </w:tabs>
        <w:rPr>
          <w:rFonts w:ascii="Arial" w:hAnsi="Arial" w:cs="Arial"/>
          <w:sz w:val="22"/>
          <w:szCs w:val="22"/>
        </w:rPr>
      </w:pPr>
    </w:p>
    <w:p w:rsidR="00D11FF8" w:rsidRPr="00456221" w:rsidRDefault="00D11FF8" w:rsidP="00523891">
      <w:pPr>
        <w:tabs>
          <w:tab w:val="left" w:pos="360"/>
        </w:tabs>
        <w:rPr>
          <w:rFonts w:ascii="Arial" w:hAnsi="Arial" w:cs="Arial"/>
          <w:sz w:val="22"/>
          <w:szCs w:val="22"/>
        </w:rPr>
      </w:pPr>
    </w:p>
    <w:p w:rsidR="00FF3170" w:rsidRPr="00DD349A" w:rsidRDefault="00FF3170" w:rsidP="00FF3170">
      <w:pPr>
        <w:jc w:val="center"/>
        <w:rPr>
          <w:rFonts w:ascii="Arial" w:hAnsi="Arial" w:cs="Arial"/>
          <w:b/>
          <w:sz w:val="22"/>
          <w:szCs w:val="22"/>
        </w:rPr>
      </w:pPr>
      <w:r w:rsidRPr="00B03D53">
        <w:rPr>
          <w:rFonts w:ascii="Arial" w:hAnsi="Arial" w:cs="Arial"/>
          <w:b/>
          <w:sz w:val="22"/>
          <w:szCs w:val="22"/>
        </w:rPr>
        <w:t>RI</w:t>
      </w:r>
      <w:r w:rsidR="00104CFA" w:rsidRPr="00B03D53">
        <w:rPr>
          <w:rFonts w:ascii="Arial" w:hAnsi="Arial" w:cs="Arial"/>
          <w:b/>
          <w:sz w:val="22"/>
          <w:szCs w:val="22"/>
        </w:rPr>
        <w:t xml:space="preserve">BBONS and </w:t>
      </w:r>
      <w:r w:rsidR="00104CFA" w:rsidRPr="00DD349A">
        <w:rPr>
          <w:rFonts w:ascii="Arial" w:hAnsi="Arial" w:cs="Arial"/>
          <w:b/>
          <w:sz w:val="22"/>
          <w:szCs w:val="22"/>
        </w:rPr>
        <w:t>AWARDS</w:t>
      </w:r>
      <w:r w:rsidR="00417355" w:rsidRPr="00DD349A">
        <w:rPr>
          <w:rFonts w:ascii="Arial" w:hAnsi="Arial" w:cs="Arial"/>
          <w:b/>
          <w:sz w:val="22"/>
          <w:szCs w:val="22"/>
        </w:rPr>
        <w:t xml:space="preserve"> for General 4-H Building</w:t>
      </w:r>
    </w:p>
    <w:p w:rsidR="00FF3170" w:rsidRPr="00433278" w:rsidRDefault="00FF3170" w:rsidP="00FF3170">
      <w:pPr>
        <w:rPr>
          <w:rFonts w:ascii="Arial" w:hAnsi="Arial" w:cs="Arial"/>
          <w:b/>
          <w:i/>
          <w:sz w:val="22"/>
          <w:szCs w:val="22"/>
        </w:rPr>
      </w:pPr>
      <w:r w:rsidRPr="00433278">
        <w:rPr>
          <w:rFonts w:ascii="Arial" w:hAnsi="Arial" w:cs="Arial"/>
          <w:b/>
          <w:i/>
          <w:sz w:val="22"/>
          <w:szCs w:val="22"/>
        </w:rPr>
        <w:t>Ribbons</w:t>
      </w:r>
    </w:p>
    <w:p w:rsidR="00FF3170" w:rsidRPr="00433278" w:rsidRDefault="00FF3170" w:rsidP="00FF3170">
      <w:pPr>
        <w:rPr>
          <w:rFonts w:ascii="Arial" w:hAnsi="Arial" w:cs="Arial"/>
          <w:sz w:val="22"/>
          <w:szCs w:val="22"/>
        </w:rPr>
      </w:pPr>
      <w:r w:rsidRPr="00433278">
        <w:rPr>
          <w:rFonts w:ascii="Arial" w:hAnsi="Arial" w:cs="Arial"/>
          <w:sz w:val="22"/>
          <w:szCs w:val="22"/>
          <w:u w:val="single"/>
        </w:rPr>
        <w:t>Blue, red or white</w:t>
      </w:r>
      <w:r w:rsidRPr="00433278">
        <w:rPr>
          <w:rFonts w:ascii="Arial" w:hAnsi="Arial" w:cs="Arial"/>
          <w:sz w:val="22"/>
          <w:szCs w:val="22"/>
        </w:rPr>
        <w:t xml:space="preserve"> ribbons are awarded on quality of the exhibit as specified by the judge.  </w:t>
      </w:r>
    </w:p>
    <w:p w:rsidR="00FF3170" w:rsidRPr="00D452C8" w:rsidRDefault="00FF3170" w:rsidP="00FF3170">
      <w:pPr>
        <w:rPr>
          <w:rFonts w:ascii="Arial" w:hAnsi="Arial" w:cs="Arial"/>
          <w:sz w:val="22"/>
          <w:szCs w:val="22"/>
        </w:rPr>
      </w:pPr>
      <w:r w:rsidRPr="00D452C8">
        <w:rPr>
          <w:rFonts w:ascii="Arial" w:hAnsi="Arial" w:cs="Arial"/>
          <w:sz w:val="22"/>
          <w:szCs w:val="22"/>
          <w:u w:val="single"/>
        </w:rPr>
        <w:t>Green</w:t>
      </w:r>
      <w:r w:rsidRPr="00D452C8">
        <w:rPr>
          <w:rFonts w:ascii="Arial" w:hAnsi="Arial" w:cs="Arial"/>
          <w:sz w:val="22"/>
          <w:szCs w:val="22"/>
        </w:rPr>
        <w:t xml:space="preserve"> is presented when the project was completed but did not meet requirements (i.e. no record sheet or poster displayed in the wrong direction).  These projects are not judged</w:t>
      </w:r>
      <w:r w:rsidR="001866E7" w:rsidRPr="00D452C8">
        <w:rPr>
          <w:rFonts w:ascii="Arial" w:hAnsi="Arial" w:cs="Arial"/>
          <w:sz w:val="22"/>
          <w:szCs w:val="22"/>
        </w:rPr>
        <w:t>.</w:t>
      </w:r>
      <w:r w:rsidRPr="00D452C8">
        <w:rPr>
          <w:rFonts w:ascii="Arial" w:hAnsi="Arial" w:cs="Arial"/>
          <w:sz w:val="22"/>
          <w:szCs w:val="22"/>
        </w:rPr>
        <w:t xml:space="preserve"> </w:t>
      </w:r>
    </w:p>
    <w:p w:rsidR="00D05D00" w:rsidRDefault="00FF3170" w:rsidP="00FF3170">
      <w:pPr>
        <w:rPr>
          <w:rFonts w:ascii="Arial" w:hAnsi="Arial" w:cs="Arial"/>
          <w:sz w:val="22"/>
          <w:szCs w:val="22"/>
        </w:rPr>
      </w:pPr>
      <w:r w:rsidRPr="00D452C8">
        <w:rPr>
          <w:rFonts w:ascii="Arial" w:hAnsi="Arial" w:cs="Arial"/>
          <w:sz w:val="22"/>
          <w:szCs w:val="22"/>
          <w:u w:val="single"/>
        </w:rPr>
        <w:t>Yellow</w:t>
      </w:r>
      <w:r w:rsidRPr="00D452C8">
        <w:rPr>
          <w:rFonts w:ascii="Arial" w:hAnsi="Arial" w:cs="Arial"/>
          <w:sz w:val="22"/>
          <w:szCs w:val="22"/>
        </w:rPr>
        <w:t xml:space="preserve"> is </w:t>
      </w:r>
      <w:r w:rsidRPr="00433278">
        <w:rPr>
          <w:rFonts w:ascii="Arial" w:hAnsi="Arial" w:cs="Arial"/>
          <w:sz w:val="22"/>
          <w:szCs w:val="22"/>
        </w:rPr>
        <w:t>presented when the project is a late entry.  These projects are not judged</w:t>
      </w:r>
      <w:r w:rsidR="001866E7" w:rsidRPr="00433278">
        <w:rPr>
          <w:rFonts w:ascii="Arial" w:hAnsi="Arial" w:cs="Arial"/>
          <w:sz w:val="22"/>
          <w:szCs w:val="22"/>
        </w:rPr>
        <w:t>.</w:t>
      </w:r>
    </w:p>
    <w:p w:rsidR="001866E7" w:rsidRPr="00433278" w:rsidRDefault="00FF3170" w:rsidP="00FF3170">
      <w:pPr>
        <w:rPr>
          <w:rFonts w:ascii="Arial" w:hAnsi="Arial" w:cs="Arial"/>
          <w:sz w:val="22"/>
          <w:szCs w:val="22"/>
        </w:rPr>
      </w:pPr>
      <w:r w:rsidRPr="00433278">
        <w:rPr>
          <w:rFonts w:ascii="Arial" w:hAnsi="Arial" w:cs="Arial"/>
          <w:sz w:val="22"/>
          <w:szCs w:val="22"/>
          <w:u w:val="single"/>
        </w:rPr>
        <w:t xml:space="preserve">Mini </w:t>
      </w:r>
      <w:r w:rsidRPr="00433278">
        <w:rPr>
          <w:rFonts w:ascii="Arial" w:hAnsi="Arial" w:cs="Arial"/>
          <w:sz w:val="22"/>
          <w:szCs w:val="22"/>
        </w:rPr>
        <w:t>4</w:t>
      </w:r>
      <w:r w:rsidRPr="00433278">
        <w:rPr>
          <w:rFonts w:ascii="Arial" w:hAnsi="Arial" w:cs="Arial"/>
          <w:sz w:val="22"/>
          <w:szCs w:val="22"/>
        </w:rPr>
        <w:noBreakHyphen/>
        <w:t>H'ers are awarded a ribbon specific to them.  These projects are not judged</w:t>
      </w:r>
      <w:r w:rsidR="001866E7" w:rsidRPr="00433278">
        <w:rPr>
          <w:rFonts w:ascii="Arial" w:hAnsi="Arial" w:cs="Arial"/>
          <w:sz w:val="22"/>
          <w:szCs w:val="22"/>
        </w:rPr>
        <w:t>.</w:t>
      </w:r>
    </w:p>
    <w:p w:rsidR="00FF3170" w:rsidRPr="00433278" w:rsidRDefault="001866E7" w:rsidP="00FF3170">
      <w:pPr>
        <w:rPr>
          <w:rFonts w:ascii="Arial" w:hAnsi="Arial" w:cs="Arial"/>
          <w:sz w:val="22"/>
          <w:szCs w:val="22"/>
        </w:rPr>
      </w:pPr>
      <w:r w:rsidRPr="00433278">
        <w:rPr>
          <w:rFonts w:ascii="Arial" w:hAnsi="Arial" w:cs="Arial"/>
          <w:sz w:val="22"/>
          <w:szCs w:val="22"/>
        </w:rPr>
        <w:t xml:space="preserve"> </w:t>
      </w:r>
    </w:p>
    <w:p w:rsidR="00FF3170" w:rsidRPr="00433278" w:rsidRDefault="00FF3170" w:rsidP="00FF3170">
      <w:pPr>
        <w:rPr>
          <w:rFonts w:ascii="Arial" w:hAnsi="Arial" w:cs="Arial"/>
          <w:sz w:val="22"/>
          <w:szCs w:val="22"/>
        </w:rPr>
      </w:pPr>
      <w:r w:rsidRPr="00433278">
        <w:rPr>
          <w:rFonts w:ascii="Arial" w:hAnsi="Arial" w:cs="Arial"/>
          <w:sz w:val="22"/>
          <w:szCs w:val="22"/>
        </w:rPr>
        <w:t xml:space="preserve">To </w:t>
      </w:r>
      <w:r w:rsidR="00C8136F" w:rsidRPr="00433278">
        <w:rPr>
          <w:rFonts w:ascii="Arial" w:hAnsi="Arial" w:cs="Arial"/>
          <w:sz w:val="22"/>
          <w:szCs w:val="22"/>
        </w:rPr>
        <w:t>be eligible for any of</w:t>
      </w:r>
      <w:r w:rsidRPr="00433278">
        <w:rPr>
          <w:rFonts w:ascii="Arial" w:hAnsi="Arial" w:cs="Arial"/>
          <w:sz w:val="22"/>
          <w:szCs w:val="22"/>
        </w:rPr>
        <w:t xml:space="preserve"> the following</w:t>
      </w:r>
      <w:r w:rsidR="00C8136F" w:rsidRPr="00433278">
        <w:rPr>
          <w:rFonts w:ascii="Arial" w:hAnsi="Arial" w:cs="Arial"/>
          <w:sz w:val="22"/>
          <w:szCs w:val="22"/>
        </w:rPr>
        <w:t xml:space="preserve"> ribbons,</w:t>
      </w:r>
      <w:r w:rsidR="00AE46C5">
        <w:rPr>
          <w:rFonts w:ascii="Arial" w:hAnsi="Arial" w:cs="Arial"/>
          <w:sz w:val="22"/>
          <w:szCs w:val="22"/>
        </w:rPr>
        <w:t xml:space="preserve"> a project must</w:t>
      </w:r>
      <w:r w:rsidR="00C8136F" w:rsidRPr="00433278">
        <w:rPr>
          <w:rFonts w:ascii="Arial" w:hAnsi="Arial" w:cs="Arial"/>
          <w:sz w:val="22"/>
          <w:szCs w:val="22"/>
        </w:rPr>
        <w:t xml:space="preserve"> meet or exceed</w:t>
      </w:r>
      <w:r w:rsidRPr="00433278">
        <w:rPr>
          <w:rFonts w:ascii="Arial" w:hAnsi="Arial" w:cs="Arial"/>
          <w:sz w:val="22"/>
          <w:szCs w:val="22"/>
        </w:rPr>
        <w:t xml:space="preserve"> blue ribbon quality</w:t>
      </w:r>
      <w:r w:rsidR="008A36C8" w:rsidRPr="00433278">
        <w:rPr>
          <w:rFonts w:ascii="Arial" w:hAnsi="Arial" w:cs="Arial"/>
          <w:sz w:val="22"/>
          <w:szCs w:val="22"/>
        </w:rPr>
        <w:t>.</w:t>
      </w:r>
    </w:p>
    <w:p w:rsidR="00FF3170" w:rsidRPr="00433278" w:rsidRDefault="00FF3170" w:rsidP="00FF3170">
      <w:pPr>
        <w:rPr>
          <w:rFonts w:ascii="Arial" w:hAnsi="Arial" w:cs="Arial"/>
          <w:sz w:val="22"/>
          <w:szCs w:val="22"/>
        </w:rPr>
      </w:pPr>
    </w:p>
    <w:p w:rsidR="00FF3170" w:rsidRPr="00433278" w:rsidRDefault="00FF3170" w:rsidP="00FF3170">
      <w:pPr>
        <w:rPr>
          <w:rFonts w:ascii="Arial" w:hAnsi="Arial" w:cs="Arial"/>
          <w:sz w:val="22"/>
          <w:szCs w:val="22"/>
        </w:rPr>
      </w:pPr>
      <w:r w:rsidRPr="00433278">
        <w:rPr>
          <w:rFonts w:ascii="Arial" w:hAnsi="Arial" w:cs="Arial"/>
          <w:sz w:val="22"/>
          <w:szCs w:val="22"/>
          <w:u w:val="single"/>
        </w:rPr>
        <w:t>Champion and Reserve Champion</w:t>
      </w:r>
      <w:r w:rsidRPr="00433278">
        <w:rPr>
          <w:rFonts w:ascii="Arial" w:hAnsi="Arial" w:cs="Arial"/>
          <w:sz w:val="22"/>
          <w:szCs w:val="22"/>
        </w:rPr>
        <w:t xml:space="preserve"> ribbons are given as specified by the judge. The judge is NOT required to award these ribbons, if he or she feels the project does not deserve it. These are given by division or level for each specific project.</w:t>
      </w:r>
    </w:p>
    <w:p w:rsidR="00FF3170" w:rsidRPr="00433278" w:rsidRDefault="00FF3170" w:rsidP="00FF3170">
      <w:pPr>
        <w:rPr>
          <w:rFonts w:ascii="Arial" w:hAnsi="Arial" w:cs="Arial"/>
          <w:sz w:val="22"/>
          <w:szCs w:val="22"/>
        </w:rPr>
      </w:pPr>
    </w:p>
    <w:p w:rsidR="00FF3170" w:rsidRPr="00433278" w:rsidRDefault="00FF3170" w:rsidP="00FF3170">
      <w:pPr>
        <w:rPr>
          <w:rFonts w:ascii="Arial" w:hAnsi="Arial" w:cs="Arial"/>
          <w:sz w:val="22"/>
          <w:szCs w:val="22"/>
        </w:rPr>
      </w:pPr>
      <w:r w:rsidRPr="00433278">
        <w:rPr>
          <w:rFonts w:ascii="Arial" w:hAnsi="Arial" w:cs="Arial"/>
          <w:sz w:val="22"/>
          <w:szCs w:val="22"/>
          <w:u w:val="single"/>
        </w:rPr>
        <w:t>Grand Champion and Reserve Grand Champion</w:t>
      </w:r>
      <w:r w:rsidRPr="00433278">
        <w:rPr>
          <w:rFonts w:ascii="Arial" w:hAnsi="Arial" w:cs="Arial"/>
          <w:sz w:val="22"/>
          <w:szCs w:val="22"/>
        </w:rPr>
        <w:t xml:space="preserve"> ribbons are also given as specified by the judge. The judge is NOT required to award these ribbons if he or she feels the project does not deserve it.</w:t>
      </w:r>
    </w:p>
    <w:p w:rsidR="00FF3170" w:rsidRPr="00433278" w:rsidRDefault="00FF3170" w:rsidP="00FF3170">
      <w:pPr>
        <w:rPr>
          <w:rFonts w:ascii="Arial" w:hAnsi="Arial" w:cs="Arial"/>
          <w:sz w:val="22"/>
          <w:szCs w:val="22"/>
        </w:rPr>
      </w:pPr>
    </w:p>
    <w:p w:rsidR="00FF3170" w:rsidRPr="00433278" w:rsidRDefault="00FF3170" w:rsidP="00FF3170">
      <w:pPr>
        <w:rPr>
          <w:rFonts w:ascii="Arial" w:hAnsi="Arial" w:cs="Arial"/>
          <w:sz w:val="22"/>
          <w:szCs w:val="22"/>
        </w:rPr>
      </w:pPr>
      <w:r w:rsidRPr="00433278">
        <w:rPr>
          <w:rFonts w:ascii="Arial" w:hAnsi="Arial" w:cs="Arial"/>
          <w:sz w:val="22"/>
          <w:szCs w:val="22"/>
          <w:u w:val="single"/>
        </w:rPr>
        <w:t>State Fair</w:t>
      </w:r>
      <w:r w:rsidRPr="00433278">
        <w:rPr>
          <w:rFonts w:ascii="Arial" w:hAnsi="Arial" w:cs="Arial"/>
          <w:sz w:val="22"/>
          <w:szCs w:val="22"/>
        </w:rPr>
        <w:t xml:space="preserve"> ribbons are awarded by the judge, if they choose to award them. Not every project is a State Fair Project; check the list of State Fair Projects in this book.</w:t>
      </w:r>
    </w:p>
    <w:p w:rsidR="00FF3170" w:rsidRPr="00433278" w:rsidRDefault="00FF3170" w:rsidP="00FF3170">
      <w:pPr>
        <w:rPr>
          <w:rFonts w:ascii="Arial" w:hAnsi="Arial" w:cs="Arial"/>
          <w:sz w:val="22"/>
          <w:szCs w:val="22"/>
        </w:rPr>
      </w:pPr>
    </w:p>
    <w:p w:rsidR="00FF3170" w:rsidRPr="00433278" w:rsidRDefault="00FF3170" w:rsidP="00131A99">
      <w:pPr>
        <w:rPr>
          <w:rFonts w:ascii="Arial" w:hAnsi="Arial" w:cs="Arial"/>
          <w:b/>
          <w:sz w:val="22"/>
          <w:szCs w:val="22"/>
        </w:rPr>
      </w:pPr>
      <w:r w:rsidRPr="00433278">
        <w:rPr>
          <w:rFonts w:ascii="Arial" w:hAnsi="Arial" w:cs="Arial"/>
          <w:sz w:val="22"/>
          <w:szCs w:val="22"/>
        </w:rPr>
        <w:t>All ribbons on exhibit must be left on the projects until projects are released</w:t>
      </w:r>
      <w:r w:rsidR="00E75481" w:rsidRPr="00433278">
        <w:rPr>
          <w:rFonts w:ascii="Arial" w:hAnsi="Arial" w:cs="Arial"/>
          <w:sz w:val="22"/>
          <w:szCs w:val="22"/>
        </w:rPr>
        <w:t>.</w:t>
      </w:r>
      <w:r w:rsidR="00AC3682" w:rsidRPr="00433278">
        <w:rPr>
          <w:rFonts w:ascii="Arial" w:hAnsi="Arial" w:cs="Arial"/>
          <w:sz w:val="22"/>
          <w:szCs w:val="22"/>
        </w:rPr>
        <w:tab/>
      </w:r>
      <w:r w:rsidR="00433278">
        <w:rPr>
          <w:rFonts w:ascii="Arial" w:hAnsi="Arial" w:cs="Arial"/>
          <w:sz w:val="22"/>
          <w:szCs w:val="22"/>
        </w:rPr>
        <w:br/>
      </w:r>
      <w:r w:rsidR="00AC3682" w:rsidRPr="00433278">
        <w:rPr>
          <w:rFonts w:ascii="Arial" w:hAnsi="Arial" w:cs="Arial"/>
          <w:sz w:val="22"/>
          <w:szCs w:val="22"/>
        </w:rPr>
        <w:tab/>
      </w:r>
      <w:r w:rsidR="00AC3682" w:rsidRPr="00433278">
        <w:rPr>
          <w:rFonts w:ascii="Arial" w:hAnsi="Arial" w:cs="Arial"/>
          <w:sz w:val="22"/>
          <w:szCs w:val="22"/>
        </w:rPr>
        <w:tab/>
      </w:r>
      <w:r w:rsidR="00AC3682" w:rsidRPr="00433278">
        <w:rPr>
          <w:rFonts w:ascii="Arial" w:hAnsi="Arial" w:cs="Arial"/>
          <w:sz w:val="22"/>
          <w:szCs w:val="22"/>
        </w:rPr>
        <w:tab/>
      </w:r>
      <w:r w:rsidR="00AC3682" w:rsidRPr="00433278">
        <w:rPr>
          <w:rFonts w:ascii="Arial" w:hAnsi="Arial" w:cs="Arial"/>
          <w:sz w:val="22"/>
          <w:szCs w:val="22"/>
        </w:rPr>
        <w:tab/>
      </w:r>
    </w:p>
    <w:p w:rsidR="00FF3170" w:rsidRPr="00433278" w:rsidRDefault="00FF3170" w:rsidP="00FF3170">
      <w:pPr>
        <w:rPr>
          <w:rFonts w:ascii="Arial" w:hAnsi="Arial" w:cs="Arial"/>
          <w:b/>
          <w:sz w:val="22"/>
          <w:szCs w:val="22"/>
        </w:rPr>
      </w:pPr>
      <w:r w:rsidRPr="00433278">
        <w:rPr>
          <w:rFonts w:ascii="Arial" w:hAnsi="Arial" w:cs="Arial"/>
          <w:b/>
          <w:i/>
          <w:sz w:val="22"/>
          <w:szCs w:val="22"/>
        </w:rPr>
        <w:t>Awards</w:t>
      </w:r>
      <w:r w:rsidRPr="00433278">
        <w:rPr>
          <w:rFonts w:ascii="Arial" w:hAnsi="Arial" w:cs="Arial"/>
          <w:b/>
          <w:sz w:val="22"/>
          <w:szCs w:val="22"/>
        </w:rPr>
        <w:t xml:space="preserve"> </w:t>
      </w:r>
    </w:p>
    <w:p w:rsidR="001866E7" w:rsidRDefault="00FF3170" w:rsidP="00FF3170">
      <w:pPr>
        <w:rPr>
          <w:rFonts w:ascii="Arial" w:hAnsi="Arial" w:cs="Arial"/>
          <w:sz w:val="22"/>
          <w:szCs w:val="22"/>
        </w:rPr>
      </w:pPr>
      <w:r w:rsidRPr="00433278">
        <w:rPr>
          <w:rFonts w:ascii="Arial" w:hAnsi="Arial" w:cs="Arial"/>
          <w:sz w:val="22"/>
          <w:szCs w:val="22"/>
          <w:u w:val="single"/>
        </w:rPr>
        <w:t xml:space="preserve">Grand Champion and Reserve Grand Champion </w:t>
      </w:r>
      <w:r w:rsidR="0007240A" w:rsidRPr="00433278">
        <w:rPr>
          <w:rFonts w:ascii="Arial" w:hAnsi="Arial" w:cs="Arial"/>
          <w:sz w:val="22"/>
          <w:szCs w:val="22"/>
          <w:u w:val="single"/>
        </w:rPr>
        <w:t>Awards</w:t>
      </w:r>
      <w:r w:rsidRPr="00433278">
        <w:rPr>
          <w:rFonts w:ascii="Arial" w:hAnsi="Arial" w:cs="Arial"/>
          <w:sz w:val="22"/>
          <w:szCs w:val="22"/>
        </w:rPr>
        <w:t xml:space="preserve"> will be given to the 4-H’er when the project is picked up on </w:t>
      </w:r>
      <w:r w:rsidR="0007240A" w:rsidRPr="00433278">
        <w:rPr>
          <w:rFonts w:ascii="Arial" w:hAnsi="Arial" w:cs="Arial"/>
          <w:sz w:val="22"/>
          <w:szCs w:val="22"/>
        </w:rPr>
        <w:t xml:space="preserve">Friday or </w:t>
      </w:r>
      <w:r w:rsidRPr="00433278">
        <w:rPr>
          <w:rFonts w:ascii="Arial" w:hAnsi="Arial" w:cs="Arial"/>
          <w:sz w:val="22"/>
          <w:szCs w:val="22"/>
        </w:rPr>
        <w:t xml:space="preserve">Saturday after the fair during check-out time. </w:t>
      </w:r>
    </w:p>
    <w:p w:rsidR="00B23AF3" w:rsidRDefault="00B23AF3" w:rsidP="00FF3170">
      <w:pPr>
        <w:rPr>
          <w:rFonts w:ascii="Arial" w:hAnsi="Arial" w:cs="Arial"/>
          <w:sz w:val="22"/>
          <w:szCs w:val="22"/>
        </w:rPr>
      </w:pPr>
    </w:p>
    <w:p w:rsidR="00B23AF3" w:rsidRDefault="00B23AF3" w:rsidP="00FF3170">
      <w:pPr>
        <w:rPr>
          <w:rFonts w:ascii="Arial" w:hAnsi="Arial" w:cs="Arial"/>
          <w:sz w:val="22"/>
          <w:szCs w:val="22"/>
        </w:rPr>
      </w:pPr>
    </w:p>
    <w:p w:rsidR="00FF3170" w:rsidRPr="00433278" w:rsidRDefault="00FF3170" w:rsidP="00FF3170">
      <w:pPr>
        <w:jc w:val="center"/>
        <w:rPr>
          <w:rFonts w:ascii="Arial" w:hAnsi="Arial" w:cs="Arial"/>
          <w:b/>
          <w:sz w:val="22"/>
          <w:szCs w:val="22"/>
        </w:rPr>
      </w:pPr>
      <w:r w:rsidRPr="00433278">
        <w:rPr>
          <w:rFonts w:ascii="Arial" w:hAnsi="Arial" w:cs="Arial"/>
          <w:b/>
          <w:sz w:val="22"/>
          <w:szCs w:val="22"/>
        </w:rPr>
        <w:t>4-H ANIMALS</w:t>
      </w:r>
    </w:p>
    <w:p w:rsidR="00FF3170" w:rsidRPr="00433278" w:rsidRDefault="00FF3170" w:rsidP="00FF3170">
      <w:pPr>
        <w:rPr>
          <w:rFonts w:ascii="Arial" w:hAnsi="Arial" w:cs="Arial"/>
          <w:b/>
          <w:i/>
          <w:sz w:val="22"/>
          <w:szCs w:val="22"/>
        </w:rPr>
      </w:pPr>
      <w:r w:rsidRPr="00433278">
        <w:rPr>
          <w:rFonts w:ascii="Arial" w:hAnsi="Arial" w:cs="Arial"/>
          <w:b/>
          <w:i/>
          <w:sz w:val="22"/>
          <w:szCs w:val="22"/>
        </w:rPr>
        <w:t>Ribbons</w:t>
      </w:r>
      <w:r w:rsidR="00EC20F9" w:rsidRPr="00433278">
        <w:rPr>
          <w:rFonts w:ascii="Arial" w:hAnsi="Arial" w:cs="Arial"/>
          <w:b/>
          <w:i/>
          <w:sz w:val="22"/>
          <w:szCs w:val="22"/>
        </w:rPr>
        <w:br/>
      </w:r>
    </w:p>
    <w:p w:rsidR="00FF3170" w:rsidRPr="00433278" w:rsidRDefault="00F351E0" w:rsidP="00FF3170">
      <w:pPr>
        <w:rPr>
          <w:rFonts w:ascii="Arial" w:hAnsi="Arial" w:cs="Arial"/>
          <w:sz w:val="22"/>
          <w:szCs w:val="22"/>
        </w:rPr>
      </w:pPr>
      <w:r w:rsidRPr="00F351E0">
        <w:rPr>
          <w:rFonts w:ascii="Arial" w:hAnsi="Arial" w:cs="Arial"/>
          <w:sz w:val="22"/>
          <w:szCs w:val="22"/>
          <w:u w:val="single"/>
        </w:rPr>
        <w:t>R</w:t>
      </w:r>
      <w:r w:rsidR="00FF3170" w:rsidRPr="00F351E0">
        <w:rPr>
          <w:rFonts w:ascii="Arial" w:hAnsi="Arial" w:cs="Arial"/>
          <w:sz w:val="22"/>
          <w:szCs w:val="22"/>
          <w:u w:val="single"/>
        </w:rPr>
        <w:t>ibbons</w:t>
      </w:r>
      <w:r w:rsidR="00FF3170" w:rsidRPr="00433278">
        <w:rPr>
          <w:rFonts w:ascii="Arial" w:hAnsi="Arial" w:cs="Arial"/>
          <w:sz w:val="22"/>
          <w:szCs w:val="22"/>
        </w:rPr>
        <w:t xml:space="preserve"> are awarded on quality of the exhibit as specified by the judge.  </w:t>
      </w:r>
    </w:p>
    <w:p w:rsidR="006E0076" w:rsidRPr="00433278" w:rsidRDefault="006E0076" w:rsidP="00FF3170">
      <w:pPr>
        <w:rPr>
          <w:rFonts w:ascii="Arial" w:hAnsi="Arial" w:cs="Arial"/>
          <w:sz w:val="22"/>
          <w:szCs w:val="22"/>
          <w:u w:val="single"/>
        </w:rPr>
      </w:pPr>
    </w:p>
    <w:p w:rsidR="00302ACE" w:rsidRDefault="00302ACE" w:rsidP="00FF3170">
      <w:pPr>
        <w:rPr>
          <w:rFonts w:ascii="Arial" w:hAnsi="Arial" w:cs="Arial"/>
          <w:sz w:val="22"/>
          <w:szCs w:val="22"/>
          <w:u w:val="single"/>
        </w:rPr>
      </w:pPr>
    </w:p>
    <w:p w:rsidR="00E60D6B" w:rsidRDefault="00E60D6B" w:rsidP="00FF3170">
      <w:pPr>
        <w:rPr>
          <w:rFonts w:ascii="Arial" w:hAnsi="Arial" w:cs="Arial"/>
          <w:sz w:val="22"/>
          <w:szCs w:val="22"/>
          <w:u w:val="single"/>
        </w:rPr>
      </w:pPr>
    </w:p>
    <w:p w:rsidR="00E60D6B" w:rsidRDefault="00E60D6B" w:rsidP="00FF3170">
      <w:pPr>
        <w:rPr>
          <w:rFonts w:ascii="Arial" w:hAnsi="Arial" w:cs="Arial"/>
          <w:sz w:val="22"/>
          <w:szCs w:val="22"/>
          <w:u w:val="single"/>
        </w:rPr>
      </w:pPr>
    </w:p>
    <w:p w:rsidR="00E60D6B" w:rsidRPr="00433278" w:rsidRDefault="00E60D6B" w:rsidP="00FF3170">
      <w:pPr>
        <w:rPr>
          <w:rFonts w:ascii="Arial" w:hAnsi="Arial" w:cs="Arial"/>
          <w:sz w:val="22"/>
          <w:szCs w:val="22"/>
        </w:rPr>
      </w:pPr>
    </w:p>
    <w:p w:rsidR="001866E7" w:rsidRDefault="001866E7" w:rsidP="00FF3170">
      <w:pPr>
        <w:rPr>
          <w:rFonts w:ascii="Arial" w:hAnsi="Arial" w:cs="Arial"/>
          <w:sz w:val="22"/>
          <w:szCs w:val="22"/>
        </w:rPr>
      </w:pPr>
    </w:p>
    <w:p w:rsidR="00CD572D" w:rsidRPr="00433278" w:rsidRDefault="00CD572D" w:rsidP="00FF3170">
      <w:pPr>
        <w:rPr>
          <w:rFonts w:ascii="Arial" w:hAnsi="Arial" w:cs="Arial"/>
          <w:sz w:val="22"/>
          <w:szCs w:val="22"/>
        </w:rPr>
      </w:pPr>
    </w:p>
    <w:p w:rsidR="00FF3170" w:rsidRPr="00433278" w:rsidRDefault="00FF3170" w:rsidP="00FF3170">
      <w:pPr>
        <w:jc w:val="center"/>
        <w:rPr>
          <w:rFonts w:ascii="Arial" w:hAnsi="Arial" w:cs="Arial"/>
          <w:b/>
          <w:sz w:val="22"/>
          <w:szCs w:val="22"/>
        </w:rPr>
      </w:pPr>
      <w:r w:rsidRPr="00433278">
        <w:rPr>
          <w:rFonts w:ascii="Arial" w:hAnsi="Arial" w:cs="Arial"/>
          <w:b/>
          <w:sz w:val="22"/>
          <w:szCs w:val="22"/>
        </w:rPr>
        <w:lastRenderedPageBreak/>
        <w:t>RELEASE OF PROJECTS</w:t>
      </w:r>
    </w:p>
    <w:p w:rsidR="00CD572D" w:rsidRDefault="00E60D6B" w:rsidP="00B0648B">
      <w:pPr>
        <w:tabs>
          <w:tab w:val="left" w:pos="0"/>
        </w:tabs>
        <w:rPr>
          <w:rFonts w:ascii="Arial" w:hAnsi="Arial" w:cs="Arial"/>
          <w:sz w:val="22"/>
          <w:szCs w:val="22"/>
        </w:rPr>
      </w:pPr>
      <w:r w:rsidRPr="00E60D6B">
        <w:rPr>
          <w:rFonts w:ascii="Arial" w:hAnsi="Arial" w:cs="Arial"/>
          <w:sz w:val="22"/>
          <w:szCs w:val="22"/>
        </w:rPr>
        <w:t>Non-auction animals can leave</w:t>
      </w:r>
      <w:r w:rsidR="0072542C" w:rsidRPr="00E60D6B">
        <w:rPr>
          <w:rFonts w:ascii="Arial" w:hAnsi="Arial" w:cs="Arial"/>
          <w:sz w:val="22"/>
          <w:szCs w:val="22"/>
        </w:rPr>
        <w:t xml:space="preserve"> </w:t>
      </w:r>
      <w:r w:rsidR="0048351F" w:rsidRPr="00E60D6B">
        <w:rPr>
          <w:rFonts w:ascii="Arial" w:hAnsi="Arial" w:cs="Arial"/>
          <w:sz w:val="22"/>
          <w:szCs w:val="22"/>
        </w:rPr>
        <w:t>Thursday evening</w:t>
      </w:r>
      <w:r w:rsidR="0072542C" w:rsidRPr="00E60D6B">
        <w:rPr>
          <w:rFonts w:ascii="Arial" w:hAnsi="Arial" w:cs="Arial"/>
          <w:sz w:val="22"/>
          <w:szCs w:val="22"/>
        </w:rPr>
        <w:t xml:space="preserve"> after 10 pm </w:t>
      </w:r>
      <w:r w:rsidRPr="00E60D6B">
        <w:rPr>
          <w:rFonts w:ascii="Arial" w:hAnsi="Arial" w:cs="Arial"/>
          <w:sz w:val="22"/>
          <w:szCs w:val="22"/>
        </w:rPr>
        <w:t xml:space="preserve">through noon on Friday.  </w:t>
      </w:r>
      <w:r w:rsidR="00CD572D" w:rsidRPr="00D91FA1">
        <w:rPr>
          <w:rFonts w:ascii="Arial" w:hAnsi="Arial" w:cs="Arial"/>
          <w:sz w:val="22"/>
          <w:szCs w:val="22"/>
        </w:rPr>
        <w:t>All other animals will</w:t>
      </w:r>
      <w:r w:rsidR="00FD4D36">
        <w:rPr>
          <w:rFonts w:ascii="Arial" w:hAnsi="Arial" w:cs="Arial"/>
          <w:sz w:val="22"/>
          <w:szCs w:val="22"/>
        </w:rPr>
        <w:t xml:space="preserve"> </w:t>
      </w:r>
      <w:r w:rsidR="00CD572D" w:rsidRPr="00D91FA1">
        <w:rPr>
          <w:rFonts w:ascii="Arial" w:hAnsi="Arial" w:cs="Arial"/>
          <w:sz w:val="22"/>
          <w:szCs w:val="22"/>
        </w:rPr>
        <w:t xml:space="preserve">be released upon conclusion of the auction on Friday night, but </w:t>
      </w:r>
      <w:r w:rsidR="00CD572D" w:rsidRPr="00F004DA">
        <w:rPr>
          <w:rFonts w:ascii="Arial" w:hAnsi="Arial" w:cs="Arial"/>
          <w:b/>
          <w:sz w:val="22"/>
          <w:szCs w:val="22"/>
          <w:u w:val="single"/>
        </w:rPr>
        <w:t>only</w:t>
      </w:r>
      <w:r w:rsidR="00CD572D" w:rsidRPr="00D91FA1">
        <w:rPr>
          <w:rFonts w:ascii="Arial" w:hAnsi="Arial" w:cs="Arial"/>
          <w:sz w:val="22"/>
          <w:szCs w:val="22"/>
        </w:rPr>
        <w:t xml:space="preserve"> after they receive the go ahead from their </w:t>
      </w:r>
      <w:r w:rsidR="00CD572D">
        <w:rPr>
          <w:rFonts w:ascii="Arial" w:hAnsi="Arial" w:cs="Arial"/>
          <w:sz w:val="22"/>
          <w:szCs w:val="22"/>
        </w:rPr>
        <w:t>species</w:t>
      </w:r>
      <w:r w:rsidR="00CD572D" w:rsidRPr="00D91FA1">
        <w:rPr>
          <w:rFonts w:ascii="Arial" w:hAnsi="Arial" w:cs="Arial"/>
          <w:sz w:val="22"/>
          <w:szCs w:val="22"/>
        </w:rPr>
        <w:t xml:space="preserve">-specific barn superintendent. No animals shall leave the fairgrounds after noon on Friday before they are dismissed. </w:t>
      </w:r>
      <w:r w:rsidR="00FF3170" w:rsidRPr="00E60D6B">
        <w:rPr>
          <w:rFonts w:ascii="Arial" w:hAnsi="Arial" w:cs="Arial"/>
          <w:sz w:val="22"/>
          <w:szCs w:val="22"/>
        </w:rPr>
        <w:t xml:space="preserve">Exhibitors </w:t>
      </w:r>
      <w:r w:rsidR="00701D2D" w:rsidRPr="00E60D6B">
        <w:rPr>
          <w:rFonts w:ascii="Arial" w:hAnsi="Arial" w:cs="Arial"/>
          <w:sz w:val="22"/>
          <w:szCs w:val="22"/>
        </w:rPr>
        <w:t xml:space="preserve">are </w:t>
      </w:r>
      <w:r w:rsidR="001866E7" w:rsidRPr="00E60D6B">
        <w:rPr>
          <w:rFonts w:ascii="Arial" w:hAnsi="Arial" w:cs="Arial"/>
          <w:sz w:val="22"/>
          <w:szCs w:val="22"/>
        </w:rPr>
        <w:t xml:space="preserve">expected </w:t>
      </w:r>
      <w:r w:rsidR="00FF3170" w:rsidRPr="00E60D6B">
        <w:rPr>
          <w:rFonts w:ascii="Arial" w:hAnsi="Arial" w:cs="Arial"/>
          <w:sz w:val="22"/>
          <w:szCs w:val="22"/>
        </w:rPr>
        <w:t xml:space="preserve">to properly clean their exhibit area </w:t>
      </w:r>
      <w:r w:rsidR="001866E7" w:rsidRPr="00E60D6B">
        <w:rPr>
          <w:rFonts w:ascii="Arial" w:hAnsi="Arial" w:cs="Arial"/>
          <w:sz w:val="22"/>
          <w:szCs w:val="22"/>
        </w:rPr>
        <w:t>upon release of animal.</w:t>
      </w:r>
      <w:r w:rsidR="00CD572D" w:rsidRPr="00CD572D">
        <w:rPr>
          <w:rFonts w:ascii="Arial" w:hAnsi="Arial" w:cs="Arial"/>
          <w:sz w:val="22"/>
          <w:szCs w:val="22"/>
        </w:rPr>
        <w:t xml:space="preserve"> </w:t>
      </w:r>
    </w:p>
    <w:p w:rsidR="00FF3170" w:rsidRPr="00E60D6B" w:rsidRDefault="00FF3170" w:rsidP="00FF3170">
      <w:pPr>
        <w:rPr>
          <w:rFonts w:ascii="Arial" w:hAnsi="Arial" w:cs="Arial"/>
          <w:sz w:val="22"/>
          <w:szCs w:val="22"/>
        </w:rPr>
      </w:pPr>
    </w:p>
    <w:p w:rsidR="00FF3170" w:rsidRPr="00E60D6B" w:rsidRDefault="008A36C8" w:rsidP="00E60D6B">
      <w:pPr>
        <w:rPr>
          <w:rFonts w:ascii="Arial" w:hAnsi="Arial" w:cs="Arial"/>
          <w:sz w:val="22"/>
          <w:szCs w:val="22"/>
        </w:rPr>
      </w:pPr>
      <w:r w:rsidRPr="00433278">
        <w:rPr>
          <w:rFonts w:ascii="Arial" w:hAnsi="Arial" w:cs="Arial"/>
          <w:sz w:val="22"/>
          <w:szCs w:val="22"/>
        </w:rPr>
        <w:t>Release of</w:t>
      </w:r>
      <w:r w:rsidR="00FF3170" w:rsidRPr="00433278">
        <w:rPr>
          <w:rFonts w:ascii="Arial" w:hAnsi="Arial" w:cs="Arial"/>
          <w:sz w:val="22"/>
          <w:szCs w:val="22"/>
        </w:rPr>
        <w:t xml:space="preserve"> 4</w:t>
      </w:r>
      <w:r w:rsidR="00FF3170" w:rsidRPr="00433278">
        <w:rPr>
          <w:rFonts w:ascii="Arial" w:hAnsi="Arial" w:cs="Arial"/>
          <w:sz w:val="22"/>
          <w:szCs w:val="22"/>
        </w:rPr>
        <w:noBreakHyphen/>
        <w:t xml:space="preserve">H exhibits </w:t>
      </w:r>
      <w:r w:rsidRPr="00433278">
        <w:rPr>
          <w:rFonts w:ascii="Arial" w:hAnsi="Arial" w:cs="Arial"/>
          <w:sz w:val="22"/>
          <w:szCs w:val="22"/>
        </w:rPr>
        <w:t>from</w:t>
      </w:r>
      <w:r w:rsidR="00FF3170" w:rsidRPr="00433278">
        <w:rPr>
          <w:rFonts w:ascii="Arial" w:hAnsi="Arial" w:cs="Arial"/>
          <w:sz w:val="22"/>
          <w:szCs w:val="22"/>
        </w:rPr>
        <w:t xml:space="preserve"> the </w:t>
      </w:r>
      <w:r w:rsidR="00FF3170" w:rsidRPr="00433278">
        <w:rPr>
          <w:rFonts w:ascii="Arial" w:hAnsi="Arial" w:cs="Arial"/>
          <w:sz w:val="22"/>
          <w:szCs w:val="22"/>
          <w:u w:val="single"/>
        </w:rPr>
        <w:t>4-H Building</w:t>
      </w:r>
      <w:r w:rsidR="00FF3170" w:rsidRPr="00433278">
        <w:rPr>
          <w:rFonts w:ascii="Arial" w:hAnsi="Arial" w:cs="Arial"/>
          <w:sz w:val="22"/>
          <w:szCs w:val="22"/>
        </w:rPr>
        <w:t xml:space="preserve"> will be</w:t>
      </w:r>
      <w:r w:rsidR="00FA0134" w:rsidRPr="00433278">
        <w:rPr>
          <w:rFonts w:ascii="Arial" w:hAnsi="Arial" w:cs="Arial"/>
          <w:sz w:val="22"/>
          <w:szCs w:val="22"/>
        </w:rPr>
        <w:t xml:space="preserve"> </w:t>
      </w:r>
      <w:r w:rsidRPr="00433278">
        <w:rPr>
          <w:rFonts w:ascii="Arial" w:hAnsi="Arial" w:cs="Arial"/>
          <w:sz w:val="22"/>
          <w:szCs w:val="22"/>
        </w:rPr>
        <w:t>held</w:t>
      </w:r>
      <w:r w:rsidR="00FA0134" w:rsidRPr="00433278">
        <w:rPr>
          <w:rFonts w:ascii="Arial" w:hAnsi="Arial" w:cs="Arial"/>
          <w:sz w:val="22"/>
          <w:szCs w:val="22"/>
        </w:rPr>
        <w:t xml:space="preserve"> </w:t>
      </w:r>
      <w:r w:rsidR="00FA0134" w:rsidRPr="00744693">
        <w:rPr>
          <w:rFonts w:ascii="Arial" w:hAnsi="Arial" w:cs="Arial"/>
          <w:sz w:val="22"/>
          <w:szCs w:val="22"/>
        </w:rPr>
        <w:t xml:space="preserve">Friday </w:t>
      </w:r>
      <w:r w:rsidR="00E60D6B" w:rsidRPr="00744693">
        <w:rPr>
          <w:rFonts w:ascii="Arial" w:hAnsi="Arial" w:cs="Arial"/>
          <w:sz w:val="22"/>
          <w:szCs w:val="22"/>
        </w:rPr>
        <w:t>8</w:t>
      </w:r>
      <w:r w:rsidR="00E75481" w:rsidRPr="00744693">
        <w:rPr>
          <w:rFonts w:ascii="Arial" w:hAnsi="Arial" w:cs="Arial"/>
          <w:sz w:val="22"/>
          <w:szCs w:val="22"/>
        </w:rPr>
        <w:t xml:space="preserve">:00 </w:t>
      </w:r>
      <w:r w:rsidR="00E60D6B" w:rsidRPr="00744693">
        <w:rPr>
          <w:rFonts w:ascii="Arial" w:hAnsi="Arial" w:cs="Arial"/>
          <w:sz w:val="22"/>
          <w:szCs w:val="22"/>
        </w:rPr>
        <w:t>-9</w:t>
      </w:r>
      <w:r w:rsidR="00FA0134" w:rsidRPr="00744693">
        <w:rPr>
          <w:rFonts w:ascii="Arial" w:hAnsi="Arial" w:cs="Arial"/>
          <w:sz w:val="22"/>
          <w:szCs w:val="22"/>
        </w:rPr>
        <w:t>:</w:t>
      </w:r>
      <w:r w:rsidR="00E75481" w:rsidRPr="00744693">
        <w:rPr>
          <w:rFonts w:ascii="Arial" w:hAnsi="Arial" w:cs="Arial"/>
          <w:sz w:val="22"/>
          <w:szCs w:val="22"/>
        </w:rPr>
        <w:t>0</w:t>
      </w:r>
      <w:r w:rsidR="00FA0134" w:rsidRPr="00744693">
        <w:rPr>
          <w:rFonts w:ascii="Arial" w:hAnsi="Arial" w:cs="Arial"/>
          <w:sz w:val="22"/>
          <w:szCs w:val="22"/>
        </w:rPr>
        <w:t xml:space="preserve">0 </w:t>
      </w:r>
      <w:r w:rsidR="00FA0134" w:rsidRPr="00E60D6B">
        <w:rPr>
          <w:rFonts w:ascii="Arial" w:hAnsi="Arial" w:cs="Arial"/>
          <w:sz w:val="22"/>
          <w:szCs w:val="22"/>
        </w:rPr>
        <w:t>p.m.</w:t>
      </w:r>
      <w:r w:rsidR="00E75481" w:rsidRPr="00E60D6B">
        <w:rPr>
          <w:rFonts w:ascii="Arial" w:hAnsi="Arial" w:cs="Arial"/>
          <w:sz w:val="22"/>
          <w:szCs w:val="22"/>
        </w:rPr>
        <w:t>,</w:t>
      </w:r>
      <w:r w:rsidR="00A06BEE" w:rsidRPr="00E60D6B">
        <w:rPr>
          <w:rFonts w:ascii="Arial" w:hAnsi="Arial" w:cs="Arial"/>
          <w:sz w:val="22"/>
          <w:szCs w:val="22"/>
        </w:rPr>
        <w:t xml:space="preserve"> </w:t>
      </w:r>
      <w:r w:rsidR="00575B7E" w:rsidRPr="00E60D6B">
        <w:rPr>
          <w:rFonts w:ascii="Arial" w:hAnsi="Arial" w:cs="Arial"/>
          <w:sz w:val="22"/>
          <w:szCs w:val="22"/>
        </w:rPr>
        <w:t xml:space="preserve">and a designated time </w:t>
      </w:r>
      <w:r w:rsidR="00FF3170" w:rsidRPr="00E60D6B">
        <w:rPr>
          <w:rFonts w:ascii="Arial" w:hAnsi="Arial" w:cs="Arial"/>
          <w:sz w:val="22"/>
          <w:szCs w:val="22"/>
        </w:rPr>
        <w:t>Saturday</w:t>
      </w:r>
      <w:r w:rsidR="00575B7E" w:rsidRPr="00E60D6B">
        <w:rPr>
          <w:rFonts w:ascii="Arial" w:hAnsi="Arial" w:cs="Arial"/>
          <w:sz w:val="22"/>
          <w:szCs w:val="22"/>
        </w:rPr>
        <w:t xml:space="preserve"> morning.</w:t>
      </w:r>
      <w:r w:rsidR="00FF3170" w:rsidRPr="00E60D6B">
        <w:rPr>
          <w:rFonts w:ascii="Arial" w:hAnsi="Arial" w:cs="Arial"/>
          <w:sz w:val="22"/>
          <w:szCs w:val="22"/>
        </w:rPr>
        <w:t xml:space="preserve"> </w:t>
      </w:r>
      <w:r w:rsidRPr="00E60D6B">
        <w:rPr>
          <w:rFonts w:ascii="Arial" w:hAnsi="Arial" w:cs="Arial"/>
          <w:sz w:val="22"/>
          <w:szCs w:val="22"/>
        </w:rPr>
        <w:t xml:space="preserve">Projects </w:t>
      </w:r>
      <w:r w:rsidR="00FF3170" w:rsidRPr="00E60D6B">
        <w:rPr>
          <w:rFonts w:ascii="Arial" w:hAnsi="Arial" w:cs="Arial"/>
          <w:b/>
          <w:sz w:val="22"/>
          <w:szCs w:val="22"/>
        </w:rPr>
        <w:t>MUST</w:t>
      </w:r>
      <w:r w:rsidR="00FF3170" w:rsidRPr="00E60D6B">
        <w:rPr>
          <w:rFonts w:ascii="Arial" w:hAnsi="Arial" w:cs="Arial"/>
          <w:sz w:val="22"/>
          <w:szCs w:val="22"/>
        </w:rPr>
        <w:t xml:space="preserve"> be picked </w:t>
      </w:r>
      <w:r w:rsidR="00AE46C5" w:rsidRPr="00E60D6B">
        <w:rPr>
          <w:rFonts w:ascii="Arial" w:hAnsi="Arial" w:cs="Arial"/>
          <w:sz w:val="22"/>
          <w:szCs w:val="22"/>
        </w:rPr>
        <w:t>at those times</w:t>
      </w:r>
      <w:r w:rsidR="00302623" w:rsidRPr="00E60D6B">
        <w:rPr>
          <w:rFonts w:ascii="Arial" w:hAnsi="Arial" w:cs="Arial"/>
          <w:sz w:val="22"/>
          <w:szCs w:val="22"/>
        </w:rPr>
        <w:t xml:space="preserve">. </w:t>
      </w:r>
      <w:r w:rsidR="00886A53" w:rsidRPr="00E60D6B">
        <w:rPr>
          <w:rFonts w:ascii="Arial" w:hAnsi="Arial" w:cs="Arial"/>
          <w:sz w:val="22"/>
          <w:szCs w:val="22"/>
        </w:rPr>
        <w:t xml:space="preserve">Projects not picked up by </w:t>
      </w:r>
      <w:r w:rsidR="00575B7E" w:rsidRPr="00E60D6B">
        <w:rPr>
          <w:rFonts w:ascii="Arial" w:hAnsi="Arial" w:cs="Arial"/>
          <w:sz w:val="22"/>
          <w:szCs w:val="22"/>
        </w:rPr>
        <w:t>the designated time S</w:t>
      </w:r>
      <w:r w:rsidR="00302623" w:rsidRPr="00E60D6B">
        <w:rPr>
          <w:rFonts w:ascii="Arial" w:hAnsi="Arial" w:cs="Arial"/>
          <w:sz w:val="22"/>
          <w:szCs w:val="22"/>
        </w:rPr>
        <w:t>aturday</w:t>
      </w:r>
      <w:r w:rsidR="00575B7E" w:rsidRPr="00E60D6B">
        <w:rPr>
          <w:rFonts w:ascii="Arial" w:hAnsi="Arial" w:cs="Arial"/>
          <w:sz w:val="22"/>
          <w:szCs w:val="22"/>
        </w:rPr>
        <w:t xml:space="preserve"> morning</w:t>
      </w:r>
      <w:r w:rsidR="00886A53" w:rsidRPr="00E60D6B">
        <w:rPr>
          <w:rFonts w:ascii="Arial" w:hAnsi="Arial" w:cs="Arial"/>
          <w:sz w:val="22"/>
          <w:szCs w:val="22"/>
        </w:rPr>
        <w:t xml:space="preserve"> will be disposed of.</w:t>
      </w:r>
    </w:p>
    <w:p w:rsidR="00886A53" w:rsidRPr="00433278" w:rsidRDefault="00886A53" w:rsidP="00FF3170">
      <w:pPr>
        <w:rPr>
          <w:rFonts w:ascii="Arial" w:hAnsi="Arial" w:cs="Arial"/>
          <w:b/>
          <w:bCs/>
          <w:sz w:val="22"/>
          <w:szCs w:val="22"/>
        </w:rPr>
      </w:pPr>
    </w:p>
    <w:p w:rsidR="00FF3170" w:rsidRPr="00433278" w:rsidRDefault="00FF3170" w:rsidP="00FF3170">
      <w:pPr>
        <w:rPr>
          <w:rFonts w:ascii="Arial" w:hAnsi="Arial" w:cs="Arial"/>
          <w:sz w:val="22"/>
          <w:szCs w:val="22"/>
        </w:rPr>
      </w:pPr>
    </w:p>
    <w:p w:rsidR="00B338C9" w:rsidRPr="00433278" w:rsidRDefault="00B338C9" w:rsidP="00B338C9">
      <w:pPr>
        <w:pStyle w:val="BodyTextIndent"/>
        <w:ind w:left="0"/>
        <w:rPr>
          <w:rFonts w:ascii="Arial" w:hAnsi="Arial" w:cs="Arial"/>
          <w:b/>
          <w:bCs/>
          <w:iCs/>
          <w:sz w:val="22"/>
          <w:szCs w:val="22"/>
          <w:u w:val="single"/>
        </w:rPr>
      </w:pPr>
      <w:r w:rsidRPr="00433278">
        <w:rPr>
          <w:rFonts w:ascii="Arial" w:hAnsi="Arial" w:cs="Arial"/>
          <w:b/>
          <w:bCs/>
          <w:iCs/>
          <w:sz w:val="22"/>
          <w:szCs w:val="22"/>
          <w:u w:val="single"/>
        </w:rPr>
        <w:t>GRIEVANCE POLICY</w:t>
      </w:r>
    </w:p>
    <w:p w:rsidR="00D11FF8" w:rsidRDefault="00B338C9">
      <w:pPr>
        <w:rPr>
          <w:rFonts w:ascii="Arial" w:hAnsi="Arial" w:cs="Arial"/>
          <w:sz w:val="22"/>
          <w:szCs w:val="22"/>
        </w:rPr>
      </w:pPr>
      <w:r w:rsidRPr="00433278">
        <w:rPr>
          <w:rFonts w:ascii="Arial" w:hAnsi="Arial" w:cs="Arial"/>
          <w:sz w:val="22"/>
          <w:szCs w:val="22"/>
        </w:rPr>
        <w:t xml:space="preserve">Grievances </w:t>
      </w:r>
      <w:r w:rsidR="00AE46C5">
        <w:rPr>
          <w:rFonts w:ascii="Arial" w:hAnsi="Arial" w:cs="Arial"/>
          <w:sz w:val="22"/>
          <w:szCs w:val="22"/>
        </w:rPr>
        <w:t>must be presented in writing</w:t>
      </w:r>
      <w:r w:rsidR="00E60D6B">
        <w:rPr>
          <w:rFonts w:ascii="Arial" w:hAnsi="Arial" w:cs="Arial"/>
          <w:sz w:val="22"/>
          <w:szCs w:val="22"/>
        </w:rPr>
        <w:t xml:space="preserve"> to an Educator</w:t>
      </w:r>
      <w:r w:rsidR="00575B7E">
        <w:rPr>
          <w:rFonts w:ascii="Arial" w:hAnsi="Arial" w:cs="Arial"/>
          <w:sz w:val="22"/>
          <w:szCs w:val="22"/>
        </w:rPr>
        <w:t xml:space="preserve"> within 24 hours of the incident</w:t>
      </w:r>
      <w:r w:rsidR="00AE46C5">
        <w:rPr>
          <w:rFonts w:ascii="Arial" w:hAnsi="Arial" w:cs="Arial"/>
          <w:sz w:val="22"/>
          <w:szCs w:val="22"/>
        </w:rPr>
        <w:t xml:space="preserve">. </w:t>
      </w:r>
    </w:p>
    <w:p w:rsidR="005C46B4" w:rsidRDefault="005C46B4">
      <w:pPr>
        <w:rPr>
          <w:rFonts w:ascii="Arial" w:hAnsi="Arial" w:cs="Arial"/>
          <w:sz w:val="22"/>
          <w:szCs w:val="22"/>
        </w:rPr>
      </w:pPr>
    </w:p>
    <w:p w:rsidR="00E57979" w:rsidRPr="00AE46C5" w:rsidRDefault="00527335" w:rsidP="00A77DF3">
      <w:pPr>
        <w:widowControl/>
        <w:autoSpaceDE/>
        <w:autoSpaceDN/>
        <w:adjustRightInd/>
        <w:rPr>
          <w:rFonts w:ascii="Arial" w:hAnsi="Arial" w:cs="Arial"/>
          <w:b/>
          <w:color w:val="FF0000"/>
          <w:sz w:val="24"/>
          <w:szCs w:val="36"/>
          <w:u w:val="single"/>
        </w:rPr>
      </w:pPr>
      <w:r w:rsidRPr="00AE46C5">
        <w:rPr>
          <w:rFonts w:ascii="Arial" w:hAnsi="Arial" w:cs="Arial"/>
          <w:b/>
          <w:color w:val="FF0000"/>
          <w:sz w:val="24"/>
          <w:szCs w:val="36"/>
          <w:u w:val="single"/>
        </w:rPr>
        <w:t xml:space="preserve">PLEASE NOTE:  Items appearing in red indicate changes in requirements or wording from the previous year.  </w:t>
      </w:r>
    </w:p>
    <w:p w:rsidR="00E57979" w:rsidRDefault="00E57979">
      <w:pPr>
        <w:rPr>
          <w:rFonts w:ascii="Arial" w:hAnsi="Arial" w:cs="Arial"/>
          <w:b/>
          <w:color w:val="FF0000"/>
          <w:sz w:val="24"/>
          <w:szCs w:val="36"/>
          <w:u w:val="single"/>
        </w:rPr>
      </w:pPr>
    </w:p>
    <w:p w:rsidR="00AE46C5" w:rsidRDefault="00AE46C5">
      <w:pPr>
        <w:rPr>
          <w:rFonts w:ascii="Arial" w:hAnsi="Arial" w:cs="Arial"/>
          <w:b/>
          <w:color w:val="FF0000"/>
          <w:sz w:val="24"/>
          <w:szCs w:val="36"/>
          <w:u w:val="single"/>
        </w:rPr>
      </w:pPr>
    </w:p>
    <w:p w:rsidR="00FF3170" w:rsidRPr="00D86865" w:rsidRDefault="000B77A9" w:rsidP="00FF3170">
      <w:pPr>
        <w:rPr>
          <w:rFonts w:ascii="Arial" w:hAnsi="Arial" w:cs="Arial"/>
          <w:b/>
          <w:sz w:val="24"/>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38E1EC3B" wp14:editId="4E30700B">
                <wp:simplePos x="0" y="0"/>
                <wp:positionH relativeFrom="column">
                  <wp:posOffset>4304030</wp:posOffset>
                </wp:positionH>
                <wp:positionV relativeFrom="paragraph">
                  <wp:posOffset>1270</wp:posOffset>
                </wp:positionV>
                <wp:extent cx="2171700" cy="1371600"/>
                <wp:effectExtent l="8255" t="5715"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rsidR="00793545" w:rsidRDefault="00793545" w:rsidP="00FF3170"/>
                          <w:p w:rsidR="00793545" w:rsidRDefault="00793545" w:rsidP="00FF3170"/>
                          <w:p w:rsidR="00793545" w:rsidRDefault="00793545" w:rsidP="00FF3170"/>
                          <w:p w:rsidR="00793545" w:rsidRDefault="00793545" w:rsidP="00FF3170"/>
                          <w:p w:rsidR="00793545" w:rsidRPr="00FF3170" w:rsidRDefault="00793545" w:rsidP="00FF3170">
                            <w:pPr>
                              <w:rPr>
                                <w:rFonts w:ascii="Times New Roman" w:hAnsi="Times New Roman"/>
                                <w:sz w:val="24"/>
                              </w:rPr>
                            </w:pPr>
                            <w:r>
                              <w:rPr>
                                <w:rFonts w:ascii="Times New Roman" w:hAnsi="Times New Roman"/>
                                <w:sz w:val="24"/>
                              </w:rPr>
                              <w:t>22 inch</w:t>
                            </w:r>
                          </w:p>
                          <w:p w:rsidR="00793545" w:rsidRDefault="00793545" w:rsidP="00FF3170"/>
                          <w:p w:rsidR="00793545" w:rsidRPr="00FF3170" w:rsidRDefault="00793545" w:rsidP="00FF3170">
                            <w:pPr>
                              <w:rPr>
                                <w:rFonts w:ascii="Times New Roman" w:hAnsi="Times New Roman"/>
                                <w:sz w:val="24"/>
                              </w:rPr>
                            </w:pPr>
                            <w:r>
                              <w:tab/>
                            </w:r>
                            <w:r>
                              <w:tab/>
                            </w:r>
                            <w:r>
                              <w:tab/>
                            </w:r>
                            <w:r>
                              <w:tab/>
                            </w:r>
                            <w:r>
                              <w:tab/>
                              <w:t xml:space="preserve">   </w:t>
                            </w:r>
                            <w:r w:rsidRPr="00FF3170">
                              <w:rPr>
                                <w:rFonts w:ascii="Times New Roman" w:hAnsi="Times New Roman"/>
                                <w:sz w:val="24"/>
                              </w:rPr>
                              <w:t>28 inch</w:t>
                            </w:r>
                            <w:r w:rsidRPr="00FF3170">
                              <w:rPr>
                                <w:rFonts w:ascii="Times New Roman" w:hAnsi="Times New Roman"/>
                                <w:sz w:val="24"/>
                              </w:rPr>
                              <w:tab/>
                            </w:r>
                            <w:r>
                              <w:rPr>
                                <w:rFonts w:ascii="Times New Roman" w:hAnsi="Times New Roman"/>
                                <w:sz w:val="24"/>
                              </w:rPr>
                              <w:t xml:space="preserve">      </w:t>
                            </w:r>
                            <w:r w:rsidRPr="00FF3170">
                              <w:rPr>
                                <w:rFonts w:ascii="Times New Roman" w:hAnsi="Times New Roman"/>
                                <w:sz w:val="24"/>
                              </w:rPr>
                              <w:tab/>
                            </w:r>
                            <w:r w:rsidRPr="00FF3170">
                              <w:rPr>
                                <w:rFonts w:ascii="Times New Roman" w:hAnsi="Times New Roman"/>
                                <w:sz w:val="24"/>
                              </w:rPr>
                              <w:tab/>
                            </w:r>
                            <w:r w:rsidRPr="00FF3170">
                              <w:rPr>
                                <w:rFonts w:ascii="Times New Roman" w:hAnsi="Times New Roman"/>
                                <w:sz w:val="24"/>
                              </w:rPr>
                              <w:tab/>
                              <w:t xml:space="preserve">   </w:t>
                            </w:r>
                            <w:r w:rsidRPr="00FF3170">
                              <w:rPr>
                                <w:rFonts w:ascii="Times New Roman" w:hAnsi="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1EC3B" id="Text Box 2" o:spid="_x0000_s1027" type="#_x0000_t202" style="position:absolute;margin-left:338.9pt;margin-top:.1pt;width:171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e2KwIAAFg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">
                <v:textbox>
                  <w:txbxContent>
                    <w:p w:rsidR="00793545" w:rsidRDefault="00793545" w:rsidP="00FF3170"/>
                    <w:p w:rsidR="00793545" w:rsidRDefault="00793545" w:rsidP="00FF3170"/>
                    <w:p w:rsidR="00793545" w:rsidRDefault="00793545" w:rsidP="00FF3170"/>
                    <w:p w:rsidR="00793545" w:rsidRDefault="00793545" w:rsidP="00FF3170"/>
                    <w:p w:rsidR="00793545" w:rsidRPr="00FF3170" w:rsidRDefault="00793545" w:rsidP="00FF3170">
                      <w:pPr>
                        <w:rPr>
                          <w:rFonts w:ascii="Times New Roman" w:hAnsi="Times New Roman"/>
                          <w:sz w:val="24"/>
                        </w:rPr>
                      </w:pPr>
                      <w:r>
                        <w:rPr>
                          <w:rFonts w:ascii="Times New Roman" w:hAnsi="Times New Roman"/>
                          <w:sz w:val="24"/>
                        </w:rPr>
                        <w:t>22 inch</w:t>
                      </w:r>
                    </w:p>
                    <w:p w:rsidR="00793545" w:rsidRDefault="00793545" w:rsidP="00FF3170"/>
                    <w:p w:rsidR="00793545" w:rsidRPr="00FF3170" w:rsidRDefault="00793545" w:rsidP="00FF3170">
                      <w:pPr>
                        <w:rPr>
                          <w:rFonts w:ascii="Times New Roman" w:hAnsi="Times New Roman"/>
                          <w:sz w:val="24"/>
                        </w:rPr>
                      </w:pPr>
                      <w:r>
                        <w:tab/>
                      </w:r>
                      <w:r>
                        <w:tab/>
                      </w:r>
                      <w:r>
                        <w:tab/>
                      </w:r>
                      <w:r>
                        <w:tab/>
                      </w:r>
                      <w:r>
                        <w:tab/>
                        <w:t xml:space="preserve">   </w:t>
                      </w:r>
                      <w:r w:rsidRPr="00FF3170">
                        <w:rPr>
                          <w:rFonts w:ascii="Times New Roman" w:hAnsi="Times New Roman"/>
                          <w:sz w:val="24"/>
                        </w:rPr>
                        <w:t>28 inch</w:t>
                      </w:r>
                      <w:r w:rsidRPr="00FF3170">
                        <w:rPr>
                          <w:rFonts w:ascii="Times New Roman" w:hAnsi="Times New Roman"/>
                          <w:sz w:val="24"/>
                        </w:rPr>
                        <w:tab/>
                      </w:r>
                      <w:r>
                        <w:rPr>
                          <w:rFonts w:ascii="Times New Roman" w:hAnsi="Times New Roman"/>
                          <w:sz w:val="24"/>
                        </w:rPr>
                        <w:t xml:space="preserve">      </w:t>
                      </w:r>
                      <w:r w:rsidRPr="00FF3170">
                        <w:rPr>
                          <w:rFonts w:ascii="Times New Roman" w:hAnsi="Times New Roman"/>
                          <w:sz w:val="24"/>
                        </w:rPr>
                        <w:tab/>
                      </w:r>
                      <w:r w:rsidRPr="00FF3170">
                        <w:rPr>
                          <w:rFonts w:ascii="Times New Roman" w:hAnsi="Times New Roman"/>
                          <w:sz w:val="24"/>
                        </w:rPr>
                        <w:tab/>
                      </w:r>
                      <w:r w:rsidRPr="00FF3170">
                        <w:rPr>
                          <w:rFonts w:ascii="Times New Roman" w:hAnsi="Times New Roman"/>
                          <w:sz w:val="24"/>
                        </w:rPr>
                        <w:tab/>
                        <w:t xml:space="preserve">   </w:t>
                      </w:r>
                      <w:r w:rsidRPr="00FF3170">
                        <w:rPr>
                          <w:rFonts w:ascii="Times New Roman" w:hAnsi="Times New Roman"/>
                          <w:sz w:val="24"/>
                        </w:rPr>
                        <w:tab/>
                      </w:r>
                    </w:p>
                  </w:txbxContent>
                </v:textbox>
              </v:shape>
            </w:pict>
          </mc:Fallback>
        </mc:AlternateContent>
      </w:r>
      <w:r w:rsidR="00FF3170" w:rsidRPr="00D86865">
        <w:rPr>
          <w:rFonts w:ascii="Arial" w:hAnsi="Arial" w:cs="Arial"/>
          <w:b/>
          <w:sz w:val="24"/>
        </w:rPr>
        <w:t>Poster Exhibit Guidelines and Suggestions</w:t>
      </w:r>
      <w:r w:rsidR="00D86865">
        <w:rPr>
          <w:rFonts w:ascii="Arial" w:hAnsi="Arial" w:cs="Arial"/>
          <w:b/>
          <w:sz w:val="24"/>
        </w:rPr>
        <w:br/>
      </w:r>
    </w:p>
    <w:p w:rsidR="00FF3170" w:rsidRPr="00433278" w:rsidRDefault="00AA688C" w:rsidP="00FF3170">
      <w:pPr>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6948DF1" wp14:editId="4C162B98">
                <wp:simplePos x="0" y="0"/>
                <wp:positionH relativeFrom="column">
                  <wp:posOffset>4393565</wp:posOffset>
                </wp:positionH>
                <wp:positionV relativeFrom="paragraph">
                  <wp:posOffset>-204470</wp:posOffset>
                </wp:positionV>
                <wp:extent cx="0" cy="228600"/>
                <wp:effectExtent l="59690" t="14605" r="5461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2AA8"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6.1pt" to="345.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ULgIAAFMEAAAOAAAAZHJzL2Uyb0RvYy54bWysVE2P2jAQvVfqf7B8h3wsU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">
                <v:stroke endarrow="block"/>
              </v:line>
            </w:pict>
          </mc:Fallback>
        </mc:AlternateContent>
      </w:r>
      <w:r w:rsidR="00FF3170" w:rsidRPr="00433278">
        <w:rPr>
          <w:rFonts w:ascii="Arial" w:hAnsi="Arial" w:cs="Arial"/>
          <w:sz w:val="22"/>
          <w:szCs w:val="22"/>
          <w:u w:val="single"/>
        </w:rPr>
        <w:t>Poster Exhibit Guidelines</w:t>
      </w:r>
    </w:p>
    <w:p w:rsidR="00FF3170" w:rsidRPr="00433278" w:rsidRDefault="00FF3170" w:rsidP="00FF3170">
      <w:pPr>
        <w:rPr>
          <w:rFonts w:ascii="Arial" w:hAnsi="Arial" w:cs="Arial"/>
          <w:sz w:val="22"/>
          <w:szCs w:val="22"/>
        </w:rPr>
      </w:pPr>
      <w:r w:rsidRPr="00F004DA">
        <w:rPr>
          <w:rFonts w:ascii="Arial" w:hAnsi="Arial" w:cs="Arial"/>
          <w:sz w:val="22"/>
          <w:szCs w:val="22"/>
          <w:u w:val="single"/>
        </w:rPr>
        <w:t>Posters are displayed horizontally</w:t>
      </w:r>
      <w:r w:rsidRPr="00433278">
        <w:rPr>
          <w:rFonts w:ascii="Arial" w:hAnsi="Arial" w:cs="Arial"/>
          <w:sz w:val="22"/>
          <w:szCs w:val="22"/>
        </w:rPr>
        <w:t>; 22</w:t>
      </w:r>
      <w:r w:rsidR="00FB4304" w:rsidRPr="00433278">
        <w:rPr>
          <w:rFonts w:ascii="Arial" w:hAnsi="Arial" w:cs="Arial"/>
          <w:sz w:val="22"/>
          <w:szCs w:val="22"/>
        </w:rPr>
        <w:t xml:space="preserve">” </w:t>
      </w:r>
      <w:r w:rsidRPr="00433278">
        <w:rPr>
          <w:rFonts w:ascii="Arial" w:hAnsi="Arial" w:cs="Arial"/>
          <w:sz w:val="22"/>
          <w:szCs w:val="22"/>
        </w:rPr>
        <w:t>x 28</w:t>
      </w:r>
      <w:r w:rsidR="00FB4304" w:rsidRPr="00433278">
        <w:rPr>
          <w:rFonts w:ascii="Arial" w:hAnsi="Arial" w:cs="Arial"/>
          <w:sz w:val="22"/>
          <w:szCs w:val="22"/>
        </w:rPr>
        <w:t xml:space="preserve">” </w:t>
      </w:r>
      <w:r w:rsidRPr="00433278">
        <w:rPr>
          <w:rFonts w:ascii="Arial" w:hAnsi="Arial" w:cs="Arial"/>
          <w:sz w:val="22"/>
          <w:szCs w:val="22"/>
        </w:rPr>
        <w:t xml:space="preserve">and mounted </w:t>
      </w:r>
    </w:p>
    <w:p w:rsidR="00FF3170" w:rsidRPr="00433278" w:rsidRDefault="00AA688C" w:rsidP="00FF31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4B150DBA" wp14:editId="01BC79C2">
                <wp:simplePos x="0" y="0"/>
                <wp:positionH relativeFrom="column">
                  <wp:posOffset>4393565</wp:posOffset>
                </wp:positionH>
                <wp:positionV relativeFrom="paragraph">
                  <wp:posOffset>38735</wp:posOffset>
                </wp:positionV>
                <wp:extent cx="0" cy="228600"/>
                <wp:effectExtent l="59690" t="10160" r="54610" b="184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821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3.05pt" to="34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Dg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FU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">
                <v:stroke endarrow="block"/>
              </v:line>
            </w:pict>
          </mc:Fallback>
        </mc:AlternateContent>
      </w:r>
      <w:r w:rsidR="00FF3170" w:rsidRPr="00433278">
        <w:rPr>
          <w:rFonts w:ascii="Arial" w:hAnsi="Arial" w:cs="Arial"/>
          <w:sz w:val="22"/>
          <w:szCs w:val="22"/>
        </w:rPr>
        <w:t xml:space="preserve">on a firm backing and covered with clear plastic or other </w:t>
      </w:r>
    </w:p>
    <w:p w:rsidR="00FF3170" w:rsidRPr="00433278" w:rsidRDefault="00DD349A" w:rsidP="00FF31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3808" behindDoc="0" locked="0" layoutInCell="1" allowOverlap="1" wp14:anchorId="684FF099" wp14:editId="5DCE0608">
                <wp:simplePos x="0" y="0"/>
                <wp:positionH relativeFrom="column">
                  <wp:posOffset>6248400</wp:posOffset>
                </wp:positionH>
                <wp:positionV relativeFrom="paragraph">
                  <wp:posOffset>207010</wp:posOffset>
                </wp:positionV>
                <wp:extent cx="2190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342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F4E6D" id="Rectangle 6" o:spid="_x0000_s1026" style="position:absolute;margin-left:492pt;margin-top:16.3pt;width:17.25pt;height:27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704832" behindDoc="0" locked="0" layoutInCell="1" allowOverlap="1" wp14:anchorId="4B49AB3B" wp14:editId="643AD3A4">
                <wp:simplePos x="0" y="0"/>
                <wp:positionH relativeFrom="column">
                  <wp:posOffset>6334125</wp:posOffset>
                </wp:positionH>
                <wp:positionV relativeFrom="paragraph">
                  <wp:posOffset>351155</wp:posOffset>
                </wp:positionV>
                <wp:extent cx="47625" cy="276225"/>
                <wp:effectExtent l="38100" t="38100" r="66675" b="28575"/>
                <wp:wrapNone/>
                <wp:docPr id="11" name="Straight Arrow Connector 11"/>
                <wp:cNvGraphicFramePr/>
                <a:graphic xmlns:a="http://schemas.openxmlformats.org/drawingml/2006/main">
                  <a:graphicData uri="http://schemas.microsoft.com/office/word/2010/wordprocessingShape">
                    <wps:wsp>
                      <wps:cNvCnPr/>
                      <wps:spPr>
                        <a:xfrm flipV="1">
                          <a:off x="0" y="0"/>
                          <a:ext cx="4762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6D7DF4" id="_x0000_t32" coordsize="21600,21600" o:spt="32" o:oned="t" path="m,l21600,21600e" filled="f">
                <v:path arrowok="t" fillok="f" o:connecttype="none"/>
                <o:lock v:ext="edit" shapetype="t"/>
              </v:shapetype>
              <v:shape id="Straight Arrow Connector 11" o:spid="_x0000_s1026" type="#_x0000_t32" style="position:absolute;margin-left:498.75pt;margin-top:27.65pt;width:3.75pt;height:21.75pt;flip:y;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" strokecolor="black [3213]">
                <v:stroke endarrow="block"/>
              </v:shape>
            </w:pict>
          </mc:Fallback>
        </mc:AlternateContent>
      </w:r>
      <w:r w:rsidR="00FF3170" w:rsidRPr="00433278">
        <w:rPr>
          <w:rFonts w:ascii="Arial" w:hAnsi="Arial" w:cs="Arial"/>
          <w:sz w:val="22"/>
          <w:szCs w:val="22"/>
        </w:rPr>
        <w:t xml:space="preserve">transparent material. </w:t>
      </w:r>
      <w:r w:rsidR="00AA688C">
        <w:rPr>
          <w:rFonts w:ascii="Arial" w:hAnsi="Arial" w:cs="Arial"/>
          <w:noProof/>
          <w:sz w:val="22"/>
          <w:szCs w:val="22"/>
        </w:rPr>
        <mc:AlternateContent>
          <mc:Choice Requires="wps">
            <w:drawing>
              <wp:anchor distT="0" distB="0" distL="114300" distR="114300" simplePos="0" relativeHeight="251659264" behindDoc="0" locked="0" layoutInCell="1" allowOverlap="1" wp14:anchorId="034794C1" wp14:editId="6C226A8E">
                <wp:simplePos x="0" y="0"/>
                <wp:positionH relativeFrom="column">
                  <wp:posOffset>5343525</wp:posOffset>
                </wp:positionH>
                <wp:positionV relativeFrom="paragraph">
                  <wp:posOffset>44450</wp:posOffset>
                </wp:positionV>
                <wp:extent cx="228600" cy="0"/>
                <wp:effectExtent l="9525" t="53975" r="19050" b="603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AAD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3.5pt" to="43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haKA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">
                <v:stroke endarrow="block"/>
              </v:line>
            </w:pict>
          </mc:Fallback>
        </mc:AlternateContent>
      </w:r>
      <w:r w:rsidR="00AA688C">
        <w:rPr>
          <w:rFonts w:ascii="Arial" w:hAnsi="Arial" w:cs="Arial"/>
          <w:noProof/>
          <w:sz w:val="22"/>
          <w:szCs w:val="22"/>
        </w:rPr>
        <mc:AlternateContent>
          <mc:Choice Requires="wps">
            <w:drawing>
              <wp:anchor distT="0" distB="0" distL="114300" distR="114300" simplePos="0" relativeHeight="251658240" behindDoc="0" locked="0" layoutInCell="1" allowOverlap="1" wp14:anchorId="7F5EBD80" wp14:editId="7098C844">
                <wp:simplePos x="0" y="0"/>
                <wp:positionH relativeFrom="column">
                  <wp:posOffset>4512310</wp:posOffset>
                </wp:positionH>
                <wp:positionV relativeFrom="paragraph">
                  <wp:posOffset>44450</wp:posOffset>
                </wp:positionV>
                <wp:extent cx="228600" cy="0"/>
                <wp:effectExtent l="16510" t="53975" r="12065" b="603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E8E2"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3.5pt" to="37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30GLgIAAFM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">
                <v:stroke endarrow="block"/>
              </v:line>
            </w:pict>
          </mc:Fallback>
        </mc:AlternateContent>
      </w:r>
      <w:r w:rsidR="00D452C8" w:rsidRPr="00433278">
        <w:rPr>
          <w:rFonts w:ascii="Arial" w:hAnsi="Arial" w:cs="Arial"/>
          <w:sz w:val="22"/>
          <w:szCs w:val="22"/>
        </w:rPr>
        <w:t xml:space="preserve">Be sure to title your poster.  </w:t>
      </w:r>
      <w:r>
        <w:rPr>
          <w:rFonts w:ascii="Arial" w:hAnsi="Arial" w:cs="Arial"/>
          <w:sz w:val="22"/>
          <w:szCs w:val="22"/>
        </w:rPr>
        <w:t xml:space="preserve">                                                                                                  </w:t>
      </w:r>
      <w:r w:rsidR="00D452C8" w:rsidRPr="00433278">
        <w:rPr>
          <w:rFonts w:ascii="Arial" w:hAnsi="Arial" w:cs="Arial"/>
          <w:b/>
          <w:sz w:val="22"/>
          <w:szCs w:val="22"/>
        </w:rPr>
        <w:t>(Check the rules of your project, as some require certain titles.)</w:t>
      </w:r>
      <w:r w:rsidR="00D452C8" w:rsidRPr="00D452C8">
        <w:rPr>
          <w:rFonts w:ascii="Arial" w:hAnsi="Arial" w:cs="Arial"/>
          <w:sz w:val="22"/>
          <w:szCs w:val="22"/>
        </w:rPr>
        <w:t xml:space="preserve"> </w:t>
      </w:r>
      <w:r>
        <w:rPr>
          <w:rFonts w:ascii="Arial" w:hAnsi="Arial" w:cs="Arial"/>
          <w:sz w:val="22"/>
          <w:szCs w:val="22"/>
        </w:rPr>
        <w:t xml:space="preserve">                                                             </w:t>
      </w:r>
      <w:r w:rsidR="00D452C8" w:rsidRPr="00D452C8">
        <w:rPr>
          <w:rFonts w:ascii="Arial" w:hAnsi="Arial" w:cs="Arial"/>
          <w:sz w:val="22"/>
          <w:szCs w:val="22"/>
        </w:rPr>
        <w:t xml:space="preserve">Include a </w:t>
      </w:r>
      <w:r w:rsidRPr="00DD76CB">
        <w:rPr>
          <w:rFonts w:ascii="Arial" w:hAnsi="Arial" w:cs="Arial"/>
          <w:sz w:val="22"/>
          <w:szCs w:val="22"/>
        </w:rPr>
        <w:t>2 3/4</w:t>
      </w:r>
      <w:r w:rsidR="00D452C8" w:rsidRPr="00DD76CB">
        <w:rPr>
          <w:rFonts w:ascii="Arial" w:hAnsi="Arial" w:cs="Arial"/>
          <w:sz w:val="22"/>
          <w:szCs w:val="22"/>
        </w:rPr>
        <w:t xml:space="preserve">” </w:t>
      </w:r>
      <w:r w:rsidR="00D452C8" w:rsidRPr="00DD349A">
        <w:rPr>
          <w:rFonts w:ascii="Arial" w:hAnsi="Arial" w:cs="Arial"/>
          <w:sz w:val="22"/>
          <w:szCs w:val="22"/>
        </w:rPr>
        <w:t xml:space="preserve">x 5 1/2” </w:t>
      </w:r>
      <w:r w:rsidR="00D452C8" w:rsidRPr="00D452C8">
        <w:rPr>
          <w:rFonts w:ascii="Arial" w:hAnsi="Arial" w:cs="Arial"/>
          <w:sz w:val="22"/>
          <w:szCs w:val="22"/>
        </w:rPr>
        <w:t>card containing your name, county,</w:t>
      </w:r>
      <w:r w:rsidR="00D452C8" w:rsidRPr="00D05D00">
        <w:rPr>
          <w:rFonts w:ascii="Arial" w:hAnsi="Arial" w:cs="Arial"/>
          <w:color w:val="FF0000"/>
          <w:sz w:val="22"/>
          <w:szCs w:val="22"/>
        </w:rPr>
        <w:t xml:space="preserve"> </w:t>
      </w:r>
      <w:r w:rsidR="00B0648B" w:rsidRPr="00D452C8">
        <w:rPr>
          <w:rFonts w:ascii="Arial" w:hAnsi="Arial" w:cs="Arial"/>
          <w:sz w:val="22"/>
          <w:szCs w:val="22"/>
        </w:rPr>
        <w:t>project,</w:t>
      </w:r>
      <w:r w:rsidR="00B0648B">
        <w:rPr>
          <w:rFonts w:ascii="Arial" w:hAnsi="Arial" w:cs="Arial"/>
          <w:sz w:val="22"/>
          <w:szCs w:val="22"/>
        </w:rPr>
        <w:t xml:space="preserve">  </w:t>
      </w:r>
      <w:r>
        <w:rPr>
          <w:rFonts w:ascii="Arial" w:hAnsi="Arial" w:cs="Arial"/>
          <w:sz w:val="22"/>
          <w:szCs w:val="22"/>
        </w:rPr>
        <w:t xml:space="preserve">                                                                  </w:t>
      </w:r>
      <w:r w:rsidR="00D452C8" w:rsidRPr="00D452C8">
        <w:rPr>
          <w:rFonts w:ascii="Arial" w:hAnsi="Arial" w:cs="Arial"/>
          <w:sz w:val="22"/>
          <w:szCs w:val="22"/>
        </w:rPr>
        <w:t xml:space="preserve">division, and </w:t>
      </w:r>
      <w:r w:rsidR="00F004DA">
        <w:rPr>
          <w:rFonts w:ascii="Arial" w:hAnsi="Arial" w:cs="Arial"/>
          <w:sz w:val="22"/>
          <w:szCs w:val="22"/>
        </w:rPr>
        <w:t xml:space="preserve">grade </w:t>
      </w:r>
      <w:r w:rsidR="00D452C8" w:rsidRPr="00D452C8">
        <w:rPr>
          <w:rFonts w:ascii="Arial" w:hAnsi="Arial" w:cs="Arial"/>
          <w:sz w:val="22"/>
          <w:szCs w:val="22"/>
        </w:rPr>
        <w:t xml:space="preserve">in the lower right hand corner. </w:t>
      </w:r>
      <w:r>
        <w:rPr>
          <w:rFonts w:ascii="Arial" w:hAnsi="Arial" w:cs="Arial"/>
          <w:sz w:val="22"/>
          <w:szCs w:val="22"/>
        </w:rPr>
        <w:t xml:space="preserve">                                                                                                                              </w:t>
      </w:r>
      <w:r w:rsidR="00D452C8" w:rsidRPr="00D452C8">
        <w:rPr>
          <w:rFonts w:ascii="Arial" w:hAnsi="Arial" w:cs="Arial"/>
          <w:sz w:val="22"/>
          <w:szCs w:val="22"/>
        </w:rPr>
        <w:t xml:space="preserve"> Your name and </w:t>
      </w:r>
      <w:r w:rsidR="00D452C8" w:rsidRPr="00DD349A">
        <w:rPr>
          <w:rFonts w:ascii="Arial" w:hAnsi="Arial" w:cs="Arial"/>
          <w:sz w:val="22"/>
          <w:szCs w:val="22"/>
        </w:rPr>
        <w:t>county s</w:t>
      </w:r>
      <w:r w:rsidR="00D452C8" w:rsidRPr="00D452C8">
        <w:rPr>
          <w:rFonts w:ascii="Arial" w:hAnsi="Arial" w:cs="Arial"/>
          <w:sz w:val="22"/>
          <w:szCs w:val="22"/>
        </w:rPr>
        <w:t>hould also be on the back of the poster.</w:t>
      </w:r>
      <w:r>
        <w:rPr>
          <w:rFonts w:ascii="Arial" w:hAnsi="Arial" w:cs="Arial"/>
          <w:sz w:val="22"/>
          <w:szCs w:val="22"/>
        </w:rPr>
        <w:t xml:space="preserve">                                                         Label</w:t>
      </w:r>
    </w:p>
    <w:p w:rsidR="00FF3170" w:rsidRPr="00433278" w:rsidRDefault="00FF3170" w:rsidP="00FF3170">
      <w:pPr>
        <w:rPr>
          <w:rFonts w:ascii="Arial" w:hAnsi="Arial" w:cs="Arial"/>
          <w:sz w:val="22"/>
          <w:szCs w:val="22"/>
        </w:rPr>
      </w:pPr>
    </w:p>
    <w:p w:rsidR="00FF3170" w:rsidRPr="00F004DA" w:rsidRDefault="00FF3170" w:rsidP="00FF3170">
      <w:pPr>
        <w:rPr>
          <w:rFonts w:ascii="Arial" w:hAnsi="Arial" w:cs="Arial"/>
          <w:b/>
          <w:sz w:val="22"/>
          <w:szCs w:val="22"/>
          <w:u w:val="single"/>
        </w:rPr>
      </w:pPr>
      <w:r w:rsidRPr="00F004DA">
        <w:rPr>
          <w:rFonts w:ascii="Arial" w:hAnsi="Arial" w:cs="Arial"/>
          <w:b/>
          <w:sz w:val="22"/>
          <w:szCs w:val="22"/>
          <w:u w:val="single"/>
        </w:rPr>
        <w:t>Posters, Backings and Plastic Coverings are available at the Extension Office. Call for prices.</w:t>
      </w:r>
    </w:p>
    <w:p w:rsidR="00FF3170" w:rsidRPr="00433278" w:rsidRDefault="00FF3170" w:rsidP="00FF3170">
      <w:pPr>
        <w:rPr>
          <w:rFonts w:ascii="Arial" w:hAnsi="Arial" w:cs="Arial"/>
          <w:sz w:val="22"/>
          <w:szCs w:val="22"/>
        </w:rPr>
      </w:pPr>
    </w:p>
    <w:p w:rsidR="00FF3170" w:rsidRPr="00433278" w:rsidRDefault="00FF3170" w:rsidP="00FF3170">
      <w:pPr>
        <w:rPr>
          <w:rFonts w:ascii="Arial" w:hAnsi="Arial" w:cs="Arial"/>
          <w:sz w:val="22"/>
          <w:szCs w:val="22"/>
          <w:u w:val="single"/>
        </w:rPr>
      </w:pPr>
      <w:r w:rsidRPr="00433278">
        <w:rPr>
          <w:rFonts w:ascii="Arial" w:hAnsi="Arial" w:cs="Arial"/>
          <w:sz w:val="22"/>
          <w:szCs w:val="22"/>
          <w:u w:val="single"/>
        </w:rPr>
        <w:t>A Good Poster</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Attracts attention</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Is simple and clear</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 xml:space="preserve">Interests someone in </w:t>
      </w:r>
      <w:r w:rsidR="000E2CDF" w:rsidRPr="00433278">
        <w:rPr>
          <w:rFonts w:ascii="Arial" w:hAnsi="Arial" w:cs="Arial"/>
          <w:sz w:val="22"/>
          <w:szCs w:val="22"/>
        </w:rPr>
        <w:t>that project</w:t>
      </w:r>
      <w:r w:rsidRPr="00433278">
        <w:rPr>
          <w:rFonts w:ascii="Arial" w:hAnsi="Arial" w:cs="Arial"/>
          <w:sz w:val="22"/>
          <w:szCs w:val="22"/>
        </w:rPr>
        <w:t xml:space="preserve"> or some aspect of </w:t>
      </w:r>
      <w:r w:rsidR="000E2CDF" w:rsidRPr="00433278">
        <w:rPr>
          <w:rFonts w:ascii="Arial" w:hAnsi="Arial" w:cs="Arial"/>
          <w:sz w:val="22"/>
          <w:szCs w:val="22"/>
        </w:rPr>
        <w:t>that project</w:t>
      </w:r>
    </w:p>
    <w:p w:rsidR="00FF3170" w:rsidRPr="00433278" w:rsidRDefault="00FF3170" w:rsidP="00FF3170">
      <w:pPr>
        <w:rPr>
          <w:rFonts w:ascii="Arial" w:hAnsi="Arial" w:cs="Arial"/>
          <w:sz w:val="22"/>
          <w:szCs w:val="22"/>
          <w:u w:val="single"/>
        </w:rPr>
      </w:pPr>
      <w:r w:rsidRPr="00433278">
        <w:rPr>
          <w:rFonts w:ascii="Arial" w:hAnsi="Arial" w:cs="Arial"/>
          <w:sz w:val="22"/>
          <w:szCs w:val="22"/>
          <w:u w:val="single"/>
        </w:rPr>
        <w:t xml:space="preserve">When </w:t>
      </w:r>
      <w:r w:rsidR="00EC20F9" w:rsidRPr="00433278">
        <w:rPr>
          <w:rFonts w:ascii="Arial" w:hAnsi="Arial" w:cs="Arial"/>
          <w:sz w:val="22"/>
          <w:szCs w:val="22"/>
          <w:u w:val="single"/>
        </w:rPr>
        <w:t>F</w:t>
      </w:r>
      <w:r w:rsidRPr="00433278">
        <w:rPr>
          <w:rFonts w:ascii="Arial" w:hAnsi="Arial" w:cs="Arial"/>
          <w:sz w:val="22"/>
          <w:szCs w:val="22"/>
          <w:u w:val="single"/>
        </w:rPr>
        <w:t xml:space="preserve">orming </w:t>
      </w:r>
      <w:r w:rsidR="00EC20F9" w:rsidRPr="00433278">
        <w:rPr>
          <w:rFonts w:ascii="Arial" w:hAnsi="Arial" w:cs="Arial"/>
          <w:sz w:val="22"/>
          <w:szCs w:val="22"/>
          <w:u w:val="single"/>
        </w:rPr>
        <w:t>I</w:t>
      </w:r>
      <w:r w:rsidRPr="00433278">
        <w:rPr>
          <w:rFonts w:ascii="Arial" w:hAnsi="Arial" w:cs="Arial"/>
          <w:sz w:val="22"/>
          <w:szCs w:val="22"/>
          <w:u w:val="single"/>
        </w:rPr>
        <w:t xml:space="preserve">deas </w:t>
      </w:r>
      <w:r w:rsidR="0077255E">
        <w:rPr>
          <w:rFonts w:ascii="Arial" w:hAnsi="Arial" w:cs="Arial"/>
          <w:sz w:val="22"/>
          <w:szCs w:val="22"/>
          <w:u w:val="single"/>
        </w:rPr>
        <w:t>f</w:t>
      </w:r>
      <w:r w:rsidRPr="00433278">
        <w:rPr>
          <w:rFonts w:ascii="Arial" w:hAnsi="Arial" w:cs="Arial"/>
          <w:sz w:val="22"/>
          <w:szCs w:val="22"/>
          <w:u w:val="single"/>
        </w:rPr>
        <w:t xml:space="preserve">or </w:t>
      </w:r>
      <w:r w:rsidR="00EC20F9" w:rsidRPr="00433278">
        <w:rPr>
          <w:rFonts w:ascii="Arial" w:hAnsi="Arial" w:cs="Arial"/>
          <w:sz w:val="22"/>
          <w:szCs w:val="22"/>
          <w:u w:val="single"/>
        </w:rPr>
        <w:t>Y</w:t>
      </w:r>
      <w:r w:rsidRPr="00433278">
        <w:rPr>
          <w:rFonts w:ascii="Arial" w:hAnsi="Arial" w:cs="Arial"/>
          <w:sz w:val="22"/>
          <w:szCs w:val="22"/>
          <w:u w:val="single"/>
        </w:rPr>
        <w:t xml:space="preserve">our </w:t>
      </w:r>
      <w:r w:rsidR="00EC20F9" w:rsidRPr="00433278">
        <w:rPr>
          <w:rFonts w:ascii="Arial" w:hAnsi="Arial" w:cs="Arial"/>
          <w:sz w:val="22"/>
          <w:szCs w:val="22"/>
          <w:u w:val="single"/>
        </w:rPr>
        <w:t>P</w:t>
      </w:r>
      <w:r w:rsidRPr="00433278">
        <w:rPr>
          <w:rFonts w:ascii="Arial" w:hAnsi="Arial" w:cs="Arial"/>
          <w:sz w:val="22"/>
          <w:szCs w:val="22"/>
          <w:u w:val="single"/>
        </w:rPr>
        <w:t>oster</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Know the project requirements</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Read the manual – look for ideas</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Brainstorm ideas and make a list</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Think of titles with alliteration (repeating a sound in words)</w:t>
      </w:r>
    </w:p>
    <w:p w:rsidR="00FF3170" w:rsidRPr="00433278" w:rsidRDefault="00FF3170" w:rsidP="00FF3170">
      <w:pPr>
        <w:widowControl/>
        <w:autoSpaceDE/>
        <w:autoSpaceDN/>
        <w:adjustRightInd/>
        <w:spacing w:line="360" w:lineRule="auto"/>
        <w:rPr>
          <w:rFonts w:ascii="Arial" w:hAnsi="Arial" w:cs="Arial"/>
          <w:sz w:val="22"/>
          <w:szCs w:val="22"/>
          <w:u w:val="single"/>
        </w:rPr>
      </w:pPr>
      <w:r w:rsidRPr="00433278">
        <w:rPr>
          <w:rFonts w:ascii="Arial" w:hAnsi="Arial" w:cs="Arial"/>
          <w:sz w:val="22"/>
          <w:szCs w:val="22"/>
        </w:rPr>
        <w:t xml:space="preserve">Look at other posters for ideas – but </w:t>
      </w:r>
      <w:r w:rsidRPr="00433278">
        <w:rPr>
          <w:rFonts w:ascii="Arial" w:hAnsi="Arial" w:cs="Arial"/>
          <w:sz w:val="22"/>
          <w:szCs w:val="22"/>
          <w:u w:val="single"/>
        </w:rPr>
        <w:t>don’t copy</w:t>
      </w:r>
    </w:p>
    <w:p w:rsidR="00FF3170" w:rsidRPr="00433278" w:rsidRDefault="00FF3170" w:rsidP="00FF3170">
      <w:pPr>
        <w:rPr>
          <w:rFonts w:ascii="Arial" w:hAnsi="Arial" w:cs="Arial"/>
          <w:sz w:val="22"/>
          <w:szCs w:val="22"/>
        </w:rPr>
      </w:pPr>
      <w:r w:rsidRPr="00433278">
        <w:rPr>
          <w:rFonts w:ascii="Arial" w:hAnsi="Arial" w:cs="Arial"/>
          <w:sz w:val="22"/>
          <w:szCs w:val="22"/>
          <w:u w:val="single"/>
        </w:rPr>
        <w:t xml:space="preserve">Tips </w:t>
      </w:r>
      <w:r w:rsidR="0077255E">
        <w:rPr>
          <w:rFonts w:ascii="Arial" w:hAnsi="Arial" w:cs="Arial"/>
          <w:sz w:val="22"/>
          <w:szCs w:val="22"/>
          <w:u w:val="single"/>
        </w:rPr>
        <w:t>t</w:t>
      </w:r>
      <w:r w:rsidRPr="00433278">
        <w:rPr>
          <w:rFonts w:ascii="Arial" w:hAnsi="Arial" w:cs="Arial"/>
          <w:sz w:val="22"/>
          <w:szCs w:val="22"/>
          <w:u w:val="single"/>
        </w:rPr>
        <w:t xml:space="preserve">o </w:t>
      </w:r>
      <w:r w:rsidR="00EC20F9" w:rsidRPr="00433278">
        <w:rPr>
          <w:rFonts w:ascii="Arial" w:hAnsi="Arial" w:cs="Arial"/>
          <w:sz w:val="22"/>
          <w:szCs w:val="22"/>
          <w:u w:val="single"/>
        </w:rPr>
        <w:t>R</w:t>
      </w:r>
      <w:r w:rsidRPr="00433278">
        <w:rPr>
          <w:rFonts w:ascii="Arial" w:hAnsi="Arial" w:cs="Arial"/>
          <w:sz w:val="22"/>
          <w:szCs w:val="22"/>
          <w:u w:val="single"/>
        </w:rPr>
        <w:t>emember</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Don’t use too many words</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Use a combination of illustrations and words</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Be as neat as you can</w:t>
      </w:r>
    </w:p>
    <w:p w:rsidR="00FF3170" w:rsidRPr="00433278" w:rsidRDefault="00FF3170" w:rsidP="00FF3170">
      <w:pPr>
        <w:widowControl/>
        <w:autoSpaceDE/>
        <w:autoSpaceDN/>
        <w:adjustRightInd/>
        <w:spacing w:line="360" w:lineRule="auto"/>
        <w:ind w:right="-540"/>
        <w:rPr>
          <w:rFonts w:ascii="Arial" w:hAnsi="Arial" w:cs="Arial"/>
          <w:sz w:val="22"/>
          <w:szCs w:val="22"/>
        </w:rPr>
      </w:pPr>
      <w:r w:rsidRPr="00433278">
        <w:rPr>
          <w:rFonts w:ascii="Arial" w:hAnsi="Arial" w:cs="Arial"/>
          <w:sz w:val="22"/>
          <w:szCs w:val="22"/>
        </w:rPr>
        <w:lastRenderedPageBreak/>
        <w:t>Cut evenly, apply adhesive carefully, and blend colors when using crayons or colored pencils</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Leave white space on the poster</w:t>
      </w:r>
    </w:p>
    <w:p w:rsidR="00FF3170" w:rsidRPr="00433278" w:rsidRDefault="00FF3170" w:rsidP="00FF3170">
      <w:pPr>
        <w:widowControl/>
        <w:autoSpaceDE/>
        <w:autoSpaceDN/>
        <w:adjustRightInd/>
        <w:spacing w:line="360" w:lineRule="auto"/>
        <w:rPr>
          <w:rFonts w:ascii="Arial" w:hAnsi="Arial" w:cs="Arial"/>
          <w:sz w:val="22"/>
          <w:szCs w:val="22"/>
        </w:rPr>
      </w:pPr>
      <w:r w:rsidRPr="00433278">
        <w:rPr>
          <w:rFonts w:ascii="Arial" w:hAnsi="Arial" w:cs="Arial"/>
          <w:sz w:val="22"/>
          <w:szCs w:val="22"/>
        </w:rPr>
        <w:t>Make sure the poster is balanced</w:t>
      </w:r>
    </w:p>
    <w:p w:rsidR="00512AF7" w:rsidRDefault="00FF3170">
      <w:pPr>
        <w:widowControl/>
        <w:autoSpaceDE/>
        <w:autoSpaceDN/>
        <w:adjustRightInd/>
        <w:spacing w:line="360" w:lineRule="auto"/>
        <w:rPr>
          <w:rFonts w:ascii="Arial" w:hAnsi="Arial" w:cs="Arial"/>
          <w:sz w:val="22"/>
          <w:szCs w:val="22"/>
        </w:rPr>
      </w:pPr>
      <w:r w:rsidRPr="00433278">
        <w:rPr>
          <w:rFonts w:ascii="Arial" w:hAnsi="Arial" w:cs="Arial"/>
          <w:sz w:val="22"/>
          <w:szCs w:val="22"/>
        </w:rPr>
        <w:t>Choose poster board colors carefully.  Note the following guidelines.</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White</w:t>
      </w:r>
      <w:r w:rsidRPr="00433278">
        <w:rPr>
          <w:rFonts w:ascii="Arial" w:hAnsi="Arial" w:cs="Arial"/>
          <w:sz w:val="22"/>
          <w:szCs w:val="22"/>
        </w:rPr>
        <w:t xml:space="preserve"> means pure, clean, and neat</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Black</w:t>
      </w:r>
      <w:r w:rsidRPr="00433278">
        <w:rPr>
          <w:rFonts w:ascii="Arial" w:hAnsi="Arial" w:cs="Arial"/>
          <w:sz w:val="22"/>
          <w:szCs w:val="22"/>
        </w:rPr>
        <w:t xml:space="preserve"> tends to be more formal, neat, rich, and strong</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Blue</w:t>
      </w:r>
      <w:r w:rsidRPr="00433278">
        <w:rPr>
          <w:rFonts w:ascii="Arial" w:hAnsi="Arial" w:cs="Arial"/>
          <w:sz w:val="22"/>
          <w:szCs w:val="22"/>
        </w:rPr>
        <w:t xml:space="preserve"> is cool, melancholy, or depressed</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Purple</w:t>
      </w:r>
      <w:r w:rsidRPr="00433278">
        <w:rPr>
          <w:rFonts w:ascii="Arial" w:hAnsi="Arial" w:cs="Arial"/>
          <w:sz w:val="22"/>
          <w:szCs w:val="22"/>
        </w:rPr>
        <w:t xml:space="preserve"> is considered royal, rich, imperial</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Red</w:t>
      </w:r>
      <w:r w:rsidRPr="00433278">
        <w:rPr>
          <w:rFonts w:ascii="Arial" w:hAnsi="Arial" w:cs="Arial"/>
          <w:sz w:val="22"/>
          <w:szCs w:val="22"/>
        </w:rPr>
        <w:t xml:space="preserve"> stands for love as well as anger and hatred</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Orange</w:t>
      </w:r>
      <w:r w:rsidRPr="00433278">
        <w:rPr>
          <w:rFonts w:ascii="Arial" w:hAnsi="Arial" w:cs="Arial"/>
          <w:sz w:val="22"/>
          <w:szCs w:val="22"/>
        </w:rPr>
        <w:t xml:space="preserve"> is generally used for Halloween and is festive and </w:t>
      </w:r>
      <w:r w:rsidR="00892F4D" w:rsidRPr="00433278">
        <w:rPr>
          <w:rFonts w:ascii="Arial" w:hAnsi="Arial" w:cs="Arial"/>
          <w:sz w:val="22"/>
          <w:szCs w:val="22"/>
        </w:rPr>
        <w:t>happy</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Yellow</w:t>
      </w:r>
      <w:r w:rsidRPr="00433278">
        <w:rPr>
          <w:rFonts w:ascii="Arial" w:hAnsi="Arial" w:cs="Arial"/>
          <w:sz w:val="22"/>
          <w:szCs w:val="22"/>
        </w:rPr>
        <w:t xml:space="preserve"> tends to be warm, light or ripe</w:t>
      </w:r>
    </w:p>
    <w:p w:rsidR="00F53716" w:rsidRDefault="00FF3170">
      <w:pPr>
        <w:widowControl/>
        <w:numPr>
          <w:ilvl w:val="1"/>
          <w:numId w:val="0"/>
        </w:numPr>
        <w:autoSpaceDE/>
        <w:autoSpaceDN/>
        <w:adjustRightInd/>
        <w:spacing w:line="360" w:lineRule="auto"/>
        <w:rPr>
          <w:rFonts w:ascii="Arial" w:hAnsi="Arial" w:cs="Arial"/>
          <w:sz w:val="22"/>
          <w:szCs w:val="22"/>
        </w:rPr>
      </w:pPr>
      <w:r w:rsidRPr="00433278">
        <w:rPr>
          <w:rFonts w:ascii="Arial" w:hAnsi="Arial" w:cs="Arial"/>
          <w:b/>
          <w:sz w:val="22"/>
          <w:szCs w:val="22"/>
        </w:rPr>
        <w:t>Green</w:t>
      </w:r>
      <w:r w:rsidRPr="00433278">
        <w:rPr>
          <w:rFonts w:ascii="Arial" w:hAnsi="Arial" w:cs="Arial"/>
          <w:sz w:val="22"/>
          <w:szCs w:val="22"/>
        </w:rPr>
        <w:t xml:space="preserve"> is fresh, young, or growing</w:t>
      </w:r>
    </w:p>
    <w:p w:rsidR="00CC66FD" w:rsidRPr="00433278" w:rsidRDefault="0054059A" w:rsidP="00766ECB">
      <w:pPr>
        <w:widowControl/>
        <w:autoSpaceDE/>
        <w:autoSpaceDN/>
        <w:adjustRightInd/>
        <w:rPr>
          <w:rFonts w:ascii="Arial" w:hAnsi="Arial" w:cs="Arial"/>
          <w:sz w:val="22"/>
          <w:szCs w:val="22"/>
        </w:rPr>
      </w:pPr>
      <w:r w:rsidRPr="00433278">
        <w:rPr>
          <w:rFonts w:ascii="Arial" w:hAnsi="Arial" w:cs="Arial"/>
          <w:sz w:val="22"/>
          <w:szCs w:val="22"/>
        </w:rPr>
        <w:tab/>
      </w:r>
      <w:r w:rsidRPr="00433278">
        <w:rPr>
          <w:rFonts w:ascii="Arial" w:hAnsi="Arial" w:cs="Arial"/>
          <w:sz w:val="22"/>
          <w:szCs w:val="22"/>
        </w:rPr>
        <w:tab/>
      </w:r>
      <w:r w:rsidRPr="00433278">
        <w:rPr>
          <w:rFonts w:ascii="Arial" w:hAnsi="Arial" w:cs="Arial"/>
          <w:sz w:val="22"/>
          <w:szCs w:val="22"/>
        </w:rPr>
        <w:tab/>
      </w:r>
      <w:r w:rsidRPr="00433278">
        <w:rPr>
          <w:rFonts w:ascii="Arial" w:hAnsi="Arial" w:cs="Arial"/>
          <w:sz w:val="22"/>
          <w:szCs w:val="22"/>
        </w:rPr>
        <w:tab/>
      </w:r>
      <w:r w:rsidRPr="00433278">
        <w:rPr>
          <w:rFonts w:ascii="Arial" w:hAnsi="Arial" w:cs="Arial"/>
          <w:sz w:val="22"/>
          <w:szCs w:val="22"/>
        </w:rPr>
        <w:tab/>
      </w:r>
    </w:p>
    <w:p w:rsidR="006B5E5C" w:rsidRDefault="006B5E5C">
      <w:pPr>
        <w:widowControl/>
        <w:autoSpaceDE/>
        <w:autoSpaceDN/>
        <w:adjustRightInd/>
        <w:rPr>
          <w:rFonts w:ascii="Arial" w:hAnsi="Arial" w:cs="Arial"/>
          <w:sz w:val="22"/>
          <w:szCs w:val="22"/>
          <w:u w:val="single"/>
        </w:rPr>
      </w:pPr>
    </w:p>
    <w:p w:rsidR="00FF3170" w:rsidRPr="00433278" w:rsidRDefault="00FF3170" w:rsidP="00FF3170">
      <w:pPr>
        <w:rPr>
          <w:rFonts w:ascii="Arial" w:hAnsi="Arial" w:cs="Arial"/>
          <w:sz w:val="22"/>
          <w:szCs w:val="22"/>
          <w:u w:val="single"/>
        </w:rPr>
      </w:pPr>
      <w:r w:rsidRPr="00433278">
        <w:rPr>
          <w:rFonts w:ascii="Arial" w:hAnsi="Arial" w:cs="Arial"/>
          <w:sz w:val="22"/>
          <w:szCs w:val="22"/>
          <w:u w:val="single"/>
        </w:rPr>
        <w:t xml:space="preserve">Things </w:t>
      </w:r>
      <w:r w:rsidR="00EC20F9" w:rsidRPr="00433278">
        <w:rPr>
          <w:rFonts w:ascii="Arial" w:hAnsi="Arial" w:cs="Arial"/>
          <w:sz w:val="22"/>
          <w:szCs w:val="22"/>
          <w:u w:val="single"/>
        </w:rPr>
        <w:t>Y</w:t>
      </w:r>
      <w:r w:rsidRPr="00433278">
        <w:rPr>
          <w:rFonts w:ascii="Arial" w:hAnsi="Arial" w:cs="Arial"/>
          <w:sz w:val="22"/>
          <w:szCs w:val="22"/>
          <w:u w:val="single"/>
        </w:rPr>
        <w:t xml:space="preserve">ou </w:t>
      </w:r>
      <w:r w:rsidR="00EC20F9" w:rsidRPr="00433278">
        <w:rPr>
          <w:rFonts w:ascii="Arial" w:hAnsi="Arial" w:cs="Arial"/>
          <w:sz w:val="22"/>
          <w:szCs w:val="22"/>
          <w:u w:val="single"/>
        </w:rPr>
        <w:t>S</w:t>
      </w:r>
      <w:r w:rsidRPr="00433278">
        <w:rPr>
          <w:rFonts w:ascii="Arial" w:hAnsi="Arial" w:cs="Arial"/>
          <w:sz w:val="22"/>
          <w:szCs w:val="22"/>
          <w:u w:val="single"/>
        </w:rPr>
        <w:t xml:space="preserve">hould </w:t>
      </w:r>
      <w:r w:rsidRPr="00433278">
        <w:rPr>
          <w:rFonts w:ascii="Arial" w:hAnsi="Arial" w:cs="Arial"/>
          <w:b/>
          <w:sz w:val="22"/>
          <w:szCs w:val="22"/>
          <w:u w:val="single"/>
        </w:rPr>
        <w:t>NEVER</w:t>
      </w:r>
      <w:r w:rsidRPr="00433278">
        <w:rPr>
          <w:rFonts w:ascii="Arial" w:hAnsi="Arial" w:cs="Arial"/>
          <w:sz w:val="22"/>
          <w:szCs w:val="22"/>
          <w:u w:val="single"/>
        </w:rPr>
        <w:t xml:space="preserve"> </w:t>
      </w:r>
      <w:r w:rsidR="00EC20F9" w:rsidRPr="00433278">
        <w:rPr>
          <w:rFonts w:ascii="Arial" w:hAnsi="Arial" w:cs="Arial"/>
          <w:sz w:val="22"/>
          <w:szCs w:val="22"/>
          <w:u w:val="single"/>
        </w:rPr>
        <w:t>D</w:t>
      </w:r>
      <w:r w:rsidRPr="00433278">
        <w:rPr>
          <w:rFonts w:ascii="Arial" w:hAnsi="Arial" w:cs="Arial"/>
          <w:sz w:val="22"/>
          <w:szCs w:val="22"/>
          <w:u w:val="single"/>
        </w:rPr>
        <w:t>o</w:t>
      </w:r>
    </w:p>
    <w:p w:rsidR="00CC66FD" w:rsidRPr="00433278" w:rsidRDefault="00CC66FD" w:rsidP="00FF3170">
      <w:pPr>
        <w:rPr>
          <w:rFonts w:ascii="Arial" w:hAnsi="Arial" w:cs="Arial"/>
          <w:sz w:val="22"/>
          <w:szCs w:val="22"/>
          <w:u w:val="single"/>
        </w:rPr>
      </w:pPr>
    </w:p>
    <w:p w:rsidR="00BE6CFD" w:rsidRDefault="00FF3170" w:rsidP="00593226">
      <w:pPr>
        <w:pStyle w:val="ListParagraph"/>
        <w:widowControl/>
        <w:numPr>
          <w:ilvl w:val="0"/>
          <w:numId w:val="152"/>
        </w:numPr>
        <w:autoSpaceDE/>
        <w:autoSpaceDN/>
        <w:adjustRightInd/>
        <w:rPr>
          <w:rFonts w:ascii="Arial" w:hAnsi="Arial" w:cs="Arial"/>
          <w:sz w:val="22"/>
          <w:szCs w:val="22"/>
        </w:rPr>
      </w:pPr>
      <w:r w:rsidRPr="00BE6CFD">
        <w:rPr>
          <w:rFonts w:ascii="Arial" w:hAnsi="Arial" w:cs="Arial"/>
          <w:sz w:val="22"/>
          <w:szCs w:val="22"/>
        </w:rPr>
        <w:t>Make a vertical poster</w:t>
      </w:r>
    </w:p>
    <w:p w:rsidR="00BE6CFD" w:rsidRDefault="00FF3170" w:rsidP="00593226">
      <w:pPr>
        <w:pStyle w:val="ListParagraph"/>
        <w:widowControl/>
        <w:numPr>
          <w:ilvl w:val="0"/>
          <w:numId w:val="152"/>
        </w:numPr>
        <w:autoSpaceDE/>
        <w:autoSpaceDN/>
        <w:adjustRightInd/>
        <w:rPr>
          <w:rFonts w:ascii="Arial" w:hAnsi="Arial" w:cs="Arial"/>
          <w:sz w:val="22"/>
          <w:szCs w:val="22"/>
        </w:rPr>
      </w:pPr>
      <w:r w:rsidRPr="00BE6CFD">
        <w:rPr>
          <w:rFonts w:ascii="Arial" w:hAnsi="Arial" w:cs="Arial"/>
          <w:sz w:val="22"/>
          <w:szCs w:val="22"/>
        </w:rPr>
        <w:t>Use Saran Wrap to cover</w:t>
      </w:r>
    </w:p>
    <w:p w:rsidR="00BE6CFD" w:rsidRDefault="00FF3170" w:rsidP="00593226">
      <w:pPr>
        <w:pStyle w:val="ListParagraph"/>
        <w:widowControl/>
        <w:numPr>
          <w:ilvl w:val="0"/>
          <w:numId w:val="152"/>
        </w:numPr>
        <w:autoSpaceDE/>
        <w:autoSpaceDN/>
        <w:adjustRightInd/>
        <w:rPr>
          <w:rFonts w:ascii="Arial" w:hAnsi="Arial" w:cs="Arial"/>
          <w:sz w:val="22"/>
          <w:szCs w:val="22"/>
        </w:rPr>
      </w:pPr>
      <w:r w:rsidRPr="00BE6CFD">
        <w:rPr>
          <w:rFonts w:ascii="Arial" w:hAnsi="Arial" w:cs="Arial"/>
          <w:sz w:val="22"/>
          <w:szCs w:val="22"/>
        </w:rPr>
        <w:t>Use staples, tacks, or tape</w:t>
      </w:r>
    </w:p>
    <w:p w:rsidR="00BE6CFD" w:rsidRDefault="00FF3170" w:rsidP="00593226">
      <w:pPr>
        <w:pStyle w:val="ListParagraph"/>
        <w:widowControl/>
        <w:numPr>
          <w:ilvl w:val="0"/>
          <w:numId w:val="152"/>
        </w:numPr>
        <w:autoSpaceDE/>
        <w:autoSpaceDN/>
        <w:adjustRightInd/>
        <w:rPr>
          <w:rFonts w:ascii="Arial" w:hAnsi="Arial" w:cs="Arial"/>
          <w:sz w:val="22"/>
          <w:szCs w:val="22"/>
        </w:rPr>
      </w:pPr>
      <w:r w:rsidRPr="00BE6CFD">
        <w:rPr>
          <w:rFonts w:ascii="Arial" w:hAnsi="Arial" w:cs="Arial"/>
          <w:sz w:val="22"/>
          <w:szCs w:val="22"/>
        </w:rPr>
        <w:t>Use fluorescent posters</w:t>
      </w:r>
    </w:p>
    <w:p w:rsidR="00FF3170" w:rsidRPr="00BE6CFD" w:rsidRDefault="00FF3170" w:rsidP="00593226">
      <w:pPr>
        <w:pStyle w:val="ListParagraph"/>
        <w:widowControl/>
        <w:numPr>
          <w:ilvl w:val="0"/>
          <w:numId w:val="152"/>
        </w:numPr>
        <w:autoSpaceDE/>
        <w:autoSpaceDN/>
        <w:adjustRightInd/>
        <w:rPr>
          <w:rFonts w:ascii="Arial" w:hAnsi="Arial" w:cs="Arial"/>
          <w:sz w:val="22"/>
          <w:szCs w:val="22"/>
        </w:rPr>
      </w:pPr>
      <w:r w:rsidRPr="00BE6CFD">
        <w:rPr>
          <w:rFonts w:ascii="Arial" w:hAnsi="Arial" w:cs="Arial"/>
          <w:sz w:val="22"/>
          <w:szCs w:val="22"/>
        </w:rPr>
        <w:t>Create a poster that is all words or a poster that is all pictures.</w:t>
      </w:r>
    </w:p>
    <w:p w:rsidR="00FF3170" w:rsidRPr="00433278" w:rsidRDefault="00FF3170" w:rsidP="00FF3170">
      <w:pPr>
        <w:rPr>
          <w:rFonts w:ascii="Arial" w:hAnsi="Arial" w:cs="Arial"/>
          <w:sz w:val="22"/>
          <w:szCs w:val="22"/>
        </w:rPr>
      </w:pPr>
    </w:p>
    <w:p w:rsidR="00FF3170" w:rsidRPr="00433278" w:rsidRDefault="00FF3170" w:rsidP="00FF3170">
      <w:pPr>
        <w:rPr>
          <w:rFonts w:ascii="Arial" w:hAnsi="Arial" w:cs="Arial"/>
          <w:sz w:val="22"/>
          <w:szCs w:val="22"/>
        </w:rPr>
      </w:pPr>
      <w:r w:rsidRPr="00433278">
        <w:rPr>
          <w:rFonts w:ascii="Arial" w:hAnsi="Arial" w:cs="Arial"/>
          <w:sz w:val="22"/>
          <w:szCs w:val="22"/>
          <w:u w:val="single"/>
        </w:rPr>
        <w:t xml:space="preserve">Steps </w:t>
      </w:r>
      <w:r w:rsidR="0077255E">
        <w:rPr>
          <w:rFonts w:ascii="Arial" w:hAnsi="Arial" w:cs="Arial"/>
          <w:sz w:val="22"/>
          <w:szCs w:val="22"/>
          <w:u w:val="single"/>
        </w:rPr>
        <w:t>t</w:t>
      </w:r>
      <w:r w:rsidRPr="00433278">
        <w:rPr>
          <w:rFonts w:ascii="Arial" w:hAnsi="Arial" w:cs="Arial"/>
          <w:sz w:val="22"/>
          <w:szCs w:val="22"/>
          <w:u w:val="single"/>
        </w:rPr>
        <w:t xml:space="preserve">o </w:t>
      </w:r>
      <w:r w:rsidR="00EC20F9" w:rsidRPr="00433278">
        <w:rPr>
          <w:rFonts w:ascii="Arial" w:hAnsi="Arial" w:cs="Arial"/>
          <w:sz w:val="22"/>
          <w:szCs w:val="22"/>
          <w:u w:val="single"/>
        </w:rPr>
        <w:t>F</w:t>
      </w:r>
      <w:r w:rsidRPr="00433278">
        <w:rPr>
          <w:rFonts w:ascii="Arial" w:hAnsi="Arial" w:cs="Arial"/>
          <w:sz w:val="22"/>
          <w:szCs w:val="22"/>
          <w:u w:val="single"/>
        </w:rPr>
        <w:t xml:space="preserve">ollow </w:t>
      </w:r>
      <w:r w:rsidR="00EC20F9" w:rsidRPr="00433278">
        <w:rPr>
          <w:rFonts w:ascii="Arial" w:hAnsi="Arial" w:cs="Arial"/>
          <w:sz w:val="22"/>
          <w:szCs w:val="22"/>
          <w:u w:val="single"/>
        </w:rPr>
        <w:t>W</w:t>
      </w:r>
      <w:r w:rsidRPr="00433278">
        <w:rPr>
          <w:rFonts w:ascii="Arial" w:hAnsi="Arial" w:cs="Arial"/>
          <w:sz w:val="22"/>
          <w:szCs w:val="22"/>
          <w:u w:val="single"/>
        </w:rPr>
        <w:t xml:space="preserve">hen </w:t>
      </w:r>
      <w:r w:rsidR="00EC20F9" w:rsidRPr="00433278">
        <w:rPr>
          <w:rFonts w:ascii="Arial" w:hAnsi="Arial" w:cs="Arial"/>
          <w:sz w:val="22"/>
          <w:szCs w:val="22"/>
          <w:u w:val="single"/>
        </w:rPr>
        <w:t>M</w:t>
      </w:r>
      <w:r w:rsidRPr="00433278">
        <w:rPr>
          <w:rFonts w:ascii="Arial" w:hAnsi="Arial" w:cs="Arial"/>
          <w:sz w:val="22"/>
          <w:szCs w:val="22"/>
          <w:u w:val="single"/>
        </w:rPr>
        <w:t xml:space="preserve">aking </w:t>
      </w:r>
      <w:r w:rsidR="00EC20F9" w:rsidRPr="00433278">
        <w:rPr>
          <w:rFonts w:ascii="Arial" w:hAnsi="Arial" w:cs="Arial"/>
          <w:sz w:val="22"/>
          <w:szCs w:val="22"/>
          <w:u w:val="single"/>
        </w:rPr>
        <w:t>A</w:t>
      </w:r>
      <w:r w:rsidRPr="00433278">
        <w:rPr>
          <w:rFonts w:ascii="Arial" w:hAnsi="Arial" w:cs="Arial"/>
          <w:sz w:val="22"/>
          <w:szCs w:val="22"/>
          <w:u w:val="single"/>
        </w:rPr>
        <w:t xml:space="preserve"> </w:t>
      </w:r>
      <w:r w:rsidR="00EC20F9" w:rsidRPr="00433278">
        <w:rPr>
          <w:rFonts w:ascii="Arial" w:hAnsi="Arial" w:cs="Arial"/>
          <w:sz w:val="22"/>
          <w:szCs w:val="22"/>
          <w:u w:val="single"/>
        </w:rPr>
        <w:t>P</w:t>
      </w:r>
      <w:r w:rsidRPr="00433278">
        <w:rPr>
          <w:rFonts w:ascii="Arial" w:hAnsi="Arial" w:cs="Arial"/>
          <w:sz w:val="22"/>
          <w:szCs w:val="22"/>
          <w:u w:val="single"/>
        </w:rPr>
        <w:t>oster:</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Read your project manual</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Read your county project requirements</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Decide on information to include on the poster</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Sketch out your idea</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Collect supplies</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Mark guidelines for lettering and pictures (lightly)</w:t>
      </w:r>
      <w:r w:rsidR="000E2CDF" w:rsidRPr="00BE6CFD">
        <w:rPr>
          <w:rFonts w:ascii="Arial" w:hAnsi="Arial" w:cs="Arial"/>
          <w:sz w:val="22"/>
          <w:szCs w:val="22"/>
        </w:rPr>
        <w:t xml:space="preserve"> &amp;</w:t>
      </w:r>
      <w:r w:rsidRPr="00BE6CFD">
        <w:rPr>
          <w:rFonts w:ascii="Arial" w:hAnsi="Arial" w:cs="Arial"/>
          <w:sz w:val="22"/>
          <w:szCs w:val="22"/>
        </w:rPr>
        <w:t xml:space="preserve"> </w:t>
      </w:r>
      <w:r w:rsidR="000E2CDF" w:rsidRPr="00BE6CFD">
        <w:rPr>
          <w:rFonts w:ascii="Arial" w:hAnsi="Arial" w:cs="Arial"/>
          <w:sz w:val="22"/>
          <w:szCs w:val="22"/>
        </w:rPr>
        <w:t>c</w:t>
      </w:r>
      <w:r w:rsidRPr="00BE6CFD">
        <w:rPr>
          <w:rFonts w:ascii="Arial" w:hAnsi="Arial" w:cs="Arial"/>
          <w:sz w:val="22"/>
          <w:szCs w:val="22"/>
        </w:rPr>
        <w:t xml:space="preserve">omputer lettering is </w:t>
      </w:r>
      <w:r w:rsidR="00AC3682" w:rsidRPr="00BE6CFD">
        <w:rPr>
          <w:rFonts w:ascii="Arial" w:hAnsi="Arial" w:cs="Arial"/>
          <w:sz w:val="22"/>
          <w:szCs w:val="22"/>
        </w:rPr>
        <w:t>accepted</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Layout letters, pictures, etc. on the poster</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Glue items down</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Clean up the poster so it is neat.  Erase any guidelines that are showing</w:t>
      </w:r>
      <w:r w:rsidR="000E2CDF" w:rsidRPr="00BE6CFD">
        <w:rPr>
          <w:rFonts w:ascii="Arial" w:hAnsi="Arial" w:cs="Arial"/>
          <w:sz w:val="22"/>
          <w:szCs w:val="22"/>
        </w:rPr>
        <w:t xml:space="preserve"> &amp;</w:t>
      </w:r>
      <w:r w:rsidRPr="00BE6CFD">
        <w:rPr>
          <w:rFonts w:ascii="Arial" w:hAnsi="Arial" w:cs="Arial"/>
          <w:sz w:val="22"/>
          <w:szCs w:val="22"/>
        </w:rPr>
        <w:t xml:space="preserve"> </w:t>
      </w:r>
      <w:r w:rsidR="000E2CDF" w:rsidRPr="00BE6CFD">
        <w:rPr>
          <w:rFonts w:ascii="Arial" w:hAnsi="Arial" w:cs="Arial"/>
          <w:sz w:val="22"/>
          <w:szCs w:val="22"/>
        </w:rPr>
        <w:t>r</w:t>
      </w:r>
      <w:r w:rsidRPr="00BE6CFD">
        <w:rPr>
          <w:rFonts w:ascii="Arial" w:hAnsi="Arial" w:cs="Arial"/>
          <w:sz w:val="22"/>
          <w:szCs w:val="22"/>
        </w:rPr>
        <w:t>emove excess glue</w:t>
      </w:r>
    </w:p>
    <w:p w:rsid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Cover poster with plastic</w:t>
      </w:r>
    </w:p>
    <w:p w:rsidR="00FF3170" w:rsidRPr="00BE6CFD" w:rsidRDefault="00FF3170" w:rsidP="00593226">
      <w:pPr>
        <w:pStyle w:val="ListParagraph"/>
        <w:widowControl/>
        <w:numPr>
          <w:ilvl w:val="0"/>
          <w:numId w:val="153"/>
        </w:numPr>
        <w:autoSpaceDE/>
        <w:autoSpaceDN/>
        <w:adjustRightInd/>
        <w:ind w:right="-360"/>
        <w:rPr>
          <w:rFonts w:ascii="Arial" w:hAnsi="Arial" w:cs="Arial"/>
          <w:sz w:val="22"/>
          <w:szCs w:val="22"/>
        </w:rPr>
      </w:pPr>
      <w:r w:rsidRPr="00BE6CFD">
        <w:rPr>
          <w:rFonts w:ascii="Arial" w:hAnsi="Arial" w:cs="Arial"/>
          <w:sz w:val="22"/>
          <w:szCs w:val="22"/>
        </w:rPr>
        <w:t>Take your poster to the fair on the correct day and time</w:t>
      </w:r>
    </w:p>
    <w:p w:rsidR="00FF3170" w:rsidRPr="00433278" w:rsidRDefault="00FF3170" w:rsidP="00FD5AE8">
      <w:pPr>
        <w:jc w:val="center"/>
        <w:rPr>
          <w:rFonts w:ascii="Arial" w:hAnsi="Arial" w:cs="Arial"/>
          <w:sz w:val="22"/>
          <w:szCs w:val="22"/>
        </w:rPr>
      </w:pPr>
    </w:p>
    <w:p w:rsidR="00FF3170" w:rsidRDefault="00FF3170" w:rsidP="00FD5AE8">
      <w:pPr>
        <w:jc w:val="center"/>
        <w:rPr>
          <w:rFonts w:ascii="Arial" w:hAnsi="Arial" w:cs="Arial"/>
          <w:sz w:val="22"/>
          <w:szCs w:val="22"/>
        </w:rPr>
      </w:pPr>
    </w:p>
    <w:p w:rsidR="00C067B8" w:rsidRPr="000B77A9" w:rsidRDefault="00C067B8" w:rsidP="000B77A9">
      <w:pPr>
        <w:rPr>
          <w:rFonts w:ascii="Arial" w:eastAsiaTheme="minorEastAsia" w:hAnsi="Arial" w:cs="Arial"/>
          <w:sz w:val="22"/>
          <w:szCs w:val="22"/>
        </w:rPr>
      </w:pPr>
      <w:r w:rsidRPr="000B77A9">
        <w:rPr>
          <w:rFonts w:ascii="Arial" w:eastAsiaTheme="majorEastAsia" w:hAnsi="Arial" w:cs="Arial"/>
          <w:sz w:val="22"/>
          <w:szCs w:val="22"/>
        </w:rPr>
        <w:t>All Posters, Notebooks, and Display Boards</w:t>
      </w:r>
    </w:p>
    <w:p w:rsidR="00C067B8" w:rsidRPr="000B77A9" w:rsidRDefault="00B72BB9" w:rsidP="000B77A9">
      <w:pPr>
        <w:rPr>
          <w:rFonts w:ascii="Arial" w:hAnsi="Arial" w:cs="Arial"/>
          <w:sz w:val="22"/>
          <w:szCs w:val="22"/>
        </w:rPr>
      </w:pPr>
      <w:r>
        <w:rPr>
          <w:rFonts w:ascii="Arial" w:eastAsiaTheme="minorEastAsia" w:hAnsi="Arial" w:cs="Arial"/>
          <w:sz w:val="22"/>
          <w:szCs w:val="22"/>
        </w:rPr>
        <w:t>A</w:t>
      </w:r>
      <w:r w:rsidR="00C067B8" w:rsidRPr="000B77A9">
        <w:rPr>
          <w:rFonts w:ascii="Arial" w:eastAsiaTheme="minorEastAsia" w:hAnsi="Arial" w:cs="Arial"/>
          <w:sz w:val="22"/>
          <w:szCs w:val="22"/>
        </w:rPr>
        <w:t>ll posters, notebooks, and display boards</w:t>
      </w:r>
      <w:r w:rsidR="001B6288">
        <w:rPr>
          <w:rFonts w:ascii="Arial" w:eastAsiaTheme="minorEastAsia" w:hAnsi="Arial" w:cs="Arial"/>
          <w:sz w:val="22"/>
          <w:szCs w:val="22"/>
        </w:rPr>
        <w:t xml:space="preserve"> </w:t>
      </w:r>
      <w:r w:rsidR="001B6288" w:rsidRPr="00DD349A">
        <w:rPr>
          <w:rFonts w:ascii="Arial" w:eastAsiaTheme="minorEastAsia" w:hAnsi="Arial" w:cs="Arial"/>
          <w:sz w:val="22"/>
          <w:szCs w:val="22"/>
        </w:rPr>
        <w:t>must</w:t>
      </w:r>
      <w:r w:rsidR="00C067B8" w:rsidRPr="00DD349A">
        <w:rPr>
          <w:rFonts w:ascii="Arial" w:eastAsiaTheme="minorEastAsia" w:hAnsi="Arial" w:cs="Arial"/>
          <w:sz w:val="22"/>
          <w:szCs w:val="22"/>
        </w:rPr>
        <w:t xml:space="preserve"> include </w:t>
      </w:r>
      <w:r w:rsidR="00C067B8" w:rsidRPr="000B77A9">
        <w:rPr>
          <w:rFonts w:ascii="Arial" w:eastAsiaTheme="minorEastAsia" w:hAnsi="Arial" w:cs="Arial"/>
          <w:sz w:val="22"/>
          <w:szCs w:val="22"/>
        </w:rPr>
        <w:t xml:space="preserve">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 or a lack thereof. </w:t>
      </w:r>
    </w:p>
    <w:p w:rsidR="00FD7097" w:rsidRPr="000B77A9" w:rsidRDefault="00FD7097" w:rsidP="000B77A9">
      <w:pPr>
        <w:rPr>
          <w:rFonts w:ascii="Arial" w:hAnsi="Arial" w:cs="Arial"/>
          <w:sz w:val="22"/>
          <w:szCs w:val="22"/>
        </w:rPr>
      </w:pPr>
    </w:p>
    <w:p w:rsidR="00FD7097" w:rsidRPr="00742A73" w:rsidRDefault="00FD7097" w:rsidP="00FD5AE8">
      <w:pPr>
        <w:jc w:val="center"/>
        <w:rPr>
          <w:rFonts w:ascii="Arial" w:hAnsi="Arial" w:cs="Arial"/>
          <w:color w:val="FF0000"/>
          <w:sz w:val="22"/>
          <w:szCs w:val="22"/>
        </w:rPr>
      </w:pPr>
    </w:p>
    <w:p w:rsidR="00FD7097" w:rsidRPr="009131C0" w:rsidRDefault="009131C0" w:rsidP="00FD5AE8">
      <w:pPr>
        <w:jc w:val="center"/>
        <w:rPr>
          <w:rFonts w:ascii="Arial" w:hAnsi="Arial" w:cs="Arial"/>
          <w:sz w:val="16"/>
          <w:szCs w:val="16"/>
        </w:rPr>
      </w:pPr>
      <w:r w:rsidRPr="009131C0">
        <w:rPr>
          <w:rFonts w:ascii="Arial" w:hAnsi="Arial" w:cs="Arial"/>
          <w:sz w:val="16"/>
          <w:szCs w:val="16"/>
        </w:rPr>
        <w:t xml:space="preserve">                            </w:t>
      </w:r>
      <w:r>
        <w:rPr>
          <w:rFonts w:ascii="Arial" w:hAnsi="Arial" w:cs="Arial"/>
          <w:sz w:val="16"/>
          <w:szCs w:val="16"/>
        </w:rPr>
        <w:t xml:space="preserve">                                                                                                                                             </w:t>
      </w:r>
      <w:r w:rsidR="00363FB4">
        <w:rPr>
          <w:rFonts w:ascii="Arial" w:hAnsi="Arial" w:cs="Arial"/>
          <w:sz w:val="16"/>
          <w:szCs w:val="16"/>
        </w:rPr>
        <w:t xml:space="preserve">  </w:t>
      </w:r>
      <w:r w:rsidR="001B6288">
        <w:rPr>
          <w:rFonts w:ascii="Arial" w:hAnsi="Arial" w:cs="Arial"/>
          <w:sz w:val="16"/>
          <w:szCs w:val="16"/>
        </w:rPr>
        <w:t>modified 9/</w:t>
      </w:r>
      <w:r w:rsidR="006B713A">
        <w:rPr>
          <w:rFonts w:ascii="Arial" w:hAnsi="Arial" w:cs="Arial"/>
          <w:sz w:val="16"/>
          <w:szCs w:val="16"/>
        </w:rPr>
        <w:t>2015</w:t>
      </w:r>
    </w:p>
    <w:p w:rsidR="000B77A9" w:rsidRDefault="009A0FF2" w:rsidP="009A0FF2">
      <w:pPr>
        <w:tabs>
          <w:tab w:val="left" w:pos="4320"/>
        </w:tabs>
        <w:rPr>
          <w:rFonts w:ascii="Arial" w:hAnsi="Arial" w:cs="Arial"/>
          <w:b/>
          <w:bCs/>
          <w:sz w:val="24"/>
        </w:rPr>
      </w:pPr>
      <w:r>
        <w:rPr>
          <w:rFonts w:ascii="Arial" w:hAnsi="Arial" w:cs="Arial"/>
          <w:b/>
          <w:bCs/>
          <w:sz w:val="24"/>
        </w:rPr>
        <w:lastRenderedPageBreak/>
        <w:tab/>
      </w:r>
    </w:p>
    <w:p w:rsidR="00F53716" w:rsidRDefault="00FD5AE8" w:rsidP="009A0FF2">
      <w:pPr>
        <w:tabs>
          <w:tab w:val="left" w:pos="4320"/>
        </w:tabs>
        <w:rPr>
          <w:rFonts w:ascii="Arial" w:hAnsi="Arial" w:cs="Arial"/>
          <w:b/>
          <w:bCs/>
          <w:sz w:val="24"/>
        </w:rPr>
      </w:pPr>
      <w:bookmarkStart w:id="3" w:name="StateFair4HExhibits"/>
      <w:r w:rsidRPr="00D86865">
        <w:rPr>
          <w:rFonts w:ascii="Arial" w:hAnsi="Arial" w:cs="Arial"/>
          <w:b/>
          <w:bCs/>
          <w:sz w:val="24"/>
        </w:rPr>
        <w:t>STATE FAIR 4</w:t>
      </w:r>
      <w:r w:rsidRPr="00D86865">
        <w:rPr>
          <w:rFonts w:ascii="Arial" w:hAnsi="Arial" w:cs="Arial"/>
          <w:b/>
          <w:bCs/>
          <w:sz w:val="24"/>
        </w:rPr>
        <w:noBreakHyphen/>
        <w:t>H EXHIBITS</w:t>
      </w:r>
    </w:p>
    <w:bookmarkEnd w:id="3"/>
    <w:p w:rsidR="00131669" w:rsidRPr="00433278" w:rsidRDefault="00131669" w:rsidP="00FF3170">
      <w:pPr>
        <w:jc w:val="center"/>
        <w:rPr>
          <w:rFonts w:ascii="Arial" w:hAnsi="Arial" w:cs="Arial"/>
          <w:sz w:val="22"/>
          <w:szCs w:val="22"/>
        </w:rPr>
      </w:pPr>
    </w:p>
    <w:p w:rsidR="00131669" w:rsidRDefault="00131669" w:rsidP="00131669">
      <w:pPr>
        <w:rPr>
          <w:rFonts w:ascii="Arial" w:hAnsi="Arial" w:cs="Arial"/>
          <w:sz w:val="22"/>
          <w:szCs w:val="22"/>
        </w:rPr>
      </w:pPr>
    </w:p>
    <w:p w:rsidR="00CC4CBE" w:rsidRPr="00433278" w:rsidRDefault="00CC4CBE" w:rsidP="00131669">
      <w:pPr>
        <w:rPr>
          <w:rFonts w:ascii="Arial" w:hAnsi="Arial" w:cs="Arial"/>
          <w:sz w:val="22"/>
          <w:szCs w:val="22"/>
        </w:rPr>
      </w:pPr>
    </w:p>
    <w:p w:rsidR="00FD5AE8" w:rsidRPr="00433278" w:rsidRDefault="00FD5AE8" w:rsidP="00FD5AE8">
      <w:pPr>
        <w:rPr>
          <w:rFonts w:ascii="Arial" w:hAnsi="Arial" w:cs="Arial"/>
          <w:sz w:val="22"/>
          <w:szCs w:val="22"/>
        </w:rPr>
        <w:sectPr w:rsidR="00FD5AE8" w:rsidRPr="00433278" w:rsidSect="00B338C9">
          <w:endnotePr>
            <w:numFmt w:val="decimal"/>
          </w:endnotePr>
          <w:type w:val="continuous"/>
          <w:pgSz w:w="12240" w:h="15840"/>
          <w:pgMar w:top="720" w:right="720" w:bottom="720" w:left="720" w:header="1440" w:footer="1440" w:gutter="0"/>
          <w:cols w:space="720"/>
          <w:noEndnote/>
          <w:titlePg/>
          <w:docGrid w:linePitch="272"/>
        </w:sectPr>
      </w:pPr>
    </w:p>
    <w:p w:rsidR="00FD5AE8" w:rsidRDefault="00F038B2" w:rsidP="00FD5AE8">
      <w:pPr>
        <w:rPr>
          <w:rFonts w:ascii="Arial" w:hAnsi="Arial" w:cs="Arial"/>
          <w:sz w:val="22"/>
          <w:szCs w:val="22"/>
        </w:rPr>
      </w:pPr>
      <w:r>
        <w:rPr>
          <w:rFonts w:ascii="Arial" w:hAnsi="Arial" w:cs="Arial"/>
          <w:sz w:val="22"/>
          <w:szCs w:val="22"/>
        </w:rPr>
        <w:t>Aerospace</w:t>
      </w:r>
    </w:p>
    <w:p w:rsidR="006C1D87" w:rsidRDefault="006C1D87" w:rsidP="00FD5AE8">
      <w:pPr>
        <w:rPr>
          <w:rFonts w:ascii="Arial" w:hAnsi="Arial" w:cs="Arial"/>
          <w:sz w:val="22"/>
          <w:szCs w:val="22"/>
        </w:rPr>
      </w:pPr>
      <w:r>
        <w:rPr>
          <w:rFonts w:ascii="Arial" w:hAnsi="Arial" w:cs="Arial"/>
          <w:sz w:val="22"/>
          <w:szCs w:val="22"/>
        </w:rPr>
        <w:t xml:space="preserve">Animal Education </w:t>
      </w:r>
    </w:p>
    <w:p w:rsidR="00F038B2" w:rsidRPr="00DD349A" w:rsidRDefault="00F038B2" w:rsidP="00FD5AE8">
      <w:pPr>
        <w:rPr>
          <w:rFonts w:ascii="Arial" w:hAnsi="Arial" w:cs="Arial"/>
          <w:sz w:val="22"/>
          <w:szCs w:val="22"/>
        </w:rPr>
      </w:pPr>
      <w:r w:rsidRPr="00DD349A">
        <w:rPr>
          <w:rFonts w:ascii="Arial" w:hAnsi="Arial" w:cs="Arial"/>
          <w:sz w:val="22"/>
          <w:szCs w:val="22"/>
        </w:rPr>
        <w:t>Arts &amp; Crafts</w:t>
      </w:r>
    </w:p>
    <w:p w:rsidR="00FD5AE8" w:rsidRPr="00433278" w:rsidRDefault="00FD5AE8" w:rsidP="00FD5AE8">
      <w:pPr>
        <w:rPr>
          <w:rFonts w:ascii="Arial" w:hAnsi="Arial" w:cs="Arial"/>
          <w:sz w:val="22"/>
          <w:szCs w:val="22"/>
        </w:rPr>
      </w:pPr>
      <w:r w:rsidRPr="00433278">
        <w:rPr>
          <w:rFonts w:ascii="Arial" w:hAnsi="Arial" w:cs="Arial"/>
          <w:sz w:val="22"/>
          <w:szCs w:val="22"/>
        </w:rPr>
        <w:t>Beekeeping</w:t>
      </w:r>
    </w:p>
    <w:p w:rsidR="00FD5AE8" w:rsidRPr="00433278" w:rsidRDefault="00FD5AE8" w:rsidP="00FD5AE8">
      <w:pPr>
        <w:rPr>
          <w:rFonts w:ascii="Arial" w:hAnsi="Arial" w:cs="Arial"/>
          <w:sz w:val="22"/>
          <w:szCs w:val="22"/>
        </w:rPr>
      </w:pPr>
      <w:r w:rsidRPr="00433278">
        <w:rPr>
          <w:rFonts w:ascii="Arial" w:hAnsi="Arial" w:cs="Arial"/>
          <w:sz w:val="22"/>
          <w:szCs w:val="22"/>
        </w:rPr>
        <w:t>Cake Decorating</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Cat Show </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Child Development </w:t>
      </w:r>
    </w:p>
    <w:p w:rsidR="00FD5AE8" w:rsidRDefault="005128DD" w:rsidP="00FD5AE8">
      <w:pPr>
        <w:rPr>
          <w:rFonts w:ascii="Arial" w:hAnsi="Arial" w:cs="Arial"/>
          <w:sz w:val="22"/>
          <w:szCs w:val="22"/>
        </w:rPr>
      </w:pPr>
      <w:r w:rsidRPr="00433278">
        <w:rPr>
          <w:rFonts w:ascii="Arial" w:hAnsi="Arial" w:cs="Arial"/>
          <w:sz w:val="22"/>
          <w:szCs w:val="22"/>
        </w:rPr>
        <w:t>Computer</w:t>
      </w:r>
      <w:r w:rsidR="006C1D87">
        <w:rPr>
          <w:rFonts w:ascii="Arial" w:hAnsi="Arial" w:cs="Arial"/>
          <w:sz w:val="22"/>
          <w:szCs w:val="22"/>
        </w:rPr>
        <w:t xml:space="preserve"> Science</w:t>
      </w:r>
      <w:r w:rsidR="00FD5AE8" w:rsidRPr="00433278">
        <w:rPr>
          <w:rFonts w:ascii="Arial" w:hAnsi="Arial" w:cs="Arial"/>
          <w:sz w:val="22"/>
          <w:szCs w:val="22"/>
        </w:rPr>
        <w:t xml:space="preserve"> </w:t>
      </w:r>
    </w:p>
    <w:p w:rsidR="00921C61" w:rsidRPr="00433278" w:rsidRDefault="00921C61" w:rsidP="00FD5AE8">
      <w:pPr>
        <w:rPr>
          <w:rFonts w:ascii="Arial" w:hAnsi="Arial" w:cs="Arial"/>
          <w:sz w:val="22"/>
          <w:szCs w:val="22"/>
        </w:rPr>
      </w:pPr>
      <w:r>
        <w:rPr>
          <w:rFonts w:ascii="Arial" w:hAnsi="Arial" w:cs="Arial"/>
          <w:sz w:val="22"/>
          <w:szCs w:val="22"/>
        </w:rPr>
        <w:t>Communications</w:t>
      </w:r>
    </w:p>
    <w:p w:rsidR="00FD5AE8" w:rsidRPr="00F038B2" w:rsidRDefault="00FD5AE8" w:rsidP="00FD5AE8">
      <w:pPr>
        <w:rPr>
          <w:rFonts w:ascii="Arial" w:hAnsi="Arial" w:cs="Arial"/>
          <w:sz w:val="22"/>
          <w:szCs w:val="22"/>
        </w:rPr>
      </w:pPr>
      <w:r w:rsidRPr="00433278">
        <w:rPr>
          <w:rFonts w:ascii="Arial" w:hAnsi="Arial" w:cs="Arial"/>
          <w:sz w:val="22"/>
          <w:szCs w:val="22"/>
        </w:rPr>
        <w:t>Consumer Clothing</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Dog </w:t>
      </w:r>
      <w:r w:rsidR="00921C61">
        <w:rPr>
          <w:rFonts w:ascii="Arial" w:hAnsi="Arial" w:cs="Arial"/>
          <w:sz w:val="22"/>
          <w:szCs w:val="22"/>
        </w:rPr>
        <w:t>Show</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Electric </w:t>
      </w:r>
    </w:p>
    <w:p w:rsidR="00FD5AE8" w:rsidRPr="00433278" w:rsidRDefault="00FD5AE8" w:rsidP="00FD5AE8">
      <w:pPr>
        <w:rPr>
          <w:rFonts w:ascii="Arial" w:hAnsi="Arial" w:cs="Arial"/>
          <w:sz w:val="22"/>
          <w:szCs w:val="22"/>
        </w:rPr>
      </w:pPr>
      <w:r w:rsidRPr="00433278">
        <w:rPr>
          <w:rFonts w:ascii="Arial" w:hAnsi="Arial" w:cs="Arial"/>
          <w:sz w:val="22"/>
          <w:szCs w:val="22"/>
        </w:rPr>
        <w:t>Entomology</w:t>
      </w:r>
    </w:p>
    <w:p w:rsidR="00FD5AE8" w:rsidRPr="00433278" w:rsidRDefault="00E75526" w:rsidP="00FD5AE8">
      <w:pPr>
        <w:rPr>
          <w:rFonts w:ascii="Arial" w:hAnsi="Arial" w:cs="Arial"/>
          <w:sz w:val="22"/>
          <w:szCs w:val="22"/>
        </w:rPr>
      </w:pPr>
      <w:r w:rsidRPr="00433278">
        <w:rPr>
          <w:rFonts w:ascii="Arial" w:hAnsi="Arial" w:cs="Arial"/>
          <w:sz w:val="22"/>
          <w:szCs w:val="22"/>
        </w:rPr>
        <w:t>Floriculture</w:t>
      </w:r>
      <w:r w:rsidR="00FD5AE8" w:rsidRPr="00433278">
        <w:rPr>
          <w:rFonts w:ascii="Arial" w:hAnsi="Arial" w:cs="Arial"/>
          <w:sz w:val="22"/>
          <w:szCs w:val="22"/>
        </w:rPr>
        <w:t xml:space="preserve">  </w:t>
      </w:r>
    </w:p>
    <w:p w:rsidR="00FD5AE8" w:rsidRPr="00433278" w:rsidRDefault="00FD5AE8" w:rsidP="00FD5AE8">
      <w:pPr>
        <w:rPr>
          <w:rFonts w:ascii="Arial" w:hAnsi="Arial" w:cs="Arial"/>
          <w:sz w:val="22"/>
          <w:szCs w:val="22"/>
        </w:rPr>
      </w:pPr>
      <w:r w:rsidRPr="00433278">
        <w:rPr>
          <w:rFonts w:ascii="Arial" w:hAnsi="Arial" w:cs="Arial"/>
          <w:sz w:val="22"/>
          <w:szCs w:val="22"/>
        </w:rPr>
        <w:t>Foods</w:t>
      </w:r>
    </w:p>
    <w:p w:rsidR="00FD5AE8" w:rsidRPr="00433278" w:rsidRDefault="00FD5AE8" w:rsidP="00FD5AE8">
      <w:pPr>
        <w:rPr>
          <w:rFonts w:ascii="Arial" w:hAnsi="Arial" w:cs="Arial"/>
          <w:sz w:val="22"/>
          <w:szCs w:val="22"/>
        </w:rPr>
      </w:pPr>
      <w:r w:rsidRPr="00433278">
        <w:rPr>
          <w:rFonts w:ascii="Arial" w:hAnsi="Arial" w:cs="Arial"/>
          <w:sz w:val="22"/>
          <w:szCs w:val="22"/>
        </w:rPr>
        <w:t>Forestry</w:t>
      </w:r>
    </w:p>
    <w:p w:rsidR="00FD5AE8" w:rsidRDefault="00FD5AE8" w:rsidP="00FD5AE8">
      <w:pPr>
        <w:rPr>
          <w:rFonts w:ascii="Arial" w:hAnsi="Arial" w:cs="Arial"/>
          <w:sz w:val="22"/>
          <w:szCs w:val="22"/>
        </w:rPr>
      </w:pPr>
      <w:r w:rsidRPr="00433278">
        <w:rPr>
          <w:rFonts w:ascii="Arial" w:hAnsi="Arial" w:cs="Arial"/>
          <w:sz w:val="22"/>
          <w:szCs w:val="22"/>
        </w:rPr>
        <w:t>Garden</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Genealogy </w:t>
      </w:r>
    </w:p>
    <w:p w:rsidR="00FD5AE8" w:rsidRPr="00433278" w:rsidRDefault="00FD5AE8" w:rsidP="00FD5AE8">
      <w:pPr>
        <w:rPr>
          <w:rFonts w:ascii="Arial" w:hAnsi="Arial" w:cs="Arial"/>
          <w:sz w:val="22"/>
          <w:szCs w:val="22"/>
        </w:rPr>
      </w:pPr>
      <w:r w:rsidRPr="00433278">
        <w:rPr>
          <w:rFonts w:ascii="Arial" w:hAnsi="Arial" w:cs="Arial"/>
          <w:sz w:val="22"/>
          <w:szCs w:val="22"/>
        </w:rPr>
        <w:t>Geology</w:t>
      </w:r>
    </w:p>
    <w:p w:rsidR="00FD5AE8" w:rsidRPr="00433278" w:rsidRDefault="00FD5AE8" w:rsidP="00FD5AE8">
      <w:pPr>
        <w:rPr>
          <w:rFonts w:ascii="Arial" w:hAnsi="Arial" w:cs="Arial"/>
          <w:sz w:val="22"/>
          <w:szCs w:val="22"/>
        </w:rPr>
      </w:pPr>
      <w:r w:rsidRPr="00433278">
        <w:rPr>
          <w:rFonts w:ascii="Arial" w:hAnsi="Arial" w:cs="Arial"/>
          <w:sz w:val="22"/>
          <w:szCs w:val="22"/>
        </w:rPr>
        <w:t>Health</w:t>
      </w:r>
    </w:p>
    <w:p w:rsidR="00FD5AE8" w:rsidRPr="00433278" w:rsidRDefault="00FD5AE8" w:rsidP="00FD5AE8">
      <w:pPr>
        <w:rPr>
          <w:rFonts w:ascii="Arial" w:hAnsi="Arial" w:cs="Arial"/>
          <w:sz w:val="22"/>
          <w:szCs w:val="22"/>
        </w:rPr>
      </w:pPr>
      <w:r w:rsidRPr="00433278">
        <w:rPr>
          <w:rFonts w:ascii="Arial" w:hAnsi="Arial" w:cs="Arial"/>
          <w:sz w:val="22"/>
          <w:szCs w:val="22"/>
        </w:rPr>
        <w:t>Home Environment</w:t>
      </w:r>
    </w:p>
    <w:p w:rsidR="00921C61" w:rsidRDefault="006C1D87" w:rsidP="00FD5AE8">
      <w:pPr>
        <w:rPr>
          <w:rFonts w:ascii="Arial" w:hAnsi="Arial" w:cs="Arial"/>
          <w:sz w:val="22"/>
          <w:szCs w:val="22"/>
        </w:rPr>
      </w:pPr>
      <w:r>
        <w:rPr>
          <w:rFonts w:ascii="Arial" w:hAnsi="Arial" w:cs="Arial"/>
          <w:sz w:val="22"/>
          <w:szCs w:val="22"/>
        </w:rPr>
        <w:t>Lawn &amp; Garden Tractor Safety and Operator Skills</w:t>
      </w:r>
    </w:p>
    <w:p w:rsidR="006C1D87" w:rsidRDefault="006C1D87"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921C61" w:rsidRDefault="00921C61" w:rsidP="00FD5AE8">
      <w:pPr>
        <w:rPr>
          <w:rFonts w:ascii="Arial" w:hAnsi="Arial" w:cs="Arial"/>
          <w:sz w:val="22"/>
          <w:szCs w:val="22"/>
        </w:rPr>
      </w:pPr>
    </w:p>
    <w:p w:rsidR="006C1D87" w:rsidRDefault="006C1D87" w:rsidP="00FD5AE8">
      <w:pPr>
        <w:rPr>
          <w:rFonts w:ascii="Arial" w:hAnsi="Arial" w:cs="Arial"/>
          <w:sz w:val="22"/>
          <w:szCs w:val="22"/>
        </w:rPr>
      </w:pPr>
    </w:p>
    <w:p w:rsidR="006C1D87" w:rsidRDefault="006C1D87" w:rsidP="00FD5AE8">
      <w:pPr>
        <w:rPr>
          <w:rFonts w:ascii="Arial" w:hAnsi="Arial" w:cs="Arial"/>
          <w:sz w:val="22"/>
          <w:szCs w:val="22"/>
        </w:rPr>
      </w:pPr>
    </w:p>
    <w:p w:rsidR="006C1D87" w:rsidRDefault="006C1D87" w:rsidP="00FD5AE8">
      <w:pPr>
        <w:rPr>
          <w:rFonts w:ascii="Arial" w:hAnsi="Arial" w:cs="Arial"/>
          <w:sz w:val="22"/>
          <w:szCs w:val="22"/>
        </w:rPr>
      </w:pPr>
    </w:p>
    <w:p w:rsidR="006C1D87" w:rsidRDefault="006C1D87" w:rsidP="00FD5AE8">
      <w:pPr>
        <w:rPr>
          <w:rFonts w:ascii="Arial" w:hAnsi="Arial" w:cs="Arial"/>
          <w:sz w:val="22"/>
          <w:szCs w:val="22"/>
        </w:rPr>
      </w:pPr>
    </w:p>
    <w:p w:rsidR="006C1D87" w:rsidRDefault="006C1D87" w:rsidP="00FD5AE8">
      <w:pPr>
        <w:rPr>
          <w:rFonts w:ascii="Arial" w:hAnsi="Arial" w:cs="Arial"/>
          <w:sz w:val="22"/>
          <w:szCs w:val="22"/>
        </w:rPr>
      </w:pPr>
    </w:p>
    <w:p w:rsidR="00FD5AE8" w:rsidRPr="00433278" w:rsidRDefault="00FD5AE8" w:rsidP="00FD5AE8">
      <w:pPr>
        <w:rPr>
          <w:rFonts w:ascii="Arial" w:hAnsi="Arial" w:cs="Arial"/>
          <w:sz w:val="22"/>
          <w:szCs w:val="22"/>
        </w:rPr>
      </w:pPr>
      <w:r w:rsidRPr="00433278">
        <w:rPr>
          <w:rFonts w:ascii="Arial" w:hAnsi="Arial" w:cs="Arial"/>
          <w:sz w:val="22"/>
          <w:szCs w:val="22"/>
        </w:rPr>
        <w:t>Livestock:</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Beef</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Dairy</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 xml:space="preserve">Goats-Boer  </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Goats-Dairy</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Horse &amp; Pony</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Llamas</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Poultry</w:t>
      </w:r>
      <w:r w:rsidR="001A6681">
        <w:rPr>
          <w:rFonts w:ascii="Arial" w:hAnsi="Arial" w:cs="Arial"/>
          <w:sz w:val="22"/>
          <w:szCs w:val="22"/>
        </w:rPr>
        <w:tab/>
      </w:r>
    </w:p>
    <w:p w:rsidR="00FD5AE8" w:rsidRPr="00433278" w:rsidRDefault="00F038B2" w:rsidP="001A6681">
      <w:pPr>
        <w:ind w:firstLine="720"/>
        <w:rPr>
          <w:rFonts w:ascii="Arial" w:hAnsi="Arial" w:cs="Arial"/>
          <w:sz w:val="22"/>
          <w:szCs w:val="22"/>
        </w:rPr>
      </w:pPr>
      <w:r>
        <w:rPr>
          <w:rFonts w:ascii="Arial" w:hAnsi="Arial" w:cs="Arial"/>
          <w:sz w:val="22"/>
          <w:szCs w:val="22"/>
        </w:rPr>
        <w:t>Rabbit</w:t>
      </w:r>
    </w:p>
    <w:p w:rsidR="00FD5AE8" w:rsidRPr="00433278" w:rsidRDefault="00FD5AE8" w:rsidP="001A6681">
      <w:pPr>
        <w:ind w:firstLine="720"/>
        <w:rPr>
          <w:rFonts w:ascii="Arial" w:hAnsi="Arial" w:cs="Arial"/>
          <w:sz w:val="22"/>
          <w:szCs w:val="22"/>
        </w:rPr>
      </w:pPr>
      <w:r w:rsidRPr="00433278">
        <w:rPr>
          <w:rFonts w:ascii="Arial" w:hAnsi="Arial" w:cs="Arial"/>
          <w:sz w:val="22"/>
          <w:szCs w:val="22"/>
        </w:rPr>
        <w:t>Sheep</w:t>
      </w:r>
    </w:p>
    <w:p w:rsidR="00FD5AE8" w:rsidRDefault="00FD5AE8" w:rsidP="001A6681">
      <w:pPr>
        <w:ind w:firstLine="720"/>
        <w:rPr>
          <w:rFonts w:ascii="Arial" w:hAnsi="Arial" w:cs="Arial"/>
          <w:sz w:val="22"/>
          <w:szCs w:val="22"/>
        </w:rPr>
      </w:pPr>
      <w:r w:rsidRPr="00433278">
        <w:rPr>
          <w:rFonts w:ascii="Arial" w:hAnsi="Arial" w:cs="Arial"/>
          <w:sz w:val="22"/>
          <w:szCs w:val="22"/>
        </w:rPr>
        <w:t>Swine</w:t>
      </w:r>
    </w:p>
    <w:p w:rsidR="00BE6CFD" w:rsidRDefault="00BE6CFD" w:rsidP="001A6681">
      <w:pPr>
        <w:ind w:firstLine="720"/>
        <w:rPr>
          <w:rFonts w:ascii="Arial" w:hAnsi="Arial" w:cs="Arial"/>
          <w:sz w:val="22"/>
          <w:szCs w:val="22"/>
        </w:rPr>
      </w:pPr>
    </w:p>
    <w:p w:rsidR="00A02C1B" w:rsidRDefault="00FD5AE8" w:rsidP="00A02C1B">
      <w:pPr>
        <w:rPr>
          <w:rFonts w:ascii="Arial" w:hAnsi="Arial" w:cs="Arial"/>
          <w:sz w:val="22"/>
          <w:szCs w:val="22"/>
        </w:rPr>
      </w:pPr>
      <w:r w:rsidRPr="00433278">
        <w:rPr>
          <w:rFonts w:ascii="Arial" w:hAnsi="Arial" w:cs="Arial"/>
          <w:sz w:val="22"/>
          <w:szCs w:val="22"/>
        </w:rPr>
        <w:t>Photography</w:t>
      </w:r>
    </w:p>
    <w:p w:rsidR="00AC3682" w:rsidRPr="00433278" w:rsidRDefault="00AC3682" w:rsidP="00FD5AE8">
      <w:pPr>
        <w:rPr>
          <w:rFonts w:ascii="Arial" w:hAnsi="Arial" w:cs="Arial"/>
          <w:sz w:val="22"/>
          <w:szCs w:val="22"/>
        </w:rPr>
      </w:pPr>
      <w:r w:rsidRPr="00433278">
        <w:rPr>
          <w:rFonts w:ascii="Arial" w:hAnsi="Arial" w:cs="Arial"/>
          <w:sz w:val="22"/>
          <w:szCs w:val="22"/>
        </w:rPr>
        <w:t>Sewing</w:t>
      </w:r>
    </w:p>
    <w:p w:rsidR="00AC3682" w:rsidRPr="00433278" w:rsidRDefault="00AC3682" w:rsidP="00AC3682">
      <w:pPr>
        <w:rPr>
          <w:rFonts w:ascii="Arial" w:hAnsi="Arial" w:cs="Arial"/>
          <w:sz w:val="22"/>
          <w:szCs w:val="22"/>
        </w:rPr>
      </w:pPr>
      <w:r w:rsidRPr="00433278">
        <w:rPr>
          <w:rFonts w:ascii="Arial" w:hAnsi="Arial" w:cs="Arial"/>
          <w:sz w:val="22"/>
          <w:szCs w:val="22"/>
        </w:rPr>
        <w:t>Shooting Sports</w:t>
      </w:r>
    </w:p>
    <w:p w:rsidR="00AC3682" w:rsidRPr="00433278" w:rsidRDefault="00F038B2" w:rsidP="00AC3682">
      <w:pPr>
        <w:rPr>
          <w:rFonts w:ascii="Arial" w:hAnsi="Arial" w:cs="Arial"/>
          <w:sz w:val="22"/>
          <w:szCs w:val="22"/>
        </w:rPr>
      </w:pPr>
      <w:r>
        <w:rPr>
          <w:rFonts w:ascii="Arial" w:hAnsi="Arial" w:cs="Arial"/>
          <w:sz w:val="22"/>
          <w:szCs w:val="22"/>
        </w:rPr>
        <w:t>Small Engine</w:t>
      </w:r>
    </w:p>
    <w:p w:rsidR="00FD5AE8" w:rsidRPr="00433278" w:rsidRDefault="00FD5AE8" w:rsidP="00FD5AE8">
      <w:pPr>
        <w:rPr>
          <w:rFonts w:ascii="Arial" w:hAnsi="Arial" w:cs="Arial"/>
          <w:sz w:val="22"/>
          <w:szCs w:val="22"/>
        </w:rPr>
      </w:pPr>
      <w:r w:rsidRPr="00433278">
        <w:rPr>
          <w:rFonts w:ascii="Arial" w:hAnsi="Arial" w:cs="Arial"/>
          <w:sz w:val="22"/>
          <w:szCs w:val="22"/>
        </w:rPr>
        <w:t xml:space="preserve">Soil &amp; Water </w:t>
      </w:r>
      <w:r w:rsidR="00F038B2">
        <w:rPr>
          <w:rFonts w:ascii="Arial" w:hAnsi="Arial" w:cs="Arial"/>
          <w:sz w:val="22"/>
          <w:szCs w:val="22"/>
        </w:rPr>
        <w:t>Science</w:t>
      </w:r>
    </w:p>
    <w:p w:rsidR="00A02C1B" w:rsidRDefault="00AC3682" w:rsidP="00FD5AE8">
      <w:pPr>
        <w:rPr>
          <w:rFonts w:ascii="Arial" w:hAnsi="Arial" w:cs="Arial"/>
          <w:color w:val="FF0000"/>
          <w:sz w:val="22"/>
          <w:szCs w:val="22"/>
        </w:rPr>
      </w:pPr>
      <w:r w:rsidRPr="00433278">
        <w:rPr>
          <w:rFonts w:ascii="Arial" w:hAnsi="Arial" w:cs="Arial"/>
          <w:sz w:val="22"/>
          <w:szCs w:val="22"/>
        </w:rPr>
        <w:t>Sport Fishing</w:t>
      </w:r>
      <w:r w:rsidR="00A02C1B" w:rsidRPr="00A02C1B">
        <w:rPr>
          <w:rFonts w:ascii="Arial" w:hAnsi="Arial" w:cs="Arial"/>
          <w:color w:val="FF0000"/>
          <w:sz w:val="22"/>
          <w:szCs w:val="22"/>
        </w:rPr>
        <w:t xml:space="preserve"> </w:t>
      </w:r>
    </w:p>
    <w:p w:rsidR="006C1D87" w:rsidRDefault="006C1D87" w:rsidP="00FD5AE8">
      <w:pPr>
        <w:rPr>
          <w:rFonts w:ascii="Arial" w:hAnsi="Arial" w:cs="Arial"/>
          <w:color w:val="FF0000"/>
          <w:sz w:val="22"/>
          <w:szCs w:val="22"/>
        </w:rPr>
      </w:pPr>
      <w:r w:rsidRPr="006C1D87">
        <w:rPr>
          <w:rFonts w:ascii="Arial" w:hAnsi="Arial" w:cs="Arial"/>
          <w:sz w:val="22"/>
          <w:szCs w:val="22"/>
        </w:rPr>
        <w:t>Tractor Safety and Operator Skills</w:t>
      </w:r>
    </w:p>
    <w:p w:rsidR="00FD5AE8" w:rsidRPr="00433278" w:rsidRDefault="00FD5AE8" w:rsidP="00FD5AE8">
      <w:pPr>
        <w:rPr>
          <w:rFonts w:ascii="Arial" w:hAnsi="Arial" w:cs="Arial"/>
          <w:sz w:val="22"/>
          <w:szCs w:val="22"/>
        </w:rPr>
      </w:pPr>
      <w:r w:rsidRPr="00433278">
        <w:rPr>
          <w:rFonts w:ascii="Arial" w:hAnsi="Arial" w:cs="Arial"/>
          <w:sz w:val="22"/>
          <w:szCs w:val="22"/>
        </w:rPr>
        <w:t>Veterinary Science</w:t>
      </w:r>
    </w:p>
    <w:p w:rsidR="00FD5AE8" w:rsidRPr="00433278" w:rsidRDefault="00FD5AE8" w:rsidP="00FD5AE8">
      <w:pPr>
        <w:rPr>
          <w:rFonts w:ascii="Arial" w:hAnsi="Arial" w:cs="Arial"/>
          <w:sz w:val="22"/>
          <w:szCs w:val="22"/>
        </w:rPr>
      </w:pPr>
      <w:r w:rsidRPr="00433278">
        <w:rPr>
          <w:rFonts w:ascii="Arial" w:hAnsi="Arial" w:cs="Arial"/>
          <w:sz w:val="22"/>
          <w:szCs w:val="22"/>
        </w:rPr>
        <w:t>Weather</w:t>
      </w:r>
      <w:r w:rsidR="00F038B2">
        <w:rPr>
          <w:rFonts w:ascii="Arial" w:hAnsi="Arial" w:cs="Arial"/>
          <w:sz w:val="22"/>
          <w:szCs w:val="22"/>
        </w:rPr>
        <w:t xml:space="preserve"> &amp; Climate</w:t>
      </w:r>
    </w:p>
    <w:p w:rsidR="00FD5AE8" w:rsidRPr="00433278" w:rsidRDefault="00FD5AE8" w:rsidP="00FD5AE8">
      <w:pPr>
        <w:rPr>
          <w:rFonts w:ascii="Arial" w:hAnsi="Arial" w:cs="Arial"/>
          <w:sz w:val="22"/>
          <w:szCs w:val="22"/>
        </w:rPr>
      </w:pPr>
      <w:r w:rsidRPr="00433278">
        <w:rPr>
          <w:rFonts w:ascii="Arial" w:hAnsi="Arial" w:cs="Arial"/>
          <w:sz w:val="22"/>
          <w:szCs w:val="22"/>
        </w:rPr>
        <w:t>Wildlife</w:t>
      </w:r>
    </w:p>
    <w:p w:rsidR="00FD5AE8" w:rsidRPr="00433278" w:rsidRDefault="00FD5AE8" w:rsidP="00FD5AE8">
      <w:pPr>
        <w:rPr>
          <w:rFonts w:ascii="Arial" w:hAnsi="Arial" w:cs="Arial"/>
          <w:sz w:val="22"/>
          <w:szCs w:val="22"/>
        </w:rPr>
      </w:pPr>
      <w:r w:rsidRPr="00433278">
        <w:rPr>
          <w:rFonts w:ascii="Arial" w:hAnsi="Arial" w:cs="Arial"/>
          <w:sz w:val="22"/>
          <w:szCs w:val="22"/>
        </w:rPr>
        <w:t>Woodworking</w:t>
      </w:r>
    </w:p>
    <w:p w:rsidR="00FD5AE8" w:rsidRPr="006C1D87" w:rsidRDefault="006C1D87" w:rsidP="00FD5AE8">
      <w:pPr>
        <w:rPr>
          <w:rFonts w:ascii="Arial" w:hAnsi="Arial" w:cs="Arial"/>
          <w:sz w:val="22"/>
          <w:szCs w:val="22"/>
        </w:rPr>
      </w:pPr>
      <w:r w:rsidRPr="006C1D87">
        <w:rPr>
          <w:rFonts w:ascii="Arial" w:hAnsi="Arial" w:cs="Arial"/>
          <w:bCs/>
          <w:sz w:val="22"/>
          <w:szCs w:val="22"/>
        </w:rPr>
        <w:t xml:space="preserve">Zero-Turn Mower Safety </w:t>
      </w:r>
      <w:r>
        <w:rPr>
          <w:rFonts w:ascii="Arial" w:hAnsi="Arial" w:cs="Arial"/>
          <w:bCs/>
          <w:sz w:val="22"/>
          <w:szCs w:val="22"/>
        </w:rPr>
        <w:t>a</w:t>
      </w:r>
      <w:r w:rsidRPr="006C1D87">
        <w:rPr>
          <w:rFonts w:ascii="Arial" w:hAnsi="Arial" w:cs="Arial"/>
          <w:bCs/>
          <w:sz w:val="22"/>
          <w:szCs w:val="22"/>
        </w:rPr>
        <w:t>nd Operator Skills</w:t>
      </w: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Default="00BE6CFD" w:rsidP="00FD5AE8">
      <w:pPr>
        <w:rPr>
          <w:rFonts w:ascii="Arial" w:hAnsi="Arial" w:cs="Arial"/>
          <w:sz w:val="22"/>
          <w:szCs w:val="22"/>
        </w:rPr>
      </w:pPr>
    </w:p>
    <w:p w:rsidR="00BE6CFD" w:rsidRPr="00433278" w:rsidRDefault="00BE6CFD" w:rsidP="00FD5AE8">
      <w:pPr>
        <w:rPr>
          <w:rFonts w:ascii="Arial" w:hAnsi="Arial" w:cs="Arial"/>
          <w:sz w:val="22"/>
          <w:szCs w:val="22"/>
        </w:rPr>
        <w:sectPr w:rsidR="00BE6CFD" w:rsidRPr="00433278" w:rsidSect="000E315E">
          <w:endnotePr>
            <w:numFmt w:val="decimal"/>
          </w:endnotePr>
          <w:type w:val="continuous"/>
          <w:pgSz w:w="12240" w:h="15840"/>
          <w:pgMar w:top="720" w:right="720" w:bottom="720" w:left="720" w:header="432" w:footer="432" w:gutter="0"/>
          <w:cols w:num="2" w:space="720" w:equalWidth="0">
            <w:col w:w="5039" w:space="720"/>
            <w:col w:w="5040"/>
          </w:cols>
          <w:noEndnote/>
          <w:docGrid w:linePitch="272"/>
        </w:sectPr>
      </w:pPr>
    </w:p>
    <w:p w:rsidR="00A672E1" w:rsidRPr="00A672E1" w:rsidRDefault="00A672E1" w:rsidP="00A672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7E39"/>
          <w:sz w:val="28"/>
          <w:szCs w:val="28"/>
        </w:rPr>
      </w:pPr>
      <w:bookmarkStart w:id="4" w:name="Mini4H"/>
      <w:r w:rsidRPr="00A672E1">
        <w:rPr>
          <w:rFonts w:ascii="Arial" w:hAnsi="Arial" w:cs="Arial"/>
          <w:b/>
          <w:bCs/>
          <w:color w:val="007E39"/>
          <w:sz w:val="28"/>
          <w:szCs w:val="28"/>
        </w:rPr>
        <w:lastRenderedPageBreak/>
        <w:t>MINI 4-H</w:t>
      </w:r>
    </w:p>
    <w:bookmarkEnd w:id="4"/>
    <w:p w:rsidR="00A672E1" w:rsidRPr="00FA71CB" w:rsidRDefault="00FA71CB" w:rsidP="00A6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71CB">
        <w:rPr>
          <w:rFonts w:ascii="Arial" w:hAnsi="Arial" w:cs="Arial"/>
          <w:color w:val="FF0000"/>
          <w:sz w:val="22"/>
          <w:szCs w:val="22"/>
        </w:rPr>
        <w:t>Modified 10/2021</w:t>
      </w:r>
    </w:p>
    <w:p w:rsidR="00A672E1" w:rsidRPr="00433278" w:rsidRDefault="00A672E1" w:rsidP="00A6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BD37E3">
        <w:rPr>
          <w:rFonts w:ascii="Arial" w:hAnsi="Arial" w:cs="Arial"/>
          <w:sz w:val="22"/>
          <w:szCs w:val="22"/>
        </w:rPr>
        <w:t xml:space="preserve">Mini 4-H is for </w:t>
      </w:r>
      <w:r w:rsidRPr="00B03D53">
        <w:rPr>
          <w:rFonts w:ascii="Arial" w:hAnsi="Arial" w:cs="Arial"/>
          <w:sz w:val="22"/>
          <w:szCs w:val="22"/>
        </w:rPr>
        <w:t xml:space="preserve">children </w:t>
      </w:r>
      <w:r w:rsidR="00BD37E3" w:rsidRPr="00B03D53">
        <w:rPr>
          <w:rFonts w:ascii="Arial" w:hAnsi="Arial" w:cs="Arial"/>
          <w:sz w:val="22"/>
          <w:szCs w:val="22"/>
        </w:rPr>
        <w:t>Kindergarten</w:t>
      </w:r>
      <w:r w:rsidRPr="00B03D53">
        <w:rPr>
          <w:rFonts w:ascii="Arial" w:hAnsi="Arial" w:cs="Arial"/>
          <w:sz w:val="22"/>
          <w:szCs w:val="22"/>
        </w:rPr>
        <w:t xml:space="preserve"> through </w:t>
      </w:r>
      <w:r w:rsidRPr="00BD37E3">
        <w:rPr>
          <w:rFonts w:ascii="Arial" w:hAnsi="Arial" w:cs="Arial"/>
          <w:sz w:val="22"/>
          <w:szCs w:val="22"/>
        </w:rPr>
        <w:t>2nd grade</w:t>
      </w:r>
      <w:r w:rsidRPr="000475E0">
        <w:rPr>
          <w:rFonts w:ascii="Arial" w:hAnsi="Arial" w:cs="Arial"/>
          <w:color w:val="00B0F0"/>
          <w:sz w:val="22"/>
          <w:szCs w:val="22"/>
        </w:rPr>
        <w:t xml:space="preserve">. </w:t>
      </w:r>
      <w:r w:rsidRPr="000475E0">
        <w:rPr>
          <w:rFonts w:ascii="Arial" w:hAnsi="Arial" w:cs="Arial"/>
          <w:b/>
          <w:bCs/>
          <w:color w:val="00B0F0"/>
          <w:sz w:val="22"/>
          <w:szCs w:val="22"/>
        </w:rPr>
        <w:t xml:space="preserve"> </w:t>
      </w:r>
      <w:r w:rsidRPr="000475E0">
        <w:rPr>
          <w:rFonts w:ascii="Arial" w:hAnsi="Arial" w:cs="Arial"/>
          <w:color w:val="00B0F0"/>
          <w:sz w:val="22"/>
          <w:szCs w:val="22"/>
        </w:rPr>
        <w:t xml:space="preserve"> </w:t>
      </w:r>
      <w:r w:rsidRPr="00433278">
        <w:rPr>
          <w:rFonts w:ascii="Arial" w:hAnsi="Arial" w:cs="Arial"/>
          <w:sz w:val="22"/>
          <w:szCs w:val="22"/>
        </w:rPr>
        <w:t xml:space="preserve">Mini 4-H'ers will receive the 4-H Newsletter and some Clubs include activities for them to participate in at regular 4-H meetings.  </w:t>
      </w:r>
      <w:r w:rsidR="00275301" w:rsidRPr="00275301">
        <w:rPr>
          <w:rFonts w:ascii="Arial" w:hAnsi="Arial" w:cs="Arial"/>
          <w:color w:val="FF0000"/>
          <w:sz w:val="22"/>
          <w:szCs w:val="22"/>
        </w:rPr>
        <w:t>Mi</w:t>
      </w:r>
      <w:r w:rsidR="00B0648B" w:rsidRPr="00275301">
        <w:rPr>
          <w:rFonts w:ascii="Arial" w:hAnsi="Arial" w:cs="Arial"/>
          <w:color w:val="FF0000"/>
          <w:sz w:val="22"/>
          <w:szCs w:val="22"/>
        </w:rPr>
        <w:t>ni</w:t>
      </w:r>
      <w:r w:rsidR="00275301" w:rsidRPr="00275301">
        <w:rPr>
          <w:rFonts w:ascii="Arial" w:hAnsi="Arial" w:cs="Arial"/>
          <w:color w:val="FF0000"/>
          <w:sz w:val="22"/>
          <w:szCs w:val="22"/>
        </w:rPr>
        <w:t xml:space="preserve"> 4-H’ers </w:t>
      </w:r>
      <w:r w:rsidRPr="00275301">
        <w:rPr>
          <w:rFonts w:ascii="Arial" w:hAnsi="Arial" w:cs="Arial"/>
          <w:color w:val="FF0000"/>
          <w:sz w:val="22"/>
          <w:szCs w:val="22"/>
        </w:rPr>
        <w:t>can create whatever they want to exhibit at the fair.  Mini exhibits are not judged,</w:t>
      </w:r>
      <w:r w:rsidR="00AE46C5" w:rsidRPr="00275301">
        <w:rPr>
          <w:rFonts w:ascii="Arial" w:hAnsi="Arial" w:cs="Arial"/>
          <w:color w:val="FF0000"/>
          <w:sz w:val="22"/>
          <w:szCs w:val="22"/>
        </w:rPr>
        <w:t xml:space="preserve"> but do receive a ribbo</w:t>
      </w:r>
      <w:r w:rsidR="00275301" w:rsidRPr="00275301">
        <w:rPr>
          <w:rFonts w:ascii="Arial" w:hAnsi="Arial" w:cs="Arial"/>
          <w:color w:val="FF0000"/>
          <w:sz w:val="22"/>
          <w:szCs w:val="22"/>
        </w:rPr>
        <w:t>n.  Examples of Mini 4-H projects include:  Lego models, crafts, baking cookies, collections, poster about a pet, etc.  Please contact the Extension Office for more ideas about Mini 4-H projects</w:t>
      </w:r>
      <w:r w:rsidRPr="00275301">
        <w:rPr>
          <w:rFonts w:ascii="Arial" w:hAnsi="Arial" w:cs="Arial"/>
          <w:color w:val="FF0000"/>
          <w:sz w:val="22"/>
          <w:szCs w:val="22"/>
        </w:rPr>
        <w:t>.</w:t>
      </w:r>
      <w:r w:rsidRPr="00275301">
        <w:rPr>
          <w:rFonts w:ascii="Arial" w:hAnsi="Arial" w:cs="Arial"/>
          <w:color w:val="FF0000"/>
          <w:sz w:val="22"/>
          <w:szCs w:val="22"/>
        </w:rPr>
        <w:br/>
      </w: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456221" w:rsidRDefault="00456221"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6B25BB" w:rsidP="00CC4CBE">
      <w:pPr>
        <w:widowControl/>
        <w:autoSpaceDE/>
        <w:autoSpaceDN/>
        <w:adjustRightInd/>
        <w:rPr>
          <w:rFonts w:ascii="Arial" w:hAnsi="Arial" w:cs="Arial"/>
          <w:sz w:val="22"/>
          <w:szCs w:val="22"/>
        </w:rPr>
      </w:pPr>
    </w:p>
    <w:p w:rsidR="006B25BB" w:rsidRDefault="0049737D" w:rsidP="00CC4CBE">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456221" w:rsidRDefault="00456221">
      <w:pPr>
        <w:widowControl/>
        <w:autoSpaceDE/>
        <w:autoSpaceDN/>
        <w:adjustRightInd/>
        <w:rPr>
          <w:rFonts w:ascii="Arial" w:hAnsi="Arial" w:cs="Arial"/>
          <w:b/>
          <w:bCs/>
          <w:color w:val="007E39"/>
          <w:sz w:val="28"/>
          <w:szCs w:val="28"/>
        </w:rPr>
      </w:pPr>
      <w:r>
        <w:rPr>
          <w:rFonts w:ascii="Arial" w:hAnsi="Arial" w:cs="Arial"/>
          <w:b/>
          <w:bCs/>
          <w:color w:val="007E39"/>
          <w:sz w:val="28"/>
          <w:szCs w:val="28"/>
        </w:rPr>
        <w:br w:type="page"/>
      </w:r>
    </w:p>
    <w:p w:rsidR="00FD5AE8" w:rsidRPr="00D86865" w:rsidRDefault="00FD5AE8" w:rsidP="00E77757">
      <w:pPr>
        <w:pBdr>
          <w:top w:val="single" w:sz="4" w:space="1" w:color="auto"/>
          <w:left w:val="single" w:sz="4" w:space="4" w:color="auto"/>
          <w:bottom w:val="single" w:sz="4" w:space="1" w:color="auto"/>
          <w:right w:val="single" w:sz="4" w:space="4" w:color="auto"/>
        </w:pBdr>
        <w:tabs>
          <w:tab w:val="left" w:pos="-1440"/>
        </w:tabs>
        <w:rPr>
          <w:rFonts w:ascii="Arial" w:hAnsi="Arial" w:cs="Arial"/>
          <w:b/>
          <w:bCs/>
          <w:color w:val="007E39"/>
          <w:sz w:val="28"/>
          <w:szCs w:val="28"/>
        </w:rPr>
      </w:pPr>
      <w:bookmarkStart w:id="5" w:name="Aerospace"/>
      <w:r w:rsidRPr="00D86865">
        <w:rPr>
          <w:rFonts w:ascii="Arial" w:hAnsi="Arial" w:cs="Arial"/>
          <w:b/>
          <w:bCs/>
          <w:color w:val="007E39"/>
          <w:sz w:val="28"/>
          <w:szCs w:val="28"/>
        </w:rPr>
        <w:lastRenderedPageBreak/>
        <w:t>AEROSPACE</w:t>
      </w:r>
      <w:bookmarkEnd w:id="5"/>
      <w:r w:rsidRPr="00D86865">
        <w:rPr>
          <w:rFonts w:ascii="Arial" w:hAnsi="Arial" w:cs="Arial"/>
          <w:b/>
          <w:bCs/>
          <w:color w:val="007E39"/>
          <w:sz w:val="28"/>
          <w:szCs w:val="28"/>
        </w:rPr>
        <w:tab/>
      </w:r>
      <w:r w:rsidR="0007654B">
        <w:rPr>
          <w:rFonts w:ascii="Arial" w:hAnsi="Arial" w:cs="Arial"/>
          <w:b/>
          <w:bCs/>
          <w:color w:val="007E39"/>
          <w:sz w:val="28"/>
          <w:szCs w:val="28"/>
        </w:rPr>
        <w:tab/>
      </w:r>
      <w:r w:rsidR="0007654B">
        <w:rPr>
          <w:rFonts w:ascii="Arial" w:hAnsi="Arial" w:cs="Arial"/>
          <w:b/>
          <w:bCs/>
          <w:color w:val="007E39"/>
          <w:sz w:val="28"/>
          <w:szCs w:val="28"/>
        </w:rPr>
        <w:tab/>
      </w:r>
      <w:r w:rsidR="0007654B">
        <w:rPr>
          <w:rFonts w:ascii="Arial" w:hAnsi="Arial" w:cs="Arial"/>
          <w:b/>
          <w:bCs/>
          <w:color w:val="007E39"/>
          <w:sz w:val="28"/>
          <w:szCs w:val="28"/>
        </w:rPr>
        <w:tab/>
      </w:r>
      <w:r w:rsidR="0007654B">
        <w:rPr>
          <w:rFonts w:ascii="Arial" w:hAnsi="Arial" w:cs="Arial"/>
          <w:b/>
          <w:bCs/>
          <w:color w:val="007E39"/>
          <w:sz w:val="28"/>
          <w:szCs w:val="28"/>
        </w:rPr>
        <w:tab/>
      </w:r>
      <w:r w:rsidR="0007654B">
        <w:rPr>
          <w:rFonts w:ascii="Arial" w:hAnsi="Arial" w:cs="Arial"/>
          <w:b/>
          <w:bCs/>
          <w:color w:val="007E39"/>
          <w:sz w:val="28"/>
          <w:szCs w:val="28"/>
        </w:rPr>
        <w:tab/>
      </w:r>
      <w:r w:rsidR="0007654B">
        <w:rPr>
          <w:rFonts w:ascii="Arial" w:hAnsi="Arial" w:cs="Arial"/>
          <w:b/>
          <w:bCs/>
          <w:color w:val="007E39"/>
          <w:sz w:val="28"/>
          <w:szCs w:val="28"/>
        </w:rPr>
        <w:tab/>
      </w:r>
      <w:r w:rsidRPr="00D86865">
        <w:rPr>
          <w:rFonts w:ascii="Arial" w:hAnsi="Arial" w:cs="Arial"/>
          <w:b/>
          <w:bCs/>
          <w:color w:val="007E39"/>
          <w:sz w:val="28"/>
          <w:szCs w:val="28"/>
        </w:rPr>
        <w:t>STATE FAIR PROJECT</w:t>
      </w:r>
    </w:p>
    <w:p w:rsidR="00E77757" w:rsidRPr="00FA71CB" w:rsidRDefault="00FA71CB" w:rsidP="00FD5AE8">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71CB">
        <w:rPr>
          <w:rFonts w:ascii="Arial" w:hAnsi="Arial" w:cs="Arial"/>
          <w:color w:val="FF0000"/>
          <w:sz w:val="22"/>
          <w:szCs w:val="22"/>
        </w:rPr>
        <w:t>Modified 10/2021</w:t>
      </w:r>
    </w:p>
    <w:p w:rsidR="00992876" w:rsidRPr="00141CD5" w:rsidRDefault="00992876" w:rsidP="00992876">
      <w:pPr>
        <w:widowControl/>
        <w:autoSpaceDE/>
        <w:autoSpaceDN/>
        <w:adjustRightInd/>
        <w:spacing w:before="120" w:after="120"/>
        <w:ind w:right="360"/>
        <w:rPr>
          <w:rFonts w:ascii="Arial" w:eastAsia="Times" w:hAnsi="Arial" w:cs="Arial"/>
          <w:b/>
          <w:color w:val="FF0000"/>
          <w:sz w:val="24"/>
        </w:rPr>
      </w:pPr>
      <w:r w:rsidRPr="00141CD5">
        <w:rPr>
          <w:rFonts w:ascii="Arial" w:eastAsia="DengXian Light" w:hAnsi="Arial" w:cs="Arial"/>
          <w:b/>
          <w:bCs/>
          <w:color w:val="FF0000"/>
          <w:sz w:val="24"/>
        </w:rPr>
        <w:t>Description:</w:t>
      </w:r>
      <w:r w:rsidRPr="00141CD5">
        <w:rPr>
          <w:rFonts w:ascii="Arial" w:eastAsia="Times" w:hAnsi="Arial" w:cs="Arial"/>
          <w:b/>
          <w:color w:val="FF0000"/>
          <w:sz w:val="24"/>
        </w:rPr>
        <w:t xml:space="preserve"> </w:t>
      </w:r>
    </w:p>
    <w:p w:rsidR="00992876" w:rsidRPr="006C0ACB"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6C0ACB">
        <w:rPr>
          <w:rFonts w:ascii="Arial" w:eastAsia="Times" w:hAnsi="Arial" w:cs="Arial"/>
          <w:color w:val="FF0000"/>
          <w:sz w:val="22"/>
          <w:szCs w:val="22"/>
        </w:rPr>
        <w:t>The 4-H aerospace program provides youth with educational information and experiences about aerodynamics, flight and rocketry.</w:t>
      </w:r>
    </w:p>
    <w:p w:rsidR="00992876" w:rsidRPr="00141CD5" w:rsidRDefault="00992876" w:rsidP="00992876">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color w:val="FF0000"/>
          <w:sz w:val="24"/>
        </w:rPr>
        <w:t>State Fair Entries:</w:t>
      </w:r>
    </w:p>
    <w:p w:rsidR="00992876" w:rsidRPr="006C0ACB"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6C0ACB">
        <w:rPr>
          <w:rFonts w:ascii="Arial" w:eastAsia="DengXian" w:hAnsi="Arial" w:cs="Arial"/>
          <w:b/>
          <w:color w:val="FF0000"/>
          <w:sz w:val="22"/>
          <w:szCs w:val="22"/>
        </w:rPr>
        <w:t>3 rockets, drones, remote control aircraft, posters, notebooks or display boards per county; one per level.</w:t>
      </w:r>
    </w:p>
    <w:p w:rsidR="00992876" w:rsidRPr="00141CD5" w:rsidRDefault="00992876" w:rsidP="00992876">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Guidelines:</w:t>
      </w:r>
    </w:p>
    <w:p w:rsidR="00992876" w:rsidRPr="006C0ACB"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6C0ACB">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92876" w:rsidRPr="006C0ACB"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6C0ACB">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6C0ACB">
        <w:rPr>
          <w:rFonts w:ascii="Arial" w:eastAsia="DengXian" w:hAnsi="Arial" w:cs="Arial"/>
          <w:color w:val="FF0000"/>
          <w:sz w:val="22"/>
          <w:szCs w:val="22"/>
        </w:rPr>
        <w:t>right-hand</w:t>
      </w:r>
      <w:r w:rsidRPr="006C0ACB">
        <w:rPr>
          <w:rFonts w:ascii="Arial" w:eastAsia="DengXian" w:hAnsi="Arial" w:cs="Arial"/>
          <w:color w:val="FF0000"/>
          <w:sz w:val="22"/>
          <w:szCs w:val="22"/>
        </w:rPr>
        <w:t xml:space="preserve"> corner to place an exhibit tag provided by Purdue Extension staff.</w:t>
      </w:r>
    </w:p>
    <w:p w:rsidR="00992876" w:rsidRPr="006C0ACB"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6C0ACB">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92876" w:rsidRPr="006C0ACB" w:rsidRDefault="00992876" w:rsidP="00992876">
      <w:pPr>
        <w:widowControl/>
        <w:autoSpaceDE/>
        <w:autoSpaceDN/>
        <w:adjustRightInd/>
        <w:spacing w:before="120" w:after="120"/>
        <w:ind w:right="360" w:firstLine="720"/>
        <w:rPr>
          <w:rFonts w:ascii="Arial" w:eastAsia="Calibri" w:hAnsi="Arial" w:cs="Arial"/>
          <w:color w:val="FF0000"/>
          <w:sz w:val="18"/>
          <w:szCs w:val="20"/>
        </w:rPr>
      </w:pPr>
      <w:r w:rsidRPr="006C0ACB">
        <w:rPr>
          <w:rFonts w:ascii="Arial" w:eastAsia="DengXian" w:hAnsi="Arial" w:cs="Arial"/>
          <w:color w:val="FF0000"/>
          <w:sz w:val="22"/>
          <w:szCs w:val="22"/>
        </w:rPr>
        <w:t xml:space="preserve">“Ready to Fly” and E2X rockets are not permitted. </w:t>
      </w:r>
      <w:r w:rsidRPr="006C0ACB">
        <w:rPr>
          <w:rFonts w:ascii="Arial" w:eastAsia="Calibri" w:hAnsi="Arial" w:cs="Arial"/>
          <w:color w:val="FF0000"/>
          <w:sz w:val="22"/>
          <w:szCs w:val="22"/>
        </w:rPr>
        <w:t>Rockets may be exhibited with a base, but launch pads are not permitted. All rockets must weigh less than 3.3 pounds and considered an amateur rocket according to FAA regulations. Remote control aircraft or drones may be constructed from a kit or purchased ready-to-fly. The power source (rocket engine, battery pack, etc.) is to be removed before being placed in public exhibition.</w:t>
      </w:r>
    </w:p>
    <w:p w:rsidR="00992876" w:rsidRPr="006C0ACB" w:rsidRDefault="00992876" w:rsidP="00992876">
      <w:pPr>
        <w:widowControl/>
        <w:autoSpaceDE/>
        <w:autoSpaceDN/>
        <w:adjustRightInd/>
        <w:spacing w:before="120" w:after="120"/>
        <w:ind w:right="360" w:firstLine="720"/>
        <w:rPr>
          <w:rFonts w:ascii="Arial" w:eastAsia="Calibri" w:hAnsi="Arial" w:cs="Arial"/>
          <w:color w:val="FF0000"/>
          <w:sz w:val="22"/>
          <w:szCs w:val="22"/>
        </w:rPr>
      </w:pPr>
      <w:r w:rsidRPr="006C0ACB">
        <w:rPr>
          <w:rFonts w:ascii="Arial" w:eastAsia="Calibri" w:hAnsi="Arial" w:cs="Arial"/>
          <w:color w:val="FF0000"/>
          <w:sz w:val="22"/>
          <w:szCs w:val="22"/>
        </w:rPr>
        <w:t xml:space="preserve">Rockets will not be launched and </w:t>
      </w:r>
      <w:r w:rsidR="005D1746" w:rsidRPr="006C0ACB">
        <w:rPr>
          <w:rFonts w:ascii="Arial" w:eastAsia="Calibri" w:hAnsi="Arial" w:cs="Arial"/>
          <w:color w:val="FF0000"/>
          <w:sz w:val="22"/>
          <w:szCs w:val="22"/>
        </w:rPr>
        <w:t>remote-control</w:t>
      </w:r>
      <w:r w:rsidRPr="006C0ACB">
        <w:rPr>
          <w:rFonts w:ascii="Arial" w:eastAsia="Calibri" w:hAnsi="Arial" w:cs="Arial"/>
          <w:color w:val="FF0000"/>
          <w:sz w:val="22"/>
          <w:szCs w:val="22"/>
        </w:rPr>
        <w:t xml:space="preserve"> aircraft or drones will not be flown at state fair. Launching rockets and flying aircraft or drones at the county level is optional based on adult supervision experience.</w:t>
      </w:r>
    </w:p>
    <w:p w:rsidR="00992876" w:rsidRPr="00141CD5" w:rsidRDefault="00992876" w:rsidP="00992876">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Class Guidelines:</w:t>
      </w:r>
    </w:p>
    <w:p w:rsidR="00992876" w:rsidRPr="00141CD5" w:rsidRDefault="00992876" w:rsidP="00141CD5">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i/>
          <w:iCs/>
          <w:color w:val="FF0000"/>
          <w:sz w:val="24"/>
        </w:rPr>
        <w:t>Beginner (grades 3-5 suggested)</w:t>
      </w:r>
    </w:p>
    <w:p w:rsidR="00992876" w:rsidRPr="006C0ACB"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6C0ACB">
        <w:rPr>
          <w:rFonts w:ascii="Arial" w:eastAsia="Calibri Light" w:hAnsi="Arial" w:cs="Arial"/>
          <w:color w:val="FF0000"/>
          <w:sz w:val="22"/>
          <w:szCs w:val="22"/>
        </w:rPr>
        <w:t xml:space="preserve">Construct a rocket of your choice designed for a new model rocket enthusiast with a difficulty level that is appropriate for the suggested grade level, or a poster or display board on any topic in the manual. Similar topics not included in the manual are permissible. Rockets cannot be ready-to-fly (RTF) or have plastic fins. Cluster engine rockets and rockets that take an engine D or above are not permitted in this level. </w:t>
      </w:r>
    </w:p>
    <w:p w:rsidR="00992876" w:rsidRPr="006C0ACB"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6C0ACB">
        <w:rPr>
          <w:rFonts w:ascii="Arial" w:eastAsia="Calibri Light" w:hAnsi="Arial" w:cs="Arial"/>
          <w:color w:val="FF0000"/>
          <w:sz w:val="22"/>
          <w:szCs w:val="22"/>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992876" w:rsidRPr="00141CD5" w:rsidRDefault="00992876" w:rsidP="00141CD5">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i/>
          <w:iCs/>
          <w:color w:val="FF0000"/>
          <w:sz w:val="24"/>
        </w:rPr>
        <w:t>Intermediate (grades 6-8 suggested)</w:t>
      </w:r>
    </w:p>
    <w:p w:rsidR="00992876" w:rsidRPr="006C0ACB"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6C0ACB">
        <w:rPr>
          <w:rFonts w:ascii="Arial" w:eastAsia="Calibri Light" w:hAnsi="Arial" w:cs="Arial"/>
          <w:color w:val="FF0000"/>
          <w:sz w:val="22"/>
          <w:szCs w:val="22"/>
        </w:rPr>
        <w:t>Construct a rocket of your choice designed for a model rocket enthusiast with some experience and with a difficulty level that is appropriate for the suggested grade level, or a poster or display board on any topic in the manual. Similar topics not included in the manual are permissible. Rockets cannot be ready-to-fly (RTF) or have plastic fins. Cluster engine rockets and rockets that take an engine E or above are not permitted in this level.</w:t>
      </w:r>
    </w:p>
    <w:p w:rsidR="00992876" w:rsidRPr="006C0ACB" w:rsidRDefault="00992876" w:rsidP="00992876">
      <w:pPr>
        <w:widowControl/>
        <w:autoSpaceDE/>
        <w:autoSpaceDN/>
        <w:adjustRightInd/>
        <w:spacing w:before="120" w:after="120"/>
        <w:ind w:right="360" w:firstLine="720"/>
        <w:rPr>
          <w:rFonts w:ascii="Arial" w:eastAsia="DengXian Light" w:hAnsi="Arial" w:cs="Arial"/>
          <w:b/>
          <w:bCs/>
          <w:iCs/>
          <w:color w:val="FF0000"/>
          <w:sz w:val="22"/>
          <w:szCs w:val="22"/>
        </w:rPr>
      </w:pPr>
      <w:r w:rsidRPr="006C0ACB">
        <w:rPr>
          <w:rFonts w:ascii="Arial" w:eastAsia="Times" w:hAnsi="Arial" w:cs="Arial"/>
          <w:color w:val="FF0000"/>
          <w:sz w:val="22"/>
          <w:szCs w:val="22"/>
        </w:rPr>
        <w:lastRenderedPageBreak/>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992876" w:rsidRPr="00141CD5" w:rsidRDefault="00992876" w:rsidP="00141CD5">
      <w:pPr>
        <w:widowControl/>
        <w:autoSpaceDE/>
        <w:autoSpaceDN/>
        <w:adjustRightInd/>
        <w:spacing w:before="120" w:after="120"/>
        <w:ind w:right="360"/>
        <w:jc w:val="both"/>
        <w:rPr>
          <w:rFonts w:ascii="Arial" w:eastAsia="DengXian Light" w:hAnsi="Arial" w:cs="Arial"/>
          <w:bCs/>
          <w:color w:val="FF0000"/>
          <w:sz w:val="24"/>
        </w:rPr>
      </w:pPr>
      <w:r w:rsidRPr="00141CD5">
        <w:rPr>
          <w:rFonts w:ascii="Arial" w:eastAsia="DengXian Light" w:hAnsi="Arial" w:cs="Arial"/>
          <w:b/>
          <w:bCs/>
          <w:i/>
          <w:iCs/>
          <w:color w:val="FF0000"/>
          <w:sz w:val="24"/>
        </w:rPr>
        <w:t>Advanced (grades 9-12 suggested)</w:t>
      </w:r>
    </w:p>
    <w:p w:rsidR="00992876" w:rsidRPr="006C0ACB"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6C0ACB">
        <w:rPr>
          <w:rFonts w:ascii="Arial" w:eastAsia="Calibri Light" w:hAnsi="Arial" w:cs="Arial"/>
          <w:color w:val="FF0000"/>
          <w:sz w:val="22"/>
          <w:szCs w:val="22"/>
        </w:rPr>
        <w:t>Construct a rocket of your choice designed for an experienced model rocket enthusiast and with a difficulty level that is appropriate for the suggested grade level, or a poster or display board on any topic in the manual. Similar topics not included in the manual are permissible. Rockets cannot be ready-to-fly (RTF) or have plastic fins. Cluster engine rockets and rockets that take an engine G or above are not permitted in this level.</w:t>
      </w:r>
    </w:p>
    <w:p w:rsidR="00992876" w:rsidRPr="006C0ACB"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6C0ACB">
        <w:rPr>
          <w:rFonts w:ascii="Arial" w:eastAsia="Times" w:hAnsi="Arial" w:cs="Arial"/>
          <w:color w:val="FF0000"/>
          <w:sz w:val="22"/>
          <w:szCs w:val="22"/>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992876" w:rsidRPr="006C0ACB" w:rsidRDefault="00992876" w:rsidP="00593226">
      <w:pPr>
        <w:rPr>
          <w:rFonts w:ascii="Arial" w:hAnsi="Arial" w:cs="Arial"/>
          <w:bCs/>
          <w:color w:val="000000"/>
          <w:sz w:val="22"/>
          <w:szCs w:val="22"/>
        </w:rPr>
      </w:pPr>
    </w:p>
    <w:p w:rsidR="00992876" w:rsidRDefault="00992876" w:rsidP="00593226">
      <w:pPr>
        <w:rPr>
          <w:rFonts w:ascii="Arial" w:hAnsi="Arial" w:cs="Arial"/>
          <w:bCs/>
          <w:color w:val="000000"/>
          <w:sz w:val="22"/>
          <w:szCs w:val="22"/>
        </w:rPr>
      </w:pPr>
    </w:p>
    <w:p w:rsidR="00992876" w:rsidRDefault="00992876" w:rsidP="00593226">
      <w:pPr>
        <w:rPr>
          <w:rFonts w:ascii="Arial" w:hAnsi="Arial" w:cs="Arial"/>
          <w:bCs/>
          <w:color w:val="000000"/>
          <w:sz w:val="22"/>
          <w:szCs w:val="22"/>
        </w:rPr>
      </w:pPr>
    </w:p>
    <w:p w:rsidR="00992876" w:rsidRDefault="00992876" w:rsidP="00593226">
      <w:pPr>
        <w:rPr>
          <w:rFonts w:ascii="Arial" w:hAnsi="Arial" w:cs="Arial"/>
          <w:bCs/>
          <w:color w:val="000000"/>
          <w:sz w:val="22"/>
          <w:szCs w:val="22"/>
        </w:rPr>
      </w:pPr>
    </w:p>
    <w:p w:rsidR="00593226" w:rsidRDefault="00593226"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1431B4" w:rsidRDefault="001431B4" w:rsidP="00FD5AE8">
      <w:pPr>
        <w:rPr>
          <w:rFonts w:ascii="Arial" w:hAnsi="Arial" w:cs="Arial"/>
          <w:color w:val="000000"/>
          <w:sz w:val="22"/>
          <w:szCs w:val="22"/>
        </w:rPr>
      </w:pPr>
    </w:p>
    <w:p w:rsidR="00275301" w:rsidRDefault="00275301" w:rsidP="00FD5AE8">
      <w:pPr>
        <w:rPr>
          <w:rFonts w:ascii="Arial" w:hAnsi="Arial" w:cs="Arial"/>
          <w:color w:val="000000"/>
          <w:sz w:val="22"/>
          <w:szCs w:val="22"/>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1431B4" w:rsidRDefault="00701A5C" w:rsidP="00FD5AE8">
      <w:pPr>
        <w:rPr>
          <w:rFonts w:ascii="Arial" w:hAnsi="Arial" w:cs="Arial"/>
          <w:color w:val="000000"/>
          <w:sz w:val="22"/>
          <w:szCs w:val="22"/>
        </w:rPr>
      </w:pPr>
      <w:r>
        <w:rPr>
          <w:rFonts w:ascii="Arial" w:hAnsi="Arial" w:cs="Arial"/>
          <w:sz w:val="22"/>
          <w:szCs w:val="22"/>
        </w:rPr>
        <w:fldChar w:fldCharType="end"/>
      </w:r>
    </w:p>
    <w:p w:rsidR="00141CD5" w:rsidRDefault="00141CD5" w:rsidP="00FD5AE8">
      <w:pPr>
        <w:rPr>
          <w:rFonts w:ascii="Arial" w:hAnsi="Arial" w:cs="Arial"/>
          <w:color w:val="000000"/>
          <w:sz w:val="22"/>
          <w:szCs w:val="22"/>
        </w:rPr>
      </w:pPr>
    </w:p>
    <w:p w:rsidR="00141CD5" w:rsidRDefault="00141CD5" w:rsidP="00FD5AE8">
      <w:pPr>
        <w:rPr>
          <w:rFonts w:ascii="Arial" w:hAnsi="Arial" w:cs="Arial"/>
          <w:color w:val="000000"/>
          <w:sz w:val="22"/>
          <w:szCs w:val="22"/>
        </w:rPr>
      </w:pPr>
    </w:p>
    <w:p w:rsidR="00141CD5" w:rsidRDefault="00141CD5">
      <w:pPr>
        <w:widowControl/>
        <w:autoSpaceDE/>
        <w:autoSpaceDN/>
        <w:adjustRightInd/>
        <w:rPr>
          <w:rFonts w:ascii="Arial" w:hAnsi="Arial" w:cs="Arial"/>
          <w:color w:val="000000"/>
          <w:sz w:val="22"/>
          <w:szCs w:val="22"/>
        </w:rPr>
      </w:pPr>
      <w:r>
        <w:rPr>
          <w:rFonts w:ascii="Arial" w:hAnsi="Arial" w:cs="Arial"/>
          <w:color w:val="000000"/>
          <w:sz w:val="22"/>
          <w:szCs w:val="22"/>
        </w:rPr>
        <w:br w:type="page"/>
      </w:r>
    </w:p>
    <w:p w:rsidR="00437AD2" w:rsidRPr="004B3137" w:rsidRDefault="001431B4" w:rsidP="00437AD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7E39"/>
          <w:sz w:val="28"/>
          <w:szCs w:val="28"/>
        </w:rPr>
      </w:pPr>
      <w:bookmarkStart w:id="6" w:name="AnimalEducation"/>
      <w:r>
        <w:rPr>
          <w:rFonts w:ascii="Arial" w:hAnsi="Arial" w:cs="Arial"/>
          <w:b/>
          <w:bCs/>
          <w:color w:val="007E39"/>
          <w:sz w:val="28"/>
          <w:szCs w:val="28"/>
        </w:rPr>
        <w:lastRenderedPageBreak/>
        <w:t>ANIMAL EDUCATION</w:t>
      </w:r>
      <w:r>
        <w:rPr>
          <w:rFonts w:ascii="Arial" w:hAnsi="Arial" w:cs="Arial"/>
          <w:b/>
          <w:bCs/>
          <w:color w:val="007E39"/>
          <w:sz w:val="28"/>
          <w:szCs w:val="28"/>
        </w:rPr>
        <w:tab/>
      </w:r>
      <w:bookmarkEnd w:id="6"/>
      <w:r>
        <w:rPr>
          <w:rFonts w:ascii="Arial" w:hAnsi="Arial" w:cs="Arial"/>
          <w:b/>
          <w:bCs/>
          <w:color w:val="007E39"/>
          <w:sz w:val="28"/>
          <w:szCs w:val="28"/>
        </w:rPr>
        <w:tab/>
      </w:r>
      <w:r w:rsidR="00437AD2">
        <w:rPr>
          <w:rFonts w:ascii="Arial" w:hAnsi="Arial" w:cs="Arial"/>
          <w:b/>
          <w:bCs/>
          <w:color w:val="007E39"/>
          <w:sz w:val="28"/>
          <w:szCs w:val="28"/>
        </w:rPr>
        <w:tab/>
      </w:r>
      <w:r w:rsidR="00437AD2">
        <w:rPr>
          <w:rFonts w:ascii="Arial" w:hAnsi="Arial" w:cs="Arial"/>
          <w:b/>
          <w:bCs/>
          <w:color w:val="007E39"/>
          <w:sz w:val="28"/>
          <w:szCs w:val="28"/>
        </w:rPr>
        <w:tab/>
      </w:r>
      <w:r w:rsidR="00437AD2">
        <w:rPr>
          <w:rFonts w:ascii="Arial" w:hAnsi="Arial" w:cs="Arial"/>
          <w:b/>
          <w:bCs/>
          <w:color w:val="007E39"/>
          <w:sz w:val="28"/>
          <w:szCs w:val="28"/>
        </w:rPr>
        <w:tab/>
      </w:r>
      <w:r w:rsidR="00437AD2">
        <w:rPr>
          <w:rFonts w:ascii="Arial" w:hAnsi="Arial" w:cs="Arial"/>
          <w:b/>
          <w:bCs/>
          <w:color w:val="007E39"/>
          <w:sz w:val="28"/>
          <w:szCs w:val="28"/>
        </w:rPr>
        <w:tab/>
      </w:r>
      <w:r w:rsidR="00437AD2">
        <w:rPr>
          <w:rFonts w:ascii="Arial" w:hAnsi="Arial" w:cs="Arial"/>
          <w:b/>
          <w:bCs/>
          <w:color w:val="007E39"/>
          <w:sz w:val="28"/>
          <w:szCs w:val="28"/>
        </w:rPr>
        <w:tab/>
      </w:r>
      <w:r w:rsidR="00437AD2" w:rsidRPr="004B3137">
        <w:rPr>
          <w:rFonts w:ascii="Arial" w:hAnsi="Arial" w:cs="Arial"/>
          <w:b/>
          <w:bCs/>
          <w:color w:val="007E39"/>
          <w:sz w:val="28"/>
          <w:szCs w:val="28"/>
        </w:rPr>
        <w:t>STATE FAIR</w:t>
      </w:r>
      <w:r w:rsidR="00921C61">
        <w:rPr>
          <w:rFonts w:ascii="Arial" w:hAnsi="Arial" w:cs="Arial"/>
          <w:b/>
          <w:bCs/>
          <w:color w:val="007E39"/>
          <w:sz w:val="28"/>
          <w:szCs w:val="28"/>
        </w:rPr>
        <w:t xml:space="preserve"> PROJECT</w:t>
      </w:r>
    </w:p>
    <w:p w:rsidR="00FA71CB" w:rsidRPr="00FA71CB" w:rsidRDefault="00FA71CB" w:rsidP="00F71C1D">
      <w:pPr>
        <w:widowControl/>
        <w:autoSpaceDE/>
        <w:autoSpaceDN/>
        <w:adjustRightInd/>
        <w:spacing w:before="120" w:after="120"/>
        <w:ind w:right="360"/>
        <w:rPr>
          <w:rFonts w:ascii="Arial" w:eastAsia="DengXian Light" w:hAnsi="Arial" w:cs="Arial"/>
          <w:bCs/>
          <w:color w:val="FF0000"/>
          <w:sz w:val="22"/>
          <w:szCs w:val="22"/>
        </w:rPr>
      </w:pP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Pr>
          <w:rFonts w:ascii="Arial" w:eastAsia="DengXian Light" w:hAnsi="Arial" w:cs="Arial"/>
          <w:b/>
          <w:bCs/>
          <w:color w:val="FF0000"/>
          <w:sz w:val="24"/>
        </w:rPr>
        <w:tab/>
      </w:r>
      <w:r w:rsidRPr="00FA71CB">
        <w:rPr>
          <w:rFonts w:ascii="Arial" w:eastAsia="DengXian Light" w:hAnsi="Arial" w:cs="Arial"/>
          <w:bCs/>
          <w:color w:val="FF0000"/>
          <w:sz w:val="22"/>
          <w:szCs w:val="22"/>
        </w:rPr>
        <w:t>Modified 10/2021</w:t>
      </w:r>
    </w:p>
    <w:p w:rsidR="00F71C1D" w:rsidRPr="00141CD5" w:rsidRDefault="00F71C1D" w:rsidP="00F71C1D">
      <w:pPr>
        <w:widowControl/>
        <w:autoSpaceDE/>
        <w:autoSpaceDN/>
        <w:adjustRightInd/>
        <w:spacing w:before="120" w:after="120"/>
        <w:ind w:right="360"/>
        <w:rPr>
          <w:rFonts w:ascii="Arial" w:hAnsi="Arial" w:cs="Arial"/>
          <w:color w:val="FF0000"/>
          <w:sz w:val="24"/>
        </w:rPr>
      </w:pPr>
      <w:r w:rsidRPr="00141CD5">
        <w:rPr>
          <w:rFonts w:ascii="Arial" w:eastAsia="DengXian Light" w:hAnsi="Arial" w:cs="Arial"/>
          <w:b/>
          <w:bCs/>
          <w:color w:val="FF0000"/>
          <w:sz w:val="24"/>
        </w:rPr>
        <w:t>Description:</w:t>
      </w:r>
      <w:r w:rsidRPr="00141CD5">
        <w:rPr>
          <w:rFonts w:ascii="Arial" w:hAnsi="Arial" w:cs="Arial"/>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hAnsi="Arial" w:cs="Arial"/>
          <w:color w:val="FF0000"/>
          <w:sz w:val="22"/>
          <w:szCs w:val="22"/>
        </w:rPr>
      </w:pPr>
      <w:r w:rsidRPr="00141CD5">
        <w:rPr>
          <w:rFonts w:ascii="Arial" w:hAnsi="Arial" w:cs="Arial"/>
          <w:color w:val="FF0000"/>
          <w:sz w:val="22"/>
          <w:szCs w:val="22"/>
        </w:rPr>
        <w:t>Youth can learn about livestock and companion animals through a variety of experiences.</w:t>
      </w:r>
    </w:p>
    <w:p w:rsidR="00F71C1D" w:rsidRPr="00141CD5" w:rsidRDefault="00F71C1D" w:rsidP="00F71C1D">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color w:val="FF0000"/>
          <w:sz w:val="24"/>
        </w:rPr>
        <w:t>State Fair Entries: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3 Cat entries per county; one per level.</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3 Dog entries per county; one per level.</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3 Llama entries per county; one per level.</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3 Poultry entries per county; one per level.</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3 Rabbit entries per county; one per level.</w:t>
      </w:r>
    </w:p>
    <w:p w:rsidR="00F71C1D" w:rsidRPr="00141CD5" w:rsidRDefault="00F71C1D" w:rsidP="00F71C1D">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Guidelines: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Owning or showing an animal is not required. Members enrolled in any 4-H animal or livestock project can exhibit in this project and are to contact their county 4-H educator to learn if they are to also be enrolled in animal education.</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141CD5">
        <w:rPr>
          <w:rFonts w:ascii="Arial" w:eastAsia="DengXian" w:hAnsi="Arial" w:cs="Arial"/>
          <w:color w:val="FF0000"/>
          <w:sz w:val="22"/>
          <w:szCs w:val="22"/>
        </w:rPr>
        <w:t>right-hand</w:t>
      </w:r>
      <w:r w:rsidRPr="00141CD5">
        <w:rPr>
          <w:rFonts w:ascii="Arial" w:eastAsia="DengXian" w:hAnsi="Arial" w:cs="Arial"/>
          <w:color w:val="FF0000"/>
          <w:sz w:val="22"/>
          <w:szCs w:val="22"/>
        </w:rPr>
        <w:t xml:space="preserve"> corner to place an exhibit tag provided by Purdue Extension staff.</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71C1D" w:rsidRPr="00141CD5" w:rsidRDefault="00F71C1D" w:rsidP="00F71C1D">
      <w:pPr>
        <w:widowControl/>
        <w:autoSpaceDE/>
        <w:autoSpaceDN/>
        <w:adjustRightInd/>
        <w:spacing w:before="120" w:after="120"/>
        <w:ind w:right="360" w:firstLine="720"/>
        <w:rPr>
          <w:rFonts w:ascii="Arial" w:hAnsi="Arial" w:cs="Arial"/>
          <w:color w:val="FF0000"/>
          <w:sz w:val="22"/>
          <w:szCs w:val="22"/>
        </w:rPr>
      </w:pPr>
    </w:p>
    <w:p w:rsidR="00F71C1D" w:rsidRPr="00141CD5" w:rsidRDefault="00F71C1D" w:rsidP="00F71C1D">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Class Guidelines:</w:t>
      </w:r>
    </w:p>
    <w:p w:rsidR="00F71C1D" w:rsidRPr="00141CD5" w:rsidRDefault="00F71C1D" w:rsidP="00141CD5">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i/>
          <w:iCs/>
          <w:color w:val="FF0000"/>
          <w:sz w:val="24"/>
        </w:rPr>
        <w:t>Beginner (grades 3-5 suggested)</w:t>
      </w:r>
    </w:p>
    <w:p w:rsidR="00F71C1D" w:rsidRPr="00141CD5" w:rsidRDefault="00F71C1D" w:rsidP="00F71C1D">
      <w:pPr>
        <w:widowControl/>
        <w:autoSpaceDE/>
        <w:autoSpaceDN/>
        <w:adjustRightInd/>
        <w:spacing w:before="120" w:after="120"/>
        <w:ind w:right="360" w:firstLine="720"/>
        <w:rPr>
          <w:rFonts w:ascii="Arial" w:hAnsi="Arial" w:cs="Arial"/>
          <w:color w:val="FF0000"/>
          <w:sz w:val="22"/>
          <w:szCs w:val="22"/>
        </w:rPr>
      </w:pPr>
      <w:r w:rsidRPr="00141CD5">
        <w:rPr>
          <w:rFonts w:ascii="Arial" w:hAnsi="Arial" w:cs="Arial"/>
          <w:color w:val="FF0000"/>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71C1D" w:rsidRPr="00141CD5" w:rsidRDefault="00F71C1D" w:rsidP="00141CD5">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i/>
          <w:iCs/>
          <w:color w:val="FF0000"/>
          <w:sz w:val="24"/>
        </w:rPr>
        <w:t>Intermediate (grades 6-8 suggested)</w:t>
      </w:r>
    </w:p>
    <w:p w:rsidR="00F71C1D" w:rsidRPr="00141CD5" w:rsidRDefault="00F71C1D" w:rsidP="00F71C1D">
      <w:pPr>
        <w:widowControl/>
        <w:autoSpaceDE/>
        <w:autoSpaceDN/>
        <w:adjustRightInd/>
        <w:spacing w:before="120" w:after="120"/>
        <w:ind w:right="360" w:firstLine="720"/>
        <w:rPr>
          <w:rFonts w:ascii="Arial" w:eastAsia="DengXian Light" w:hAnsi="Arial" w:cs="Arial"/>
          <w:b/>
          <w:bCs/>
          <w:iCs/>
          <w:color w:val="FF0000"/>
          <w:sz w:val="22"/>
          <w:szCs w:val="22"/>
        </w:rPr>
      </w:pPr>
      <w:r w:rsidRPr="00141CD5">
        <w:rPr>
          <w:rFonts w:ascii="Arial" w:hAnsi="Arial" w:cs="Arial"/>
          <w:color w:val="FF0000"/>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F71C1D" w:rsidRPr="00141CD5" w:rsidRDefault="00F71C1D" w:rsidP="00141CD5">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i/>
          <w:iCs/>
          <w:color w:val="FF0000"/>
          <w:sz w:val="24"/>
        </w:rPr>
        <w:t>Advanced (grades 9-12 suggested)</w:t>
      </w:r>
    </w:p>
    <w:p w:rsidR="00FA71CB" w:rsidRDefault="00F71C1D" w:rsidP="00F71C1D">
      <w:pPr>
        <w:widowControl/>
        <w:autoSpaceDE/>
        <w:autoSpaceDN/>
        <w:adjustRightInd/>
        <w:spacing w:before="120" w:after="120"/>
        <w:ind w:right="360" w:firstLine="720"/>
        <w:rPr>
          <w:rFonts w:ascii="Arial" w:hAnsi="Arial" w:cs="Arial"/>
          <w:color w:val="FF0000"/>
          <w:sz w:val="22"/>
          <w:szCs w:val="22"/>
        </w:rPr>
      </w:pPr>
      <w:r w:rsidRPr="00141CD5">
        <w:rPr>
          <w:rFonts w:ascii="Arial" w:hAnsi="Arial" w:cs="Arial"/>
          <w:color w:val="FF0000"/>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A33DCF" w:rsidRPr="004B3137" w:rsidRDefault="00A33DCF" w:rsidP="00A33DCF">
      <w:pPr>
        <w:pBdr>
          <w:top w:val="single" w:sz="4" w:space="1" w:color="auto"/>
          <w:left w:val="single" w:sz="4" w:space="4" w:color="auto"/>
          <w:bottom w:val="single" w:sz="4" w:space="1" w:color="auto"/>
          <w:right w:val="single" w:sz="4" w:space="4" w:color="auto"/>
        </w:pBdr>
        <w:tabs>
          <w:tab w:val="left" w:pos="-1440"/>
        </w:tabs>
        <w:rPr>
          <w:rFonts w:ascii="Arial" w:hAnsi="Arial" w:cs="Arial"/>
          <w:color w:val="007E39"/>
          <w:sz w:val="28"/>
          <w:szCs w:val="28"/>
        </w:rPr>
      </w:pPr>
      <w:bookmarkStart w:id="7" w:name="ArtsandCrafts"/>
      <w:r>
        <w:rPr>
          <w:rFonts w:ascii="Arial" w:hAnsi="Arial" w:cs="Arial"/>
          <w:b/>
          <w:bCs/>
          <w:color w:val="007E39"/>
          <w:sz w:val="28"/>
          <w:szCs w:val="28"/>
        </w:rPr>
        <w:lastRenderedPageBreak/>
        <w:t xml:space="preserve">ARTS &amp; </w:t>
      </w:r>
      <w:r w:rsidRPr="004B3137">
        <w:rPr>
          <w:rFonts w:ascii="Arial" w:hAnsi="Arial" w:cs="Arial"/>
          <w:b/>
          <w:bCs/>
          <w:color w:val="007E39"/>
          <w:sz w:val="28"/>
          <w:szCs w:val="28"/>
        </w:rPr>
        <w:t>CRAFTS</w:t>
      </w:r>
      <w:bookmarkEnd w:id="7"/>
      <w:r w:rsidR="001A6681">
        <w:rPr>
          <w:rFonts w:ascii="Arial" w:hAnsi="Arial" w:cs="Arial"/>
          <w:b/>
          <w:bCs/>
          <w:color w:val="007E39"/>
          <w:sz w:val="28"/>
          <w:szCs w:val="28"/>
        </w:rPr>
        <w:t xml:space="preserve">                                                </w:t>
      </w:r>
      <w:r w:rsidRPr="004B3137">
        <w:rPr>
          <w:rFonts w:ascii="Arial" w:hAnsi="Arial" w:cs="Arial"/>
          <w:color w:val="007E39"/>
          <w:sz w:val="28"/>
          <w:szCs w:val="28"/>
        </w:rPr>
        <w:tab/>
      </w:r>
      <w:r w:rsidRPr="004B3137">
        <w:rPr>
          <w:rFonts w:ascii="Arial" w:hAnsi="Arial" w:cs="Arial"/>
          <w:b/>
          <w:bCs/>
          <w:color w:val="007E39"/>
          <w:sz w:val="28"/>
          <w:szCs w:val="28"/>
        </w:rPr>
        <w:t>STATE FAIR PROJECT</w:t>
      </w:r>
    </w:p>
    <w:p w:rsidR="00FA71CB" w:rsidRPr="00FA71CB" w:rsidRDefault="00FA71CB" w:rsidP="00141CD5">
      <w:pPr>
        <w:keepNext/>
        <w:keepLines/>
        <w:widowControl/>
        <w:autoSpaceDE/>
        <w:autoSpaceDN/>
        <w:adjustRightInd/>
        <w:spacing w:before="240"/>
        <w:ind w:right="360"/>
        <w:jc w:val="center"/>
        <w:outlineLvl w:val="0"/>
        <w:rPr>
          <w:rFonts w:ascii="Arial" w:eastAsia="DengXian Light" w:hAnsi="Arial" w:cs="Arial"/>
          <w:bCs/>
          <w:color w:val="FF0000"/>
          <w:sz w:val="22"/>
          <w:szCs w:val="22"/>
        </w:rPr>
      </w:pP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r>
      <w:r>
        <w:rPr>
          <w:rFonts w:ascii="Arial" w:eastAsia="DengXian Light" w:hAnsi="Arial" w:cs="Arial"/>
          <w:bCs/>
          <w:color w:val="FF0000"/>
          <w:sz w:val="22"/>
          <w:szCs w:val="22"/>
        </w:rPr>
        <w:tab/>
        <w:t>Modified 10/2021</w:t>
      </w:r>
    </w:p>
    <w:p w:rsidR="00F71C1D" w:rsidRPr="00141CD5" w:rsidRDefault="00F71C1D" w:rsidP="00141CD5">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141CD5">
        <w:rPr>
          <w:rFonts w:ascii="Arial" w:eastAsia="DengXian Light" w:hAnsi="Arial" w:cs="Arial"/>
          <w:b/>
          <w:bCs/>
          <w:color w:val="FF0000"/>
          <w:sz w:val="32"/>
          <w:szCs w:val="32"/>
          <w:u w:val="single"/>
        </w:rPr>
        <w:t>General</w:t>
      </w:r>
    </w:p>
    <w:p w:rsidR="00F71C1D" w:rsidRPr="00141CD5" w:rsidRDefault="00F71C1D" w:rsidP="00F71C1D">
      <w:pPr>
        <w:widowControl/>
        <w:autoSpaceDE/>
        <w:autoSpaceDN/>
        <w:adjustRightInd/>
        <w:spacing w:before="120" w:after="120"/>
        <w:ind w:right="360"/>
        <w:rPr>
          <w:rFonts w:ascii="Arial" w:eastAsia="Times" w:hAnsi="Arial" w:cs="Arial"/>
          <w:color w:val="FF0000"/>
          <w:sz w:val="24"/>
        </w:rPr>
      </w:pPr>
      <w:r w:rsidRPr="00141CD5">
        <w:rPr>
          <w:rFonts w:ascii="Arial" w:eastAsia="DengXian Light" w:hAnsi="Arial" w:cs="Arial"/>
          <w:b/>
          <w:bCs/>
          <w:color w:val="FF0000"/>
          <w:sz w:val="24"/>
        </w:rPr>
        <w:t>Description:</w:t>
      </w:r>
      <w:r w:rsidRPr="00141CD5">
        <w:rPr>
          <w:rFonts w:ascii="Arial" w:eastAsia="Times" w:hAnsi="Arial" w:cs="Arial"/>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Allows youth to learn life skills and grow in project knowledge while expressing creativity in a variety of mediums.</w:t>
      </w:r>
    </w:p>
    <w:p w:rsidR="00F71C1D" w:rsidRPr="00141CD5" w:rsidRDefault="00F71C1D" w:rsidP="00F71C1D">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color w:val="FF0000"/>
          <w:sz w:val="24"/>
        </w:rPr>
        <w:t>State Fair Entries: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5 entries per county as determined by the county 4-H educator and fair officials.</w:t>
      </w:r>
    </w:p>
    <w:p w:rsidR="00F71C1D" w:rsidRPr="00141CD5" w:rsidRDefault="00F71C1D" w:rsidP="00F71C1D">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Guidelines: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Youth may exhibit any art or craft that does not meet exhibit requirements in Fine Arts, Needle Craft, Model Craft or Construction and Architectural Replica.</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Exhibitors should be considerate of space. Exhibits too large to safely move or requiring lots of space should be exhibited using photographs and a description of work in a notebook.</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 xml:space="preserve">All arts and craft exhibits must include a </w:t>
      </w:r>
      <w:hyperlink r:id="rId13" w:history="1">
        <w:r w:rsidRPr="00141CD5">
          <w:rPr>
            <w:rFonts w:ascii="Arial" w:eastAsia="DengXian" w:hAnsi="Arial" w:cs="Arial"/>
            <w:color w:val="FF0000"/>
            <w:sz w:val="22"/>
            <w:szCs w:val="22"/>
            <w:u w:val="single"/>
          </w:rPr>
          <w:t>4-H Craft Information Card, 4-H 618A</w:t>
        </w:r>
      </w:hyperlink>
      <w:r w:rsidRPr="00141CD5">
        <w:rPr>
          <w:rFonts w:ascii="Arial" w:eastAsia="DengXian" w:hAnsi="Arial" w:cs="Arial"/>
          <w:color w:val="FF0000"/>
          <w:sz w:val="22"/>
          <w:szCs w:val="22"/>
        </w:rPr>
        <w:t>. This information card is to describe work completed so the judge can more accurately evaluate the exhibit. Craft information cards are for judging purposes only and will not be returned to the exhibitor.</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Times" w:hAnsi="Arial" w:cs="Arial"/>
          <w:color w:val="FF0000"/>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71C1D" w:rsidRPr="00141CD5" w:rsidRDefault="00F71C1D" w:rsidP="00F71C1D">
      <w:pPr>
        <w:widowControl/>
        <w:autoSpaceDE/>
        <w:autoSpaceDN/>
        <w:adjustRightInd/>
        <w:spacing w:before="120" w:after="120"/>
        <w:ind w:right="360" w:firstLine="720"/>
        <w:rPr>
          <w:rFonts w:ascii="Arial" w:eastAsia="Calibri" w:hAnsi="Arial" w:cs="Arial"/>
          <w:color w:val="FF0000"/>
          <w:sz w:val="22"/>
          <w:szCs w:val="22"/>
        </w:rPr>
      </w:pPr>
    </w:p>
    <w:p w:rsidR="00F71C1D" w:rsidRPr="00141CD5" w:rsidRDefault="00F71C1D" w:rsidP="00F71C1D">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Class Guidelines:</w:t>
      </w:r>
    </w:p>
    <w:p w:rsidR="00F71C1D" w:rsidRPr="00141CD5" w:rsidRDefault="00F71C1D" w:rsidP="00141CD5">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i/>
          <w:iCs/>
          <w:color w:val="FF0000"/>
          <w:sz w:val="24"/>
        </w:rPr>
        <w:t>Beginner (grades 3-5 suggested)</w:t>
      </w:r>
    </w:p>
    <w:p w:rsidR="00F71C1D" w:rsidRPr="00141CD5" w:rsidRDefault="00F71C1D" w:rsidP="00F71C1D">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artwork.</w:t>
      </w:r>
    </w:p>
    <w:p w:rsidR="00F71C1D" w:rsidRPr="00141CD5" w:rsidRDefault="00F71C1D" w:rsidP="00141CD5">
      <w:pPr>
        <w:widowControl/>
        <w:autoSpaceDE/>
        <w:autoSpaceDN/>
        <w:adjustRightInd/>
        <w:spacing w:before="120" w:after="120"/>
        <w:ind w:right="360"/>
        <w:rPr>
          <w:rFonts w:ascii="Arial" w:eastAsia="DengXian Light" w:hAnsi="Arial" w:cs="Arial"/>
          <w:bCs/>
          <w:i/>
          <w:iCs/>
          <w:color w:val="FF0000"/>
          <w:sz w:val="24"/>
        </w:rPr>
      </w:pPr>
      <w:r w:rsidRPr="00141CD5">
        <w:rPr>
          <w:rFonts w:ascii="Arial" w:eastAsia="DengXian Light" w:hAnsi="Arial" w:cs="Arial"/>
          <w:b/>
          <w:bCs/>
          <w:i/>
          <w:iCs/>
          <w:color w:val="FF0000"/>
          <w:sz w:val="24"/>
        </w:rPr>
        <w:t>Intermediate (grades 6-8 suggested)</w:t>
      </w:r>
    </w:p>
    <w:p w:rsidR="00F71C1D" w:rsidRPr="00141CD5" w:rsidRDefault="00F71C1D" w:rsidP="00F71C1D">
      <w:pPr>
        <w:widowControl/>
        <w:autoSpaceDE/>
        <w:autoSpaceDN/>
        <w:adjustRightInd/>
        <w:spacing w:before="120" w:after="120"/>
        <w:ind w:left="720" w:right="360"/>
        <w:rPr>
          <w:rFonts w:ascii="Arial" w:eastAsia="DengXian Light" w:hAnsi="Arial" w:cs="Arial"/>
          <w:bCs/>
          <w:i/>
          <w:iCs/>
          <w:color w:val="FF0000"/>
          <w:sz w:val="32"/>
          <w:szCs w:val="26"/>
        </w:rPr>
      </w:pPr>
      <w:r w:rsidRPr="00141CD5">
        <w:rPr>
          <w:rFonts w:ascii="Arial" w:eastAsia="Calibri Light" w:hAnsi="Arial" w:cs="Arial"/>
          <w:color w:val="FF0000"/>
          <w:sz w:val="22"/>
          <w:szCs w:val="22"/>
        </w:rPr>
        <w:t>Create and exhibit one age/grade appropriate artwork.</w:t>
      </w:r>
    </w:p>
    <w:p w:rsidR="00F71C1D" w:rsidRPr="00141CD5" w:rsidRDefault="00F71C1D" w:rsidP="00141CD5">
      <w:pPr>
        <w:widowControl/>
        <w:autoSpaceDE/>
        <w:autoSpaceDN/>
        <w:adjustRightInd/>
        <w:spacing w:before="120" w:after="120"/>
        <w:ind w:right="360"/>
        <w:rPr>
          <w:rFonts w:ascii="Arial" w:eastAsia="DengXian Light" w:hAnsi="Arial" w:cs="Arial"/>
          <w:bCs/>
          <w:i/>
          <w:iCs/>
          <w:color w:val="FF0000"/>
          <w:sz w:val="24"/>
        </w:rPr>
      </w:pPr>
      <w:r w:rsidRPr="00141CD5">
        <w:rPr>
          <w:rFonts w:ascii="Arial" w:eastAsia="DengXian Light" w:hAnsi="Arial" w:cs="Arial"/>
          <w:b/>
          <w:bCs/>
          <w:i/>
          <w:iCs/>
          <w:color w:val="FF0000"/>
          <w:sz w:val="24"/>
        </w:rPr>
        <w:t>Advanced (grades 9-12 suggested)</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Calibri Light" w:hAnsi="Arial" w:cs="Arial"/>
          <w:color w:val="FF0000"/>
          <w:sz w:val="22"/>
          <w:szCs w:val="22"/>
        </w:rPr>
        <w:t>Create and exhibit one age/grade appropriate artwork.</w:t>
      </w:r>
    </w:p>
    <w:p w:rsidR="00F71C1D" w:rsidRPr="00141CD5" w:rsidRDefault="00F71C1D" w:rsidP="00A33DCF">
      <w:pPr>
        <w:rPr>
          <w:rFonts w:ascii="Arial" w:hAnsi="Arial" w:cs="Arial"/>
          <w:color w:val="FF0000"/>
          <w:sz w:val="22"/>
          <w:szCs w:val="22"/>
        </w:rPr>
      </w:pPr>
    </w:p>
    <w:p w:rsidR="00F71C1D" w:rsidRPr="00141CD5" w:rsidRDefault="00F71C1D" w:rsidP="00A33DCF">
      <w:pPr>
        <w:rPr>
          <w:rFonts w:ascii="Arial" w:hAnsi="Arial" w:cs="Arial"/>
          <w:color w:val="FF0000"/>
          <w:sz w:val="22"/>
          <w:szCs w:val="22"/>
        </w:rPr>
      </w:pPr>
    </w:p>
    <w:p w:rsidR="00F71C1D" w:rsidRPr="00141CD5" w:rsidRDefault="00F71C1D" w:rsidP="00141CD5">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141CD5">
        <w:rPr>
          <w:rFonts w:ascii="Arial" w:eastAsia="DengXian Light" w:hAnsi="Arial" w:cs="Arial"/>
          <w:b/>
          <w:bCs/>
          <w:color w:val="FF0000"/>
          <w:sz w:val="32"/>
          <w:szCs w:val="32"/>
          <w:u w:val="single"/>
        </w:rPr>
        <w:t>Construction and Architectural Replica</w:t>
      </w:r>
    </w:p>
    <w:p w:rsidR="00F71C1D" w:rsidRPr="00141CD5" w:rsidRDefault="00F71C1D" w:rsidP="00F71C1D">
      <w:pPr>
        <w:widowControl/>
        <w:autoSpaceDE/>
        <w:autoSpaceDN/>
        <w:adjustRightInd/>
        <w:spacing w:before="120" w:after="120"/>
        <w:ind w:right="360"/>
        <w:rPr>
          <w:rFonts w:ascii="Arial" w:eastAsia="Times" w:hAnsi="Arial" w:cs="Arial"/>
          <w:color w:val="FF0000"/>
          <w:sz w:val="24"/>
        </w:rPr>
      </w:pPr>
      <w:r w:rsidRPr="00141CD5">
        <w:rPr>
          <w:rFonts w:ascii="Arial" w:eastAsia="DengXian Light" w:hAnsi="Arial" w:cs="Arial"/>
          <w:b/>
          <w:bCs/>
          <w:color w:val="FF0000"/>
          <w:sz w:val="24"/>
        </w:rPr>
        <w:t>Description:</w:t>
      </w:r>
      <w:r w:rsidRPr="00141CD5">
        <w:rPr>
          <w:rFonts w:ascii="Arial" w:eastAsia="Times" w:hAnsi="Arial" w:cs="Arial"/>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Allows youth to learn life skills and grow in project knowledge while expressing creativity when designing replicas.</w:t>
      </w:r>
    </w:p>
    <w:p w:rsidR="00F71C1D" w:rsidRPr="00141CD5" w:rsidRDefault="00F71C1D" w:rsidP="00F71C1D">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color w:val="FF0000"/>
          <w:sz w:val="24"/>
        </w:rPr>
        <w:t>State Fair Entries: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1 entry per county as determined by the county 4-H educator and fair officials.</w:t>
      </w:r>
    </w:p>
    <w:p w:rsidR="00F71C1D" w:rsidRPr="00141CD5" w:rsidRDefault="00F71C1D" w:rsidP="00F71C1D">
      <w:pPr>
        <w:widowControl/>
        <w:autoSpaceDE/>
        <w:autoSpaceDN/>
        <w:adjustRightInd/>
        <w:spacing w:before="120" w:after="120"/>
        <w:ind w:right="360"/>
        <w:rPr>
          <w:rFonts w:ascii="Arial" w:eastAsia="DengXian Light" w:hAnsi="Arial" w:cs="Arial"/>
          <w:b/>
          <w:color w:val="FF0000"/>
          <w:sz w:val="24"/>
        </w:rPr>
      </w:pPr>
      <w:r w:rsidRPr="00141CD5">
        <w:rPr>
          <w:rFonts w:ascii="Arial" w:eastAsia="DengXian Light" w:hAnsi="Arial" w:cs="Arial"/>
          <w:b/>
          <w:bCs/>
          <w:color w:val="FF0000"/>
          <w:sz w:val="24"/>
        </w:rPr>
        <w:t>Exhibit Guidelines: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Times" w:hAnsi="Arial" w:cs="Arial"/>
          <w:color w:val="FF0000"/>
          <w:sz w:val="22"/>
          <w:szCs w:val="22"/>
        </w:rPr>
        <w:lastRenderedPageBreak/>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Exhibitors should be considerate of space. Exhibits too large to safely move or requiring lots of space should be exhibited using photographs and a description of work in a notebook.</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 xml:space="preserve">All arts and craft exhibits must include a </w:t>
      </w:r>
      <w:hyperlink r:id="rId14" w:history="1">
        <w:r w:rsidRPr="00141CD5">
          <w:rPr>
            <w:rFonts w:ascii="Arial" w:eastAsia="DengXian" w:hAnsi="Arial" w:cs="Arial"/>
            <w:color w:val="FF0000"/>
            <w:sz w:val="22"/>
            <w:szCs w:val="22"/>
            <w:u w:val="single"/>
          </w:rPr>
          <w:t>4-H Craft Information Card, 4-H 618A</w:t>
        </w:r>
      </w:hyperlink>
      <w:r w:rsidRPr="00141CD5">
        <w:rPr>
          <w:rFonts w:ascii="Arial" w:eastAsia="DengXian" w:hAnsi="Arial" w:cs="Arial"/>
          <w:color w:val="FF0000"/>
          <w:sz w:val="22"/>
          <w:szCs w:val="22"/>
        </w:rPr>
        <w:t>. This information card is to describe work completed so the judge can more accurately evaluate the exhibit. Craft information cards are for judging purposes only and will not be returned to the exhibitor.</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Times" w:hAnsi="Arial" w:cs="Arial"/>
          <w:color w:val="FF0000"/>
          <w:sz w:val="22"/>
          <w:szCs w:val="22"/>
        </w:rPr>
        <w:t>If an exhibitor is concerned about their creation being damaged while on display, they should consider constructing a clear plastic cover to encase the exhibit.</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71C1D" w:rsidRPr="00141CD5" w:rsidRDefault="00F71C1D" w:rsidP="00F71C1D">
      <w:pPr>
        <w:widowControl/>
        <w:autoSpaceDE/>
        <w:autoSpaceDN/>
        <w:adjustRightInd/>
        <w:spacing w:before="120" w:after="120"/>
        <w:ind w:right="360" w:firstLine="720"/>
        <w:rPr>
          <w:rFonts w:ascii="Arial" w:eastAsia="Calibri" w:hAnsi="Arial" w:cs="Arial"/>
          <w:color w:val="FF0000"/>
          <w:sz w:val="22"/>
          <w:szCs w:val="22"/>
        </w:rPr>
      </w:pPr>
    </w:p>
    <w:p w:rsidR="00F71C1D" w:rsidRPr="00141CD5" w:rsidRDefault="00F71C1D" w:rsidP="00F71C1D">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color w:val="FF0000"/>
          <w:sz w:val="24"/>
        </w:rPr>
        <w:t>Exhibit Class Guidelines:</w:t>
      </w:r>
    </w:p>
    <w:p w:rsidR="00F71C1D" w:rsidRPr="00141CD5" w:rsidRDefault="00F71C1D" w:rsidP="00F71C1D">
      <w:pPr>
        <w:widowControl/>
        <w:autoSpaceDE/>
        <w:autoSpaceDN/>
        <w:adjustRightInd/>
        <w:spacing w:before="120" w:after="120"/>
        <w:ind w:right="360"/>
        <w:rPr>
          <w:rFonts w:ascii="Arial" w:eastAsia="DengXian Light" w:hAnsi="Arial" w:cs="Arial"/>
          <w:bCs/>
          <w:color w:val="FF0000"/>
          <w:sz w:val="24"/>
        </w:rPr>
      </w:pPr>
      <w:r w:rsidRPr="00141CD5">
        <w:rPr>
          <w:rFonts w:ascii="Arial" w:eastAsia="DengXian Light" w:hAnsi="Arial" w:cs="Arial"/>
          <w:b/>
          <w:bCs/>
          <w:i/>
          <w:iCs/>
          <w:color w:val="FF0000"/>
          <w:sz w:val="24"/>
        </w:rPr>
        <w:t>Beginner (grades 3-5 suggested)</w:t>
      </w:r>
      <w:r w:rsidRPr="00141CD5">
        <w:rPr>
          <w:rFonts w:ascii="Arial" w:eastAsia="DengXian Light" w:hAnsi="Arial" w:cs="Arial"/>
          <w:b/>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artistic scene or replica.</w:t>
      </w:r>
    </w:p>
    <w:p w:rsidR="00F71C1D" w:rsidRPr="00141CD5" w:rsidRDefault="00F71C1D" w:rsidP="00F71C1D">
      <w:pPr>
        <w:widowControl/>
        <w:autoSpaceDE/>
        <w:autoSpaceDN/>
        <w:adjustRightInd/>
        <w:spacing w:before="120" w:after="120"/>
        <w:ind w:right="360"/>
        <w:rPr>
          <w:rFonts w:ascii="Arial" w:eastAsia="DengXian Light" w:hAnsi="Arial" w:cs="Arial"/>
          <w:bCs/>
          <w:i/>
          <w:iCs/>
          <w:color w:val="FF0000"/>
          <w:sz w:val="24"/>
        </w:rPr>
      </w:pPr>
      <w:r w:rsidRPr="00141CD5">
        <w:rPr>
          <w:rFonts w:ascii="Arial" w:eastAsia="DengXian Light" w:hAnsi="Arial" w:cs="Arial"/>
          <w:b/>
          <w:bCs/>
          <w:i/>
          <w:iCs/>
          <w:color w:val="FF0000"/>
          <w:sz w:val="24"/>
        </w:rPr>
        <w:t>Intermediate (grades 6-8 suggested)</w:t>
      </w:r>
    </w:p>
    <w:p w:rsidR="00F71C1D" w:rsidRPr="00141CD5" w:rsidRDefault="00F71C1D" w:rsidP="00F71C1D">
      <w:pPr>
        <w:widowControl/>
        <w:autoSpaceDE/>
        <w:autoSpaceDN/>
        <w:adjustRightInd/>
        <w:spacing w:before="120" w:after="120"/>
        <w:ind w:left="720" w:right="360"/>
        <w:rPr>
          <w:rFonts w:ascii="Arial" w:eastAsia="DengXian Light" w:hAnsi="Arial" w:cs="Arial"/>
          <w:bCs/>
          <w:i/>
          <w:iCs/>
          <w:color w:val="FF0000"/>
          <w:sz w:val="32"/>
          <w:szCs w:val="26"/>
        </w:rPr>
      </w:pPr>
      <w:r w:rsidRPr="00141CD5">
        <w:rPr>
          <w:rFonts w:ascii="Arial" w:eastAsia="Calibri Light" w:hAnsi="Arial" w:cs="Arial"/>
          <w:color w:val="FF0000"/>
          <w:sz w:val="22"/>
          <w:szCs w:val="22"/>
        </w:rPr>
        <w:t>Create and exhibit one age/grade appropriate artistic scene or replica.</w:t>
      </w:r>
    </w:p>
    <w:p w:rsidR="00F71C1D" w:rsidRPr="00141CD5" w:rsidRDefault="00F71C1D" w:rsidP="00F71C1D">
      <w:pPr>
        <w:widowControl/>
        <w:autoSpaceDE/>
        <w:autoSpaceDN/>
        <w:adjustRightInd/>
        <w:spacing w:before="120" w:after="120"/>
        <w:ind w:right="360"/>
        <w:rPr>
          <w:rFonts w:ascii="Arial" w:eastAsia="DengXian Light" w:hAnsi="Arial" w:cs="Arial"/>
          <w:bCs/>
          <w:i/>
          <w:iCs/>
          <w:color w:val="FF0000"/>
          <w:sz w:val="24"/>
        </w:rPr>
      </w:pPr>
      <w:r w:rsidRPr="00141CD5">
        <w:rPr>
          <w:rFonts w:ascii="Arial" w:eastAsia="DengXian Light" w:hAnsi="Arial" w:cs="Arial"/>
          <w:b/>
          <w:bCs/>
          <w:i/>
          <w:iCs/>
          <w:color w:val="FF0000"/>
          <w:sz w:val="24"/>
        </w:rPr>
        <w:t>Advanced (grades 9-12 suggested)</w:t>
      </w:r>
    </w:p>
    <w:p w:rsidR="00F71C1D" w:rsidRPr="00141CD5" w:rsidRDefault="00F71C1D" w:rsidP="00F71C1D">
      <w:pPr>
        <w:widowControl/>
        <w:autoSpaceDE/>
        <w:autoSpaceDN/>
        <w:adjustRightInd/>
        <w:spacing w:before="120" w:after="120"/>
        <w:ind w:right="360" w:firstLine="720"/>
        <w:rPr>
          <w:rFonts w:ascii="Arial" w:eastAsia="DengXian Light" w:hAnsi="Arial" w:cs="Arial"/>
          <w:b/>
          <w:color w:val="FF0000"/>
          <w:sz w:val="32"/>
          <w:szCs w:val="26"/>
        </w:rPr>
      </w:pPr>
      <w:r w:rsidRPr="00141CD5">
        <w:rPr>
          <w:rFonts w:ascii="Arial" w:eastAsia="Calibri Light" w:hAnsi="Arial" w:cs="Arial"/>
          <w:color w:val="FF0000"/>
          <w:sz w:val="22"/>
          <w:szCs w:val="22"/>
        </w:rPr>
        <w:t>Create and exhibit one age/grade appropriate artistic scene or replica.</w:t>
      </w:r>
    </w:p>
    <w:p w:rsidR="00F71C1D" w:rsidRPr="00FA71CB" w:rsidRDefault="00F71C1D" w:rsidP="006C0ACB">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FA71CB">
        <w:rPr>
          <w:rFonts w:ascii="Arial" w:eastAsia="DengXian Light" w:hAnsi="Arial" w:cs="Arial"/>
          <w:b/>
          <w:bCs/>
          <w:color w:val="FF0000"/>
          <w:sz w:val="32"/>
          <w:szCs w:val="32"/>
          <w:u w:val="single"/>
        </w:rPr>
        <w:t>Fine Arts</w:t>
      </w:r>
    </w:p>
    <w:p w:rsidR="00F71C1D" w:rsidRPr="00FA71CB" w:rsidRDefault="00F71C1D" w:rsidP="00F71C1D">
      <w:pPr>
        <w:widowControl/>
        <w:autoSpaceDE/>
        <w:autoSpaceDN/>
        <w:adjustRightInd/>
        <w:spacing w:before="120" w:after="120"/>
        <w:ind w:right="360"/>
        <w:rPr>
          <w:rFonts w:ascii="Arial" w:eastAsia="Times" w:hAnsi="Arial" w:cs="Arial"/>
          <w:color w:val="FF0000"/>
          <w:sz w:val="24"/>
        </w:rPr>
      </w:pPr>
      <w:r w:rsidRPr="00FA71CB">
        <w:rPr>
          <w:rFonts w:ascii="Arial" w:eastAsia="DengXian Light" w:hAnsi="Arial" w:cs="Arial"/>
          <w:b/>
          <w:bCs/>
          <w:color w:val="FF0000"/>
          <w:sz w:val="24"/>
        </w:rPr>
        <w:t>Description:</w:t>
      </w:r>
      <w:r w:rsidRPr="00FA71CB">
        <w:rPr>
          <w:rFonts w:ascii="Arial" w:eastAsia="Times" w:hAnsi="Arial" w:cs="Arial"/>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Allows youth to learn life skills and grow in project knowledge while expressing creativity through painting and drawing.</w:t>
      </w:r>
    </w:p>
    <w:p w:rsidR="00F71C1D" w:rsidRPr="00FA71CB" w:rsidRDefault="00F71C1D" w:rsidP="00F71C1D">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color w:val="FF0000"/>
          <w:sz w:val="24"/>
        </w:rPr>
        <w:t>State Fair Entries: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2 entries per county as determined by the county 4-H educator and fair officials.</w:t>
      </w:r>
    </w:p>
    <w:p w:rsidR="00F71C1D" w:rsidRPr="00FA71CB" w:rsidRDefault="00F71C1D" w:rsidP="00F71C1D">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Guidelines: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 xml:space="preserve">All arts and craft exhibits must include a </w:t>
      </w:r>
      <w:hyperlink r:id="rId15" w:history="1">
        <w:r w:rsidRPr="00141CD5">
          <w:rPr>
            <w:rFonts w:ascii="Arial" w:eastAsia="DengXian" w:hAnsi="Arial" w:cs="Arial"/>
            <w:color w:val="FF0000"/>
            <w:sz w:val="22"/>
            <w:szCs w:val="22"/>
            <w:u w:val="single"/>
          </w:rPr>
          <w:t>4-H Craft Information Card, 4-H 618A</w:t>
        </w:r>
      </w:hyperlink>
      <w:r w:rsidRPr="00141CD5">
        <w:rPr>
          <w:rFonts w:ascii="Arial" w:eastAsia="DengXian" w:hAnsi="Arial" w:cs="Arial"/>
          <w:color w:val="FF0000"/>
          <w:sz w:val="22"/>
          <w:szCs w:val="22"/>
        </w:rPr>
        <w:t>. This information card is to describe work completed so the judge can more accurately evaluate the exhibit. Craft information cards are for judging purposes only and will not be returned to the exhibitor.</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Times" w:hAnsi="Arial" w:cs="Arial"/>
          <w:color w:val="FF0000"/>
          <w:sz w:val="22"/>
          <w:szCs w:val="22"/>
        </w:rPr>
        <w:t>Oil, charcoal, pastels, pencil, ink, acrylic, watercolor or similar artistic work can be displayed on canvas, canvas board, or paper. All work must be framed as a picture and prepared for hanging. Canvas art on a wooden frame is considered prepared for hanging provided that frame has a hanger.</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71C1D" w:rsidRPr="00141CD5" w:rsidRDefault="00F71C1D" w:rsidP="00F71C1D">
      <w:pPr>
        <w:widowControl/>
        <w:autoSpaceDE/>
        <w:autoSpaceDN/>
        <w:adjustRightInd/>
        <w:spacing w:before="120" w:after="120"/>
        <w:ind w:right="360" w:firstLine="720"/>
        <w:rPr>
          <w:rFonts w:ascii="Arial" w:eastAsia="Calibri" w:hAnsi="Arial" w:cs="Arial"/>
          <w:color w:val="FF0000"/>
          <w:sz w:val="22"/>
          <w:szCs w:val="22"/>
        </w:rPr>
      </w:pPr>
    </w:p>
    <w:p w:rsidR="00F71C1D" w:rsidRPr="00FA71CB" w:rsidRDefault="00F71C1D" w:rsidP="00F71C1D">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Class Guidelines:</w:t>
      </w:r>
    </w:p>
    <w:p w:rsidR="00F71C1D" w:rsidRPr="00FA71CB" w:rsidRDefault="00F71C1D" w:rsidP="00F71C1D">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i/>
          <w:iCs/>
          <w:color w:val="FF0000"/>
          <w:sz w:val="24"/>
        </w:rPr>
        <w:t>Beginner (grades 3-5 suggested)</w:t>
      </w:r>
      <w:r w:rsidRPr="00FA71CB">
        <w:rPr>
          <w:rFonts w:ascii="Arial" w:eastAsia="DengXian Light" w:hAnsi="Arial" w:cs="Arial"/>
          <w:b/>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artwork.</w:t>
      </w:r>
    </w:p>
    <w:p w:rsidR="00F71C1D" w:rsidRPr="00FA71CB" w:rsidRDefault="00F71C1D" w:rsidP="00F71C1D">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Intermediate (grades 6-8 suggested)</w:t>
      </w:r>
    </w:p>
    <w:p w:rsidR="00F71C1D" w:rsidRPr="00141CD5" w:rsidRDefault="00F71C1D" w:rsidP="00F71C1D">
      <w:pPr>
        <w:widowControl/>
        <w:autoSpaceDE/>
        <w:autoSpaceDN/>
        <w:adjustRightInd/>
        <w:spacing w:before="120" w:after="120"/>
        <w:ind w:left="720" w:right="360"/>
        <w:rPr>
          <w:rFonts w:ascii="Arial" w:eastAsia="DengXian Light" w:hAnsi="Arial" w:cs="Arial"/>
          <w:bCs/>
          <w:i/>
          <w:iCs/>
          <w:color w:val="FF0000"/>
          <w:sz w:val="32"/>
          <w:szCs w:val="26"/>
        </w:rPr>
      </w:pPr>
      <w:r w:rsidRPr="00141CD5">
        <w:rPr>
          <w:rFonts w:ascii="Arial" w:eastAsia="Calibri Light" w:hAnsi="Arial" w:cs="Arial"/>
          <w:color w:val="FF0000"/>
          <w:sz w:val="22"/>
          <w:szCs w:val="22"/>
        </w:rPr>
        <w:lastRenderedPageBreak/>
        <w:t>Create and exhibit one age/grade appropriate artwork.</w:t>
      </w:r>
    </w:p>
    <w:p w:rsidR="00F71C1D" w:rsidRPr="00FA71CB" w:rsidRDefault="00F71C1D" w:rsidP="00F71C1D">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Advanced (grades 9-12 suggested)</w:t>
      </w:r>
    </w:p>
    <w:p w:rsidR="00F71C1D" w:rsidRPr="00141CD5" w:rsidRDefault="00F71C1D" w:rsidP="00F71C1D">
      <w:pPr>
        <w:widowControl/>
        <w:autoSpaceDE/>
        <w:autoSpaceDN/>
        <w:adjustRightInd/>
        <w:spacing w:before="120" w:after="120"/>
        <w:ind w:right="360" w:firstLine="720"/>
        <w:rPr>
          <w:rFonts w:ascii="Arial" w:eastAsia="DengXian Light" w:hAnsi="Arial" w:cs="Arial"/>
          <w:bCs/>
          <w:i/>
          <w:iCs/>
          <w:color w:val="FF0000"/>
          <w:sz w:val="32"/>
          <w:szCs w:val="26"/>
        </w:rPr>
      </w:pPr>
      <w:r w:rsidRPr="00141CD5">
        <w:rPr>
          <w:rFonts w:ascii="Arial" w:eastAsia="Calibri Light" w:hAnsi="Arial" w:cs="Arial"/>
          <w:color w:val="FF0000"/>
          <w:sz w:val="22"/>
          <w:szCs w:val="22"/>
        </w:rPr>
        <w:t>Create and exhibit one age/grade appropriate artwork.</w:t>
      </w:r>
    </w:p>
    <w:p w:rsidR="00F71C1D" w:rsidRPr="00FA71CB" w:rsidRDefault="00F71C1D" w:rsidP="00FA71CB">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FA71CB">
        <w:rPr>
          <w:rFonts w:ascii="Arial" w:eastAsia="DengXian Light" w:hAnsi="Arial" w:cs="Arial"/>
          <w:b/>
          <w:bCs/>
          <w:color w:val="FF0000"/>
          <w:sz w:val="32"/>
          <w:szCs w:val="32"/>
          <w:u w:val="single"/>
        </w:rPr>
        <w:t>Model Craft</w:t>
      </w:r>
    </w:p>
    <w:p w:rsidR="00F71C1D" w:rsidRPr="00FA71CB" w:rsidRDefault="00F71C1D" w:rsidP="00F71C1D">
      <w:pPr>
        <w:widowControl/>
        <w:autoSpaceDE/>
        <w:autoSpaceDN/>
        <w:adjustRightInd/>
        <w:spacing w:before="120" w:after="120"/>
        <w:ind w:right="360"/>
        <w:rPr>
          <w:rFonts w:ascii="Arial" w:eastAsia="Times" w:hAnsi="Arial" w:cs="Arial"/>
          <w:color w:val="FF0000"/>
          <w:sz w:val="24"/>
        </w:rPr>
      </w:pPr>
      <w:r w:rsidRPr="00FA71CB">
        <w:rPr>
          <w:rFonts w:ascii="Arial" w:eastAsia="DengXian Light" w:hAnsi="Arial" w:cs="Arial"/>
          <w:b/>
          <w:bCs/>
          <w:color w:val="FF0000"/>
          <w:sz w:val="24"/>
        </w:rPr>
        <w:t>Description:</w:t>
      </w:r>
      <w:r w:rsidRPr="00FA71CB">
        <w:rPr>
          <w:rFonts w:ascii="Arial" w:eastAsia="Times" w:hAnsi="Arial" w:cs="Arial"/>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Allows youth to learn life skills and grow in project knowledge while expressing creativity when building a model.</w:t>
      </w:r>
    </w:p>
    <w:p w:rsidR="00F71C1D" w:rsidRPr="00FA71CB" w:rsidRDefault="00F71C1D" w:rsidP="00F71C1D">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color w:val="FF0000"/>
          <w:sz w:val="24"/>
        </w:rPr>
        <w:t>State Fair Entries: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2 entries per county as determined by the county 4-H educator and fair officials.</w:t>
      </w:r>
    </w:p>
    <w:p w:rsidR="00F71C1D" w:rsidRPr="00FA71CB" w:rsidRDefault="00F71C1D" w:rsidP="00F71C1D">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Guidelines:</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t xml:space="preserve">All arts and craft exhibits must include a </w:t>
      </w:r>
      <w:hyperlink r:id="rId16" w:history="1">
        <w:r w:rsidRPr="00141CD5">
          <w:rPr>
            <w:rFonts w:ascii="Arial" w:eastAsia="DengXian" w:hAnsi="Arial" w:cs="Arial"/>
            <w:color w:val="FF0000"/>
            <w:sz w:val="22"/>
            <w:szCs w:val="22"/>
            <w:u w:val="single"/>
          </w:rPr>
          <w:t>4-H Craft Information Card, 4-H 618A</w:t>
        </w:r>
      </w:hyperlink>
      <w:r w:rsidRPr="00141CD5">
        <w:rPr>
          <w:rFonts w:ascii="Arial" w:eastAsia="DengXian" w:hAnsi="Arial" w:cs="Arial"/>
          <w:color w:val="FF0000"/>
          <w:sz w:val="22"/>
          <w:szCs w:val="22"/>
        </w:rPr>
        <w:t>. This information card is to describe work completed so the judge can more accurately evaluate the exhibit. Craft information cards are for judging purposes only and will not be returned to the exhibitor.</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 xml:space="preserve">Exhibits must be a </w:t>
      </w:r>
      <w:r w:rsidR="005D1746" w:rsidRPr="00141CD5">
        <w:rPr>
          <w:rFonts w:ascii="Arial" w:eastAsia="Times" w:hAnsi="Arial" w:cs="Arial"/>
          <w:color w:val="FF0000"/>
          <w:sz w:val="22"/>
          <w:szCs w:val="22"/>
        </w:rPr>
        <w:t>small-scale</w:t>
      </w:r>
      <w:r w:rsidRPr="00141CD5">
        <w:rPr>
          <w:rFonts w:ascii="Arial" w:eastAsia="Times" w:hAnsi="Arial" w:cs="Arial"/>
          <w:color w:val="FF0000"/>
          <w:sz w:val="22"/>
          <w:szCs w:val="22"/>
        </w:rPr>
        <w:t xml:space="preserve"> replica made of injected styrene plastics with approximately 25% of the surface painted. Wood, paper, clay die-cast, or snap together models are not permitted. Screws and pre-painted or pre-decaled factory models are not permitted. Exhibits made from building blocks (Lego) are not permitted.</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If the model is being built from a kit, include a copy of the instructions with the information card. Original instructions should be kept by the exhibitor in a safe location at home.</w:t>
      </w:r>
    </w:p>
    <w:p w:rsidR="00F71C1D" w:rsidRPr="00141CD5" w:rsidRDefault="00F71C1D" w:rsidP="00F71C1D">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71C1D" w:rsidRPr="00141CD5" w:rsidRDefault="00F71C1D" w:rsidP="00F71C1D">
      <w:pPr>
        <w:widowControl/>
        <w:autoSpaceDE/>
        <w:autoSpaceDN/>
        <w:adjustRightInd/>
        <w:spacing w:before="120" w:after="120"/>
        <w:ind w:right="360" w:firstLine="720"/>
        <w:rPr>
          <w:rFonts w:ascii="Arial" w:eastAsia="Calibri" w:hAnsi="Arial" w:cs="Arial"/>
          <w:color w:val="FF0000"/>
          <w:sz w:val="22"/>
          <w:szCs w:val="22"/>
        </w:rPr>
      </w:pPr>
    </w:p>
    <w:p w:rsidR="00F71C1D" w:rsidRPr="00FA71CB" w:rsidRDefault="00F71C1D" w:rsidP="00F71C1D">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Class Guidelines:</w:t>
      </w:r>
    </w:p>
    <w:p w:rsidR="00F71C1D" w:rsidRPr="00FA71CB" w:rsidRDefault="00F71C1D" w:rsidP="00F71C1D">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i/>
          <w:iCs/>
          <w:color w:val="FF0000"/>
          <w:sz w:val="24"/>
        </w:rPr>
        <w:t>Beginner (grades 3-5 suggested)</w:t>
      </w:r>
      <w:r w:rsidRPr="00FA71CB">
        <w:rPr>
          <w:rFonts w:ascii="Arial" w:eastAsia="DengXian Light" w:hAnsi="Arial" w:cs="Arial"/>
          <w:b/>
          <w:color w:val="FF0000"/>
          <w:sz w:val="24"/>
        </w:rPr>
        <w:t xml:space="preserve"> </w:t>
      </w:r>
    </w:p>
    <w:p w:rsidR="00F71C1D" w:rsidRPr="00141CD5" w:rsidRDefault="00F71C1D" w:rsidP="00F71C1D">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model.</w:t>
      </w:r>
    </w:p>
    <w:p w:rsidR="00F71C1D" w:rsidRPr="00FA71CB" w:rsidRDefault="00F71C1D" w:rsidP="00F71C1D">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Intermediate (grades 6-8 suggested)</w:t>
      </w:r>
    </w:p>
    <w:p w:rsidR="00F71C1D" w:rsidRPr="00141CD5" w:rsidRDefault="00F71C1D" w:rsidP="00F71C1D">
      <w:pPr>
        <w:widowControl/>
        <w:autoSpaceDE/>
        <w:autoSpaceDN/>
        <w:adjustRightInd/>
        <w:spacing w:before="120" w:after="120"/>
        <w:ind w:left="720" w:right="360"/>
        <w:rPr>
          <w:rFonts w:ascii="Arial" w:eastAsia="DengXian Light" w:hAnsi="Arial" w:cs="Arial"/>
          <w:bCs/>
          <w:i/>
          <w:iCs/>
          <w:color w:val="FF0000"/>
          <w:sz w:val="32"/>
          <w:szCs w:val="26"/>
        </w:rPr>
      </w:pPr>
      <w:r w:rsidRPr="00141CD5">
        <w:rPr>
          <w:rFonts w:ascii="Arial" w:eastAsia="Calibri Light" w:hAnsi="Arial" w:cs="Arial"/>
          <w:color w:val="FF0000"/>
          <w:sz w:val="22"/>
          <w:szCs w:val="22"/>
        </w:rPr>
        <w:t>Create and exhibit one age/grade appropriate model.</w:t>
      </w:r>
    </w:p>
    <w:p w:rsidR="00F71C1D" w:rsidRPr="00FA71CB" w:rsidRDefault="00F71C1D" w:rsidP="00F71C1D">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Advanced (grades 9-12 suggested)</w:t>
      </w:r>
    </w:p>
    <w:p w:rsidR="00F71C1D" w:rsidRPr="00141CD5" w:rsidRDefault="00F71C1D" w:rsidP="00F71C1D">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Calibri Light" w:hAnsi="Arial" w:cs="Arial"/>
          <w:color w:val="FF0000"/>
          <w:sz w:val="22"/>
          <w:szCs w:val="22"/>
        </w:rPr>
        <w:t>Create and exhibit one age/grade appropriate model.</w:t>
      </w:r>
    </w:p>
    <w:p w:rsidR="009F2FC1" w:rsidRPr="00FA71CB" w:rsidRDefault="009F2FC1" w:rsidP="00FA71CB">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FA71CB">
        <w:rPr>
          <w:rFonts w:ascii="Arial" w:eastAsia="DengXian Light" w:hAnsi="Arial" w:cs="Arial"/>
          <w:b/>
          <w:bCs/>
          <w:color w:val="FF0000"/>
          <w:sz w:val="32"/>
          <w:szCs w:val="32"/>
          <w:u w:val="single"/>
        </w:rPr>
        <w:t>Needle Craft</w:t>
      </w:r>
    </w:p>
    <w:p w:rsidR="009F2FC1" w:rsidRPr="00FA71CB" w:rsidRDefault="009F2FC1" w:rsidP="009F2FC1">
      <w:pPr>
        <w:widowControl/>
        <w:autoSpaceDE/>
        <w:autoSpaceDN/>
        <w:adjustRightInd/>
        <w:spacing w:before="120" w:after="120"/>
        <w:ind w:right="360"/>
        <w:rPr>
          <w:rFonts w:ascii="Arial" w:eastAsia="Times" w:hAnsi="Arial" w:cs="Arial"/>
          <w:color w:val="FF0000"/>
          <w:sz w:val="24"/>
        </w:rPr>
      </w:pPr>
      <w:r w:rsidRPr="00FA71CB">
        <w:rPr>
          <w:rFonts w:ascii="Arial" w:eastAsia="DengXian Light" w:hAnsi="Arial" w:cs="Arial"/>
          <w:b/>
          <w:bCs/>
          <w:color w:val="FF0000"/>
          <w:sz w:val="24"/>
        </w:rPr>
        <w:t>Description:</w:t>
      </w:r>
      <w:r w:rsidRPr="00FA71CB">
        <w:rPr>
          <w:rFonts w:ascii="Arial" w:eastAsia="Times" w:hAnsi="Arial" w:cs="Arial"/>
          <w:color w:val="FF0000"/>
          <w:sz w:val="24"/>
        </w:rPr>
        <w:t xml:space="preserve"> </w:t>
      </w:r>
    </w:p>
    <w:p w:rsidR="009F2FC1" w:rsidRPr="00141CD5" w:rsidRDefault="009F2FC1" w:rsidP="009F2FC1">
      <w:pPr>
        <w:widowControl/>
        <w:autoSpaceDE/>
        <w:autoSpaceDN/>
        <w:adjustRightInd/>
        <w:spacing w:before="120" w:after="120"/>
        <w:ind w:right="360" w:firstLine="720"/>
        <w:rPr>
          <w:rFonts w:ascii="Arial" w:eastAsia="Times" w:hAnsi="Arial" w:cs="Arial"/>
          <w:color w:val="FF0000"/>
          <w:sz w:val="22"/>
          <w:szCs w:val="22"/>
        </w:rPr>
      </w:pPr>
      <w:r w:rsidRPr="00141CD5">
        <w:rPr>
          <w:rFonts w:ascii="Arial" w:eastAsia="Times" w:hAnsi="Arial" w:cs="Arial"/>
          <w:color w:val="FF0000"/>
          <w:sz w:val="22"/>
          <w:szCs w:val="22"/>
        </w:rPr>
        <w:t>Allows youth to learn life skills and grow in project knowledge while expressing creativity in needle crafts.</w:t>
      </w:r>
    </w:p>
    <w:p w:rsidR="009F2FC1" w:rsidRPr="00FA71CB" w:rsidRDefault="009F2FC1" w:rsidP="009F2FC1">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color w:val="FF0000"/>
          <w:sz w:val="24"/>
        </w:rPr>
        <w:t>State Fair Entries:</w:t>
      </w:r>
    </w:p>
    <w:p w:rsidR="009F2FC1" w:rsidRPr="00141CD5" w:rsidRDefault="009F2FC1" w:rsidP="009F2FC1">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b/>
          <w:color w:val="FF0000"/>
          <w:sz w:val="22"/>
          <w:szCs w:val="22"/>
        </w:rPr>
        <w:t>2 entries per county as determined by the county 4-H educator and fair officials.</w:t>
      </w:r>
    </w:p>
    <w:p w:rsidR="009F2FC1" w:rsidRPr="00FA71CB" w:rsidRDefault="009F2FC1" w:rsidP="009F2FC1">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Guidelines:</w:t>
      </w:r>
    </w:p>
    <w:p w:rsidR="009F2FC1" w:rsidRPr="00141CD5" w:rsidRDefault="009F2FC1" w:rsidP="009F2FC1">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DengXian" w:hAnsi="Arial" w:cs="Arial"/>
          <w:color w:val="FF0000"/>
          <w:sz w:val="22"/>
          <w:szCs w:val="22"/>
        </w:rPr>
        <w:lastRenderedPageBreak/>
        <w:t xml:space="preserve">All arts and craft exhibits must include a </w:t>
      </w:r>
      <w:hyperlink r:id="rId17" w:history="1">
        <w:r w:rsidRPr="00141CD5">
          <w:rPr>
            <w:rFonts w:ascii="Arial" w:eastAsia="DengXian" w:hAnsi="Arial" w:cs="Arial"/>
            <w:color w:val="FF0000"/>
            <w:sz w:val="22"/>
            <w:szCs w:val="22"/>
            <w:u w:val="single"/>
          </w:rPr>
          <w:t>4-H Craft Information Card, 4-H 618A</w:t>
        </w:r>
      </w:hyperlink>
      <w:r w:rsidRPr="00141CD5">
        <w:rPr>
          <w:rFonts w:ascii="Arial" w:eastAsia="DengXian" w:hAnsi="Arial" w:cs="Arial"/>
          <w:color w:val="FF0000"/>
          <w:sz w:val="22"/>
          <w:szCs w:val="22"/>
        </w:rPr>
        <w:t>. This information card is to describe work completed so the judge can more accurately evaluate the exhibit. Craft information cards are for judging purposes only and will not be returned to the exhibitor.</w:t>
      </w:r>
    </w:p>
    <w:p w:rsidR="009F2FC1" w:rsidRPr="00141CD5" w:rsidRDefault="009F2FC1" w:rsidP="009F2FC1">
      <w:pPr>
        <w:widowControl/>
        <w:autoSpaceDE/>
        <w:autoSpaceDN/>
        <w:adjustRightInd/>
        <w:spacing w:before="120" w:after="120"/>
        <w:ind w:right="360" w:firstLine="720"/>
        <w:rPr>
          <w:rFonts w:ascii="Arial" w:eastAsia="DengXian" w:hAnsi="Arial" w:cs="Arial"/>
          <w:color w:val="FF0000"/>
          <w:sz w:val="22"/>
          <w:szCs w:val="22"/>
        </w:rPr>
      </w:pPr>
      <w:r w:rsidRPr="00141CD5">
        <w:rPr>
          <w:rFonts w:ascii="Arial" w:eastAsia="Times" w:hAnsi="Arial" w:cs="Arial"/>
          <w:color w:val="FF0000"/>
          <w:sz w:val="22"/>
          <w:szCs w:val="22"/>
        </w:rPr>
        <w:t xml:space="preserve">Hand crafted knitting, embroidery, crocheting, needlepoint, crewel, candle wicking, </w:t>
      </w:r>
      <w:r w:rsidRPr="00141CD5">
        <w:rPr>
          <w:rFonts w:ascii="Arial" w:eastAsia="Times" w:hAnsi="Arial" w:cs="Arial"/>
          <w:color w:val="FF0000"/>
          <w:sz w:val="22"/>
          <w:szCs w:val="22"/>
        </w:rPr>
        <w:br/>
        <w:t xml:space="preserve">chicken scratching, hand quilting, tatting, </w:t>
      </w:r>
      <w:proofErr w:type="spellStart"/>
      <w:r w:rsidRPr="00141CD5">
        <w:rPr>
          <w:rFonts w:ascii="Arial" w:eastAsia="Times" w:hAnsi="Arial" w:cs="Arial"/>
          <w:color w:val="FF0000"/>
          <w:sz w:val="22"/>
          <w:szCs w:val="22"/>
        </w:rPr>
        <w:t>huck</w:t>
      </w:r>
      <w:proofErr w:type="spellEnd"/>
      <w:r w:rsidRPr="00141CD5">
        <w:rPr>
          <w:rFonts w:ascii="Arial" w:eastAsia="Times" w:hAnsi="Arial" w:cs="Arial"/>
          <w:color w:val="FF0000"/>
          <w:sz w:val="22"/>
          <w:szCs w:val="22"/>
        </w:rPr>
        <w:t xml:space="preserve"> embroidery, and hemstitching are suggested exhibits. Entries may also include pulled, drawn and counted thread work and punch needle work. Needle craft exhibits do not include latch hook, plastic canvas, machine knitting, machine quilting, or arm knitting/crocheting.</w:t>
      </w:r>
    </w:p>
    <w:p w:rsidR="009F2FC1" w:rsidRPr="00141CD5" w:rsidRDefault="009F2FC1" w:rsidP="009F2FC1">
      <w:pPr>
        <w:widowControl/>
        <w:autoSpaceDE/>
        <w:autoSpaceDN/>
        <w:adjustRightInd/>
        <w:spacing w:before="120" w:after="120"/>
        <w:ind w:right="360" w:firstLine="720"/>
        <w:rPr>
          <w:rFonts w:ascii="Arial" w:eastAsia="DengXian" w:hAnsi="Arial" w:cs="Arial"/>
          <w:color w:val="FF0000"/>
          <w:sz w:val="18"/>
          <w:szCs w:val="20"/>
        </w:rPr>
      </w:pPr>
      <w:r w:rsidRPr="00141CD5">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F2FC1" w:rsidRPr="00141CD5" w:rsidRDefault="009F2FC1" w:rsidP="009F2FC1">
      <w:pPr>
        <w:widowControl/>
        <w:autoSpaceDE/>
        <w:autoSpaceDN/>
        <w:adjustRightInd/>
        <w:spacing w:before="120" w:after="120"/>
        <w:ind w:right="360" w:firstLine="720"/>
        <w:rPr>
          <w:rFonts w:ascii="Arial" w:eastAsia="Calibri" w:hAnsi="Arial" w:cs="Arial"/>
          <w:color w:val="FF0000"/>
          <w:sz w:val="22"/>
          <w:szCs w:val="22"/>
        </w:rPr>
      </w:pPr>
    </w:p>
    <w:p w:rsidR="009F2FC1" w:rsidRPr="00FA71CB" w:rsidRDefault="009F2FC1" w:rsidP="009F2FC1">
      <w:pPr>
        <w:widowControl/>
        <w:autoSpaceDE/>
        <w:autoSpaceDN/>
        <w:adjustRightInd/>
        <w:spacing w:before="120" w:after="120"/>
        <w:ind w:right="360"/>
        <w:rPr>
          <w:rFonts w:ascii="Arial" w:eastAsia="DengXian Light" w:hAnsi="Arial" w:cs="Arial"/>
          <w:b/>
          <w:color w:val="FF0000"/>
          <w:sz w:val="24"/>
        </w:rPr>
      </w:pPr>
      <w:r w:rsidRPr="00FA71CB">
        <w:rPr>
          <w:rFonts w:ascii="Arial" w:eastAsia="DengXian Light" w:hAnsi="Arial" w:cs="Arial"/>
          <w:b/>
          <w:bCs/>
          <w:color w:val="FF0000"/>
          <w:sz w:val="24"/>
        </w:rPr>
        <w:t>Exhibit Class Guidelines:</w:t>
      </w:r>
    </w:p>
    <w:p w:rsidR="009F2FC1" w:rsidRPr="00FA71CB" w:rsidRDefault="009F2FC1" w:rsidP="009F2FC1">
      <w:pPr>
        <w:widowControl/>
        <w:autoSpaceDE/>
        <w:autoSpaceDN/>
        <w:adjustRightInd/>
        <w:spacing w:before="120" w:after="120"/>
        <w:ind w:right="360"/>
        <w:rPr>
          <w:rFonts w:ascii="Arial" w:eastAsia="DengXian Light" w:hAnsi="Arial" w:cs="Arial"/>
          <w:bCs/>
          <w:color w:val="FF0000"/>
          <w:sz w:val="24"/>
        </w:rPr>
      </w:pPr>
      <w:r w:rsidRPr="00FA71CB">
        <w:rPr>
          <w:rFonts w:ascii="Arial" w:eastAsia="DengXian Light" w:hAnsi="Arial" w:cs="Arial"/>
          <w:b/>
          <w:bCs/>
          <w:i/>
          <w:iCs/>
          <w:color w:val="FF0000"/>
          <w:sz w:val="24"/>
        </w:rPr>
        <w:t>Beginner (grades 3-5 suggested)</w:t>
      </w:r>
      <w:r w:rsidRPr="00FA71CB">
        <w:rPr>
          <w:rFonts w:ascii="Arial" w:eastAsia="DengXian Light" w:hAnsi="Arial" w:cs="Arial"/>
          <w:b/>
          <w:color w:val="FF0000"/>
          <w:sz w:val="24"/>
        </w:rPr>
        <w:t xml:space="preserve"> </w:t>
      </w:r>
    </w:p>
    <w:p w:rsidR="009F2FC1" w:rsidRPr="00141CD5" w:rsidRDefault="009F2FC1" w:rsidP="009F2FC1">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needle craft.</w:t>
      </w:r>
    </w:p>
    <w:p w:rsidR="009F2FC1" w:rsidRPr="00FA71CB" w:rsidRDefault="009F2FC1" w:rsidP="009F2FC1">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Intermediate (grades 6-8 suggested)</w:t>
      </w:r>
    </w:p>
    <w:p w:rsidR="009F2FC1" w:rsidRPr="00141CD5" w:rsidRDefault="009F2FC1" w:rsidP="009F2FC1">
      <w:pPr>
        <w:widowControl/>
        <w:autoSpaceDE/>
        <w:autoSpaceDN/>
        <w:adjustRightInd/>
        <w:spacing w:before="120" w:after="120"/>
        <w:ind w:left="720" w:right="360"/>
        <w:rPr>
          <w:rFonts w:ascii="Arial" w:eastAsia="DengXian Light" w:hAnsi="Arial" w:cs="Arial"/>
          <w:bCs/>
          <w:i/>
          <w:iCs/>
          <w:color w:val="FF0000"/>
          <w:sz w:val="32"/>
          <w:szCs w:val="26"/>
        </w:rPr>
      </w:pPr>
      <w:r w:rsidRPr="00141CD5">
        <w:rPr>
          <w:rFonts w:ascii="Arial" w:eastAsia="Calibri Light" w:hAnsi="Arial" w:cs="Arial"/>
          <w:color w:val="FF0000"/>
          <w:sz w:val="22"/>
          <w:szCs w:val="22"/>
        </w:rPr>
        <w:t>Create and exhibit one age/grade appropriate needle craft.</w:t>
      </w:r>
    </w:p>
    <w:p w:rsidR="009F2FC1" w:rsidRPr="00FA71CB" w:rsidRDefault="009F2FC1" w:rsidP="009F2FC1">
      <w:pPr>
        <w:widowControl/>
        <w:autoSpaceDE/>
        <w:autoSpaceDN/>
        <w:adjustRightInd/>
        <w:spacing w:before="120" w:after="120"/>
        <w:ind w:right="360"/>
        <w:rPr>
          <w:rFonts w:ascii="Arial" w:eastAsia="DengXian Light" w:hAnsi="Arial" w:cs="Arial"/>
          <w:bCs/>
          <w:i/>
          <w:iCs/>
          <w:color w:val="FF0000"/>
          <w:sz w:val="24"/>
        </w:rPr>
      </w:pPr>
      <w:r w:rsidRPr="00FA71CB">
        <w:rPr>
          <w:rFonts w:ascii="Arial" w:eastAsia="DengXian Light" w:hAnsi="Arial" w:cs="Arial"/>
          <w:b/>
          <w:bCs/>
          <w:i/>
          <w:iCs/>
          <w:color w:val="FF0000"/>
          <w:sz w:val="24"/>
        </w:rPr>
        <w:t>Advanced (grades 9-12 suggested)</w:t>
      </w:r>
    </w:p>
    <w:p w:rsidR="009F2FC1" w:rsidRDefault="009F2FC1" w:rsidP="009F2FC1">
      <w:pPr>
        <w:widowControl/>
        <w:autoSpaceDE/>
        <w:autoSpaceDN/>
        <w:adjustRightInd/>
        <w:spacing w:before="120" w:after="120"/>
        <w:ind w:right="360" w:firstLine="720"/>
        <w:rPr>
          <w:rFonts w:ascii="Arial" w:eastAsia="Calibri Light" w:hAnsi="Arial" w:cs="Arial"/>
          <w:color w:val="FF0000"/>
          <w:sz w:val="22"/>
          <w:szCs w:val="22"/>
        </w:rPr>
      </w:pPr>
      <w:r w:rsidRPr="00141CD5">
        <w:rPr>
          <w:rFonts w:ascii="Arial" w:eastAsia="Calibri Light" w:hAnsi="Arial" w:cs="Arial"/>
          <w:color w:val="FF0000"/>
          <w:sz w:val="22"/>
          <w:szCs w:val="22"/>
        </w:rPr>
        <w:t>Create and exhibit one age/grade appropriate needle craft.</w:t>
      </w: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Pr="00141CD5" w:rsidRDefault="00701A5C" w:rsidP="009F2FC1">
      <w:pPr>
        <w:widowControl/>
        <w:autoSpaceDE/>
        <w:autoSpaceDN/>
        <w:adjustRightInd/>
        <w:spacing w:before="120" w:after="120"/>
        <w:ind w:right="360" w:firstLine="720"/>
        <w:rPr>
          <w:rFonts w:ascii="Arial" w:eastAsia="Times" w:hAnsi="Arial" w:cs="Arial"/>
          <w:color w:val="FF0000"/>
          <w:sz w:val="22"/>
          <w:szCs w:val="22"/>
        </w:rPr>
      </w:pPr>
    </w:p>
    <w:p w:rsidR="00FA71CB" w:rsidRDefault="00FA71CB">
      <w:pPr>
        <w:widowControl/>
        <w:autoSpaceDE/>
        <w:autoSpaceDN/>
        <w:adjustRightInd/>
        <w:rPr>
          <w:rFonts w:ascii="Georgia" w:eastAsia="DengXian Light" w:hAnsi="Georgia"/>
          <w:b/>
          <w:bCs/>
          <w:color w:val="FF0000"/>
          <w:sz w:val="36"/>
          <w:szCs w:val="32"/>
        </w:rPr>
      </w:pPr>
      <w:r>
        <w:rPr>
          <w:rFonts w:ascii="Georgia" w:eastAsia="DengXian Light" w:hAnsi="Georgia"/>
          <w:b/>
          <w:bCs/>
          <w:color w:val="FF0000"/>
          <w:sz w:val="36"/>
          <w:szCs w:val="32"/>
        </w:rPr>
        <w:br w:type="page"/>
      </w:r>
    </w:p>
    <w:p w:rsidR="0024268A" w:rsidRDefault="0024268A" w:rsidP="0024268A">
      <w:pPr>
        <w:pBdr>
          <w:top w:val="single" w:sz="4" w:space="1" w:color="auto"/>
          <w:left w:val="single" w:sz="4" w:space="4" w:color="auto"/>
          <w:bottom w:val="single" w:sz="4" w:space="1" w:color="auto"/>
          <w:right w:val="single" w:sz="4" w:space="4" w:color="auto"/>
        </w:pBdr>
        <w:tabs>
          <w:tab w:val="left" w:pos="-1440"/>
        </w:tabs>
        <w:rPr>
          <w:rFonts w:ascii="Arial" w:hAnsi="Arial" w:cs="Arial"/>
          <w:b/>
          <w:color w:val="007E39"/>
          <w:sz w:val="28"/>
          <w:szCs w:val="28"/>
        </w:rPr>
      </w:pPr>
      <w:bookmarkStart w:id="8" w:name="Beekeeping"/>
      <w:r w:rsidRPr="00413985">
        <w:rPr>
          <w:rFonts w:ascii="Arial" w:hAnsi="Arial" w:cs="Arial"/>
          <w:b/>
          <w:bCs/>
          <w:color w:val="007E39"/>
          <w:sz w:val="28"/>
          <w:szCs w:val="28"/>
        </w:rPr>
        <w:lastRenderedPageBreak/>
        <w:t>BEEKEEPING</w:t>
      </w:r>
      <w:r w:rsidRPr="004B3137">
        <w:rPr>
          <w:rFonts w:ascii="Arial" w:hAnsi="Arial" w:cs="Arial"/>
          <w:color w:val="007E39"/>
          <w:sz w:val="28"/>
          <w:szCs w:val="28"/>
        </w:rPr>
        <w:tab/>
      </w:r>
      <w:bookmarkEnd w:id="8"/>
      <w:r w:rsidR="0007654B">
        <w:rPr>
          <w:rFonts w:ascii="Arial" w:hAnsi="Arial" w:cs="Arial"/>
          <w:color w:val="007E39"/>
          <w:sz w:val="28"/>
          <w:szCs w:val="28"/>
        </w:rPr>
        <w:tab/>
      </w:r>
      <w:r w:rsidR="0007654B">
        <w:rPr>
          <w:rFonts w:ascii="Arial" w:hAnsi="Arial" w:cs="Arial"/>
          <w:color w:val="007E39"/>
          <w:sz w:val="28"/>
          <w:szCs w:val="28"/>
        </w:rPr>
        <w:tab/>
      </w:r>
      <w:r w:rsidR="0007654B">
        <w:rPr>
          <w:rFonts w:ascii="Arial" w:hAnsi="Arial" w:cs="Arial"/>
          <w:color w:val="007E39"/>
          <w:sz w:val="28"/>
          <w:szCs w:val="28"/>
        </w:rPr>
        <w:tab/>
      </w:r>
      <w:r w:rsidR="0007654B">
        <w:rPr>
          <w:rFonts w:ascii="Arial" w:hAnsi="Arial" w:cs="Arial"/>
          <w:color w:val="007E39"/>
          <w:sz w:val="28"/>
          <w:szCs w:val="28"/>
        </w:rPr>
        <w:tab/>
      </w:r>
      <w:r w:rsidR="0007654B">
        <w:rPr>
          <w:rFonts w:ascii="Arial" w:hAnsi="Arial" w:cs="Arial"/>
          <w:color w:val="007E39"/>
          <w:sz w:val="28"/>
          <w:szCs w:val="28"/>
        </w:rPr>
        <w:tab/>
      </w:r>
      <w:r w:rsidR="0007654B">
        <w:rPr>
          <w:rFonts w:ascii="Arial" w:hAnsi="Arial" w:cs="Arial"/>
          <w:color w:val="007E39"/>
          <w:sz w:val="28"/>
          <w:szCs w:val="28"/>
        </w:rPr>
        <w:tab/>
      </w:r>
      <w:r w:rsidRPr="004B3137">
        <w:rPr>
          <w:rFonts w:ascii="Arial" w:hAnsi="Arial" w:cs="Arial"/>
          <w:b/>
          <w:color w:val="007E39"/>
          <w:sz w:val="28"/>
          <w:szCs w:val="28"/>
        </w:rPr>
        <w:t xml:space="preserve">STATE FAIR </w:t>
      </w:r>
      <w:r w:rsidR="0035330D">
        <w:rPr>
          <w:rFonts w:ascii="Arial" w:hAnsi="Arial" w:cs="Arial"/>
          <w:b/>
          <w:color w:val="007E39"/>
          <w:sz w:val="28"/>
          <w:szCs w:val="28"/>
        </w:rPr>
        <w:t>PROJECT</w:t>
      </w:r>
    </w:p>
    <w:p w:rsidR="00FA71CB" w:rsidRPr="00FA71CB" w:rsidRDefault="00FA71CB" w:rsidP="00FA71CB">
      <w:pPr>
        <w:widowControl/>
        <w:autoSpaceDE/>
        <w:autoSpaceDN/>
        <w:adjustRightInd/>
        <w:spacing w:before="120" w:after="120"/>
        <w:ind w:left="4320" w:right="360"/>
        <w:rPr>
          <w:rFonts w:ascii="Arial" w:eastAsia="DengXian Light" w:hAnsi="Arial" w:cs="Arial"/>
          <w:bCs/>
          <w:color w:val="FF0000"/>
          <w:sz w:val="24"/>
        </w:rPr>
      </w:pPr>
      <w:r>
        <w:rPr>
          <w:rFonts w:ascii="Arial" w:eastAsia="DengXian Light" w:hAnsi="Arial" w:cs="Arial"/>
          <w:b/>
          <w:bCs/>
          <w:color w:val="FF0000"/>
          <w:sz w:val="24"/>
        </w:rPr>
        <w:tab/>
      </w:r>
      <w:r>
        <w:rPr>
          <w:rFonts w:ascii="Arial" w:eastAsia="DengXian Light" w:hAnsi="Arial" w:cs="Arial"/>
          <w:b/>
          <w:bCs/>
          <w:color w:val="FF0000"/>
          <w:sz w:val="24"/>
        </w:rPr>
        <w:tab/>
      </w:r>
      <w:r w:rsidRPr="00FA71CB">
        <w:rPr>
          <w:rFonts w:ascii="Arial" w:eastAsia="DengXian Light" w:hAnsi="Arial" w:cs="Arial"/>
          <w:bCs/>
          <w:color w:val="FF0000"/>
          <w:sz w:val="24"/>
        </w:rPr>
        <w:tab/>
      </w:r>
      <w:r w:rsidRPr="00EE051C">
        <w:rPr>
          <w:rFonts w:ascii="Arial" w:eastAsia="DengXian Light" w:hAnsi="Arial" w:cs="Arial"/>
          <w:bCs/>
          <w:color w:val="FF0000"/>
          <w:sz w:val="22"/>
        </w:rPr>
        <w:t>Modified 10/2021</w:t>
      </w:r>
    </w:p>
    <w:p w:rsidR="00976A21" w:rsidRPr="00FA71CB" w:rsidRDefault="00976A21" w:rsidP="00976A21">
      <w:pPr>
        <w:widowControl/>
        <w:autoSpaceDE/>
        <w:autoSpaceDN/>
        <w:adjustRightInd/>
        <w:spacing w:before="120" w:after="120"/>
        <w:ind w:right="360"/>
        <w:rPr>
          <w:rFonts w:ascii="Arial" w:eastAsia="Times" w:hAnsi="Arial" w:cs="Arial"/>
          <w:color w:val="FF0000"/>
          <w:sz w:val="24"/>
        </w:rPr>
      </w:pPr>
      <w:r w:rsidRPr="00FA71CB">
        <w:rPr>
          <w:rFonts w:ascii="Arial" w:eastAsia="DengXian Light" w:hAnsi="Arial" w:cs="Arial"/>
          <w:b/>
          <w:bCs/>
          <w:color w:val="FF0000"/>
          <w:sz w:val="24"/>
        </w:rPr>
        <w:t>Description:</w:t>
      </w:r>
      <w:r w:rsidRPr="00FA71CB">
        <w:rPr>
          <w:rFonts w:ascii="Arial" w:eastAsia="Times" w:hAnsi="Arial" w:cs="Arial"/>
          <w:color w:val="FF0000"/>
          <w:sz w:val="24"/>
        </w:rPr>
        <w:t xml:space="preserve"> </w:t>
      </w:r>
    </w:p>
    <w:p w:rsidR="00976A21" w:rsidRPr="00FA71CB"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FA71CB">
        <w:rPr>
          <w:rFonts w:ascii="Arial" w:eastAsia="Times" w:hAnsi="Arial" w:cs="Arial"/>
          <w:color w:val="FF0000"/>
          <w:sz w:val="22"/>
          <w:szCs w:val="22"/>
        </w:rPr>
        <w:t>This project will help youth learn beekeeping, the types of bees, the honey and wax they produce, the plants that attract bees, and the equipment a beekeeper needs.</w:t>
      </w: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color w:val="FF0000"/>
          <w:sz w:val="24"/>
          <w:szCs w:val="26"/>
        </w:rPr>
        <w:t>State Fair Entries:</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FA71CB">
        <w:rPr>
          <w:rFonts w:ascii="Arial" w:eastAsia="DengXian" w:hAnsi="Arial" w:cs="Arial"/>
          <w:b/>
          <w:color w:val="FF0000"/>
          <w:sz w:val="22"/>
          <w:szCs w:val="22"/>
        </w:rPr>
        <w:t>1 educational exhibit per county.</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FA71CB">
        <w:rPr>
          <w:rFonts w:ascii="Arial" w:eastAsia="DengXian" w:hAnsi="Arial" w:cs="Arial"/>
          <w:b/>
          <w:color w:val="FF0000"/>
          <w:sz w:val="22"/>
          <w:szCs w:val="22"/>
        </w:rPr>
        <w:t>1 honey exhibits per member, unlimited number of county entries.</w:t>
      </w: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color w:val="FF0000"/>
          <w:sz w:val="24"/>
          <w:szCs w:val="26"/>
        </w:rPr>
        <w:t>Exhibit Guidelines:</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FA71CB">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FA71CB">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FA71CB">
        <w:rPr>
          <w:rFonts w:ascii="Arial" w:eastAsia="DengXian" w:hAnsi="Arial" w:cs="Arial"/>
          <w:color w:val="FF0000"/>
          <w:sz w:val="22"/>
          <w:szCs w:val="22"/>
        </w:rPr>
        <w:t>right-hand</w:t>
      </w:r>
      <w:r w:rsidRPr="00FA71CB">
        <w:rPr>
          <w:rFonts w:ascii="Arial" w:eastAsia="DengXian" w:hAnsi="Arial" w:cs="Arial"/>
          <w:color w:val="FF0000"/>
          <w:sz w:val="22"/>
          <w:szCs w:val="22"/>
        </w:rPr>
        <w:t xml:space="preserve"> corner to place an exhibit tag provided by Purdue Extension staff.</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FA71CB">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FA71CB" w:rsidRDefault="00976A21" w:rsidP="00976A21">
      <w:pPr>
        <w:widowControl/>
        <w:autoSpaceDE/>
        <w:autoSpaceDN/>
        <w:adjustRightInd/>
        <w:spacing w:before="120" w:after="120"/>
        <w:ind w:right="360" w:firstLine="720"/>
        <w:rPr>
          <w:rFonts w:ascii="Arial" w:eastAsia="Calibri" w:hAnsi="Arial" w:cs="Arial"/>
          <w:color w:val="FF0000"/>
          <w:sz w:val="22"/>
          <w:szCs w:val="22"/>
        </w:rPr>
      </w:pPr>
      <w:r w:rsidRPr="00FA71CB">
        <w:rPr>
          <w:rFonts w:ascii="Arial" w:eastAsia="Calibri" w:hAnsi="Arial" w:cs="Arial"/>
          <w:color w:val="FF0000"/>
          <w:sz w:val="22"/>
          <w:szCs w:val="22"/>
        </w:rPr>
        <w:t>Special Notes:</w:t>
      </w:r>
    </w:p>
    <w:p w:rsidR="00976A21" w:rsidRPr="00FA71CB" w:rsidRDefault="00976A21" w:rsidP="00976A21">
      <w:pPr>
        <w:widowControl/>
        <w:numPr>
          <w:ilvl w:val="0"/>
          <w:numId w:val="197"/>
        </w:numPr>
        <w:autoSpaceDE/>
        <w:autoSpaceDN/>
        <w:adjustRightInd/>
        <w:spacing w:before="120" w:after="120"/>
        <w:ind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There are no age/grade specifications for beekeeping exhibits. No bee hives may be brought to the State Fair. </w:t>
      </w:r>
    </w:p>
    <w:p w:rsidR="00976A21" w:rsidRPr="00FA71CB" w:rsidRDefault="00976A21" w:rsidP="00976A21">
      <w:pPr>
        <w:widowControl/>
        <w:numPr>
          <w:ilvl w:val="0"/>
          <w:numId w:val="197"/>
        </w:numPr>
        <w:autoSpaceDE/>
        <w:autoSpaceDN/>
        <w:adjustRightInd/>
        <w:spacing w:before="120" w:after="120"/>
        <w:ind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Honey water content will be measured. </w:t>
      </w:r>
    </w:p>
    <w:p w:rsidR="00976A21" w:rsidRPr="00FA71CB" w:rsidRDefault="00976A21" w:rsidP="00976A21">
      <w:pPr>
        <w:widowControl/>
        <w:numPr>
          <w:ilvl w:val="0"/>
          <w:numId w:val="197"/>
        </w:numPr>
        <w:autoSpaceDE/>
        <w:autoSpaceDN/>
        <w:adjustRightInd/>
        <w:spacing w:before="120" w:after="120"/>
        <w:ind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Fill level: the honey should be filled to the jar shoulder, not over, nor under </w:t>
      </w:r>
    </w:p>
    <w:p w:rsidR="00976A21" w:rsidRPr="00FA71CB" w:rsidRDefault="00976A21" w:rsidP="00976A21">
      <w:pPr>
        <w:widowControl/>
        <w:numPr>
          <w:ilvl w:val="0"/>
          <w:numId w:val="197"/>
        </w:numPr>
        <w:autoSpaceDE/>
        <w:autoSpaceDN/>
        <w:adjustRightInd/>
        <w:spacing w:before="120" w:after="120"/>
        <w:ind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Chunk honey should go in a wide-mouth jar, preferably one specially made for chunk honey (see beekeeping catalogs). </w:t>
      </w:r>
    </w:p>
    <w:p w:rsidR="00976A21" w:rsidRPr="00FA71CB" w:rsidRDefault="00976A21" w:rsidP="00976A21">
      <w:pPr>
        <w:widowControl/>
        <w:numPr>
          <w:ilvl w:val="0"/>
          <w:numId w:val="197"/>
        </w:numPr>
        <w:autoSpaceDE/>
        <w:autoSpaceDN/>
        <w:adjustRightInd/>
        <w:spacing w:before="120" w:after="120"/>
        <w:ind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Be careful to distinguish "chunk honey"(comb in jar) from "cut comb" (comb only in box). Honey (including chunk, cut comb and comb) must be collected since the previous county fair. </w:t>
      </w:r>
    </w:p>
    <w:p w:rsidR="00976A21" w:rsidRPr="00FA71CB"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color w:val="FF0000"/>
          <w:sz w:val="24"/>
          <w:szCs w:val="26"/>
        </w:rPr>
        <w:t xml:space="preserve">Exhibit Class Guidelines: </w:t>
      </w: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i/>
          <w:iCs/>
          <w:color w:val="FF0000"/>
          <w:sz w:val="24"/>
          <w:szCs w:val="26"/>
        </w:rPr>
        <w:t>Educational Poster or Display (grades 3-12)</w:t>
      </w:r>
      <w:r w:rsidRPr="00FA71CB">
        <w:rPr>
          <w:rFonts w:ascii="Arial" w:eastAsia="DengXian Light" w:hAnsi="Arial" w:cs="Arial"/>
          <w:b/>
          <w:color w:val="FF0000"/>
          <w:sz w:val="24"/>
          <w:szCs w:val="26"/>
        </w:rPr>
        <w:t xml:space="preserve"> </w:t>
      </w:r>
    </w:p>
    <w:p w:rsidR="00976A21" w:rsidRPr="00FA71CB"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FA71CB">
        <w:rPr>
          <w:rFonts w:ascii="Arial" w:eastAsia="Calibri Light" w:hAnsi="Arial" w:cs="Arial"/>
          <w:color w:val="FF0000"/>
          <w:sz w:val="22"/>
          <w:szCs w:val="22"/>
        </w:rPr>
        <w:t>Create an educational poster, notebook or display about any manual activity or on any beekeeping topic of choice that is age/grade appropriate.  Youth can also design and complete an independent study activity.</w:t>
      </w:r>
    </w:p>
    <w:p w:rsidR="00976A21" w:rsidRPr="00FA71CB"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i/>
          <w:iCs/>
          <w:color w:val="FF0000"/>
          <w:sz w:val="24"/>
          <w:szCs w:val="26"/>
        </w:rPr>
        <w:t>Single Honey Product (grades 3-12)</w:t>
      </w:r>
    </w:p>
    <w:p w:rsidR="00976A21" w:rsidRPr="00FA71CB" w:rsidRDefault="00976A21" w:rsidP="00976A21">
      <w:pPr>
        <w:widowControl/>
        <w:autoSpaceDE/>
        <w:autoSpaceDN/>
        <w:adjustRightInd/>
        <w:spacing w:before="120" w:after="120"/>
        <w:ind w:left="720" w:right="360"/>
        <w:rPr>
          <w:rFonts w:ascii="Arial" w:eastAsia="Times" w:hAnsi="Arial" w:cs="Arial"/>
          <w:color w:val="FF0000"/>
          <w:sz w:val="22"/>
          <w:szCs w:val="22"/>
        </w:rPr>
      </w:pPr>
      <w:r w:rsidRPr="00FA71CB">
        <w:rPr>
          <w:rFonts w:ascii="Arial" w:eastAsia="Times" w:hAnsi="Arial" w:cs="Arial"/>
          <w:color w:val="FF0000"/>
          <w:sz w:val="22"/>
          <w:szCs w:val="22"/>
        </w:rPr>
        <w:t>Exhibit one of the following:</w:t>
      </w:r>
    </w:p>
    <w:p w:rsidR="00976A21" w:rsidRPr="00FA71CB" w:rsidRDefault="00976A21" w:rsidP="00976A21">
      <w:pPr>
        <w:widowControl/>
        <w:numPr>
          <w:ilvl w:val="0"/>
          <w:numId w:val="198"/>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Extracted honey - 2 one-pound jars, shown in glass or clear plastic, screw-top jars holding 1 pound of honey each.</w:t>
      </w:r>
    </w:p>
    <w:p w:rsidR="00976A21" w:rsidRPr="00FA71CB" w:rsidRDefault="00976A21" w:rsidP="00976A21">
      <w:pPr>
        <w:widowControl/>
        <w:numPr>
          <w:ilvl w:val="0"/>
          <w:numId w:val="198"/>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 xml:space="preserve">Chunk honey (comb in jar)- 2 one-pound </w:t>
      </w:r>
      <w:proofErr w:type="gramStart"/>
      <w:r w:rsidRPr="00FA71CB">
        <w:rPr>
          <w:rFonts w:ascii="Arial" w:eastAsia="Times" w:hAnsi="Arial" w:cs="Arial"/>
          <w:color w:val="FF0000"/>
          <w:sz w:val="22"/>
          <w:szCs w:val="22"/>
        </w:rPr>
        <w:t>jars(</w:t>
      </w:r>
      <w:proofErr w:type="gramEnd"/>
      <w:r w:rsidRPr="00FA71CB">
        <w:rPr>
          <w:rFonts w:ascii="Arial" w:eastAsia="Times" w:hAnsi="Arial" w:cs="Arial"/>
          <w:color w:val="FF0000"/>
          <w:sz w:val="22"/>
          <w:szCs w:val="22"/>
        </w:rPr>
        <w:t>wide-mouth glass or clear plastic).</w:t>
      </w:r>
    </w:p>
    <w:p w:rsidR="00976A21" w:rsidRPr="005D7EA0" w:rsidRDefault="00976A21" w:rsidP="00976A21">
      <w:pPr>
        <w:widowControl/>
        <w:numPr>
          <w:ilvl w:val="0"/>
          <w:numId w:val="198"/>
        </w:numPr>
        <w:autoSpaceDE/>
        <w:autoSpaceDN/>
        <w:adjustRightInd/>
        <w:spacing w:before="120" w:after="120"/>
        <w:ind w:left="1440" w:right="360"/>
        <w:contextualSpacing/>
        <w:rPr>
          <w:rFonts w:ascii="Arial" w:eastAsia="DengXian Light" w:hAnsi="Arial" w:cs="Arial"/>
          <w:color w:val="FF0000"/>
          <w:sz w:val="22"/>
          <w:szCs w:val="22"/>
        </w:rPr>
      </w:pPr>
      <w:r w:rsidRPr="00FA71CB">
        <w:rPr>
          <w:rFonts w:ascii="Arial" w:eastAsia="Times" w:hAnsi="Arial" w:cs="Arial"/>
          <w:color w:val="FF0000"/>
          <w:sz w:val="22"/>
          <w:szCs w:val="22"/>
        </w:rPr>
        <w:t>Cut-comb honey - 2 one- pound boxes (These are usually 4 1/2" x 4 1/2" in size).</w:t>
      </w:r>
    </w:p>
    <w:p w:rsidR="005D7EA0" w:rsidRPr="00FA71CB" w:rsidRDefault="005D7EA0" w:rsidP="005D7EA0">
      <w:pPr>
        <w:widowControl/>
        <w:autoSpaceDE/>
        <w:autoSpaceDN/>
        <w:adjustRightInd/>
        <w:spacing w:before="120" w:after="120"/>
        <w:ind w:right="360"/>
        <w:contextualSpacing/>
        <w:rPr>
          <w:rFonts w:ascii="Arial" w:eastAsia="DengXian Light" w:hAnsi="Arial" w:cs="Arial"/>
          <w:color w:val="FF0000"/>
          <w:sz w:val="22"/>
          <w:szCs w:val="22"/>
        </w:rPr>
      </w:pP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i/>
          <w:iCs/>
          <w:color w:val="FF0000"/>
          <w:sz w:val="24"/>
          <w:szCs w:val="26"/>
        </w:rPr>
        <w:lastRenderedPageBreak/>
        <w:t>Two Honey Products (grades 3-12)</w:t>
      </w:r>
    </w:p>
    <w:p w:rsidR="00976A21" w:rsidRPr="00FA71CB" w:rsidRDefault="00976A21" w:rsidP="00976A21">
      <w:pPr>
        <w:widowControl/>
        <w:autoSpaceDE/>
        <w:autoSpaceDN/>
        <w:adjustRightInd/>
        <w:spacing w:before="120" w:after="120"/>
        <w:ind w:left="720" w:right="360"/>
        <w:rPr>
          <w:rFonts w:ascii="Arial" w:eastAsia="Times" w:hAnsi="Arial" w:cs="Arial"/>
          <w:color w:val="FF0000"/>
          <w:sz w:val="22"/>
          <w:szCs w:val="22"/>
        </w:rPr>
      </w:pPr>
      <w:r w:rsidRPr="00FA71CB">
        <w:rPr>
          <w:rFonts w:ascii="Arial" w:eastAsia="Times" w:hAnsi="Arial" w:cs="Arial"/>
          <w:color w:val="FF0000"/>
          <w:sz w:val="22"/>
          <w:szCs w:val="22"/>
        </w:rPr>
        <w:t>Exhibit two of the four kinds of honey listed below.</w:t>
      </w:r>
    </w:p>
    <w:p w:rsidR="00976A21" w:rsidRPr="00FA71CB" w:rsidRDefault="00976A21" w:rsidP="00976A21">
      <w:pPr>
        <w:widowControl/>
        <w:numPr>
          <w:ilvl w:val="0"/>
          <w:numId w:val="199"/>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Extracted Honey - 2 one-pound jars (glass or clear plastic).</w:t>
      </w:r>
    </w:p>
    <w:p w:rsidR="00976A21" w:rsidRPr="00FA71CB" w:rsidRDefault="00976A21" w:rsidP="00976A21">
      <w:pPr>
        <w:widowControl/>
        <w:numPr>
          <w:ilvl w:val="0"/>
          <w:numId w:val="199"/>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Chunk Honey (comb in jar) - 2 one-pound jars (wide-mouth - glass or clear plastic).</w:t>
      </w:r>
    </w:p>
    <w:p w:rsidR="00976A21" w:rsidRPr="00FA71CB" w:rsidRDefault="00976A21" w:rsidP="00976A21">
      <w:pPr>
        <w:widowControl/>
        <w:numPr>
          <w:ilvl w:val="0"/>
          <w:numId w:val="199"/>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Cut-comb Honey - 2 one-pound boxes. Boxes are usually 4 1/2" x 4 1/2"</w:t>
      </w:r>
    </w:p>
    <w:p w:rsidR="00976A21" w:rsidRPr="00FA71CB" w:rsidRDefault="00976A21" w:rsidP="00976A21">
      <w:pPr>
        <w:widowControl/>
        <w:numPr>
          <w:ilvl w:val="0"/>
          <w:numId w:val="199"/>
        </w:numPr>
        <w:autoSpaceDE/>
        <w:autoSpaceDN/>
        <w:adjustRightInd/>
        <w:spacing w:before="120" w:after="120"/>
        <w:ind w:left="1440" w:right="360"/>
        <w:contextualSpacing/>
        <w:rPr>
          <w:rFonts w:ascii="Arial" w:eastAsia="Times" w:hAnsi="Arial" w:cs="Arial"/>
          <w:color w:val="FF0000"/>
          <w:sz w:val="22"/>
          <w:szCs w:val="22"/>
        </w:rPr>
      </w:pPr>
      <w:r w:rsidRPr="00FA71CB">
        <w:rPr>
          <w:rFonts w:ascii="Arial" w:eastAsia="Times" w:hAnsi="Arial" w:cs="Arial"/>
          <w:color w:val="FF0000"/>
          <w:sz w:val="22"/>
          <w:szCs w:val="22"/>
        </w:rPr>
        <w:t>Comb Honey - 2 sections (honey built by bees in frames of wood commonly called "sections." Boxes are usually 4 1/2" x 4 1/2" in size).</w:t>
      </w:r>
    </w:p>
    <w:p w:rsidR="00976A21" w:rsidRPr="00FA71CB" w:rsidRDefault="00976A21" w:rsidP="00976A21">
      <w:pPr>
        <w:widowControl/>
        <w:autoSpaceDE/>
        <w:autoSpaceDN/>
        <w:adjustRightInd/>
        <w:spacing w:before="120" w:after="120"/>
        <w:ind w:right="360" w:firstLine="720"/>
        <w:rPr>
          <w:rFonts w:ascii="Arial" w:eastAsia="Times" w:hAnsi="Arial" w:cs="Arial"/>
          <w:sz w:val="22"/>
          <w:szCs w:val="22"/>
        </w:rPr>
      </w:pPr>
    </w:p>
    <w:p w:rsidR="00976A21" w:rsidRPr="00FA71CB" w:rsidRDefault="00976A21" w:rsidP="0024268A">
      <w:pPr>
        <w:widowControl/>
        <w:autoSpaceDE/>
        <w:autoSpaceDN/>
        <w:adjustRightInd/>
        <w:rPr>
          <w:rFonts w:ascii="Arial" w:hAnsi="Arial" w:cs="Arial"/>
          <w:sz w:val="22"/>
          <w:szCs w:val="22"/>
        </w:rPr>
      </w:pPr>
    </w:p>
    <w:p w:rsidR="00976A21" w:rsidRPr="00FA71CB" w:rsidRDefault="00976A21" w:rsidP="0024268A">
      <w:pPr>
        <w:widowControl/>
        <w:autoSpaceDE/>
        <w:autoSpaceDN/>
        <w:adjustRightInd/>
        <w:rPr>
          <w:rFonts w:ascii="Arial" w:hAnsi="Arial" w:cs="Arial"/>
          <w:sz w:val="22"/>
          <w:szCs w:val="22"/>
        </w:rPr>
      </w:pPr>
    </w:p>
    <w:p w:rsidR="00976A21" w:rsidRPr="00FA71CB" w:rsidRDefault="00976A21" w:rsidP="0024268A">
      <w:pPr>
        <w:widowControl/>
        <w:autoSpaceDE/>
        <w:autoSpaceDN/>
        <w:adjustRightInd/>
        <w:rPr>
          <w:rFonts w:ascii="Arial" w:hAnsi="Arial" w:cs="Arial"/>
          <w:sz w:val="22"/>
          <w:szCs w:val="22"/>
        </w:rPr>
      </w:pPr>
    </w:p>
    <w:p w:rsidR="00976A21" w:rsidRPr="00FA71CB" w:rsidRDefault="00976A21" w:rsidP="0024268A">
      <w:pPr>
        <w:widowControl/>
        <w:autoSpaceDE/>
        <w:autoSpaceDN/>
        <w:adjustRightInd/>
        <w:rPr>
          <w:rFonts w:ascii="Arial" w:hAnsi="Arial" w:cs="Arial"/>
          <w:sz w:val="22"/>
          <w:szCs w:val="22"/>
        </w:rPr>
      </w:pPr>
    </w:p>
    <w:p w:rsidR="007F3840" w:rsidRPr="00FA71CB" w:rsidRDefault="007F3840">
      <w:pPr>
        <w:widowControl/>
        <w:autoSpaceDE/>
        <w:autoSpaceDN/>
        <w:adjustRightInd/>
        <w:rPr>
          <w:rFonts w:ascii="Arial" w:hAnsi="Arial" w:cs="Arial"/>
          <w:b/>
          <w:bCs/>
          <w:color w:val="007E39"/>
          <w:sz w:val="28"/>
          <w:szCs w:val="28"/>
        </w:rPr>
      </w:pPr>
    </w:p>
    <w:p w:rsidR="001431B4" w:rsidRPr="00FA71CB" w:rsidRDefault="001431B4">
      <w:pPr>
        <w:widowControl/>
        <w:autoSpaceDE/>
        <w:autoSpaceDN/>
        <w:adjustRightInd/>
        <w:rPr>
          <w:rFonts w:ascii="Arial" w:hAnsi="Arial" w:cs="Arial"/>
          <w:b/>
          <w:bCs/>
          <w:color w:val="007E39"/>
          <w:sz w:val="28"/>
          <w:szCs w:val="28"/>
        </w:rPr>
      </w:pPr>
    </w:p>
    <w:p w:rsidR="001431B4" w:rsidRPr="00FA71CB" w:rsidRDefault="001431B4">
      <w:pPr>
        <w:widowControl/>
        <w:autoSpaceDE/>
        <w:autoSpaceDN/>
        <w:adjustRightInd/>
        <w:rPr>
          <w:rFonts w:ascii="Arial" w:hAnsi="Arial" w:cs="Arial"/>
          <w:b/>
          <w:bCs/>
          <w:color w:val="007E39"/>
          <w:sz w:val="28"/>
          <w:szCs w:val="28"/>
        </w:rPr>
      </w:pPr>
    </w:p>
    <w:p w:rsidR="001431B4" w:rsidRDefault="001431B4">
      <w:pPr>
        <w:widowControl/>
        <w:autoSpaceDE/>
        <w:autoSpaceDN/>
        <w:adjustRightInd/>
        <w:rPr>
          <w:rFonts w:ascii="Arial" w:hAnsi="Arial" w:cs="Arial"/>
          <w:b/>
          <w:bCs/>
          <w:color w:val="007E39"/>
          <w:sz w:val="28"/>
          <w:szCs w:val="28"/>
        </w:rPr>
      </w:pPr>
    </w:p>
    <w:p w:rsidR="001431B4" w:rsidRDefault="001431B4">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275301" w:rsidRDefault="00275301">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Default="00701A5C">
      <w:pPr>
        <w:widowControl/>
        <w:autoSpaceDE/>
        <w:autoSpaceDN/>
        <w:adjustRightInd/>
        <w:rPr>
          <w:rFonts w:ascii="Arial" w:hAnsi="Arial" w:cs="Arial"/>
          <w:b/>
          <w:bCs/>
          <w:color w:val="007E39"/>
          <w:sz w:val="28"/>
          <w:szCs w:val="28"/>
        </w:rPr>
      </w:pPr>
    </w:p>
    <w:p w:rsidR="00701A5C" w:rsidRDefault="00701A5C">
      <w:pPr>
        <w:widowControl/>
        <w:autoSpaceDE/>
        <w:autoSpaceDN/>
        <w:adjustRightInd/>
        <w:rPr>
          <w:rFonts w:ascii="Arial" w:hAnsi="Arial" w:cs="Arial"/>
          <w:b/>
          <w:bCs/>
          <w:color w:val="007E39"/>
          <w:sz w:val="28"/>
          <w:szCs w:val="28"/>
        </w:rPr>
      </w:pPr>
    </w:p>
    <w:p w:rsidR="00FA71CB" w:rsidRDefault="00FA71CB">
      <w:pPr>
        <w:widowControl/>
        <w:autoSpaceDE/>
        <w:autoSpaceDN/>
        <w:adjustRightInd/>
        <w:rPr>
          <w:rFonts w:ascii="Arial" w:hAnsi="Arial" w:cs="Arial"/>
          <w:b/>
          <w:bCs/>
          <w:color w:val="007E39"/>
          <w:sz w:val="28"/>
          <w:szCs w:val="28"/>
        </w:rPr>
      </w:pPr>
      <w:r>
        <w:rPr>
          <w:rFonts w:ascii="Arial" w:hAnsi="Arial" w:cs="Arial"/>
          <w:b/>
          <w:bCs/>
          <w:color w:val="007E39"/>
          <w:sz w:val="28"/>
          <w:szCs w:val="28"/>
        </w:rPr>
        <w:br w:type="page"/>
      </w:r>
    </w:p>
    <w:p w:rsidR="0024268A" w:rsidRPr="004B3137" w:rsidRDefault="0024268A" w:rsidP="0024268A">
      <w:pPr>
        <w:pBdr>
          <w:top w:val="single" w:sz="4" w:space="1" w:color="auto"/>
          <w:left w:val="single" w:sz="4" w:space="4" w:color="auto"/>
          <w:bottom w:val="single" w:sz="4" w:space="1" w:color="auto"/>
          <w:right w:val="single" w:sz="4" w:space="4" w:color="auto"/>
        </w:pBdr>
        <w:tabs>
          <w:tab w:val="left" w:pos="-1440"/>
        </w:tabs>
        <w:rPr>
          <w:rFonts w:ascii="Arial" w:hAnsi="Arial" w:cs="Arial"/>
          <w:b/>
          <w:bCs/>
          <w:color w:val="007E39"/>
          <w:sz w:val="28"/>
          <w:szCs w:val="28"/>
        </w:rPr>
      </w:pPr>
      <w:bookmarkStart w:id="9" w:name="CakeDecorating"/>
      <w:r w:rsidRPr="004B3137">
        <w:rPr>
          <w:rFonts w:ascii="Arial" w:hAnsi="Arial" w:cs="Arial"/>
          <w:b/>
          <w:bCs/>
          <w:color w:val="007E39"/>
          <w:sz w:val="28"/>
          <w:szCs w:val="28"/>
        </w:rPr>
        <w:lastRenderedPageBreak/>
        <w:t>CAKE DECOR</w:t>
      </w:r>
      <w:r w:rsidR="001A6681">
        <w:rPr>
          <w:rFonts w:ascii="Arial" w:hAnsi="Arial" w:cs="Arial"/>
          <w:b/>
          <w:bCs/>
          <w:color w:val="007E39"/>
          <w:sz w:val="28"/>
          <w:szCs w:val="28"/>
        </w:rPr>
        <w:t>ATING</w:t>
      </w:r>
      <w:bookmarkEnd w:id="9"/>
      <w:r w:rsidR="001A6681">
        <w:rPr>
          <w:rFonts w:ascii="Arial" w:hAnsi="Arial" w:cs="Arial"/>
          <w:b/>
          <w:bCs/>
          <w:color w:val="007E39"/>
          <w:sz w:val="28"/>
          <w:szCs w:val="28"/>
        </w:rPr>
        <w:tab/>
        <w:t xml:space="preserve">                                                    STATE FAIR</w:t>
      </w:r>
      <w:r w:rsidRPr="004B3137">
        <w:rPr>
          <w:rFonts w:ascii="Arial" w:hAnsi="Arial" w:cs="Arial"/>
          <w:b/>
          <w:bCs/>
          <w:color w:val="007E39"/>
          <w:sz w:val="28"/>
          <w:szCs w:val="28"/>
        </w:rPr>
        <w:t xml:space="preserve"> PROJECT</w:t>
      </w:r>
    </w:p>
    <w:p w:rsidR="00787639" w:rsidRPr="00EE051C" w:rsidRDefault="00787639" w:rsidP="000B056B">
      <w:pPr>
        <w:pStyle w:val="NoSpacing"/>
        <w:rPr>
          <w:rFonts w:ascii="Arial" w:hAnsi="Arial" w:cs="Arial"/>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5D7EA0" w:rsidRPr="00EE051C">
        <w:rPr>
          <w:rFonts w:ascii="Arial" w:hAnsi="Arial" w:cs="Arial"/>
          <w:color w:val="FF0000"/>
        </w:rPr>
        <w:t>Modified 10/2021</w:t>
      </w:r>
    </w:p>
    <w:p w:rsidR="00976A21" w:rsidRPr="00FA71CB" w:rsidRDefault="00976A21" w:rsidP="00976A21">
      <w:pPr>
        <w:widowControl/>
        <w:autoSpaceDE/>
        <w:autoSpaceDN/>
        <w:adjustRightInd/>
        <w:spacing w:before="120" w:after="120"/>
        <w:ind w:right="360"/>
        <w:rPr>
          <w:rFonts w:ascii="Arial" w:eastAsia="Times" w:hAnsi="Arial" w:cs="Arial"/>
          <w:color w:val="FF0000"/>
          <w:sz w:val="14"/>
          <w:szCs w:val="20"/>
        </w:rPr>
      </w:pPr>
      <w:r w:rsidRPr="00FA71CB">
        <w:rPr>
          <w:rFonts w:ascii="Arial" w:eastAsia="DengXian Light" w:hAnsi="Arial" w:cs="Arial"/>
          <w:b/>
          <w:bCs/>
          <w:color w:val="FF0000"/>
          <w:sz w:val="24"/>
          <w:szCs w:val="26"/>
        </w:rPr>
        <w:t>Description:</w:t>
      </w:r>
      <w:r w:rsidRPr="00FA71CB">
        <w:rPr>
          <w:rFonts w:ascii="Arial" w:eastAsia="Times" w:hAnsi="Arial" w:cs="Arial"/>
          <w:color w:val="FF0000"/>
          <w:sz w:val="14"/>
          <w:szCs w:val="20"/>
        </w:rPr>
        <w:t xml:space="preserve"> </w:t>
      </w:r>
    </w:p>
    <w:p w:rsidR="00976A21" w:rsidRPr="00FA71CB"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FA71CB">
        <w:rPr>
          <w:rFonts w:ascii="Arial" w:eastAsia="Times" w:hAnsi="Arial" w:cs="Arial"/>
          <w:color w:val="FF0000"/>
          <w:sz w:val="22"/>
          <w:szCs w:val="22"/>
        </w:rPr>
        <w:t>The cake decorating project allows youth to utilize their artistic ability and expressions as they learn decorating techniques and skills. Anyone wanting to learn baking skills should refer to the 4-H foods project.</w:t>
      </w: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color w:val="FF0000"/>
          <w:sz w:val="24"/>
          <w:szCs w:val="26"/>
        </w:rPr>
        <w:t>State Fair Entries:</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FA71CB">
        <w:rPr>
          <w:rFonts w:ascii="Arial" w:eastAsia="DengXian" w:hAnsi="Arial" w:cs="Arial"/>
          <w:b/>
          <w:color w:val="FF0000"/>
          <w:sz w:val="22"/>
          <w:szCs w:val="22"/>
        </w:rPr>
        <w:t>3 entries per county; one per level.</w:t>
      </w: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color w:val="FF0000"/>
          <w:sz w:val="24"/>
          <w:szCs w:val="26"/>
        </w:rPr>
        <w:t>Exhibit Guidelines:</w:t>
      </w:r>
    </w:p>
    <w:p w:rsidR="00976A21" w:rsidRPr="00FA71CB"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FA71CB">
        <w:rPr>
          <w:rFonts w:ascii="Arial" w:eastAsia="Times" w:hAnsi="Arial" w:cs="Arial"/>
          <w:color w:val="FF0000"/>
          <w:sz w:val="22"/>
          <w:szCs w:val="22"/>
        </w:rPr>
        <w:t xml:space="preserve">The cake decorating project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FA71CB">
        <w:rPr>
          <w:rFonts w:ascii="Arial" w:eastAsia="Times" w:hAnsi="Arial" w:cs="Arial"/>
          <w:color w:val="FF0000"/>
          <w:sz w:val="22"/>
          <w:szCs w:val="22"/>
        </w:rPr>
        <w:t xml:space="preserve">Skills and techniques demonstrated should be age/grade appropriate.  While it is not to say a beginner level member cannot master an advanced level skill, it would be rare and unique.  </w:t>
      </w:r>
      <w:r w:rsidRPr="00FA71CB">
        <w:rPr>
          <w:rFonts w:ascii="Arial" w:hAnsi="Arial" w:cs="Arial"/>
          <w:color w:val="FF0000"/>
          <w:sz w:val="22"/>
          <w:szCs w:val="22"/>
        </w:rPr>
        <w:t xml:space="preserve">Therefore, exhibited cakes must demonstrate the minimum five techniques from their given level outlined in </w:t>
      </w:r>
      <w:hyperlink r:id="rId18" w:history="1">
        <w:r w:rsidRPr="00FA71CB">
          <w:rPr>
            <w:rFonts w:ascii="Arial" w:eastAsia="Times" w:hAnsi="Arial" w:cs="Arial"/>
            <w:color w:val="FF0000"/>
            <w:sz w:val="22"/>
            <w:szCs w:val="22"/>
            <w:u w:val="single"/>
          </w:rPr>
          <w:t>Indiana 4-H Cake Decorating Skills and Techniques, 4-H 710A</w:t>
        </w:r>
      </w:hyperlink>
      <w:r w:rsidRPr="00FA71CB">
        <w:rPr>
          <w:rFonts w:ascii="Arial" w:hAnsi="Arial" w:cs="Arial"/>
          <w:color w:val="FF0000"/>
          <w:sz w:val="22"/>
          <w:szCs w:val="22"/>
        </w:rPr>
        <w:t>, but may also include higher/lower level techniques that have been mastered.  Any higher/lower level techniques will not be counted as part of the minimum five, but nevertheless will be evaluated for quality.</w:t>
      </w:r>
      <w:r w:rsidRPr="00FA71CB">
        <w:rPr>
          <w:rFonts w:ascii="Arial" w:eastAsia="Times" w:hAnsi="Arial" w:cs="Arial"/>
          <w:color w:val="FF0000"/>
          <w:sz w:val="22"/>
          <w:szCs w:val="22"/>
        </w:rPr>
        <w:t xml:space="preserve">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 </w:t>
      </w:r>
      <w:r w:rsidRPr="00FA71CB">
        <w:rPr>
          <w:rFonts w:ascii="Arial" w:eastAsia="DengXian" w:hAnsi="Arial" w:cs="Arial"/>
          <w:color w:val="FF0000"/>
          <w:sz w:val="22"/>
          <w:szCs w:val="22"/>
        </w:rPr>
        <w:t>Skills sheets are for judging purposes only and will not be returned to the exhibitor.</w:t>
      </w:r>
    </w:p>
    <w:p w:rsidR="00976A21" w:rsidRPr="00FA71CB"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FA71CB">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FA71CB"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color w:val="FF0000"/>
          <w:sz w:val="24"/>
          <w:szCs w:val="26"/>
        </w:rPr>
        <w:t>Exhibit Class Guidelines:</w:t>
      </w: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i/>
          <w:iCs/>
          <w:color w:val="FF0000"/>
          <w:sz w:val="24"/>
          <w:szCs w:val="26"/>
        </w:rPr>
        <w:t>Beginner (grades 3-5 suggested)</w:t>
      </w:r>
      <w:r w:rsidRPr="00FA71CB">
        <w:rPr>
          <w:rFonts w:ascii="Arial" w:eastAsia="DengXian Light" w:hAnsi="Arial" w:cs="Arial"/>
          <w:b/>
          <w:color w:val="FF0000"/>
          <w:sz w:val="24"/>
          <w:szCs w:val="26"/>
        </w:rPr>
        <w:t xml:space="preserve"> </w:t>
      </w:r>
    </w:p>
    <w:p w:rsidR="00976A21" w:rsidRPr="00FA71CB"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FA71CB">
        <w:rPr>
          <w:rFonts w:ascii="Arial" w:eastAsia="Times" w:hAnsi="Arial" w:cs="Arial"/>
          <w:color w:val="FF0000"/>
          <w:sz w:val="22"/>
          <w:szCs w:val="22"/>
        </w:rPr>
        <w:t xml:space="preserve">A minimum of five beginner level skills are to be demonstrated.  A list of skills to choose from can be found on the </w:t>
      </w:r>
      <w:hyperlink r:id="rId19" w:history="1">
        <w:r w:rsidRPr="00FA71CB">
          <w:rPr>
            <w:rFonts w:ascii="Arial" w:eastAsia="Times" w:hAnsi="Arial" w:cs="Arial"/>
            <w:color w:val="FF0000"/>
            <w:sz w:val="22"/>
            <w:szCs w:val="22"/>
            <w:u w:val="single"/>
          </w:rPr>
          <w:t>Indiana 4-H Cake Decorating Skills and Techniques, 4-H 710A</w:t>
        </w:r>
      </w:hyperlink>
      <w:r w:rsidRPr="00FA71CB">
        <w:rPr>
          <w:rFonts w:ascii="Arial" w:eastAsia="Times" w:hAnsi="Arial" w:cs="Arial"/>
          <w:color w:val="FF0000"/>
          <w:sz w:val="22"/>
          <w:szCs w:val="22"/>
        </w:rPr>
        <w:t xml:space="preserve"> sheet. Cakes must be on a cake board strong enough to support the cake (approximately 3/8” thick) and 2-4” larger than the cake. For example, if the cake is 8” in diameter, then the cake board must be 10-12” in diameter.  The cake board must be neatly covered and well taped or otherwise attached underneath.  Cakes exhibited in the beginner level are to be a single tier/layer, no more than 5” tall, and may be round, square, or rectangular and the cake board is to be no more 12”x12”.  </w:t>
      </w:r>
    </w:p>
    <w:p w:rsidR="001431B4" w:rsidRPr="00FA71CB" w:rsidRDefault="001431B4" w:rsidP="00976A21">
      <w:pPr>
        <w:widowControl/>
        <w:autoSpaceDE/>
        <w:autoSpaceDN/>
        <w:adjustRightInd/>
        <w:spacing w:before="120" w:after="120"/>
        <w:ind w:right="360"/>
        <w:rPr>
          <w:rFonts w:ascii="Arial" w:eastAsia="DengXian Light" w:hAnsi="Arial" w:cs="Arial"/>
          <w:b/>
          <w:bCs/>
          <w:i/>
          <w:iCs/>
          <w:color w:val="FF0000"/>
          <w:sz w:val="32"/>
          <w:szCs w:val="26"/>
        </w:rPr>
      </w:pPr>
    </w:p>
    <w:p w:rsidR="00976A21" w:rsidRPr="00FA71CB"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FA71CB">
        <w:rPr>
          <w:rFonts w:ascii="Arial" w:eastAsia="DengXian Light" w:hAnsi="Arial" w:cs="Arial"/>
          <w:b/>
          <w:bCs/>
          <w:i/>
          <w:iCs/>
          <w:color w:val="FF0000"/>
          <w:sz w:val="24"/>
          <w:szCs w:val="26"/>
        </w:rPr>
        <w:t>Intermediate (grades 6-8 suggested)</w:t>
      </w:r>
    </w:p>
    <w:p w:rsidR="00976A21" w:rsidRPr="00FA71CB" w:rsidRDefault="00976A21" w:rsidP="00976A21">
      <w:pPr>
        <w:widowControl/>
        <w:autoSpaceDE/>
        <w:autoSpaceDN/>
        <w:adjustRightInd/>
        <w:spacing w:before="120" w:after="120"/>
        <w:ind w:right="360" w:firstLine="720"/>
        <w:rPr>
          <w:rFonts w:ascii="Arial" w:eastAsia="DengXian Light" w:hAnsi="Arial" w:cs="Arial"/>
          <w:b/>
          <w:bCs/>
          <w:iCs/>
          <w:color w:val="FF0000"/>
          <w:sz w:val="22"/>
          <w:szCs w:val="22"/>
        </w:rPr>
      </w:pPr>
      <w:r w:rsidRPr="00FA71CB">
        <w:rPr>
          <w:rFonts w:ascii="Arial" w:eastAsia="Times" w:hAnsi="Arial" w:cs="Arial"/>
          <w:color w:val="FF0000"/>
          <w:sz w:val="22"/>
          <w:szCs w:val="22"/>
        </w:rPr>
        <w:t xml:space="preserve">A minimum of five intermediate level skills are to be demonstrated and the cake may include additional skills from the beginner level.  A list of skills to choose from can be found on the </w:t>
      </w:r>
      <w:hyperlink r:id="rId20" w:history="1">
        <w:r w:rsidRPr="00FA71CB">
          <w:rPr>
            <w:rFonts w:ascii="Arial" w:eastAsia="Times" w:hAnsi="Arial" w:cs="Arial"/>
            <w:color w:val="FF0000"/>
            <w:sz w:val="22"/>
            <w:szCs w:val="22"/>
            <w:u w:val="single"/>
          </w:rPr>
          <w:t>Indiana 4-H Cake Decorating Skills and Techniques, 4-H 710A</w:t>
        </w:r>
      </w:hyperlink>
      <w:r w:rsidRPr="00FA71CB">
        <w:rPr>
          <w:rFonts w:ascii="Arial" w:eastAsia="Times" w:hAnsi="Arial" w:cs="Arial"/>
          <w:color w:val="FF0000"/>
          <w:sz w:val="22"/>
          <w:szCs w:val="22"/>
        </w:rPr>
        <w:t xml:space="preserve"> sheet. Cakes must be on a cake board strong enough to support the cake (approximately 3/8” thick) and 2-4” larger than the cake.  For example, if the cake is </w:t>
      </w:r>
      <w:r w:rsidRPr="00FA71CB">
        <w:rPr>
          <w:rFonts w:ascii="Arial" w:eastAsia="Times" w:hAnsi="Arial" w:cs="Arial"/>
          <w:color w:val="FF0000"/>
          <w:sz w:val="22"/>
          <w:szCs w:val="22"/>
        </w:rPr>
        <w:lastRenderedPageBreak/>
        <w:t xml:space="preserve">9”x13” rectangular, then the cake board must be 11”x15”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create a 3-dimensional cake.  It is also permissible to cut-up pieces of Styrofoam, foam, or other solid material to create a new shape, like a butterfly or castle for example.  The cake board is to be no more than 24”x24”.  </w:t>
      </w:r>
    </w:p>
    <w:p w:rsidR="00976A21" w:rsidRPr="00FA71CB"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FA71CB">
        <w:rPr>
          <w:rFonts w:ascii="Arial" w:eastAsia="DengXian Light" w:hAnsi="Arial" w:cs="Arial"/>
          <w:b/>
          <w:bCs/>
          <w:i/>
          <w:iCs/>
          <w:color w:val="FF0000"/>
          <w:sz w:val="24"/>
          <w:szCs w:val="26"/>
        </w:rPr>
        <w:t>Advanced (grades 9-12 suggested)</w:t>
      </w:r>
    </w:p>
    <w:p w:rsidR="00976A21" w:rsidRPr="00FA71CB"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FA71CB">
        <w:rPr>
          <w:rFonts w:ascii="Arial" w:eastAsia="Times" w:hAnsi="Arial" w:cs="Arial"/>
          <w:color w:val="FF0000"/>
          <w:sz w:val="22"/>
          <w:szCs w:val="22"/>
        </w:rPr>
        <w:t xml:space="preserve">A minimum of five advanced level skills are to be demonstrated and the cake may include additional skills from the beginner and intermediate levels.  A list of skills to choose from can be found on the </w:t>
      </w:r>
      <w:hyperlink r:id="rId21" w:history="1">
        <w:r w:rsidRPr="00FA71CB">
          <w:rPr>
            <w:rFonts w:ascii="Arial" w:eastAsia="Times" w:hAnsi="Arial" w:cs="Arial"/>
            <w:color w:val="FF0000"/>
            <w:sz w:val="22"/>
            <w:szCs w:val="22"/>
            <w:u w:val="single"/>
          </w:rPr>
          <w:t>Indiana 4-H Cake Decorating Skills and Techniques, 4-H 710A</w:t>
        </w:r>
      </w:hyperlink>
      <w:r w:rsidRPr="00FA71CB">
        <w:rPr>
          <w:rFonts w:ascii="Arial" w:eastAsia="Times" w:hAnsi="Arial" w:cs="Arial"/>
          <w:color w:val="FF0000"/>
          <w:sz w:val="22"/>
          <w:szCs w:val="22"/>
        </w:rPr>
        <w:t xml:space="preserve"> sheet. Cakes must be on a cake board strong enough to support the cake (approximately ½” thick) and 4” larger than the base cake.  For example, if the cake is 26” in diameter, then the cake board must be 30” in diameter.    The cake board must be neatly covered and well taped or otherwise attached underneath.  Cakes exhibited in the advanced level 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A minimum of five advanced level skills are to be demonstrated and the cake may include additional skills from the beginner and intermediate levels.  A list of skills to choose from can be found on the Indiana 4-H Cake Decorating Skills and Techniques, 4-H 710A sheet.</w:t>
      </w:r>
    </w:p>
    <w:p w:rsidR="00976A21" w:rsidRPr="00FA71CB" w:rsidRDefault="00976A21" w:rsidP="000B056B">
      <w:pPr>
        <w:pStyle w:val="NoSpacing"/>
        <w:rPr>
          <w:rFonts w:ascii="Arial" w:hAnsi="Arial" w:cs="Arial"/>
        </w:rPr>
      </w:pPr>
    </w:p>
    <w:p w:rsidR="00976A21" w:rsidRPr="00FA71CB" w:rsidRDefault="00976A21" w:rsidP="000B056B">
      <w:pPr>
        <w:pStyle w:val="NoSpacing"/>
        <w:rPr>
          <w:rFonts w:ascii="Arial" w:hAnsi="Arial" w:cs="Arial"/>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Pr="00FA71CB" w:rsidRDefault="001431B4" w:rsidP="000D46CA">
      <w:pPr>
        <w:widowControl/>
        <w:autoSpaceDE/>
        <w:autoSpaceDN/>
        <w:adjustRightInd/>
        <w:spacing w:line="259" w:lineRule="auto"/>
        <w:jc w:val="right"/>
        <w:rPr>
          <w:rFonts w:ascii="Arial" w:eastAsia="Calibri" w:hAnsi="Arial" w:cs="Arial"/>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1431B4" w:rsidRDefault="001431B4"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0E315E" w:rsidRDefault="000E315E" w:rsidP="000D46CA">
      <w:pPr>
        <w:widowControl/>
        <w:autoSpaceDE/>
        <w:autoSpaceDN/>
        <w:adjustRightInd/>
        <w:spacing w:line="259" w:lineRule="auto"/>
        <w:jc w:val="right"/>
        <w:rPr>
          <w:rFonts w:ascii="Calibri" w:eastAsia="Calibri" w:hAnsi="Calibri" w:cs="Calibri"/>
          <w:b/>
          <w:color w:val="000000"/>
          <w:sz w:val="22"/>
          <w:szCs w:val="22"/>
        </w:rPr>
      </w:pPr>
    </w:p>
    <w:p w:rsidR="000E315E" w:rsidRDefault="000E315E" w:rsidP="000D46CA">
      <w:pPr>
        <w:widowControl/>
        <w:autoSpaceDE/>
        <w:autoSpaceDN/>
        <w:adjustRightInd/>
        <w:spacing w:line="259" w:lineRule="auto"/>
        <w:jc w:val="right"/>
        <w:rPr>
          <w:rFonts w:ascii="Calibri" w:eastAsia="Calibri" w:hAnsi="Calibri" w:cs="Calibri"/>
          <w:b/>
          <w:color w:val="000000"/>
          <w:sz w:val="22"/>
          <w:szCs w:val="22"/>
        </w:rPr>
      </w:pPr>
    </w:p>
    <w:p w:rsidR="000E315E" w:rsidRDefault="000E315E"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275301" w:rsidRDefault="00275301" w:rsidP="000D46CA">
      <w:pPr>
        <w:widowControl/>
        <w:autoSpaceDE/>
        <w:autoSpaceDN/>
        <w:adjustRightInd/>
        <w:spacing w:line="259" w:lineRule="auto"/>
        <w:jc w:val="right"/>
        <w:rPr>
          <w:rFonts w:ascii="Calibri" w:eastAsia="Calibri" w:hAnsi="Calibri" w:cs="Calibri"/>
          <w:b/>
          <w:color w:val="00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0D46CA" w:rsidRPr="000D46CA" w:rsidRDefault="000D46CA" w:rsidP="000D46CA">
      <w:pPr>
        <w:widowControl/>
        <w:autoSpaceDE/>
        <w:autoSpaceDN/>
        <w:adjustRightInd/>
        <w:spacing w:line="259" w:lineRule="auto"/>
        <w:jc w:val="right"/>
        <w:rPr>
          <w:rFonts w:ascii="Calibri" w:eastAsia="Calibri" w:hAnsi="Calibri" w:cs="Calibri"/>
          <w:color w:val="000000"/>
          <w:sz w:val="22"/>
          <w:szCs w:val="22"/>
        </w:rPr>
      </w:pPr>
      <w:r w:rsidRPr="000D46CA">
        <w:rPr>
          <w:rFonts w:ascii="Calibri" w:eastAsia="Calibri" w:hAnsi="Calibri" w:cs="Calibri"/>
          <w:b/>
          <w:color w:val="000000"/>
          <w:sz w:val="22"/>
          <w:szCs w:val="22"/>
        </w:rPr>
        <w:lastRenderedPageBreak/>
        <w:t xml:space="preserve">4-H 710A </w:t>
      </w:r>
    </w:p>
    <w:p w:rsidR="000D46CA" w:rsidRPr="000D46CA" w:rsidRDefault="000D46CA" w:rsidP="000D46CA">
      <w:pPr>
        <w:widowControl/>
        <w:autoSpaceDE/>
        <w:autoSpaceDN/>
        <w:adjustRightInd/>
        <w:spacing w:line="239" w:lineRule="auto"/>
        <w:ind w:left="2389" w:firstLine="6571"/>
        <w:rPr>
          <w:rFonts w:ascii="Calibri" w:eastAsia="Calibri" w:hAnsi="Calibri" w:cs="Calibri"/>
          <w:color w:val="000000"/>
          <w:sz w:val="22"/>
          <w:szCs w:val="22"/>
        </w:rPr>
      </w:pPr>
      <w:r w:rsidRPr="000D46CA">
        <w:rPr>
          <w:rFonts w:ascii="Calibri" w:eastAsia="Calibri" w:hAnsi="Calibri" w:cs="Calibri"/>
          <w:b/>
          <w:color w:val="000000"/>
          <w:sz w:val="22"/>
          <w:szCs w:val="22"/>
        </w:rPr>
        <w:t xml:space="preserve">3-18 Indiana 4-H Cake Decorating Skills and Techniques </w:t>
      </w:r>
    </w:p>
    <w:p w:rsidR="000D46CA" w:rsidRPr="000D46CA" w:rsidRDefault="000D46CA" w:rsidP="000D46CA">
      <w:pPr>
        <w:widowControl/>
        <w:autoSpaceDE/>
        <w:autoSpaceDN/>
        <w:adjustRightInd/>
        <w:spacing w:line="259" w:lineRule="auto"/>
        <w:ind w:left="1"/>
        <w:rPr>
          <w:rFonts w:ascii="Calibri" w:eastAsia="Calibri" w:hAnsi="Calibri" w:cs="Calibri"/>
          <w:color w:val="000000"/>
          <w:sz w:val="22"/>
          <w:szCs w:val="22"/>
        </w:rPr>
      </w:pPr>
      <w:r w:rsidRPr="000D46CA">
        <w:rPr>
          <w:rFonts w:ascii="Calibri" w:eastAsia="Calibri" w:hAnsi="Calibri" w:cs="Calibri"/>
          <w:color w:val="000000"/>
          <w:sz w:val="22"/>
          <w:szCs w:val="22"/>
        </w:rPr>
        <w:t xml:space="preserve"> </w:t>
      </w:r>
    </w:p>
    <w:p w:rsidR="000D46CA" w:rsidRPr="000D46CA" w:rsidRDefault="000D46CA" w:rsidP="000D46CA">
      <w:pPr>
        <w:widowControl/>
        <w:autoSpaceDE/>
        <w:autoSpaceDN/>
        <w:adjustRightInd/>
        <w:spacing w:line="239" w:lineRule="auto"/>
        <w:ind w:left="-5" w:hanging="10"/>
        <w:rPr>
          <w:rFonts w:ascii="Calibri" w:eastAsia="Calibri" w:hAnsi="Calibri" w:cs="Calibri"/>
          <w:color w:val="000000"/>
          <w:sz w:val="22"/>
          <w:szCs w:val="22"/>
        </w:rPr>
      </w:pPr>
      <w:r w:rsidRPr="000D46CA">
        <w:rPr>
          <w:rFonts w:ascii="Calibri" w:eastAsia="Calibri" w:hAnsi="Calibri" w:cs="Calibri"/>
          <w:color w:val="000000"/>
          <w:sz w:val="22"/>
          <w:szCs w:val="22"/>
        </w:rPr>
        <w:t xml:space="preserve">Youth and their mentor/volunteer leader/instructor should use this chart as a guide when deciding appropriate skills to incorporate in a decorated cake for exhibit.  While this list is a guide, it is not meant to be an all-inclusive list and youth should demonstrate skills they are most comfortable mastering.  For example, some youth in the intermediate level might feel comfortable attempting advanced level skills, but it is unlikely a beginner level exhibitor will be able to successfully master the advanced level skills. </w:t>
      </w:r>
      <w:r w:rsidR="00221240">
        <w:rPr>
          <w:rFonts w:ascii="Calibri" w:eastAsia="Calibri" w:hAnsi="Calibri" w:cs="Calibri"/>
          <w:color w:val="000000"/>
          <w:sz w:val="22"/>
          <w:szCs w:val="22"/>
        </w:rPr>
        <w:t>Exhibited cakes must demonstrated the minimum five techniques from their given level but may also include higher/lower level techniques that have been mastered.  Any higher/lower level techniques will not be counted as part of the minimum five, but nevertheless will be evaluated for quality.</w:t>
      </w:r>
      <w:r w:rsidRPr="000D46CA">
        <w:rPr>
          <w:rFonts w:ascii="Calibri" w:eastAsia="Calibri" w:hAnsi="Calibri" w:cs="Calibri"/>
          <w:color w:val="000000"/>
          <w:sz w:val="22"/>
          <w:szCs w:val="22"/>
        </w:rPr>
        <w:t xml:space="preserve"> Youth are encouraged to utilize a number of resources such as web sites, print material, social media, and television shows when learning cake decorating skills.  Skills learned from these types of resources may be demonstrated provided they are age/grade appropriate.   </w:t>
      </w:r>
    </w:p>
    <w:p w:rsidR="000D46CA" w:rsidRPr="000D46CA" w:rsidRDefault="000D46CA" w:rsidP="000D46CA">
      <w:pPr>
        <w:widowControl/>
        <w:autoSpaceDE/>
        <w:autoSpaceDN/>
        <w:adjustRightInd/>
        <w:spacing w:line="259" w:lineRule="auto"/>
        <w:rPr>
          <w:rFonts w:ascii="Calibri" w:eastAsia="Calibri" w:hAnsi="Calibri" w:cs="Calibri"/>
          <w:color w:val="000000"/>
          <w:sz w:val="22"/>
          <w:szCs w:val="22"/>
        </w:rPr>
      </w:pPr>
      <w:r w:rsidRPr="000D46CA">
        <w:rPr>
          <w:rFonts w:ascii="Calibri" w:eastAsia="Calibri" w:hAnsi="Calibri" w:cs="Calibri"/>
          <w:color w:val="000000"/>
          <w:sz w:val="22"/>
          <w:szCs w:val="22"/>
        </w:rPr>
        <w:t xml:space="preserve"> </w:t>
      </w:r>
    </w:p>
    <w:p w:rsidR="000D46CA" w:rsidRPr="000D46CA" w:rsidRDefault="000D46CA" w:rsidP="000D46CA">
      <w:pPr>
        <w:widowControl/>
        <w:autoSpaceDE/>
        <w:autoSpaceDN/>
        <w:adjustRightInd/>
        <w:spacing w:line="259" w:lineRule="auto"/>
        <w:rPr>
          <w:rFonts w:ascii="Calibri" w:eastAsia="Calibri" w:hAnsi="Calibri" w:cs="Calibri"/>
          <w:color w:val="000000"/>
          <w:sz w:val="22"/>
          <w:szCs w:val="22"/>
        </w:rPr>
      </w:pPr>
      <w:r w:rsidRPr="000D46CA">
        <w:rPr>
          <w:rFonts w:ascii="Calibri" w:eastAsia="Calibri" w:hAnsi="Calibri" w:cs="Calibri"/>
          <w:color w:val="000000"/>
          <w:sz w:val="22"/>
          <w:szCs w:val="22"/>
        </w:rPr>
        <w:t xml:space="preserve">The X indicates suggested level to learn respective skill. </w:t>
      </w:r>
    </w:p>
    <w:tbl>
      <w:tblPr>
        <w:tblStyle w:val="TableGrid0"/>
        <w:tblW w:w="9348" w:type="dxa"/>
        <w:tblInd w:w="7" w:type="dxa"/>
        <w:tblCellMar>
          <w:top w:w="47" w:type="dxa"/>
          <w:left w:w="107" w:type="dxa"/>
          <w:right w:w="70" w:type="dxa"/>
        </w:tblCellMar>
        <w:tblLook w:val="04A0" w:firstRow="1" w:lastRow="0" w:firstColumn="1" w:lastColumn="0" w:noHBand="0" w:noVBand="1"/>
      </w:tblPr>
      <w:tblGrid>
        <w:gridCol w:w="5214"/>
        <w:gridCol w:w="1260"/>
        <w:gridCol w:w="1440"/>
        <w:gridCol w:w="1434"/>
      </w:tblGrid>
      <w:tr w:rsidR="000D46CA" w:rsidRPr="000D46CA" w:rsidTr="000D46CA">
        <w:trPr>
          <w:trHeight w:val="280"/>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spacing w:line="259" w:lineRule="auto"/>
              <w:ind w:right="36"/>
              <w:jc w:val="center"/>
              <w:rPr>
                <w:rFonts w:ascii="Calibri" w:eastAsia="Calibri" w:hAnsi="Calibri" w:cs="Calibri"/>
                <w:color w:val="000000"/>
                <w:szCs w:val="22"/>
              </w:rPr>
            </w:pPr>
            <w:r w:rsidRPr="000D46CA">
              <w:rPr>
                <w:rFonts w:ascii="Calibri" w:eastAsia="Calibri" w:hAnsi="Calibri" w:cs="Calibri"/>
                <w:b/>
                <w:color w:val="000000"/>
                <w:szCs w:val="22"/>
              </w:rPr>
              <w:t xml:space="preserve">Skill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spacing w:line="259" w:lineRule="auto"/>
              <w:ind w:right="35"/>
              <w:jc w:val="center"/>
              <w:rPr>
                <w:rFonts w:ascii="Calibri" w:eastAsia="Calibri" w:hAnsi="Calibri" w:cs="Calibri"/>
                <w:color w:val="000000"/>
                <w:szCs w:val="22"/>
              </w:rPr>
            </w:pPr>
            <w:r w:rsidRPr="000D46CA">
              <w:rPr>
                <w:rFonts w:ascii="Calibri" w:eastAsia="Calibri" w:hAnsi="Calibri" w:cs="Calibri"/>
                <w:b/>
                <w:color w:val="000000"/>
                <w:szCs w:val="22"/>
              </w:rPr>
              <w:t xml:space="preserve">Beginner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spacing w:line="259" w:lineRule="auto"/>
              <w:ind w:left="13"/>
              <w:rPr>
                <w:rFonts w:ascii="Calibri" w:eastAsia="Calibri" w:hAnsi="Calibri" w:cs="Calibri"/>
                <w:color w:val="000000"/>
                <w:szCs w:val="22"/>
              </w:rPr>
            </w:pPr>
            <w:r w:rsidRPr="000D46CA">
              <w:rPr>
                <w:rFonts w:ascii="Calibri" w:eastAsia="Calibri" w:hAnsi="Calibri" w:cs="Calibri"/>
                <w:b/>
                <w:color w:val="000000"/>
                <w:szCs w:val="22"/>
              </w:rPr>
              <w:t xml:space="preserve">Intermediate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spacing w:line="259" w:lineRule="auto"/>
              <w:ind w:right="32"/>
              <w:jc w:val="center"/>
              <w:rPr>
                <w:rFonts w:ascii="Calibri" w:eastAsia="Calibri" w:hAnsi="Calibri" w:cs="Calibri"/>
                <w:color w:val="000000"/>
                <w:szCs w:val="22"/>
              </w:rPr>
            </w:pPr>
            <w:r w:rsidRPr="000D46CA">
              <w:rPr>
                <w:rFonts w:ascii="Calibri" w:eastAsia="Calibri" w:hAnsi="Calibri" w:cs="Calibri"/>
                <w:b/>
                <w:color w:val="000000"/>
                <w:szCs w:val="22"/>
              </w:rPr>
              <w:t xml:space="preserve">Advanced </w:t>
            </w:r>
          </w:p>
        </w:tc>
      </w:tr>
      <w:tr w:rsidR="000D46CA" w:rsidRPr="000D46CA" w:rsidTr="00E75183">
        <w:trPr>
          <w:trHeight w:hRule="exact" w:val="317"/>
        </w:trPr>
        <w:tc>
          <w:tcPr>
            <w:tcW w:w="6474" w:type="dxa"/>
            <w:gridSpan w:val="2"/>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ind w:left="2838"/>
              <w:jc w:val="center"/>
              <w:rPr>
                <w:rFonts w:ascii="Calibri" w:eastAsia="Calibri" w:hAnsi="Calibri" w:cs="Calibri"/>
                <w:color w:val="000000"/>
                <w:szCs w:val="22"/>
              </w:rPr>
            </w:pPr>
            <w:r w:rsidRPr="000D46CA">
              <w:rPr>
                <w:rFonts w:ascii="Calibri" w:eastAsia="Calibri" w:hAnsi="Calibri" w:cs="Calibri"/>
                <w:color w:val="000000"/>
                <w:szCs w:val="22"/>
              </w:rPr>
              <w:t xml:space="preserve">Icing </w:t>
            </w:r>
          </w:p>
        </w:tc>
        <w:tc>
          <w:tcPr>
            <w:tcW w:w="1440" w:type="dxa"/>
            <w:tcBorders>
              <w:top w:val="single" w:sz="4" w:space="0" w:color="000000"/>
              <w:left w:val="nil"/>
              <w:bottom w:val="single" w:sz="4" w:space="0" w:color="000000"/>
              <w:right w:val="nil"/>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1434" w:type="dxa"/>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221240">
        <w:trPr>
          <w:trHeight w:val="28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0"/>
              <w:rPr>
                <w:rFonts w:ascii="Calibri" w:eastAsia="Calibri" w:hAnsi="Calibri" w:cs="Calibri"/>
                <w:color w:val="000000"/>
                <w:szCs w:val="22"/>
              </w:rPr>
            </w:pPr>
            <w:r w:rsidRPr="000D46CA">
              <w:rPr>
                <w:rFonts w:ascii="Calibri" w:eastAsia="Calibri" w:hAnsi="Calibri" w:cs="Calibri"/>
                <w:color w:val="000000"/>
                <w:szCs w:val="22"/>
              </w:rPr>
              <w:t xml:space="preserve">Achieve proper consistency of icing for frosting the cake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221240" w:rsidRPr="000D46CA" w:rsidTr="00221240">
        <w:trPr>
          <w:trHeight w:val="288"/>
        </w:trPr>
        <w:tc>
          <w:tcPr>
            <w:tcW w:w="521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30"/>
              <w:rPr>
                <w:rFonts w:ascii="Calibri" w:eastAsia="Calibri" w:hAnsi="Calibri" w:cs="Calibri"/>
                <w:color w:val="000000"/>
                <w:szCs w:val="22"/>
              </w:rPr>
            </w:pPr>
            <w:r>
              <w:rPr>
                <w:rFonts w:ascii="Calibri" w:eastAsia="Calibri" w:hAnsi="Calibri" w:cs="Calibri"/>
                <w:color w:val="000000"/>
                <w:szCs w:val="22"/>
              </w:rPr>
              <w:t>Tablespoon imprint</w:t>
            </w:r>
          </w:p>
        </w:tc>
        <w:tc>
          <w:tcPr>
            <w:tcW w:w="126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
              <w:rPr>
                <w:rFonts w:ascii="Calibri" w:eastAsia="Calibri" w:hAnsi="Calibri" w:cs="Calibri"/>
                <w:color w:val="000000"/>
                <w:szCs w:val="22"/>
              </w:rPr>
            </w:pPr>
          </w:p>
        </w:tc>
      </w:tr>
      <w:tr w:rsidR="00221240" w:rsidRPr="000D46CA" w:rsidTr="00221240">
        <w:trPr>
          <w:trHeight w:val="288"/>
        </w:trPr>
        <w:tc>
          <w:tcPr>
            <w:tcW w:w="521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30"/>
              <w:rPr>
                <w:rFonts w:ascii="Calibri" w:eastAsia="Calibri" w:hAnsi="Calibri" w:cs="Calibri"/>
                <w:color w:val="000000"/>
                <w:szCs w:val="22"/>
              </w:rPr>
            </w:pPr>
            <w:r>
              <w:rPr>
                <w:rFonts w:ascii="Calibri" w:eastAsia="Calibri" w:hAnsi="Calibri" w:cs="Calibri"/>
                <w:color w:val="000000"/>
                <w:szCs w:val="22"/>
              </w:rPr>
              <w:t>Teaspoon swirl</w:t>
            </w:r>
          </w:p>
        </w:tc>
        <w:tc>
          <w:tcPr>
            <w:tcW w:w="126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
              <w:rPr>
                <w:rFonts w:ascii="Calibri" w:eastAsia="Calibri" w:hAnsi="Calibri" w:cs="Calibri"/>
                <w:color w:val="000000"/>
                <w:szCs w:val="22"/>
              </w:rPr>
            </w:pPr>
          </w:p>
        </w:tc>
      </w:tr>
      <w:tr w:rsidR="00221240" w:rsidRPr="000D46CA" w:rsidTr="00BE6CFD">
        <w:trPr>
          <w:trHeight w:hRule="exact" w:val="317"/>
        </w:trPr>
        <w:tc>
          <w:tcPr>
            <w:tcW w:w="9348" w:type="dxa"/>
            <w:gridSpan w:val="4"/>
            <w:tcBorders>
              <w:top w:val="single" w:sz="4" w:space="0" w:color="000000"/>
              <w:left w:val="single" w:sz="4" w:space="0" w:color="000000"/>
              <w:bottom w:val="single" w:sz="4" w:space="0" w:color="000000"/>
              <w:right w:val="single" w:sz="4" w:space="0" w:color="000000"/>
            </w:tcBorders>
            <w:shd w:val="clear" w:color="auto" w:fill="DADADB"/>
          </w:tcPr>
          <w:p w:rsidR="00221240" w:rsidRPr="000D46CA" w:rsidRDefault="00221240" w:rsidP="000D46CA">
            <w:pPr>
              <w:widowControl/>
              <w:autoSpaceDE/>
              <w:autoSpaceDN/>
              <w:adjustRightInd/>
              <w:spacing w:after="160"/>
              <w:rPr>
                <w:rFonts w:ascii="Calibri" w:eastAsia="Calibri" w:hAnsi="Calibri" w:cs="Calibri"/>
                <w:color w:val="000000"/>
                <w:szCs w:val="22"/>
              </w:rPr>
            </w:pPr>
            <w:r w:rsidRPr="000D46CA">
              <w:rPr>
                <w:rFonts w:ascii="Calibri" w:eastAsia="Calibri" w:hAnsi="Calibri" w:cs="Calibri"/>
                <w:color w:val="000000"/>
                <w:szCs w:val="22"/>
              </w:rPr>
              <w:t xml:space="preserve">Coloring Techniques </w:t>
            </w:r>
            <w:r>
              <w:rPr>
                <w:rFonts w:ascii="Calibri" w:eastAsia="Calibri" w:hAnsi="Calibri" w:cs="Calibri"/>
                <w:color w:val="000000"/>
                <w:szCs w:val="22"/>
              </w:rPr>
              <w:t>(only one coloring technique can be counted toward the minimum 5)</w:t>
            </w:r>
          </w:p>
        </w:tc>
      </w:tr>
      <w:tr w:rsidR="000D46CA" w:rsidRPr="000D46CA" w:rsidTr="000D46CA">
        <w:trPr>
          <w:trHeight w:val="280"/>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Basic color blending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Deep color effects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80"/>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Painting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6474" w:type="dxa"/>
            <w:gridSpan w:val="2"/>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ind w:right="410"/>
              <w:jc w:val="right"/>
              <w:rPr>
                <w:rFonts w:ascii="Calibri" w:eastAsia="Calibri" w:hAnsi="Calibri" w:cs="Calibri"/>
                <w:color w:val="000000"/>
                <w:szCs w:val="22"/>
              </w:rPr>
            </w:pPr>
            <w:r w:rsidRPr="000D46CA">
              <w:rPr>
                <w:rFonts w:ascii="Calibri" w:eastAsia="Calibri" w:hAnsi="Calibri" w:cs="Calibri"/>
                <w:color w:val="000000"/>
                <w:szCs w:val="22"/>
              </w:rPr>
              <w:t xml:space="preserve">Borders and Side Decorations </w:t>
            </w:r>
          </w:p>
        </w:tc>
        <w:tc>
          <w:tcPr>
            <w:tcW w:w="1440" w:type="dxa"/>
            <w:tcBorders>
              <w:top w:val="single" w:sz="4" w:space="0" w:color="000000"/>
              <w:left w:val="nil"/>
              <w:bottom w:val="single" w:sz="4" w:space="0" w:color="000000"/>
              <w:right w:val="nil"/>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1434" w:type="dxa"/>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0D46CA">
        <w:trPr>
          <w:trHeight w:val="280"/>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“C” motion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Balls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221240"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Bead</w:t>
            </w:r>
          </w:p>
        </w:tc>
        <w:tc>
          <w:tcPr>
            <w:tcW w:w="126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4"/>
              <w:jc w:val="center"/>
              <w:rPr>
                <w:rFonts w:ascii="Calibri" w:eastAsia="Calibri" w:hAnsi="Calibri" w:cs="Calibri"/>
                <w:color w:val="000000"/>
                <w:szCs w:val="22"/>
              </w:rPr>
            </w:pP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Dots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Leaf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221240"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Loop</w:t>
            </w:r>
          </w:p>
        </w:tc>
        <w:tc>
          <w:tcPr>
            <w:tcW w:w="126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221240" w:rsidRPr="000D46CA" w:rsidRDefault="00221240" w:rsidP="000D46CA">
            <w:pPr>
              <w:widowControl/>
              <w:autoSpaceDE/>
              <w:autoSpaceDN/>
              <w:adjustRightInd/>
              <w:ind w:left="14"/>
              <w:jc w:val="center"/>
              <w:rPr>
                <w:rFonts w:ascii="Calibri" w:eastAsia="Calibri" w:hAnsi="Calibri" w:cs="Calibri"/>
                <w:color w:val="000000"/>
                <w:szCs w:val="22"/>
              </w:rPr>
            </w:pP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Pull dots</w:t>
            </w:r>
          </w:p>
        </w:tc>
        <w:tc>
          <w:tcPr>
            <w:tcW w:w="1260" w:type="dxa"/>
            <w:tcBorders>
              <w:top w:val="single" w:sz="4" w:space="0" w:color="000000"/>
              <w:left w:val="single" w:sz="4" w:space="0" w:color="000000"/>
              <w:bottom w:val="single" w:sz="4" w:space="0" w:color="000000"/>
              <w:right w:val="single" w:sz="4" w:space="0" w:color="000000"/>
            </w:tcBorders>
          </w:tcPr>
          <w:p w:rsidR="006B5334"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Pullout star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Rosette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Ruffle border</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Ruffle leaf</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Shell with star tip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Shell with writing tip (beads)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Star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Star puff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Stripes</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Vines</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r>
              <w:rPr>
                <w:rFonts w:ascii="Calibri" w:eastAsia="Calibri" w:hAnsi="Calibri" w:cs="Calibri"/>
                <w:color w:val="000000"/>
                <w:szCs w:val="22"/>
              </w:rPr>
              <w:t>X</w:t>
            </w: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Wavy Lines</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Zigzag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40"/>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3"/>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proofErr w:type="spellStart"/>
            <w:r>
              <w:rPr>
                <w:rFonts w:ascii="Calibri" w:eastAsia="Calibri" w:hAnsi="Calibri" w:cs="Calibri"/>
                <w:color w:val="000000"/>
                <w:szCs w:val="22"/>
              </w:rPr>
              <w:lastRenderedPageBreak/>
              <w:t>ZigZag</w:t>
            </w:r>
            <w:proofErr w:type="spellEnd"/>
            <w:r>
              <w:rPr>
                <w:rFonts w:ascii="Calibri" w:eastAsia="Calibri" w:hAnsi="Calibri" w:cs="Calibri"/>
                <w:color w:val="000000"/>
                <w:szCs w:val="22"/>
              </w:rPr>
              <w:t xml:space="preserve"> puff</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right="40"/>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6B5334"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6B5334"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Brush embroidery</w:t>
            </w:r>
          </w:p>
        </w:tc>
        <w:tc>
          <w:tcPr>
            <w:tcW w:w="1260" w:type="dxa"/>
            <w:tcBorders>
              <w:top w:val="single" w:sz="4" w:space="0" w:color="000000"/>
              <w:left w:val="single" w:sz="4" w:space="0" w:color="000000"/>
              <w:bottom w:val="single" w:sz="4" w:space="0" w:color="000000"/>
              <w:right w:val="single" w:sz="4" w:space="0" w:color="000000"/>
            </w:tcBorders>
          </w:tcPr>
          <w:p w:rsidR="006B5334" w:rsidRDefault="006B5334" w:rsidP="000D46CA">
            <w:pPr>
              <w:widowControl/>
              <w:autoSpaceDE/>
              <w:autoSpaceDN/>
              <w:adjustRightInd/>
              <w:ind w:right="40"/>
              <w:jc w:val="center"/>
              <w:rPr>
                <w:rFonts w:ascii="Calibri" w:eastAsia="Calibri" w:hAnsi="Calibri" w:cs="Calibri"/>
                <w:color w:val="000000"/>
                <w:szCs w:val="22"/>
              </w:rPr>
            </w:pP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3"/>
              <w:jc w:val="center"/>
              <w:rPr>
                <w:rFonts w:ascii="Calibri" w:eastAsia="Calibri" w:hAnsi="Calibri" w:cs="Calibri"/>
                <w:color w:val="000000"/>
                <w:szCs w:val="22"/>
              </w:rPr>
            </w:pPr>
            <w:r>
              <w:rPr>
                <w:rFonts w:ascii="Calibri" w:eastAsia="Calibri" w:hAnsi="Calibri" w:cs="Calibri"/>
                <w:color w:val="000000"/>
                <w:szCs w:val="22"/>
              </w:rPr>
              <w:t>X</w:t>
            </w: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4"/>
              <w:jc w:val="center"/>
              <w:rPr>
                <w:rFonts w:ascii="Calibri" w:eastAsia="Calibri" w:hAnsi="Calibri" w:cs="Calibri"/>
                <w:color w:val="000000"/>
                <w:szCs w:val="22"/>
              </w:rPr>
            </w:pPr>
          </w:p>
        </w:tc>
      </w:tr>
      <w:tr w:rsidR="000D46CA" w:rsidRPr="000D46CA" w:rsidTr="000D46CA">
        <w:trPr>
          <w:trHeight w:val="281"/>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“e” motion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 scroll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Horizontal “C”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Plume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Puff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Reverse shell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right="3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bl>
    <w:p w:rsidR="000D46CA" w:rsidRPr="000D46CA" w:rsidRDefault="000D46CA" w:rsidP="000D46CA">
      <w:pPr>
        <w:widowControl/>
        <w:autoSpaceDE/>
        <w:autoSpaceDN/>
        <w:adjustRightInd/>
        <w:ind w:left="-1439" w:right="8"/>
        <w:rPr>
          <w:rFonts w:ascii="Calibri" w:eastAsia="Calibri" w:hAnsi="Calibri" w:cs="Calibri"/>
          <w:color w:val="000000"/>
          <w:sz w:val="22"/>
          <w:szCs w:val="22"/>
        </w:rPr>
      </w:pPr>
    </w:p>
    <w:tbl>
      <w:tblPr>
        <w:tblStyle w:val="TableGrid0"/>
        <w:tblW w:w="9348" w:type="dxa"/>
        <w:tblInd w:w="7" w:type="dxa"/>
        <w:tblCellMar>
          <w:top w:w="47" w:type="dxa"/>
          <w:right w:w="492" w:type="dxa"/>
        </w:tblCellMar>
        <w:tblLook w:val="04A0" w:firstRow="1" w:lastRow="0" w:firstColumn="1" w:lastColumn="0" w:noHBand="0" w:noVBand="1"/>
      </w:tblPr>
      <w:tblGrid>
        <w:gridCol w:w="5214"/>
        <w:gridCol w:w="1260"/>
        <w:gridCol w:w="662"/>
        <w:gridCol w:w="778"/>
        <w:gridCol w:w="1434"/>
      </w:tblGrid>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Ribbon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Rope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Ruffle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Zigzag puff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7136" w:type="dxa"/>
            <w:gridSpan w:val="3"/>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ind w:right="48"/>
              <w:jc w:val="right"/>
              <w:rPr>
                <w:rFonts w:ascii="Calibri" w:eastAsia="Calibri" w:hAnsi="Calibri" w:cs="Calibri"/>
                <w:color w:val="000000"/>
                <w:szCs w:val="22"/>
              </w:rPr>
            </w:pPr>
            <w:r w:rsidRPr="000D46CA">
              <w:rPr>
                <w:rFonts w:ascii="Calibri" w:eastAsia="Calibri" w:hAnsi="Calibri" w:cs="Calibri"/>
                <w:color w:val="000000"/>
                <w:szCs w:val="22"/>
              </w:rPr>
              <w:t xml:space="preserve">Combination Borders and Side Decorations </w:t>
            </w:r>
          </w:p>
        </w:tc>
        <w:tc>
          <w:tcPr>
            <w:tcW w:w="2212" w:type="dxa"/>
            <w:gridSpan w:val="2"/>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Leaf and drop flower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Rosette and star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Shell and flute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 scroll and drop flower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Dot and heart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Puff and drop flower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Shell puff and ruffle or zigzag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Basket weave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Bow trimmed strings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Crown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Drop strings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Fleur-de-lis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Flower and vine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Lambeth method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Ribbon and ball fringe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Ribbon swag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Shirred ribbon and shell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E75183">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String lace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Triple drop strings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Zigzag garland and ruffle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93"/>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7136" w:type="dxa"/>
            <w:gridSpan w:val="3"/>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ind w:left="2704"/>
              <w:jc w:val="center"/>
              <w:rPr>
                <w:rFonts w:ascii="Calibri" w:eastAsia="Calibri" w:hAnsi="Calibri" w:cs="Calibri"/>
                <w:color w:val="000000"/>
                <w:szCs w:val="22"/>
              </w:rPr>
            </w:pPr>
            <w:r w:rsidRPr="000D46CA">
              <w:rPr>
                <w:rFonts w:ascii="Calibri" w:eastAsia="Calibri" w:hAnsi="Calibri" w:cs="Calibri"/>
                <w:color w:val="000000"/>
                <w:szCs w:val="22"/>
              </w:rPr>
              <w:t xml:space="preserve">Leaves </w:t>
            </w:r>
          </w:p>
        </w:tc>
        <w:tc>
          <w:tcPr>
            <w:tcW w:w="2212" w:type="dxa"/>
            <w:gridSpan w:val="2"/>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Holly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Plain leaf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Ruffled leaf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Stand up leaf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Violet leaf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7136" w:type="dxa"/>
            <w:gridSpan w:val="3"/>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ind w:left="2706"/>
              <w:jc w:val="center"/>
              <w:rPr>
                <w:rFonts w:ascii="Calibri" w:eastAsia="Calibri" w:hAnsi="Calibri" w:cs="Calibri"/>
                <w:color w:val="000000"/>
                <w:szCs w:val="22"/>
              </w:rPr>
            </w:pPr>
            <w:r w:rsidRPr="000D46CA">
              <w:rPr>
                <w:rFonts w:ascii="Calibri" w:eastAsia="Calibri" w:hAnsi="Calibri" w:cs="Calibri"/>
                <w:color w:val="000000"/>
                <w:szCs w:val="22"/>
              </w:rPr>
              <w:t xml:space="preserve">Flowers </w:t>
            </w:r>
          </w:p>
        </w:tc>
        <w:tc>
          <w:tcPr>
            <w:tcW w:w="2212" w:type="dxa"/>
            <w:gridSpan w:val="2"/>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Drop flowers, one squeeze star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Drop flowers, swirl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Free hand (star tip)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lastRenderedPageBreak/>
              <w:t>Petals</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489"/>
              <w:jc w:val="center"/>
              <w:rPr>
                <w:rFonts w:ascii="Calibri" w:eastAsia="Calibri" w:hAnsi="Calibri" w:cs="Calibri"/>
                <w:color w:val="000000"/>
                <w:szCs w:val="22"/>
              </w:rPr>
            </w:pPr>
            <w:r>
              <w:rPr>
                <w:rFonts w:ascii="Calibri" w:eastAsia="Calibri" w:hAnsi="Calibri" w:cs="Calibri"/>
                <w:color w:val="000000"/>
                <w:szCs w:val="22"/>
              </w:rPr>
              <w:t>X</w:t>
            </w:r>
          </w:p>
        </w:tc>
        <w:tc>
          <w:tcPr>
            <w:tcW w:w="662"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ind w:left="58"/>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544"/>
              <w:jc w:val="center"/>
              <w:rPr>
                <w:rFonts w:ascii="Calibri" w:eastAsia="Calibri" w:hAnsi="Calibri" w:cs="Calibri"/>
                <w:color w:val="000000"/>
                <w:szCs w:val="22"/>
              </w:rPr>
            </w:pPr>
          </w:p>
        </w:tc>
      </w:tr>
      <w:tr w:rsidR="006B5334"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Ribbon Rose</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489"/>
              <w:jc w:val="center"/>
              <w:rPr>
                <w:rFonts w:ascii="Calibri" w:eastAsia="Calibri" w:hAnsi="Calibri" w:cs="Calibri"/>
                <w:color w:val="000000"/>
                <w:szCs w:val="22"/>
              </w:rPr>
            </w:pPr>
            <w:r>
              <w:rPr>
                <w:rFonts w:ascii="Calibri" w:eastAsia="Calibri" w:hAnsi="Calibri" w:cs="Calibri"/>
                <w:color w:val="000000"/>
                <w:szCs w:val="22"/>
              </w:rPr>
              <w:t>X</w:t>
            </w:r>
          </w:p>
        </w:tc>
        <w:tc>
          <w:tcPr>
            <w:tcW w:w="662"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ind w:left="58"/>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544"/>
              <w:jc w:val="center"/>
              <w:rPr>
                <w:rFonts w:ascii="Calibri" w:eastAsia="Calibri" w:hAnsi="Calibri" w:cs="Calibri"/>
                <w:color w:val="000000"/>
                <w:szCs w:val="22"/>
              </w:rPr>
            </w:pP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Rosette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Rosette with star center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Shaggy mum</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489"/>
              <w:jc w:val="center"/>
              <w:rPr>
                <w:rFonts w:ascii="Calibri" w:eastAsia="Calibri" w:hAnsi="Calibri" w:cs="Calibri"/>
                <w:color w:val="000000"/>
                <w:szCs w:val="22"/>
              </w:rPr>
            </w:pPr>
            <w:r>
              <w:rPr>
                <w:rFonts w:ascii="Calibri" w:eastAsia="Calibri" w:hAnsi="Calibri" w:cs="Calibri"/>
                <w:color w:val="000000"/>
                <w:szCs w:val="22"/>
              </w:rPr>
              <w:t>X</w:t>
            </w:r>
          </w:p>
        </w:tc>
        <w:tc>
          <w:tcPr>
            <w:tcW w:w="662"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ind w:left="58"/>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544"/>
              <w:jc w:val="center"/>
              <w:rPr>
                <w:rFonts w:ascii="Calibri" w:eastAsia="Calibri" w:hAnsi="Calibri" w:cs="Calibri"/>
                <w:color w:val="000000"/>
                <w:szCs w:val="22"/>
              </w:rPr>
            </w:pP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Star puffs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Stars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Variety (writing tip)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Zinnia</w:t>
            </w:r>
          </w:p>
        </w:tc>
        <w:tc>
          <w:tcPr>
            <w:tcW w:w="126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489"/>
              <w:jc w:val="center"/>
              <w:rPr>
                <w:rFonts w:ascii="Calibri" w:eastAsia="Calibri" w:hAnsi="Calibri" w:cs="Calibri"/>
                <w:color w:val="000000"/>
                <w:szCs w:val="22"/>
              </w:rPr>
            </w:pPr>
            <w:r>
              <w:rPr>
                <w:rFonts w:ascii="Calibri" w:eastAsia="Calibri" w:hAnsi="Calibri" w:cs="Calibri"/>
                <w:color w:val="000000"/>
                <w:szCs w:val="22"/>
              </w:rPr>
              <w:t>X</w:t>
            </w:r>
          </w:p>
        </w:tc>
        <w:tc>
          <w:tcPr>
            <w:tcW w:w="662"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544"/>
              <w:jc w:val="center"/>
              <w:rPr>
                <w:rFonts w:ascii="Calibri" w:eastAsia="Calibri" w:hAnsi="Calibri" w:cs="Calibri"/>
                <w:color w:val="000000"/>
                <w:szCs w:val="22"/>
              </w:rPr>
            </w:pP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Rosebud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Sweet pea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489"/>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Bleeding heart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Half carnation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Half rose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521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Lilly of the valley </w:t>
            </w:r>
          </w:p>
        </w:tc>
        <w:tc>
          <w:tcPr>
            <w:tcW w:w="126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0"/>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662"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778"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44"/>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bl>
    <w:p w:rsidR="000D46CA" w:rsidRPr="000D46CA" w:rsidRDefault="000D46CA" w:rsidP="000D46CA">
      <w:pPr>
        <w:widowControl/>
        <w:autoSpaceDE/>
        <w:autoSpaceDN/>
        <w:adjustRightInd/>
        <w:ind w:left="-1439" w:right="8"/>
        <w:rPr>
          <w:rFonts w:ascii="Calibri" w:eastAsia="Calibri" w:hAnsi="Calibri" w:cs="Calibri"/>
          <w:color w:val="000000"/>
          <w:sz w:val="22"/>
          <w:szCs w:val="22"/>
        </w:rPr>
      </w:pPr>
    </w:p>
    <w:tbl>
      <w:tblPr>
        <w:tblStyle w:val="TableGrid0"/>
        <w:tblW w:w="9348" w:type="dxa"/>
        <w:tblInd w:w="7" w:type="dxa"/>
        <w:tblCellMar>
          <w:top w:w="47" w:type="dxa"/>
          <w:right w:w="115" w:type="dxa"/>
        </w:tblCellMar>
        <w:tblLook w:val="04A0" w:firstRow="1" w:lastRow="0" w:firstColumn="1" w:lastColumn="0" w:noHBand="0" w:noVBand="1"/>
      </w:tblPr>
      <w:tblGrid>
        <w:gridCol w:w="4033"/>
        <w:gridCol w:w="1181"/>
        <w:gridCol w:w="571"/>
        <w:gridCol w:w="689"/>
        <w:gridCol w:w="1440"/>
        <w:gridCol w:w="1434"/>
      </w:tblGrid>
      <w:tr w:rsidR="000D46CA" w:rsidRPr="000D46CA" w:rsidTr="00E75183">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Other flat surface flowers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E75183">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Apple blossom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Aster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Bachelor button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Brown-eyed </w:t>
            </w:r>
            <w:proofErr w:type="spellStart"/>
            <w:r w:rsidRPr="000D46CA">
              <w:rPr>
                <w:rFonts w:ascii="Calibri" w:eastAsia="Calibri" w:hAnsi="Calibri" w:cs="Calibri"/>
                <w:color w:val="000000"/>
                <w:szCs w:val="22"/>
              </w:rPr>
              <w:t>susan</w:t>
            </w:r>
            <w:proofErr w:type="spellEnd"/>
            <w:r w:rsidRPr="000D46CA">
              <w:rPr>
                <w:rFonts w:ascii="Calibri" w:eastAsia="Calibri" w:hAnsi="Calibri" w:cs="Calibri"/>
                <w:color w:val="000000"/>
                <w:szCs w:val="22"/>
              </w:rPr>
              <w:t xml:space="preserve"> – daisy variation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Chrysanthemum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Daffodil and jonquil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Daisy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6B5334">
            <w:pPr>
              <w:widowControl/>
              <w:autoSpaceDE/>
              <w:autoSpaceDN/>
              <w:adjustRightInd/>
              <w:spacing w:after="160"/>
              <w:jc w:val="center"/>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6B5334" w:rsidP="006B5334">
            <w:pPr>
              <w:widowControl/>
              <w:autoSpaceDE/>
              <w:autoSpaceDN/>
              <w:adjustRightInd/>
              <w:ind w:left="58"/>
              <w:jc w:val="center"/>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Dogwood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Forget-me-not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Full carnation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Narcissus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Pansy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Poinsettia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Poppy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Rose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Sunflower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r w:rsidR="006B5334">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Violet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Wild rose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Other flat flower nail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Bluebell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California poppy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Easter lily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Morning glory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Nasturtium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Petunia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Other lily nail flowers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1752" w:type="dxa"/>
            <w:gridSpan w:val="2"/>
            <w:tcBorders>
              <w:top w:val="single" w:sz="4" w:space="0" w:color="000000"/>
              <w:left w:val="nil"/>
              <w:bottom w:val="single" w:sz="4" w:space="0" w:color="000000"/>
              <w:right w:val="nil"/>
            </w:tcBorders>
            <w:shd w:val="clear" w:color="auto" w:fill="DADADB"/>
          </w:tcPr>
          <w:p w:rsidR="000D46CA" w:rsidRPr="000D46CA" w:rsidRDefault="000D46CA" w:rsidP="000D46CA">
            <w:pPr>
              <w:widowControl/>
              <w:autoSpaceDE/>
              <w:autoSpaceDN/>
              <w:adjustRightInd/>
              <w:ind w:left="238"/>
              <w:rPr>
                <w:rFonts w:ascii="Calibri" w:eastAsia="Calibri" w:hAnsi="Calibri" w:cs="Calibri"/>
                <w:color w:val="000000"/>
                <w:szCs w:val="22"/>
              </w:rPr>
            </w:pPr>
            <w:r w:rsidRPr="000D46CA">
              <w:rPr>
                <w:rFonts w:ascii="Calibri" w:eastAsia="Calibri" w:hAnsi="Calibri" w:cs="Calibri"/>
                <w:color w:val="000000"/>
                <w:szCs w:val="22"/>
              </w:rPr>
              <w:t xml:space="preserve">Lettering </w:t>
            </w:r>
          </w:p>
        </w:tc>
        <w:tc>
          <w:tcPr>
            <w:tcW w:w="3563" w:type="dxa"/>
            <w:gridSpan w:val="3"/>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lastRenderedPageBreak/>
              <w:t xml:space="preserve">Dots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Lettering forms – fill in with dots or lines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Printing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Script (cursive)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6"/>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1752" w:type="dxa"/>
            <w:gridSpan w:val="2"/>
            <w:tcBorders>
              <w:top w:val="single" w:sz="4" w:space="0" w:color="000000"/>
              <w:left w:val="nil"/>
              <w:bottom w:val="single" w:sz="4" w:space="0" w:color="000000"/>
              <w:right w:val="nil"/>
            </w:tcBorders>
            <w:shd w:val="clear" w:color="auto" w:fill="DADADB"/>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Special Effects </w:t>
            </w:r>
          </w:p>
        </w:tc>
        <w:tc>
          <w:tcPr>
            <w:tcW w:w="3563" w:type="dxa"/>
            <w:gridSpan w:val="3"/>
            <w:tcBorders>
              <w:top w:val="single" w:sz="4" w:space="0" w:color="000000"/>
              <w:left w:val="nil"/>
              <w:bottom w:val="single" w:sz="4" w:space="0" w:color="000000"/>
              <w:right w:val="single" w:sz="4" w:space="0" w:color="000000"/>
            </w:tcBorders>
            <w:shd w:val="clear" w:color="auto" w:fill="DADADB"/>
          </w:tcPr>
          <w:p w:rsidR="000D46CA" w:rsidRPr="000D46CA" w:rsidRDefault="000D46CA" w:rsidP="000D46CA">
            <w:pPr>
              <w:widowControl/>
              <w:autoSpaceDE/>
              <w:autoSpaceDN/>
              <w:adjustRightInd/>
              <w:spacing w:after="160"/>
              <w:rPr>
                <w:rFonts w:ascii="Calibri" w:eastAsia="Calibri" w:hAnsi="Calibri" w:cs="Calibri"/>
                <w:color w:val="000000"/>
                <w:szCs w:val="22"/>
              </w:rPr>
            </w:pP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Combing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Grass, fur or hair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Outline and fill in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Paper pattern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Star filled pattern</w:t>
            </w:r>
          </w:p>
        </w:tc>
        <w:tc>
          <w:tcPr>
            <w:tcW w:w="1181"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65"/>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66"/>
              <w:jc w:val="center"/>
              <w:rPr>
                <w:rFonts w:ascii="Calibri" w:eastAsia="Calibri" w:hAnsi="Calibri" w:cs="Calibri"/>
                <w:color w:val="000000"/>
                <w:szCs w:val="22"/>
              </w:rPr>
            </w:pP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Stencil applications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Color Striping – either brush or spatula</w:t>
            </w:r>
          </w:p>
        </w:tc>
        <w:tc>
          <w:tcPr>
            <w:tcW w:w="1181"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15"/>
              <w:jc w:val="center"/>
              <w:rPr>
                <w:rFonts w:ascii="Calibri" w:eastAsia="Calibri" w:hAnsi="Calibri" w:cs="Calibri"/>
                <w:color w:val="000000"/>
                <w:szCs w:val="22"/>
              </w:rPr>
            </w:pPr>
            <w:r>
              <w:rPr>
                <w:rFonts w:ascii="Calibri" w:eastAsia="Calibri" w:hAnsi="Calibri" w:cs="Calibri"/>
                <w:color w:val="000000"/>
                <w:szCs w:val="22"/>
              </w:rPr>
              <w:t>X</w:t>
            </w: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66"/>
              <w:jc w:val="center"/>
              <w:rPr>
                <w:rFonts w:ascii="Calibri" w:eastAsia="Calibri" w:hAnsi="Calibri" w:cs="Calibri"/>
                <w:color w:val="000000"/>
                <w:szCs w:val="22"/>
              </w:rPr>
            </w:pP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Color flow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proofErr w:type="spellStart"/>
            <w:r w:rsidRPr="000D46CA">
              <w:rPr>
                <w:rFonts w:ascii="Calibri" w:eastAsia="Calibri" w:hAnsi="Calibri" w:cs="Calibri"/>
                <w:color w:val="000000"/>
                <w:szCs w:val="22"/>
              </w:rPr>
              <w:t>Comelli</w:t>
            </w:r>
            <w:proofErr w:type="spellEnd"/>
            <w:r w:rsidRPr="000D46CA">
              <w:rPr>
                <w:rFonts w:ascii="Calibri" w:eastAsia="Calibri" w:hAnsi="Calibri" w:cs="Calibri"/>
                <w:color w:val="000000"/>
                <w:szCs w:val="22"/>
              </w:rPr>
              <w:t xml:space="preserve"> lace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Figure piping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Haystacks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Lattice design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Pine cones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Pine needles and cat whiskers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6B5334"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ind w:left="107"/>
              <w:rPr>
                <w:rFonts w:ascii="Calibri" w:eastAsia="Calibri" w:hAnsi="Calibri" w:cs="Calibri"/>
                <w:color w:val="000000"/>
                <w:szCs w:val="22"/>
              </w:rPr>
            </w:pPr>
            <w:r>
              <w:rPr>
                <w:rFonts w:ascii="Calibri" w:eastAsia="Calibri" w:hAnsi="Calibri" w:cs="Calibri"/>
                <w:color w:val="000000"/>
                <w:szCs w:val="22"/>
              </w:rPr>
              <w:t>Piping gel</w:t>
            </w:r>
          </w:p>
        </w:tc>
        <w:tc>
          <w:tcPr>
            <w:tcW w:w="1181" w:type="dxa"/>
            <w:tcBorders>
              <w:top w:val="single" w:sz="4" w:space="0" w:color="000000"/>
              <w:left w:val="nil"/>
              <w:bottom w:val="single" w:sz="4" w:space="0" w:color="000000"/>
              <w:right w:val="single" w:sz="4" w:space="0" w:color="000000"/>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6B5334" w:rsidRPr="000D46CA" w:rsidRDefault="006B5334"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6B5334" w:rsidRPr="000D46CA" w:rsidRDefault="005726F5" w:rsidP="000D46CA">
            <w:pPr>
              <w:widowControl/>
              <w:autoSpaceDE/>
              <w:autoSpaceDN/>
              <w:adjustRightInd/>
              <w:ind w:left="58"/>
              <w:rPr>
                <w:rFonts w:ascii="Calibri" w:eastAsia="Calibri" w:hAnsi="Calibri" w:cs="Calibri"/>
                <w:color w:val="000000"/>
                <w:szCs w:val="22"/>
              </w:rPr>
            </w:pPr>
            <w:r>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6B5334" w:rsidRPr="000D46CA" w:rsidRDefault="005726F5" w:rsidP="000D46CA">
            <w:pPr>
              <w:widowControl/>
              <w:autoSpaceDE/>
              <w:autoSpaceDN/>
              <w:adjustRightInd/>
              <w:ind w:left="115"/>
              <w:jc w:val="center"/>
              <w:rPr>
                <w:rFonts w:ascii="Calibri" w:eastAsia="Calibri" w:hAnsi="Calibri" w:cs="Calibri"/>
                <w:color w:val="000000"/>
                <w:szCs w:val="22"/>
              </w:rPr>
            </w:pPr>
            <w:r>
              <w:rPr>
                <w:rFonts w:ascii="Calibri" w:eastAsia="Calibri" w:hAnsi="Calibri" w:cs="Calibri"/>
                <w:color w:val="000000"/>
                <w:szCs w:val="22"/>
              </w:rPr>
              <w:t>X</w:t>
            </w:r>
          </w:p>
        </w:tc>
        <w:tc>
          <w:tcPr>
            <w:tcW w:w="1434" w:type="dxa"/>
            <w:tcBorders>
              <w:top w:val="single" w:sz="4" w:space="0" w:color="000000"/>
              <w:left w:val="single" w:sz="4" w:space="0" w:color="000000"/>
              <w:bottom w:val="single" w:sz="4" w:space="0" w:color="000000"/>
              <w:right w:val="single" w:sz="4" w:space="0" w:color="000000"/>
            </w:tcBorders>
          </w:tcPr>
          <w:p w:rsidR="006B5334" w:rsidRPr="000D46CA" w:rsidRDefault="006B5334" w:rsidP="000D46CA">
            <w:pPr>
              <w:widowControl/>
              <w:autoSpaceDE/>
              <w:autoSpaceDN/>
              <w:adjustRightInd/>
              <w:ind w:left="166"/>
              <w:jc w:val="center"/>
              <w:rPr>
                <w:rFonts w:ascii="Calibri" w:eastAsia="Calibri" w:hAnsi="Calibri" w:cs="Calibri"/>
                <w:color w:val="000000"/>
                <w:szCs w:val="22"/>
              </w:rPr>
            </w:pPr>
          </w:p>
        </w:tc>
      </w:tr>
      <w:tr w:rsidR="000D46CA" w:rsidRPr="000D46CA" w:rsidTr="000D46CA">
        <w:trPr>
          <w:trHeight w:hRule="exact" w:val="317"/>
        </w:trPr>
        <w:tc>
          <w:tcPr>
            <w:tcW w:w="4033"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ind w:left="107"/>
              <w:rPr>
                <w:rFonts w:ascii="Calibri" w:eastAsia="Calibri" w:hAnsi="Calibri" w:cs="Calibri"/>
                <w:color w:val="000000"/>
                <w:szCs w:val="22"/>
              </w:rPr>
            </w:pPr>
            <w:r w:rsidRPr="000D46CA">
              <w:rPr>
                <w:rFonts w:ascii="Calibri" w:eastAsia="Calibri" w:hAnsi="Calibri" w:cs="Calibri"/>
                <w:color w:val="000000"/>
                <w:szCs w:val="22"/>
              </w:rPr>
              <w:t xml:space="preserve">Royal icing lace </w:t>
            </w:r>
          </w:p>
        </w:tc>
        <w:tc>
          <w:tcPr>
            <w:tcW w:w="1181"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571" w:type="dxa"/>
            <w:tcBorders>
              <w:top w:val="single" w:sz="4" w:space="0" w:color="000000"/>
              <w:left w:val="single" w:sz="4" w:space="0" w:color="000000"/>
              <w:bottom w:val="single" w:sz="4" w:space="0" w:color="000000"/>
              <w:right w:val="nil"/>
            </w:tcBorders>
          </w:tcPr>
          <w:p w:rsidR="000D46CA" w:rsidRPr="000D46CA" w:rsidRDefault="000D46CA" w:rsidP="000D46CA">
            <w:pPr>
              <w:widowControl/>
              <w:autoSpaceDE/>
              <w:autoSpaceDN/>
              <w:adjustRightInd/>
              <w:spacing w:after="160"/>
              <w:rPr>
                <w:rFonts w:ascii="Calibri" w:eastAsia="Calibri" w:hAnsi="Calibri" w:cs="Calibri"/>
                <w:color w:val="000000"/>
                <w:szCs w:val="22"/>
              </w:rPr>
            </w:pPr>
          </w:p>
        </w:tc>
        <w:tc>
          <w:tcPr>
            <w:tcW w:w="689" w:type="dxa"/>
            <w:tcBorders>
              <w:top w:val="single" w:sz="4" w:space="0" w:color="000000"/>
              <w:left w:val="nil"/>
              <w:bottom w:val="single" w:sz="4" w:space="0" w:color="000000"/>
              <w:right w:val="single" w:sz="4" w:space="0" w:color="000000"/>
            </w:tcBorders>
          </w:tcPr>
          <w:p w:rsidR="000D46CA" w:rsidRPr="000D46CA" w:rsidRDefault="000D46CA" w:rsidP="000D46CA">
            <w:pPr>
              <w:widowControl/>
              <w:autoSpaceDE/>
              <w:autoSpaceDN/>
              <w:adjustRightInd/>
              <w:ind w:left="58"/>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15"/>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166"/>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proofErr w:type="spellStart"/>
            <w:r w:rsidRPr="000D46CA">
              <w:rPr>
                <w:rFonts w:ascii="Calibri" w:eastAsia="Calibri" w:hAnsi="Calibri" w:cs="Calibri"/>
                <w:color w:val="000000"/>
                <w:szCs w:val="22"/>
              </w:rPr>
              <w:t>Sotas</w:t>
            </w:r>
            <w:proofErr w:type="spellEnd"/>
            <w:r w:rsidRPr="000D46CA">
              <w:rPr>
                <w:rFonts w:ascii="Calibri" w:eastAsia="Calibri" w:hAnsi="Calibri" w:cs="Calibri"/>
                <w:color w:val="000000"/>
                <w:szCs w:val="22"/>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Sugar mold, solid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r w:rsidR="005726F5">
              <w:rPr>
                <w:rFonts w:ascii="Calibri" w:eastAsia="Calibri" w:hAnsi="Calibri" w:cs="Calibri"/>
                <w:color w:val="000000"/>
                <w:szCs w:val="22"/>
              </w:rPr>
              <w:t>X</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Trees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Wheat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Airbrushing or painting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Austrian lace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Candy clay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81"/>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Chocolate molding – flowers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Chocolate molding – leaves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Fondant, cooked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Fondant, rolled, cake covering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Fondant, rolled, flowers and decorations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Gum paste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5726F5"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Loops</w:t>
            </w:r>
          </w:p>
        </w:tc>
        <w:tc>
          <w:tcPr>
            <w:tcW w:w="1260" w:type="dxa"/>
            <w:gridSpan w:val="2"/>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55"/>
              <w:jc w:val="center"/>
              <w:rPr>
                <w:rFonts w:ascii="Calibri" w:eastAsia="Calibri" w:hAnsi="Calibri" w:cs="Calibri"/>
                <w:color w:val="000000"/>
                <w:szCs w:val="22"/>
              </w:rPr>
            </w:pPr>
          </w:p>
        </w:tc>
        <w:tc>
          <w:tcPr>
            <w:tcW w:w="1440" w:type="dxa"/>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57"/>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7"/>
              <w:jc w:val="center"/>
              <w:rPr>
                <w:rFonts w:ascii="Calibri" w:eastAsia="Calibri" w:hAnsi="Calibri" w:cs="Calibri"/>
                <w:color w:val="000000"/>
                <w:szCs w:val="22"/>
              </w:rPr>
            </w:pPr>
            <w:r>
              <w:rPr>
                <w:rFonts w:ascii="Calibri" w:eastAsia="Calibri" w:hAnsi="Calibri" w:cs="Calibri"/>
                <w:color w:val="000000"/>
                <w:szCs w:val="22"/>
              </w:rPr>
              <w:t>X</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Marzipan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Pulled sugar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Sculptured cake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Sugar mold, hollow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Sugar paste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5726F5"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rPr>
                <w:rFonts w:ascii="Calibri" w:eastAsia="Calibri" w:hAnsi="Calibri" w:cs="Calibri"/>
                <w:color w:val="000000"/>
                <w:szCs w:val="22"/>
              </w:rPr>
            </w:pPr>
            <w:r>
              <w:rPr>
                <w:rFonts w:ascii="Calibri" w:eastAsia="Calibri" w:hAnsi="Calibri" w:cs="Calibri"/>
                <w:color w:val="000000"/>
                <w:szCs w:val="22"/>
              </w:rPr>
              <w:t>Quilling</w:t>
            </w:r>
          </w:p>
        </w:tc>
        <w:tc>
          <w:tcPr>
            <w:tcW w:w="1260" w:type="dxa"/>
            <w:gridSpan w:val="2"/>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55"/>
              <w:jc w:val="center"/>
              <w:rPr>
                <w:rFonts w:ascii="Calibri" w:eastAsia="Calibri" w:hAnsi="Calibri" w:cs="Calibri"/>
                <w:color w:val="000000"/>
                <w:szCs w:val="22"/>
              </w:rPr>
            </w:pPr>
          </w:p>
        </w:tc>
        <w:tc>
          <w:tcPr>
            <w:tcW w:w="1440" w:type="dxa"/>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57"/>
              <w:jc w:val="center"/>
              <w:rPr>
                <w:rFonts w:ascii="Calibri" w:eastAsia="Calibri" w:hAnsi="Calibri" w:cs="Calibri"/>
                <w:color w:val="000000"/>
                <w:szCs w:val="22"/>
              </w:rPr>
            </w:pPr>
          </w:p>
        </w:tc>
        <w:tc>
          <w:tcPr>
            <w:tcW w:w="1434" w:type="dxa"/>
            <w:tcBorders>
              <w:top w:val="single" w:sz="4" w:space="0" w:color="000000"/>
              <w:left w:val="single" w:sz="4" w:space="0" w:color="000000"/>
              <w:bottom w:val="single" w:sz="4" w:space="0" w:color="000000"/>
              <w:right w:val="single" w:sz="4" w:space="0" w:color="000000"/>
            </w:tcBorders>
          </w:tcPr>
          <w:p w:rsidR="005726F5" w:rsidRPr="000D46CA" w:rsidRDefault="005726F5" w:rsidP="000D46CA">
            <w:pPr>
              <w:widowControl/>
              <w:autoSpaceDE/>
              <w:autoSpaceDN/>
              <w:adjustRightInd/>
              <w:ind w:left="7"/>
              <w:jc w:val="center"/>
              <w:rPr>
                <w:rFonts w:ascii="Calibri" w:eastAsia="Calibri" w:hAnsi="Calibri" w:cs="Calibri"/>
                <w:color w:val="000000"/>
                <w:szCs w:val="22"/>
              </w:rPr>
            </w:pPr>
            <w:r>
              <w:rPr>
                <w:rFonts w:ascii="Calibri" w:eastAsia="Calibri" w:hAnsi="Calibri" w:cs="Calibri"/>
                <w:color w:val="000000"/>
                <w:szCs w:val="22"/>
              </w:rPr>
              <w:t>X</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Wires with assorted decorations attached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r w:rsidR="000D46CA" w:rsidRPr="000D46CA" w:rsidTr="000D46CA">
        <w:trPr>
          <w:trHeight w:val="278"/>
        </w:trPr>
        <w:tc>
          <w:tcPr>
            <w:tcW w:w="5214"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rPr>
                <w:rFonts w:ascii="Calibri" w:eastAsia="Calibri" w:hAnsi="Calibri" w:cs="Calibri"/>
                <w:color w:val="000000"/>
                <w:szCs w:val="22"/>
              </w:rPr>
            </w:pPr>
            <w:r w:rsidRPr="000D46CA">
              <w:rPr>
                <w:rFonts w:ascii="Calibri" w:eastAsia="Calibri" w:hAnsi="Calibri" w:cs="Calibri"/>
                <w:color w:val="000000"/>
                <w:szCs w:val="22"/>
              </w:rPr>
              <w:t xml:space="preserve">Other advanced skills </w:t>
            </w:r>
          </w:p>
        </w:tc>
        <w:tc>
          <w:tcPr>
            <w:tcW w:w="1260" w:type="dxa"/>
            <w:gridSpan w:val="2"/>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5"/>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57"/>
              <w:jc w:val="center"/>
              <w:rPr>
                <w:rFonts w:ascii="Calibri" w:eastAsia="Calibri" w:hAnsi="Calibri" w:cs="Calibri"/>
                <w:color w:val="000000"/>
                <w:szCs w:val="22"/>
              </w:rPr>
            </w:pPr>
            <w:r w:rsidRPr="000D46CA">
              <w:rPr>
                <w:rFonts w:ascii="Calibri" w:eastAsia="Calibri" w:hAnsi="Calibri" w:cs="Calibri"/>
                <w:color w:val="000000"/>
                <w:szCs w:val="22"/>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0D46CA" w:rsidRPr="000D46CA" w:rsidRDefault="000D46CA" w:rsidP="000D46CA">
            <w:pPr>
              <w:widowControl/>
              <w:autoSpaceDE/>
              <w:autoSpaceDN/>
              <w:adjustRightInd/>
              <w:ind w:left="7"/>
              <w:jc w:val="center"/>
              <w:rPr>
                <w:rFonts w:ascii="Calibri" w:eastAsia="Calibri" w:hAnsi="Calibri" w:cs="Calibri"/>
                <w:color w:val="000000"/>
                <w:szCs w:val="22"/>
              </w:rPr>
            </w:pPr>
            <w:r w:rsidRPr="000D46CA">
              <w:rPr>
                <w:rFonts w:ascii="Calibri" w:eastAsia="Calibri" w:hAnsi="Calibri" w:cs="Calibri"/>
                <w:color w:val="000000"/>
                <w:szCs w:val="22"/>
              </w:rPr>
              <w:t xml:space="preserve">X </w:t>
            </w:r>
          </w:p>
        </w:tc>
      </w:tr>
    </w:tbl>
    <w:p w:rsidR="0024268A" w:rsidRPr="00CA354F" w:rsidRDefault="0024268A" w:rsidP="0024268A">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b/>
          <w:bCs/>
          <w:color w:val="007E39"/>
          <w:sz w:val="28"/>
          <w:szCs w:val="28"/>
        </w:rPr>
      </w:pPr>
      <w:bookmarkStart w:id="10" w:name="CatShow"/>
      <w:r w:rsidRPr="00CA354F">
        <w:rPr>
          <w:rFonts w:ascii="Arial" w:hAnsi="Arial" w:cs="Arial"/>
          <w:b/>
          <w:bCs/>
          <w:color w:val="007E39"/>
          <w:sz w:val="28"/>
          <w:szCs w:val="28"/>
        </w:rPr>
        <w:lastRenderedPageBreak/>
        <w:t>CAT</w:t>
      </w:r>
      <w:bookmarkEnd w:id="10"/>
      <w:r w:rsidR="008E59E0">
        <w:rPr>
          <w:rFonts w:ascii="Arial" w:hAnsi="Arial" w:cs="Arial"/>
          <w:color w:val="007E39"/>
          <w:sz w:val="28"/>
          <w:szCs w:val="28"/>
        </w:rPr>
        <w:t xml:space="preserve">                                                                     </w:t>
      </w:r>
      <w:r w:rsidR="007A068B">
        <w:rPr>
          <w:rFonts w:ascii="Arial" w:hAnsi="Arial" w:cs="Arial"/>
          <w:color w:val="007E39"/>
          <w:sz w:val="28"/>
          <w:szCs w:val="28"/>
        </w:rPr>
        <w:t xml:space="preserve">                      </w:t>
      </w:r>
      <w:r w:rsidRPr="00CA354F">
        <w:rPr>
          <w:rFonts w:ascii="Arial" w:hAnsi="Arial" w:cs="Arial"/>
          <w:b/>
          <w:bCs/>
          <w:color w:val="007E39"/>
          <w:sz w:val="28"/>
          <w:szCs w:val="28"/>
        </w:rPr>
        <w:t>STATE FAI</w:t>
      </w:r>
      <w:r w:rsidR="008E59E0">
        <w:rPr>
          <w:rFonts w:ascii="Arial" w:hAnsi="Arial" w:cs="Arial"/>
          <w:b/>
          <w:bCs/>
          <w:color w:val="007E39"/>
          <w:sz w:val="28"/>
          <w:szCs w:val="28"/>
        </w:rPr>
        <w:t>R</w:t>
      </w:r>
      <w:r w:rsidR="001A6681" w:rsidRPr="00CA354F">
        <w:rPr>
          <w:rFonts w:ascii="Arial" w:hAnsi="Arial" w:cs="Arial"/>
          <w:b/>
          <w:bCs/>
          <w:color w:val="007E39"/>
          <w:sz w:val="28"/>
          <w:szCs w:val="28"/>
        </w:rPr>
        <w:t xml:space="preserve"> </w:t>
      </w:r>
      <w:r w:rsidR="007A068B">
        <w:rPr>
          <w:rFonts w:ascii="Arial" w:hAnsi="Arial" w:cs="Arial"/>
          <w:b/>
          <w:bCs/>
          <w:color w:val="007E39"/>
          <w:sz w:val="28"/>
          <w:szCs w:val="28"/>
        </w:rPr>
        <w:t>PROJECT</w:t>
      </w:r>
    </w:p>
    <w:p w:rsidR="0024268A" w:rsidRPr="0007654B" w:rsidRDefault="0024268A" w:rsidP="0024268A">
      <w:pPr>
        <w:tabs>
          <w:tab w:val="left" w:pos="-1440"/>
        </w:tabs>
        <w:ind w:left="6480" w:hanging="6480"/>
        <w:rPr>
          <w:rFonts w:ascii="Arial" w:hAnsi="Arial" w:cs="Arial"/>
          <w:sz w:val="22"/>
          <w:szCs w:val="22"/>
        </w:rPr>
      </w:pPr>
    </w:p>
    <w:p w:rsidR="008E59E0" w:rsidRPr="00992876" w:rsidRDefault="008E59E0" w:rsidP="008E59E0">
      <w:pPr>
        <w:jc w:val="center"/>
        <w:rPr>
          <w:rFonts w:ascii="Arial" w:hAnsi="Arial" w:cs="Arial"/>
          <w:b/>
          <w:i/>
          <w:sz w:val="22"/>
          <w:szCs w:val="22"/>
          <w:u w:val="single"/>
        </w:rPr>
      </w:pPr>
      <w:bookmarkStart w:id="11" w:name="_Hlk51856241"/>
      <w:r w:rsidRPr="00992876">
        <w:rPr>
          <w:rFonts w:ascii="Arial" w:hAnsi="Arial" w:cs="Arial"/>
          <w:b/>
          <w:i/>
          <w:sz w:val="22"/>
          <w:szCs w:val="22"/>
          <w:u w:val="single"/>
        </w:rPr>
        <w:t>CAT SHOW</w:t>
      </w:r>
    </w:p>
    <w:bookmarkEnd w:id="11"/>
    <w:p w:rsidR="0024268A" w:rsidRPr="00992876" w:rsidRDefault="0024268A" w:rsidP="0024268A">
      <w:pPr>
        <w:rPr>
          <w:rFonts w:ascii="Arial" w:hAnsi="Arial" w:cs="Arial"/>
          <w:i/>
          <w:sz w:val="22"/>
          <w:szCs w:val="22"/>
        </w:rPr>
      </w:pPr>
      <w:r w:rsidRPr="00992876">
        <w:rPr>
          <w:rFonts w:ascii="Arial" w:hAnsi="Arial" w:cs="Arial"/>
          <w:b/>
          <w:i/>
          <w:sz w:val="22"/>
          <w:szCs w:val="22"/>
        </w:rPr>
        <w:t xml:space="preserve">MANDATORY: </w:t>
      </w:r>
      <w:r w:rsidRPr="00992876">
        <w:rPr>
          <w:rFonts w:ascii="Arial" w:hAnsi="Arial" w:cs="Arial"/>
          <w:b/>
          <w:i/>
          <w:sz w:val="22"/>
          <w:szCs w:val="22"/>
        </w:rPr>
        <w:br/>
        <w:t xml:space="preserve"> </w:t>
      </w:r>
      <w:r w:rsidRPr="00992876">
        <w:rPr>
          <w:rFonts w:ascii="Arial" w:hAnsi="Arial" w:cs="Arial"/>
          <w:sz w:val="22"/>
          <w:szCs w:val="22"/>
        </w:rPr>
        <w:t xml:space="preserve">Only the 4-H Member may show his/her cat.  </w:t>
      </w:r>
      <w:r w:rsidRPr="00992876">
        <w:rPr>
          <w:rFonts w:ascii="Arial" w:hAnsi="Arial" w:cs="Arial"/>
          <w:i/>
          <w:sz w:val="22"/>
          <w:szCs w:val="22"/>
        </w:rPr>
        <w:t xml:space="preserve">You </w:t>
      </w:r>
      <w:r w:rsidR="000C499F" w:rsidRPr="00992876">
        <w:rPr>
          <w:rFonts w:ascii="Arial" w:hAnsi="Arial" w:cs="Arial"/>
          <w:i/>
          <w:sz w:val="22"/>
          <w:szCs w:val="22"/>
        </w:rPr>
        <w:t>cannot</w:t>
      </w:r>
      <w:r w:rsidRPr="00992876">
        <w:rPr>
          <w:rFonts w:ascii="Arial" w:hAnsi="Arial" w:cs="Arial"/>
          <w:i/>
          <w:sz w:val="22"/>
          <w:szCs w:val="22"/>
        </w:rPr>
        <w:t xml:space="preserve"> enter more than one cat per class,</w:t>
      </w:r>
      <w:r w:rsidRPr="00992876">
        <w:rPr>
          <w:rFonts w:ascii="Arial" w:hAnsi="Arial" w:cs="Arial"/>
          <w:sz w:val="22"/>
          <w:szCs w:val="22"/>
        </w:rPr>
        <w:t xml:space="preserve"> but a 4-H’er can participate</w:t>
      </w:r>
      <w:r w:rsidR="000C499F" w:rsidRPr="00992876">
        <w:rPr>
          <w:rFonts w:ascii="Arial" w:hAnsi="Arial" w:cs="Arial"/>
          <w:sz w:val="22"/>
          <w:szCs w:val="22"/>
        </w:rPr>
        <w:t xml:space="preserve"> in</w:t>
      </w:r>
      <w:r w:rsidRPr="00992876">
        <w:rPr>
          <w:rFonts w:ascii="Arial" w:hAnsi="Arial" w:cs="Arial"/>
          <w:sz w:val="22"/>
          <w:szCs w:val="22"/>
        </w:rPr>
        <w:t xml:space="preserve"> </w:t>
      </w:r>
      <w:r w:rsidR="000C499F" w:rsidRPr="00992876">
        <w:rPr>
          <w:rFonts w:ascii="Arial" w:hAnsi="Arial" w:cs="Arial"/>
          <w:sz w:val="22"/>
          <w:szCs w:val="22"/>
        </w:rPr>
        <w:t>more than one class</w:t>
      </w:r>
      <w:r w:rsidRPr="00992876">
        <w:rPr>
          <w:rFonts w:ascii="Arial" w:hAnsi="Arial" w:cs="Arial"/>
          <w:i/>
          <w:sz w:val="22"/>
          <w:szCs w:val="22"/>
        </w:rPr>
        <w:t>.</w:t>
      </w:r>
      <w:r w:rsidRPr="00992876">
        <w:rPr>
          <w:rFonts w:ascii="Arial" w:hAnsi="Arial" w:cs="Arial"/>
          <w:sz w:val="22"/>
          <w:szCs w:val="22"/>
        </w:rPr>
        <w:t xml:space="preserve">  Cats will be judged according to condition of eyes, ears, coat, nails and body-build.  Proper handling will also be considered.  All cats will be released immediately following the cat show to take home with you.  </w:t>
      </w:r>
      <w:r w:rsidRPr="00992876">
        <w:rPr>
          <w:rFonts w:ascii="Arial" w:hAnsi="Arial" w:cs="Arial"/>
          <w:b/>
          <w:sz w:val="22"/>
          <w:szCs w:val="22"/>
        </w:rPr>
        <w:t xml:space="preserve">All cats </w:t>
      </w:r>
      <w:r w:rsidRPr="00992876">
        <w:rPr>
          <w:rFonts w:ascii="Arial" w:hAnsi="Arial" w:cs="Arial"/>
          <w:b/>
          <w:bCs/>
          <w:sz w:val="22"/>
          <w:szCs w:val="22"/>
        </w:rPr>
        <w:t>MUST</w:t>
      </w:r>
      <w:r w:rsidRPr="00992876">
        <w:rPr>
          <w:rFonts w:ascii="Arial" w:hAnsi="Arial" w:cs="Arial"/>
          <w:b/>
          <w:sz w:val="22"/>
          <w:szCs w:val="22"/>
        </w:rPr>
        <w:t xml:space="preserve"> have a signed Certification of Vaccination (form 4-H 777) to be turned in with 4-H membe</w:t>
      </w:r>
      <w:r w:rsidR="00C215DE" w:rsidRPr="00992876">
        <w:rPr>
          <w:rFonts w:ascii="Arial" w:hAnsi="Arial" w:cs="Arial"/>
          <w:b/>
          <w:sz w:val="22"/>
          <w:szCs w:val="22"/>
        </w:rPr>
        <w:t xml:space="preserve">r's Cat Show Registration Form </w:t>
      </w:r>
      <w:r w:rsidR="00DD349A" w:rsidRPr="00992876">
        <w:rPr>
          <w:rFonts w:ascii="Arial" w:hAnsi="Arial" w:cs="Arial"/>
          <w:b/>
          <w:sz w:val="22"/>
          <w:szCs w:val="22"/>
        </w:rPr>
        <w:t>the day of the cat show.</w:t>
      </w:r>
      <w:r w:rsidR="00D862DA" w:rsidRPr="00992876">
        <w:rPr>
          <w:rFonts w:ascii="Arial" w:hAnsi="Arial" w:cs="Arial"/>
          <w:b/>
          <w:sz w:val="22"/>
          <w:szCs w:val="22"/>
        </w:rPr>
        <w:t xml:space="preserve">  </w:t>
      </w:r>
      <w:r w:rsidRPr="00992876">
        <w:rPr>
          <w:rFonts w:ascii="Arial" w:hAnsi="Arial" w:cs="Arial"/>
          <w:sz w:val="22"/>
          <w:szCs w:val="22"/>
          <w:u w:val="single"/>
        </w:rPr>
        <w:t xml:space="preserve">Cats must have either been vaccinated or have tested negative for feline leukemia within 180 days prior to showing. </w:t>
      </w:r>
      <w:r w:rsidRPr="00992876">
        <w:rPr>
          <w:rFonts w:ascii="Arial" w:hAnsi="Arial" w:cs="Arial"/>
          <w:i/>
          <w:sz w:val="22"/>
          <w:szCs w:val="22"/>
        </w:rPr>
        <w:t>See page 171 for more information on Vaccinations.</w:t>
      </w:r>
    </w:p>
    <w:p w:rsidR="003D7C84" w:rsidRPr="00992876" w:rsidRDefault="003D7C84" w:rsidP="0024268A">
      <w:pPr>
        <w:jc w:val="center"/>
        <w:rPr>
          <w:rFonts w:ascii="Arial" w:hAnsi="Arial" w:cs="Arial"/>
          <w:b/>
          <w:bCs/>
          <w:sz w:val="22"/>
          <w:szCs w:val="22"/>
        </w:rPr>
      </w:pPr>
    </w:p>
    <w:p w:rsidR="0024268A" w:rsidRPr="00992876" w:rsidRDefault="003D7C84" w:rsidP="0024268A">
      <w:pPr>
        <w:jc w:val="center"/>
        <w:rPr>
          <w:rFonts w:ascii="Arial" w:hAnsi="Arial" w:cs="Arial"/>
          <w:b/>
          <w:bCs/>
          <w:sz w:val="22"/>
          <w:szCs w:val="22"/>
        </w:rPr>
      </w:pPr>
      <w:r w:rsidRPr="00992876">
        <w:rPr>
          <w:rFonts w:ascii="Arial" w:hAnsi="Arial" w:cs="Arial"/>
          <w:b/>
          <w:bCs/>
          <w:sz w:val="22"/>
          <w:szCs w:val="22"/>
        </w:rPr>
        <w:t>Scott County Livestock Record Sheet</w:t>
      </w:r>
    </w:p>
    <w:p w:rsidR="0024268A" w:rsidRPr="00992876" w:rsidRDefault="0024268A" w:rsidP="0024268A">
      <w:pPr>
        <w:jc w:val="center"/>
        <w:rPr>
          <w:rFonts w:ascii="Arial" w:hAnsi="Arial" w:cs="Arial"/>
          <w:sz w:val="22"/>
          <w:szCs w:val="22"/>
        </w:rPr>
      </w:pPr>
    </w:p>
    <w:p w:rsidR="0024268A" w:rsidRPr="00992876" w:rsidRDefault="00263E32" w:rsidP="0024268A">
      <w:pPr>
        <w:rPr>
          <w:rFonts w:ascii="Arial" w:hAnsi="Arial" w:cs="Arial"/>
          <w:sz w:val="22"/>
          <w:szCs w:val="22"/>
        </w:rPr>
      </w:pPr>
      <w:r w:rsidRPr="00992876">
        <w:rPr>
          <w:rFonts w:ascii="Arial" w:hAnsi="Arial" w:cs="Arial"/>
          <w:b/>
          <w:bCs/>
          <w:sz w:val="22"/>
          <w:szCs w:val="22"/>
          <w:u w:val="single"/>
        </w:rPr>
        <w:t>Beginner:</w:t>
      </w:r>
      <w:r w:rsidR="0024268A" w:rsidRPr="00992876">
        <w:rPr>
          <w:rFonts w:ascii="Arial" w:hAnsi="Arial" w:cs="Arial"/>
          <w:b/>
          <w:bCs/>
          <w:sz w:val="22"/>
          <w:szCs w:val="22"/>
          <w:u w:val="single"/>
        </w:rPr>
        <w:t xml:space="preserve"> Grades 3, 4 &amp; 5 </w:t>
      </w:r>
    </w:p>
    <w:p w:rsidR="0024268A" w:rsidRPr="00992876" w:rsidRDefault="00263E32" w:rsidP="0024268A">
      <w:pPr>
        <w:rPr>
          <w:rFonts w:ascii="Arial" w:hAnsi="Arial" w:cs="Arial"/>
          <w:b/>
          <w:bCs/>
          <w:sz w:val="22"/>
          <w:szCs w:val="22"/>
          <w:u w:val="single"/>
        </w:rPr>
      </w:pPr>
      <w:r w:rsidRPr="00992876">
        <w:rPr>
          <w:rFonts w:ascii="Arial" w:hAnsi="Arial" w:cs="Arial"/>
          <w:b/>
          <w:bCs/>
          <w:sz w:val="22"/>
          <w:szCs w:val="22"/>
          <w:u w:val="single"/>
        </w:rPr>
        <w:t>Intermediate</w:t>
      </w:r>
      <w:r w:rsidR="0024268A" w:rsidRPr="00992876">
        <w:rPr>
          <w:rFonts w:ascii="Arial" w:hAnsi="Arial" w:cs="Arial"/>
          <w:b/>
          <w:bCs/>
          <w:sz w:val="22"/>
          <w:szCs w:val="22"/>
          <w:u w:val="single"/>
        </w:rPr>
        <w:t>: Grades 6, 7 &amp; 8</w:t>
      </w:r>
    </w:p>
    <w:p w:rsidR="0024268A" w:rsidRPr="00992876" w:rsidRDefault="00263E32" w:rsidP="0024268A">
      <w:pPr>
        <w:rPr>
          <w:rFonts w:ascii="Arial" w:hAnsi="Arial" w:cs="Arial"/>
          <w:b/>
          <w:bCs/>
          <w:sz w:val="22"/>
          <w:szCs w:val="22"/>
          <w:u w:val="single"/>
        </w:rPr>
      </w:pPr>
      <w:r w:rsidRPr="00992876">
        <w:rPr>
          <w:rFonts w:ascii="Arial" w:hAnsi="Arial" w:cs="Arial"/>
          <w:b/>
          <w:bCs/>
          <w:sz w:val="22"/>
          <w:szCs w:val="22"/>
          <w:u w:val="single"/>
        </w:rPr>
        <w:t>Advanced</w:t>
      </w:r>
      <w:r w:rsidR="0024268A" w:rsidRPr="00992876">
        <w:rPr>
          <w:rFonts w:ascii="Arial" w:hAnsi="Arial" w:cs="Arial"/>
          <w:b/>
          <w:bCs/>
          <w:sz w:val="22"/>
          <w:szCs w:val="22"/>
          <w:u w:val="single"/>
        </w:rPr>
        <w:t xml:space="preserve">: Grades 9, 10, 11 &amp; 12 </w:t>
      </w:r>
    </w:p>
    <w:p w:rsidR="0024268A" w:rsidRPr="00992876" w:rsidRDefault="0024268A" w:rsidP="0024268A">
      <w:pPr>
        <w:rPr>
          <w:rFonts w:ascii="Arial" w:hAnsi="Arial" w:cs="Arial"/>
          <w:b/>
          <w:bCs/>
          <w:sz w:val="22"/>
          <w:szCs w:val="22"/>
          <w:u w:val="single"/>
        </w:rPr>
      </w:pPr>
    </w:p>
    <w:p w:rsidR="0024268A" w:rsidRPr="00992876" w:rsidRDefault="0024268A" w:rsidP="0024268A">
      <w:pPr>
        <w:rPr>
          <w:rFonts w:ascii="Arial" w:hAnsi="Arial" w:cs="Arial"/>
          <w:bCs/>
          <w:sz w:val="22"/>
          <w:szCs w:val="22"/>
          <w:u w:val="single"/>
        </w:rPr>
      </w:pPr>
      <w:r w:rsidRPr="00992876">
        <w:rPr>
          <w:rFonts w:ascii="Arial" w:hAnsi="Arial" w:cs="Arial"/>
          <w:bCs/>
          <w:sz w:val="22"/>
          <w:szCs w:val="22"/>
          <w:u w:val="single"/>
        </w:rPr>
        <w:t xml:space="preserve">Cat Showmanship Competition. </w:t>
      </w:r>
    </w:p>
    <w:p w:rsidR="0024268A" w:rsidRPr="00992876" w:rsidRDefault="0024268A" w:rsidP="0024268A">
      <w:pPr>
        <w:rPr>
          <w:rFonts w:ascii="Arial" w:hAnsi="Arial" w:cs="Arial"/>
          <w:bCs/>
          <w:sz w:val="22"/>
          <w:szCs w:val="22"/>
          <w:u w:val="single"/>
        </w:rPr>
      </w:pPr>
    </w:p>
    <w:p w:rsidR="00DD349A" w:rsidRPr="00992876" w:rsidRDefault="0024268A" w:rsidP="0024268A">
      <w:pPr>
        <w:rPr>
          <w:rFonts w:ascii="Arial" w:hAnsi="Arial" w:cs="Arial"/>
          <w:b/>
          <w:bCs/>
          <w:i/>
          <w:sz w:val="22"/>
          <w:szCs w:val="22"/>
        </w:rPr>
      </w:pPr>
      <w:r w:rsidRPr="00992876">
        <w:rPr>
          <w:rFonts w:ascii="Arial" w:hAnsi="Arial" w:cs="Arial"/>
          <w:bCs/>
          <w:i/>
          <w:sz w:val="22"/>
          <w:szCs w:val="22"/>
        </w:rPr>
        <w:t xml:space="preserve"> </w:t>
      </w:r>
      <w:r w:rsidRPr="00992876">
        <w:rPr>
          <w:rFonts w:ascii="Arial" w:hAnsi="Arial" w:cs="Arial"/>
          <w:b/>
          <w:bCs/>
          <w:i/>
          <w:sz w:val="22"/>
          <w:szCs w:val="22"/>
        </w:rPr>
        <w:t xml:space="preserve">You will need to complete a Cat Showmanship test at the fair.  Please arrive 30 minutes prior to the cat show to take the test. </w:t>
      </w:r>
      <w:r w:rsidR="005500CC" w:rsidRPr="00992876">
        <w:rPr>
          <w:rFonts w:ascii="Arial" w:hAnsi="Arial" w:cs="Arial"/>
          <w:b/>
          <w:bCs/>
          <w:i/>
          <w:sz w:val="22"/>
          <w:szCs w:val="22"/>
        </w:rPr>
        <w:t>Cat show date and time is still to be determined.  Watch newsletters and announcements for information when cat show will be.</w:t>
      </w:r>
    </w:p>
    <w:p w:rsidR="00DD349A" w:rsidRPr="00992876" w:rsidRDefault="00DD349A" w:rsidP="0024268A">
      <w:pPr>
        <w:rPr>
          <w:rFonts w:ascii="Arial" w:hAnsi="Arial" w:cs="Arial"/>
          <w:b/>
          <w:bCs/>
          <w:i/>
          <w:sz w:val="22"/>
          <w:szCs w:val="22"/>
        </w:rPr>
      </w:pPr>
    </w:p>
    <w:p w:rsidR="0024268A" w:rsidRPr="00992876" w:rsidRDefault="00F004DA" w:rsidP="0024268A">
      <w:pPr>
        <w:rPr>
          <w:rFonts w:ascii="Arial" w:hAnsi="Arial" w:cs="Arial"/>
          <w:bCs/>
          <w:sz w:val="22"/>
          <w:szCs w:val="22"/>
        </w:rPr>
      </w:pPr>
      <w:r w:rsidRPr="00992876">
        <w:rPr>
          <w:rFonts w:ascii="Arial" w:hAnsi="Arial" w:cs="Arial"/>
          <w:bCs/>
          <w:sz w:val="22"/>
          <w:szCs w:val="22"/>
        </w:rPr>
        <w:t>Kittens – 3-8 months old</w:t>
      </w:r>
    </w:p>
    <w:p w:rsidR="00F004DA" w:rsidRPr="00992876" w:rsidRDefault="00F004DA" w:rsidP="0024268A">
      <w:pPr>
        <w:rPr>
          <w:rFonts w:ascii="Arial" w:hAnsi="Arial" w:cs="Arial"/>
          <w:bCs/>
          <w:sz w:val="22"/>
          <w:szCs w:val="22"/>
        </w:rPr>
      </w:pPr>
      <w:r w:rsidRPr="00992876">
        <w:rPr>
          <w:rFonts w:ascii="Arial" w:hAnsi="Arial" w:cs="Arial"/>
          <w:bCs/>
          <w:sz w:val="22"/>
          <w:szCs w:val="22"/>
        </w:rPr>
        <w:t>Cat – older than 8 months</w:t>
      </w:r>
    </w:p>
    <w:p w:rsidR="00AE1300" w:rsidRPr="00992876" w:rsidRDefault="00AE1300" w:rsidP="0024268A">
      <w:pPr>
        <w:rPr>
          <w:rFonts w:ascii="Arial" w:hAnsi="Arial" w:cs="Arial"/>
          <w:b/>
          <w:bCs/>
          <w:sz w:val="22"/>
          <w:szCs w:val="22"/>
          <w:u w:val="single"/>
        </w:rPr>
      </w:pPr>
    </w:p>
    <w:p w:rsidR="0024268A" w:rsidRPr="00BB3494" w:rsidRDefault="0024268A" w:rsidP="0024268A">
      <w:pPr>
        <w:jc w:val="center"/>
        <w:rPr>
          <w:rFonts w:ascii="Arial" w:hAnsi="Arial" w:cs="Arial"/>
          <w:bCs/>
          <w:sz w:val="22"/>
          <w:szCs w:val="22"/>
        </w:rPr>
      </w:pPr>
    </w:p>
    <w:p w:rsidR="0024268A" w:rsidRPr="00BB3494" w:rsidRDefault="0024268A" w:rsidP="0024268A">
      <w:pPr>
        <w:ind w:left="720" w:hanging="720"/>
        <w:jc w:val="center"/>
        <w:rPr>
          <w:rFonts w:ascii="Arial" w:hAnsi="Arial" w:cs="Arial"/>
          <w:sz w:val="22"/>
          <w:szCs w:val="22"/>
        </w:rPr>
      </w:pPr>
    </w:p>
    <w:p w:rsidR="0024268A" w:rsidRPr="00BB3494" w:rsidRDefault="0024268A" w:rsidP="0024268A">
      <w:pPr>
        <w:ind w:left="720" w:hanging="720"/>
        <w:jc w:val="center"/>
        <w:rPr>
          <w:rFonts w:ascii="Arial" w:hAnsi="Arial" w:cs="Arial"/>
          <w:sz w:val="22"/>
          <w:szCs w:val="22"/>
        </w:rPr>
      </w:pPr>
    </w:p>
    <w:p w:rsidR="0024268A" w:rsidRDefault="0024268A"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701A5C" w:rsidP="0024268A">
      <w:pPr>
        <w:ind w:left="720" w:hanging="720"/>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Default="00701A5C" w:rsidP="0024268A">
      <w:pPr>
        <w:ind w:left="720" w:hanging="720"/>
        <w:rPr>
          <w:rFonts w:ascii="Arial" w:hAnsi="Arial" w:cs="Arial"/>
          <w:sz w:val="22"/>
          <w:szCs w:val="22"/>
        </w:rPr>
      </w:pPr>
    </w:p>
    <w:p w:rsidR="00AE1300" w:rsidRDefault="00AE1300" w:rsidP="0024268A">
      <w:pPr>
        <w:ind w:left="720" w:hanging="720"/>
        <w:rPr>
          <w:rFonts w:ascii="Arial" w:hAnsi="Arial" w:cs="Arial"/>
          <w:sz w:val="22"/>
          <w:szCs w:val="22"/>
        </w:rPr>
      </w:pPr>
    </w:p>
    <w:p w:rsidR="006B4D4D" w:rsidRDefault="006B4D4D">
      <w:pPr>
        <w:widowControl/>
        <w:autoSpaceDE/>
        <w:autoSpaceDN/>
        <w:adjustRightInd/>
        <w:rPr>
          <w:rFonts w:ascii="Arial" w:hAnsi="Arial" w:cs="Arial"/>
          <w:sz w:val="22"/>
          <w:szCs w:val="22"/>
        </w:rPr>
      </w:pPr>
      <w:r>
        <w:rPr>
          <w:rFonts w:ascii="Arial" w:hAnsi="Arial" w:cs="Arial"/>
          <w:sz w:val="22"/>
          <w:szCs w:val="22"/>
        </w:rPr>
        <w:br w:type="page"/>
      </w:r>
    </w:p>
    <w:p w:rsidR="00AB4C42" w:rsidRPr="00C11A06" w:rsidRDefault="00AB4C42" w:rsidP="00AB4C42">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color w:val="007E39"/>
          <w:sz w:val="28"/>
          <w:szCs w:val="28"/>
        </w:rPr>
      </w:pPr>
      <w:bookmarkStart w:id="12" w:name="ChildDevelopment"/>
      <w:r w:rsidRPr="00C11A06">
        <w:rPr>
          <w:rFonts w:ascii="Arial" w:hAnsi="Arial" w:cs="Arial"/>
          <w:b/>
          <w:bCs/>
          <w:color w:val="007E39"/>
          <w:sz w:val="28"/>
          <w:szCs w:val="28"/>
        </w:rPr>
        <w:lastRenderedPageBreak/>
        <w:t>CHILD DEVELOPMENT</w:t>
      </w:r>
      <w:bookmarkEnd w:id="12"/>
      <w:r w:rsidRPr="00C11A06">
        <w:rPr>
          <w:rFonts w:ascii="Arial" w:hAnsi="Arial" w:cs="Arial"/>
          <w:b/>
          <w:bCs/>
          <w:color w:val="007E39"/>
          <w:sz w:val="28"/>
          <w:szCs w:val="28"/>
        </w:rPr>
        <w:tab/>
        <w:t>STATE FAIR PROJECT</w:t>
      </w:r>
    </w:p>
    <w:p w:rsidR="00AB4C42" w:rsidRPr="00433278" w:rsidRDefault="005D7EA0" w:rsidP="00AB4C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D7EA0">
        <w:rPr>
          <w:rFonts w:ascii="Arial" w:hAnsi="Arial" w:cs="Arial"/>
          <w:color w:val="FF0000"/>
          <w:sz w:val="22"/>
          <w:szCs w:val="22"/>
        </w:rPr>
        <w:t>Modified 10/2021</w:t>
      </w:r>
    </w:p>
    <w:p w:rsidR="00976A21" w:rsidRPr="005D7EA0" w:rsidRDefault="00976A21" w:rsidP="00976A21">
      <w:pPr>
        <w:widowControl/>
        <w:autoSpaceDE/>
        <w:autoSpaceDN/>
        <w:adjustRightInd/>
        <w:spacing w:before="120" w:after="120"/>
        <w:ind w:right="360"/>
        <w:rPr>
          <w:rFonts w:ascii="Arial" w:eastAsia="Times" w:hAnsi="Arial" w:cs="Arial"/>
          <w:color w:val="FF0000"/>
          <w:sz w:val="14"/>
          <w:szCs w:val="20"/>
        </w:rPr>
      </w:pPr>
      <w:r w:rsidRPr="005D7EA0">
        <w:rPr>
          <w:rFonts w:ascii="Arial" w:eastAsia="DengXian Light" w:hAnsi="Arial" w:cs="Arial"/>
          <w:b/>
          <w:bCs/>
          <w:color w:val="FF0000"/>
          <w:sz w:val="24"/>
          <w:szCs w:val="26"/>
        </w:rPr>
        <w:t>Description:</w:t>
      </w:r>
      <w:r w:rsidRPr="005D7EA0">
        <w:rPr>
          <w:rFonts w:ascii="Arial" w:eastAsia="Times" w:hAnsi="Arial" w:cs="Arial"/>
          <w:color w:val="FF0000"/>
          <w:sz w:val="14"/>
          <w:szCs w:val="20"/>
        </w:rPr>
        <w:t xml:space="preserve"> </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Youth will learn about developmental stages of infants, toddlers and young children.</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color w:val="FF0000"/>
          <w:sz w:val="24"/>
          <w:szCs w:val="26"/>
        </w:rPr>
        <w:t>State Fair Entries:</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b/>
          <w:color w:val="FF0000"/>
          <w:sz w:val="22"/>
          <w:szCs w:val="22"/>
        </w:rPr>
        <w:t>4 entries per county; one per level.</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color w:val="FF0000"/>
          <w:sz w:val="24"/>
          <w:szCs w:val="26"/>
        </w:rPr>
        <w:t>Exhibit Guidelines:</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5D7EA0">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5D7EA0">
        <w:rPr>
          <w:rFonts w:ascii="Arial" w:eastAsia="DengXian" w:hAnsi="Arial" w:cs="Arial"/>
          <w:color w:val="FF0000"/>
          <w:sz w:val="22"/>
          <w:szCs w:val="22"/>
        </w:rPr>
        <w:t>right-hand</w:t>
      </w:r>
      <w:r w:rsidRPr="005D7EA0">
        <w:rPr>
          <w:rFonts w:ascii="Arial" w:eastAsia="DengXian" w:hAnsi="Arial" w:cs="Arial"/>
          <w:color w:val="FF0000"/>
          <w:sz w:val="22"/>
          <w:szCs w:val="22"/>
        </w:rPr>
        <w:t xml:space="preserve"> corner to place an exhibit tag provided by Purdue Extension staff.</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color w:val="FF0000"/>
          <w:sz w:val="22"/>
          <w:szCs w:val="22"/>
        </w:rPr>
        <w:t>Activities may be designed to be displayed on the floor, but please be considerate of space availability. Each item is to be labeled with the 4-H member’s name, county and club so fair staff can keep all components together if it needs to be moved after judging is complete.</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color w:val="FF0000"/>
          <w:sz w:val="22"/>
          <w:szCs w:val="22"/>
        </w:rPr>
        <w:t>Notebooks are to include the following:</w:t>
      </w:r>
    </w:p>
    <w:p w:rsidR="00976A21" w:rsidRPr="005D7EA0" w:rsidRDefault="00976A21" w:rsidP="00976A21">
      <w:pPr>
        <w:widowControl/>
        <w:numPr>
          <w:ilvl w:val="0"/>
          <w:numId w:val="200"/>
        </w:numPr>
        <w:autoSpaceDE/>
        <w:autoSpaceDN/>
        <w:adjustRightInd/>
        <w:spacing w:before="120" w:after="120"/>
        <w:ind w:right="360"/>
        <w:contextualSpacing/>
        <w:rPr>
          <w:rFonts w:ascii="Arial" w:eastAsia="DengXian" w:hAnsi="Arial" w:cs="Arial"/>
          <w:color w:val="FF0000"/>
          <w:sz w:val="22"/>
          <w:szCs w:val="22"/>
        </w:rPr>
      </w:pPr>
      <w:r w:rsidRPr="005D7EA0">
        <w:rPr>
          <w:rFonts w:ascii="Arial" w:eastAsia="DengXian" w:hAnsi="Arial" w:cs="Arial"/>
          <w:color w:val="FF0000"/>
          <w:sz w:val="22"/>
          <w:szCs w:val="22"/>
        </w:rPr>
        <w:t>Identifications on the front showing 4-H member’s name, county, club, grade and year in project.</w:t>
      </w:r>
    </w:p>
    <w:p w:rsidR="00976A21" w:rsidRPr="005D7EA0" w:rsidRDefault="00976A21" w:rsidP="00976A21">
      <w:pPr>
        <w:widowControl/>
        <w:numPr>
          <w:ilvl w:val="0"/>
          <w:numId w:val="200"/>
        </w:numPr>
        <w:autoSpaceDE/>
        <w:autoSpaceDN/>
        <w:adjustRightInd/>
        <w:spacing w:before="120" w:after="120"/>
        <w:ind w:right="360"/>
        <w:contextualSpacing/>
        <w:rPr>
          <w:rFonts w:ascii="Arial" w:eastAsia="DengXian" w:hAnsi="Arial" w:cs="Arial"/>
          <w:color w:val="FF0000"/>
          <w:sz w:val="22"/>
          <w:szCs w:val="22"/>
        </w:rPr>
      </w:pPr>
      <w:r w:rsidRPr="005D7EA0">
        <w:rPr>
          <w:rFonts w:ascii="Arial" w:eastAsia="DengXian" w:hAnsi="Arial" w:cs="Arial"/>
          <w:color w:val="FF0000"/>
          <w:sz w:val="22"/>
          <w:szCs w:val="22"/>
        </w:rPr>
        <w:t>Title page naming the activity.</w:t>
      </w:r>
    </w:p>
    <w:p w:rsidR="00976A21" w:rsidRPr="005D7EA0" w:rsidRDefault="00976A21" w:rsidP="00976A21">
      <w:pPr>
        <w:widowControl/>
        <w:numPr>
          <w:ilvl w:val="0"/>
          <w:numId w:val="200"/>
        </w:numPr>
        <w:autoSpaceDE/>
        <w:autoSpaceDN/>
        <w:adjustRightInd/>
        <w:spacing w:before="120" w:after="120"/>
        <w:ind w:right="360"/>
        <w:contextualSpacing/>
        <w:rPr>
          <w:rFonts w:ascii="Arial" w:eastAsia="DengXian" w:hAnsi="Arial" w:cs="Arial"/>
          <w:color w:val="FF0000"/>
          <w:sz w:val="22"/>
          <w:szCs w:val="22"/>
        </w:rPr>
      </w:pPr>
      <w:r w:rsidRPr="005D7EA0">
        <w:rPr>
          <w:rFonts w:ascii="Arial" w:eastAsia="DengXian" w:hAnsi="Arial" w:cs="Arial"/>
          <w:color w:val="FF0000"/>
          <w:sz w:val="22"/>
          <w:szCs w:val="22"/>
        </w:rPr>
        <w:t>Pages explaining how activity was developed and is to be used.</w:t>
      </w:r>
    </w:p>
    <w:p w:rsidR="00976A21" w:rsidRPr="005D7EA0" w:rsidRDefault="00976A21" w:rsidP="00976A21">
      <w:pPr>
        <w:widowControl/>
        <w:numPr>
          <w:ilvl w:val="0"/>
          <w:numId w:val="200"/>
        </w:numPr>
        <w:autoSpaceDE/>
        <w:autoSpaceDN/>
        <w:adjustRightInd/>
        <w:spacing w:before="120" w:after="120"/>
        <w:ind w:right="360"/>
        <w:contextualSpacing/>
        <w:rPr>
          <w:rFonts w:ascii="Arial" w:eastAsia="DengXian" w:hAnsi="Arial" w:cs="Arial"/>
          <w:color w:val="FF0000"/>
          <w:sz w:val="22"/>
          <w:szCs w:val="22"/>
        </w:rPr>
      </w:pPr>
      <w:r w:rsidRPr="005D7EA0">
        <w:rPr>
          <w:rFonts w:ascii="Arial" w:eastAsia="DengXian" w:hAnsi="Arial" w:cs="Arial"/>
          <w:color w:val="FF0000"/>
          <w:sz w:val="22"/>
          <w:szCs w:val="22"/>
        </w:rPr>
        <w:t>Photographs showing how the activity was used along with assembly.</w:t>
      </w:r>
    </w:p>
    <w:p w:rsidR="00976A21" w:rsidRPr="005D7EA0" w:rsidRDefault="00976A21" w:rsidP="00976A21">
      <w:pPr>
        <w:widowControl/>
        <w:numPr>
          <w:ilvl w:val="0"/>
          <w:numId w:val="200"/>
        </w:numPr>
        <w:autoSpaceDE/>
        <w:autoSpaceDN/>
        <w:adjustRightInd/>
        <w:spacing w:before="120" w:after="120"/>
        <w:ind w:right="360"/>
        <w:contextualSpacing/>
        <w:rPr>
          <w:rFonts w:ascii="Arial" w:eastAsia="DengXian" w:hAnsi="Arial" w:cs="Arial"/>
          <w:color w:val="FF0000"/>
          <w:sz w:val="22"/>
          <w:szCs w:val="22"/>
        </w:rPr>
      </w:pPr>
      <w:r w:rsidRPr="005D7EA0">
        <w:rPr>
          <w:rFonts w:ascii="Arial" w:eastAsia="DengXian" w:hAnsi="Arial" w:cs="Arial"/>
          <w:color w:val="FF0000"/>
          <w:sz w:val="22"/>
          <w:szCs w:val="22"/>
        </w:rPr>
        <w:t>Explanation of skills learned and any additional information to share with the reader.</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5D7EA0">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color w:val="FF0000"/>
          <w:sz w:val="24"/>
          <w:szCs w:val="26"/>
        </w:rPr>
        <w:t>Exhibit Class Guidelines:</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i/>
          <w:iCs/>
          <w:color w:val="FF0000"/>
          <w:sz w:val="24"/>
          <w:szCs w:val="26"/>
        </w:rPr>
        <w:t>Level A (grades 3-4 suggested)</w:t>
      </w:r>
      <w:r w:rsidRPr="005D7EA0">
        <w:rPr>
          <w:rFonts w:ascii="Arial" w:eastAsia="DengXian Light" w:hAnsi="Arial" w:cs="Arial"/>
          <w:b/>
          <w:color w:val="FF0000"/>
          <w:sz w:val="24"/>
          <w:szCs w:val="26"/>
        </w:rPr>
        <w:t xml:space="preserve"> </w:t>
      </w:r>
    </w:p>
    <w:p w:rsidR="00976A21" w:rsidRPr="005D7EA0"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5D7EA0">
        <w:rPr>
          <w:rFonts w:ascii="Arial" w:eastAsia="Calibri Light" w:hAnsi="Arial" w:cs="Arial"/>
          <w:color w:val="FF0000"/>
          <w:sz w:val="22"/>
          <w:szCs w:val="22"/>
        </w:rPr>
        <w:t xml:space="preserve">Exhibit a poster, display, or notebook about a manual activity. Other similar activities are permissible. </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i/>
          <w:iCs/>
          <w:color w:val="FF0000"/>
          <w:sz w:val="24"/>
          <w:szCs w:val="26"/>
        </w:rPr>
        <w:t>Level B (grades 5-6 suggested)</w:t>
      </w:r>
    </w:p>
    <w:p w:rsidR="00976A21" w:rsidRPr="005D7EA0" w:rsidRDefault="00976A21" w:rsidP="00976A21">
      <w:pPr>
        <w:widowControl/>
        <w:autoSpaceDE/>
        <w:autoSpaceDN/>
        <w:adjustRightInd/>
        <w:spacing w:before="120" w:after="120"/>
        <w:ind w:right="360" w:firstLine="720"/>
        <w:rPr>
          <w:rFonts w:ascii="Arial" w:eastAsia="DengXian Light" w:hAnsi="Arial" w:cs="Arial"/>
          <w:b/>
          <w:bCs/>
          <w:iCs/>
          <w:color w:val="FF0000"/>
          <w:sz w:val="22"/>
          <w:szCs w:val="22"/>
        </w:rPr>
      </w:pPr>
      <w:r w:rsidRPr="005D7EA0">
        <w:rPr>
          <w:rFonts w:ascii="Arial" w:eastAsia="Calibri Light" w:hAnsi="Arial" w:cs="Arial"/>
          <w:color w:val="FF0000"/>
          <w:sz w:val="22"/>
          <w:szCs w:val="22"/>
        </w:rPr>
        <w:t>Exhibit a poster, display, or notebook about a manual activity. Other similar activities are permissible.</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i/>
          <w:iCs/>
          <w:color w:val="FF0000"/>
          <w:sz w:val="24"/>
          <w:szCs w:val="26"/>
        </w:rPr>
        <w:t>Level C (grades 7-9 suggested)</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Calibri Light" w:hAnsi="Arial" w:cs="Arial"/>
          <w:color w:val="FF0000"/>
          <w:sz w:val="22"/>
          <w:szCs w:val="22"/>
        </w:rPr>
        <w:t xml:space="preserve">Exhibit a poster, display, or notebook about a manual activity. Other similar activities designed to help develop physical, emotional or cognitive skills are permissible. </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i/>
          <w:iCs/>
          <w:color w:val="FF0000"/>
          <w:sz w:val="24"/>
          <w:szCs w:val="26"/>
        </w:rPr>
        <w:t>Level D (grades 10-12 suggested)</w:t>
      </w:r>
    </w:p>
    <w:p w:rsidR="00976A21" w:rsidRDefault="00976A21" w:rsidP="00976A21">
      <w:pPr>
        <w:widowControl/>
        <w:autoSpaceDE/>
        <w:autoSpaceDN/>
        <w:adjustRightInd/>
        <w:spacing w:before="120" w:after="120"/>
        <w:ind w:right="360"/>
        <w:rPr>
          <w:rFonts w:ascii="Arial" w:eastAsia="Calibri Light" w:hAnsi="Arial" w:cs="Arial"/>
          <w:color w:val="FF0000"/>
          <w:sz w:val="22"/>
          <w:szCs w:val="22"/>
        </w:rPr>
      </w:pPr>
      <w:r w:rsidRPr="005D7EA0">
        <w:rPr>
          <w:rFonts w:ascii="Arial" w:eastAsia="DengXian Light" w:hAnsi="Arial" w:cs="Arial"/>
          <w:b/>
          <w:bCs/>
          <w:iCs/>
          <w:color w:val="FF0000"/>
          <w:sz w:val="22"/>
          <w:szCs w:val="22"/>
        </w:rPr>
        <w:tab/>
      </w:r>
      <w:r w:rsidRPr="005D7EA0">
        <w:rPr>
          <w:rFonts w:ascii="Arial" w:eastAsia="Calibri Light" w:hAnsi="Arial" w:cs="Arial"/>
          <w:color w:val="FF0000"/>
          <w:sz w:val="22"/>
          <w:szCs w:val="22"/>
        </w:rPr>
        <w:t xml:space="preserve">Exhibit a poster, display, or notebook about a manual activity. Other similar activities designed to help develop physical, emotional or cognitive skills are permissible. </w:t>
      </w:r>
    </w:p>
    <w:p w:rsidR="005D7EA0" w:rsidRDefault="005D7EA0" w:rsidP="00976A21">
      <w:pPr>
        <w:widowControl/>
        <w:autoSpaceDE/>
        <w:autoSpaceDN/>
        <w:adjustRightInd/>
        <w:spacing w:before="120" w:after="120"/>
        <w:ind w:right="360"/>
        <w:rPr>
          <w:rFonts w:ascii="Arial" w:eastAsia="Times"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2B5AD9" w:rsidRPr="006F09CA" w:rsidRDefault="002B5AD9" w:rsidP="002B5AD9">
      <w:pPr>
        <w:pBdr>
          <w:top w:val="single" w:sz="4" w:space="1" w:color="auto"/>
          <w:left w:val="single" w:sz="4" w:space="4" w:color="auto"/>
          <w:bottom w:val="single" w:sz="4" w:space="0" w:color="auto"/>
          <w:right w:val="single" w:sz="4" w:space="4" w:color="auto"/>
        </w:pBdr>
        <w:ind w:left="8640" w:hanging="8640"/>
        <w:rPr>
          <w:rFonts w:ascii="Arial" w:hAnsi="Arial" w:cs="Arial"/>
          <w:b/>
          <w:bCs/>
          <w:color w:val="007E39"/>
          <w:sz w:val="28"/>
          <w:szCs w:val="28"/>
        </w:rPr>
      </w:pPr>
      <w:bookmarkStart w:id="13" w:name="Communications"/>
      <w:r>
        <w:rPr>
          <w:rFonts w:ascii="Arial" w:hAnsi="Arial" w:cs="Arial"/>
          <w:b/>
          <w:bCs/>
          <w:color w:val="007E39"/>
          <w:sz w:val="28"/>
          <w:szCs w:val="28"/>
        </w:rPr>
        <w:lastRenderedPageBreak/>
        <w:t>COMMUNICATIONS</w:t>
      </w:r>
      <w:bookmarkEnd w:id="13"/>
      <w:r>
        <w:rPr>
          <w:rFonts w:ascii="Arial" w:hAnsi="Arial" w:cs="Arial"/>
          <w:b/>
          <w:bCs/>
          <w:color w:val="007E39"/>
          <w:sz w:val="28"/>
          <w:szCs w:val="28"/>
        </w:rPr>
        <w:t xml:space="preserve">                                  </w:t>
      </w:r>
      <w:r w:rsidR="007A068B">
        <w:rPr>
          <w:rFonts w:ascii="Arial" w:hAnsi="Arial" w:cs="Arial"/>
          <w:b/>
          <w:bCs/>
          <w:color w:val="007E39"/>
          <w:sz w:val="28"/>
          <w:szCs w:val="28"/>
        </w:rPr>
        <w:t xml:space="preserve">                          </w:t>
      </w:r>
      <w:r>
        <w:rPr>
          <w:rFonts w:ascii="Arial" w:hAnsi="Arial" w:cs="Arial"/>
          <w:b/>
          <w:bCs/>
          <w:color w:val="007E39"/>
          <w:sz w:val="28"/>
          <w:szCs w:val="28"/>
        </w:rPr>
        <w:t xml:space="preserve"> </w:t>
      </w:r>
      <w:r w:rsidRPr="006F09CA">
        <w:rPr>
          <w:rFonts w:ascii="Arial" w:hAnsi="Arial" w:cs="Arial"/>
          <w:b/>
          <w:bCs/>
          <w:color w:val="007E39"/>
          <w:sz w:val="28"/>
          <w:szCs w:val="28"/>
        </w:rPr>
        <w:t>STATE FAIR PROJECT</w:t>
      </w:r>
    </w:p>
    <w:p w:rsidR="002B5AD9" w:rsidRPr="005D7EA0" w:rsidRDefault="005D7EA0" w:rsidP="005D7EA0">
      <w:pPr>
        <w:widowControl/>
        <w:autoSpaceDE/>
        <w:autoSpaceDN/>
        <w:adjustRightInd/>
        <w:ind w:left="2160" w:firstLine="720"/>
        <w:jc w:val="center"/>
        <w:rPr>
          <w:rFonts w:ascii="Arial" w:eastAsia="Calibri" w:hAnsi="Arial" w:cs="Arial"/>
          <w:color w:val="FF0000"/>
          <w:sz w:val="22"/>
          <w:szCs w:val="22"/>
        </w:rPr>
      </w:pPr>
      <w:r w:rsidRPr="005D7EA0">
        <w:rPr>
          <w:rFonts w:ascii="Arial" w:eastAsia="Calibri" w:hAnsi="Arial" w:cs="Arial"/>
          <w:color w:val="FF0000"/>
          <w:sz w:val="22"/>
          <w:szCs w:val="22"/>
        </w:rPr>
        <w:t>Modified 10/2021</w:t>
      </w:r>
    </w:p>
    <w:p w:rsidR="00976A21" w:rsidRPr="005D7EA0" w:rsidRDefault="00976A21" w:rsidP="00976A21">
      <w:pPr>
        <w:widowControl/>
        <w:autoSpaceDE/>
        <w:autoSpaceDN/>
        <w:adjustRightInd/>
        <w:spacing w:before="120" w:after="120"/>
        <w:ind w:right="360"/>
        <w:rPr>
          <w:rFonts w:ascii="Arial" w:eastAsia="Times" w:hAnsi="Arial" w:cs="Arial"/>
          <w:color w:val="FF0000"/>
          <w:sz w:val="18"/>
          <w:szCs w:val="20"/>
        </w:rPr>
      </w:pPr>
      <w:r w:rsidRPr="005D7EA0">
        <w:rPr>
          <w:rFonts w:ascii="Arial" w:eastAsia="DengXian Light" w:hAnsi="Arial" w:cs="Arial"/>
          <w:b/>
          <w:bCs/>
          <w:color w:val="FF0000"/>
          <w:sz w:val="24"/>
          <w:szCs w:val="26"/>
        </w:rPr>
        <w:t>Description:</w:t>
      </w:r>
      <w:r w:rsidRPr="005D7EA0">
        <w:rPr>
          <w:rFonts w:ascii="Arial" w:eastAsia="Times" w:hAnsi="Arial" w:cs="Arial"/>
          <w:color w:val="FF0000"/>
          <w:sz w:val="18"/>
          <w:szCs w:val="20"/>
        </w:rPr>
        <w:t xml:space="preserve"> </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The communications project teaches verbal and non-verbal communication and presentation skills.</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color w:val="FF0000"/>
          <w:sz w:val="24"/>
          <w:szCs w:val="26"/>
        </w:rPr>
        <w:t>State Fair Entries:</w:t>
      </w:r>
    </w:p>
    <w:p w:rsidR="00976A21" w:rsidRPr="005D7EA0" w:rsidRDefault="00976A21" w:rsidP="00976A21">
      <w:pPr>
        <w:widowControl/>
        <w:autoSpaceDE/>
        <w:autoSpaceDN/>
        <w:adjustRightInd/>
        <w:spacing w:before="120" w:after="120"/>
        <w:ind w:left="720" w:right="360"/>
        <w:rPr>
          <w:rFonts w:ascii="Arial" w:eastAsia="DengXian" w:hAnsi="Arial" w:cs="Arial"/>
          <w:color w:val="FF0000"/>
          <w:sz w:val="22"/>
          <w:szCs w:val="22"/>
        </w:rPr>
      </w:pPr>
      <w:r w:rsidRPr="005D7EA0">
        <w:rPr>
          <w:rFonts w:ascii="Arial" w:eastAsia="DengXian" w:hAnsi="Arial" w:cs="Arial"/>
          <w:b/>
          <w:color w:val="FF0000"/>
          <w:sz w:val="22"/>
          <w:szCs w:val="22"/>
        </w:rPr>
        <w:t>Demonstration – 3 junior individuals, 3 senior individuals, 3 junior teams and 3 senior teams per county.</w:t>
      </w:r>
    </w:p>
    <w:p w:rsidR="00976A21" w:rsidRPr="005D7EA0" w:rsidRDefault="00976A21" w:rsidP="00976A21">
      <w:pPr>
        <w:widowControl/>
        <w:autoSpaceDE/>
        <w:autoSpaceDN/>
        <w:adjustRightInd/>
        <w:spacing w:before="120" w:after="120"/>
        <w:ind w:left="720" w:right="360"/>
        <w:rPr>
          <w:rFonts w:ascii="Arial" w:eastAsia="DengXian" w:hAnsi="Arial" w:cs="Arial"/>
          <w:color w:val="FF0000"/>
          <w:sz w:val="22"/>
          <w:szCs w:val="22"/>
        </w:rPr>
      </w:pPr>
      <w:r w:rsidRPr="005D7EA0">
        <w:rPr>
          <w:rFonts w:ascii="Arial" w:eastAsia="DengXian" w:hAnsi="Arial" w:cs="Arial"/>
          <w:b/>
          <w:color w:val="FF0000"/>
          <w:sz w:val="22"/>
          <w:szCs w:val="22"/>
        </w:rPr>
        <w:t>Informative 4-H Presentation – 3 junior individuals, 3 senior individuals, 3 junior teams and 3 senior teams per county.</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b/>
          <w:color w:val="FF0000"/>
          <w:sz w:val="22"/>
          <w:szCs w:val="22"/>
        </w:rPr>
        <w:t>Professional Persuasive Presentation – 3 junior and 3 senior per county.</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b/>
          <w:color w:val="FF0000"/>
          <w:sz w:val="22"/>
          <w:szCs w:val="22"/>
        </w:rPr>
        <w:t>Public Speaking – 3 junior and 3 senior per county.</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b/>
          <w:color w:val="FF0000"/>
          <w:sz w:val="22"/>
          <w:szCs w:val="22"/>
        </w:rPr>
        <w:t>Creative Writing – 3 exhibits per county, one per level.</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color w:val="FF0000"/>
          <w:sz w:val="24"/>
          <w:szCs w:val="26"/>
        </w:rPr>
        <w:t>Exhibit Guidelines:</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Effective</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communications</w:t>
      </w:r>
      <w:r w:rsidRPr="005D7EA0">
        <w:rPr>
          <w:rFonts w:ascii="Arial" w:eastAsia="Times" w:hAnsi="Arial" w:cs="Arial"/>
          <w:color w:val="FF0000"/>
          <w:spacing w:val="-5"/>
          <w:sz w:val="22"/>
          <w:szCs w:val="22"/>
        </w:rPr>
        <w:t xml:space="preserve"> </w:t>
      </w:r>
      <w:r w:rsidR="005D1746" w:rsidRPr="005D7EA0">
        <w:rPr>
          <w:rFonts w:ascii="Arial" w:eastAsia="Times" w:hAnsi="Arial" w:cs="Arial"/>
          <w:color w:val="FF0000"/>
          <w:sz w:val="22"/>
          <w:szCs w:val="22"/>
        </w:rPr>
        <w:t>drive</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all</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aspects</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of</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day-to-day</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life.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Youth</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are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to</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learn</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about</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the</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process</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of</w:t>
      </w:r>
      <w:r w:rsidRPr="005D7EA0">
        <w:rPr>
          <w:rFonts w:ascii="Arial" w:eastAsia="Times" w:hAnsi="Arial" w:cs="Arial"/>
          <w:color w:val="FF0000"/>
          <w:w w:val="99"/>
          <w:sz w:val="22"/>
          <w:szCs w:val="22"/>
        </w:rPr>
        <w:t xml:space="preserve"> </w:t>
      </w:r>
      <w:r w:rsidRPr="005D7EA0">
        <w:rPr>
          <w:rFonts w:ascii="Arial" w:eastAsia="Times" w:hAnsi="Arial" w:cs="Arial"/>
          <w:color w:val="FF0000"/>
          <w:sz w:val="22"/>
          <w:szCs w:val="22"/>
        </w:rPr>
        <w:t>communication,</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to</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learn</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about</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different</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modes</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of</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communication</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and</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to</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strengthen</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their</w:t>
      </w:r>
      <w:r w:rsidRPr="005D7EA0">
        <w:rPr>
          <w:rFonts w:ascii="Arial" w:eastAsia="Times" w:hAnsi="Arial" w:cs="Arial"/>
          <w:color w:val="FF0000"/>
          <w:spacing w:val="-7"/>
          <w:sz w:val="22"/>
          <w:szCs w:val="22"/>
        </w:rPr>
        <w:t xml:space="preserve"> </w:t>
      </w:r>
      <w:r w:rsidRPr="005D7EA0">
        <w:rPr>
          <w:rFonts w:ascii="Arial" w:eastAsia="Times" w:hAnsi="Arial" w:cs="Arial"/>
          <w:color w:val="FF0000"/>
          <w:sz w:val="22"/>
          <w:szCs w:val="22"/>
        </w:rPr>
        <w:t>own communication</w:t>
      </w:r>
      <w:r w:rsidRPr="005D7EA0">
        <w:rPr>
          <w:rFonts w:ascii="Arial" w:eastAsia="Times" w:hAnsi="Arial" w:cs="Arial"/>
          <w:color w:val="FF0000"/>
          <w:spacing w:val="-6"/>
          <w:sz w:val="22"/>
          <w:szCs w:val="22"/>
        </w:rPr>
        <w:t xml:space="preserve"> </w:t>
      </w:r>
      <w:r w:rsidRPr="005D7EA0">
        <w:rPr>
          <w:rFonts w:ascii="Arial" w:eastAsia="Times" w:hAnsi="Arial" w:cs="Arial"/>
          <w:color w:val="FF0000"/>
          <w:sz w:val="22"/>
          <w:szCs w:val="22"/>
        </w:rPr>
        <w:t>skills.</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As</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you</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explore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the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world</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of</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communication</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and</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the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manuals,</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you</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will</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enjoy learning</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more</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about</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yourself</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and</w:t>
      </w:r>
      <w:r w:rsidRPr="005D7EA0">
        <w:rPr>
          <w:rFonts w:ascii="Arial" w:eastAsia="Times" w:hAnsi="Arial" w:cs="Arial"/>
          <w:color w:val="FF0000"/>
          <w:spacing w:val="-5"/>
          <w:sz w:val="22"/>
          <w:szCs w:val="22"/>
        </w:rPr>
        <w:t xml:space="preserve"> </w:t>
      </w:r>
      <w:r w:rsidRPr="005D7EA0">
        <w:rPr>
          <w:rFonts w:ascii="Arial" w:eastAsia="Times" w:hAnsi="Arial" w:cs="Arial"/>
          <w:color w:val="FF0000"/>
          <w:sz w:val="22"/>
          <w:szCs w:val="22"/>
        </w:rPr>
        <w:t>others. Youth completing this project are expected to participate in a variety of experiences allowing them to develop communication skills rather than create an exhibit to be displayed at the county or state fair.</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A series of 4-H manuals is available with activities designed to develop communication skills at a specific grade level.  Module 1 is for Beginner Level youth in grades 3-5.  Module 2 is for Intermediate Level youth in grades 6-8.  Module 3 is for Advanced Level youth in grades 9-12.  Suggested activities to develop communication skills include:</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Complete an activity from the grade appropriate manual.</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Give a demonstration or presentation at a club meeting.</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Participate in a verbal communication event.  See verbal communication section below.</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Submit a news release to local news media about a 4-H event or topic.</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Participate in a radio interview.</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Present information about 4-H to a civic organization or similar group.</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Participate in the Indiana 4-H Spread the News workshop (Grades 9-12).</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Participate as an actor in a community theater.</w:t>
      </w:r>
    </w:p>
    <w:p w:rsidR="00976A21" w:rsidRPr="005D7EA0" w:rsidRDefault="00976A21" w:rsidP="00976A21">
      <w:pPr>
        <w:widowControl/>
        <w:numPr>
          <w:ilvl w:val="0"/>
          <w:numId w:val="201"/>
        </w:numPr>
        <w:autoSpaceDE/>
        <w:autoSpaceDN/>
        <w:adjustRightInd/>
        <w:spacing w:before="120" w:after="120"/>
        <w:ind w:right="360"/>
        <w:contextualSpacing/>
        <w:rPr>
          <w:rFonts w:ascii="Arial" w:eastAsia="Calibri" w:hAnsi="Arial" w:cs="Arial"/>
          <w:color w:val="FF0000"/>
          <w:sz w:val="22"/>
          <w:szCs w:val="22"/>
        </w:rPr>
      </w:pPr>
      <w:r w:rsidRPr="005D7EA0">
        <w:rPr>
          <w:rFonts w:ascii="Arial" w:eastAsia="Times" w:hAnsi="Arial" w:cs="Arial"/>
          <w:color w:val="FF0000"/>
          <w:sz w:val="22"/>
          <w:szCs w:val="22"/>
        </w:rPr>
        <w:t>Other activities that demonstrate communication skill development.</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5D7EA0">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5D7EA0"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color w:val="FF0000"/>
          <w:sz w:val="24"/>
          <w:szCs w:val="26"/>
        </w:rPr>
        <w:t>Exhibit Class Guidelines:</w:t>
      </w:r>
    </w:p>
    <w:p w:rsidR="00976A21" w:rsidRPr="00EE051C" w:rsidRDefault="00976A21" w:rsidP="00EE051C">
      <w:pPr>
        <w:keepNext/>
        <w:keepLines/>
        <w:widowControl/>
        <w:autoSpaceDE/>
        <w:autoSpaceDN/>
        <w:adjustRightInd/>
        <w:spacing w:before="120" w:after="120"/>
        <w:ind w:left="-360" w:right="360"/>
        <w:jc w:val="center"/>
        <w:outlineLvl w:val="1"/>
        <w:rPr>
          <w:rFonts w:ascii="Arial" w:eastAsia="DengXian Light" w:hAnsi="Arial" w:cs="Arial"/>
          <w:b/>
          <w:i/>
          <w:color w:val="FF0000"/>
          <w:sz w:val="32"/>
          <w:szCs w:val="26"/>
          <w:u w:val="single"/>
        </w:rPr>
      </w:pPr>
      <w:r w:rsidRPr="00EE051C">
        <w:rPr>
          <w:rFonts w:ascii="Arial" w:eastAsia="DengXian Light" w:hAnsi="Arial" w:cs="Arial"/>
          <w:b/>
          <w:i/>
          <w:color w:val="FF0000"/>
          <w:sz w:val="32"/>
          <w:szCs w:val="26"/>
          <w:u w:val="single"/>
        </w:rPr>
        <w:t>Verbal Communication Events</w:t>
      </w:r>
    </w:p>
    <w:p w:rsidR="00976A21" w:rsidRPr="005D7EA0" w:rsidRDefault="00976A21" w:rsidP="00976A21">
      <w:pPr>
        <w:widowControl/>
        <w:autoSpaceDE/>
        <w:autoSpaceDN/>
        <w:adjustRightInd/>
        <w:ind w:firstLine="720"/>
        <w:rPr>
          <w:rFonts w:ascii="Arial" w:eastAsia="Calibri" w:hAnsi="Arial" w:cs="Arial"/>
          <w:color w:val="FF0000"/>
          <w:sz w:val="22"/>
          <w:szCs w:val="22"/>
        </w:rPr>
      </w:pPr>
      <w:r w:rsidRPr="005D7EA0">
        <w:rPr>
          <w:rFonts w:ascii="Arial" w:eastAsia="Calibri" w:hAnsi="Arial" w:cs="Arial"/>
          <w:color w:val="FF0000"/>
          <w:sz w:val="22"/>
          <w:szCs w:val="22"/>
        </w:rPr>
        <w:t xml:space="preserve">The following verbal communication events and activities are offered to 4-H members as a way to teach presentation and public speaking skill development.  They are often used in 4-H meetings, and a county 4-H youth development program may choose to offer these as competitive events. The demonstration, informative presentation, professional persuasive presentation and public speaking are competitive events at Indiana State Fair.  </w:t>
      </w:r>
    </w:p>
    <w:p w:rsidR="00976A21" w:rsidRPr="005D7EA0" w:rsidRDefault="00976A21" w:rsidP="00976A21">
      <w:pPr>
        <w:widowControl/>
        <w:autoSpaceDE/>
        <w:autoSpaceDN/>
        <w:adjustRightInd/>
        <w:ind w:firstLine="720"/>
        <w:rPr>
          <w:rFonts w:ascii="Arial" w:eastAsia="Calibri" w:hAnsi="Arial" w:cs="Arial"/>
          <w:color w:val="FF0000"/>
          <w:sz w:val="22"/>
          <w:szCs w:val="22"/>
        </w:rPr>
      </w:pPr>
      <w:r w:rsidRPr="005D7EA0">
        <w:rPr>
          <w:rFonts w:ascii="Arial" w:eastAsia="Calibri" w:hAnsi="Arial" w:cs="Arial"/>
          <w:color w:val="FF0000"/>
          <w:sz w:val="22"/>
          <w:szCs w:val="22"/>
        </w:rPr>
        <w:t>The following apply to all state fair communication events:</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 xml:space="preserve">Members may use a PowerPoint, Prezi, or other digital presentation, signs, and other props that will enhance their presentation when giving their how-to demonstration to the audience from a stage or stage-like setting.  </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lastRenderedPageBreak/>
        <w:t xml:space="preserve">If digital media will be used to enhance the presentation, contestants are encouraged to provide their own laptop computer.  If the laptop is not equipped with a standard HDMI external video connection, the contestant will need to supply an appropriate adapter.  While a standard PC laptop will be available, the quality and compatibility of the digital media cannot be guaranteed as PowerPoint will be the only digital media available at state fair.  </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 xml:space="preserve">Live animals are not permitted at state fair.  </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There is no interaction with the audience.</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Questions may be asked of the contestants by the judges following the presentation.</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 xml:space="preserve">Events that have a team category, it is for two (2) people and will be determined by the </w:t>
      </w:r>
      <w:r w:rsidR="005D1746" w:rsidRPr="005D7EA0">
        <w:rPr>
          <w:rFonts w:ascii="Arial" w:eastAsia="Calibri" w:hAnsi="Arial" w:cs="Arial"/>
          <w:color w:val="FF0000"/>
          <w:sz w:val="22"/>
          <w:szCs w:val="22"/>
        </w:rPr>
        <w:t>highest-grade</w:t>
      </w:r>
      <w:r w:rsidRPr="005D7EA0">
        <w:rPr>
          <w:rFonts w:ascii="Arial" w:eastAsia="Calibri" w:hAnsi="Arial" w:cs="Arial"/>
          <w:color w:val="FF0000"/>
          <w:sz w:val="22"/>
          <w:szCs w:val="22"/>
        </w:rPr>
        <w:t xml:space="preserve"> level of any member of that team.  If a team is awarded the State Fair Achievement Trip, only those team members in grades 9-12 will be permitted to attend the trip.</w:t>
      </w:r>
    </w:p>
    <w:p w:rsidR="00976A21" w:rsidRPr="005D7EA0" w:rsidRDefault="00976A21" w:rsidP="00976A21">
      <w:pPr>
        <w:widowControl/>
        <w:numPr>
          <w:ilvl w:val="0"/>
          <w:numId w:val="185"/>
        </w:numPr>
        <w:autoSpaceDE/>
        <w:autoSpaceDN/>
        <w:adjustRightInd/>
        <w:spacing w:before="120" w:after="120"/>
        <w:ind w:left="1170" w:right="360"/>
        <w:rPr>
          <w:rFonts w:ascii="Arial" w:eastAsia="Calibri" w:hAnsi="Arial" w:cs="Arial"/>
          <w:color w:val="FF0000"/>
          <w:sz w:val="22"/>
          <w:szCs w:val="22"/>
        </w:rPr>
      </w:pPr>
      <w:r w:rsidRPr="005D7EA0">
        <w:rPr>
          <w:rFonts w:ascii="Arial" w:eastAsia="Calibri" w:hAnsi="Arial" w:cs="Arial"/>
          <w:color w:val="FF0000"/>
          <w:sz w:val="22"/>
          <w:szCs w:val="22"/>
        </w:rPr>
        <w:t>The State Fair Achievement Trip may be awarded in each event to a maximum of the top three (3) blue merit senior individual members and top (1) blue merit senior team at the discretion of the judges.  Trip winners must be of blue merit quality.</w:t>
      </w:r>
    </w:p>
    <w:p w:rsidR="00976A21" w:rsidRPr="005D7EA0" w:rsidRDefault="00976A21" w:rsidP="00976A21">
      <w:pPr>
        <w:widowControl/>
        <w:autoSpaceDE/>
        <w:autoSpaceDN/>
        <w:adjustRightInd/>
        <w:rPr>
          <w:rFonts w:ascii="Arial" w:eastAsia="Calibri" w:hAnsi="Arial" w:cs="Arial"/>
          <w:color w:val="FF0000"/>
          <w:sz w:val="22"/>
          <w:szCs w:val="22"/>
        </w:rPr>
      </w:pPr>
    </w:p>
    <w:p w:rsidR="00976A21" w:rsidRPr="005D7EA0" w:rsidRDefault="00976A21" w:rsidP="00976A21">
      <w:pPr>
        <w:widowControl/>
        <w:autoSpaceDE/>
        <w:autoSpaceDN/>
        <w:adjustRightInd/>
        <w:ind w:firstLine="720"/>
        <w:rPr>
          <w:rFonts w:ascii="Arial" w:eastAsia="Calibri" w:hAnsi="Arial" w:cs="Arial"/>
          <w:color w:val="FF0000"/>
          <w:sz w:val="22"/>
          <w:szCs w:val="22"/>
        </w:rPr>
      </w:pPr>
      <w:r w:rsidRPr="005D7EA0">
        <w:rPr>
          <w:rFonts w:ascii="Arial" w:eastAsia="Calibri" w:hAnsi="Arial" w:cs="Arial"/>
          <w:color w:val="FF0000"/>
          <w:sz w:val="22"/>
          <w:szCs w:val="22"/>
        </w:rPr>
        <w:t>Refer to the Indiana State Fair 4-H handbook for the date, time, and location of each event.  Check with your county extension educator for information about entering these events.</w:t>
      </w:r>
    </w:p>
    <w:p w:rsidR="00976A21" w:rsidRPr="005D7EA0" w:rsidRDefault="00976A21" w:rsidP="00976A21">
      <w:pPr>
        <w:widowControl/>
        <w:autoSpaceDE/>
        <w:autoSpaceDN/>
        <w:adjustRightInd/>
        <w:rPr>
          <w:rFonts w:ascii="Arial" w:eastAsia="Calibri" w:hAnsi="Arial" w:cs="Arial"/>
          <w:b/>
          <w:color w:val="FF0000"/>
          <w:sz w:val="22"/>
          <w:szCs w:val="22"/>
        </w:rPr>
      </w:pPr>
    </w:p>
    <w:p w:rsidR="00976A21" w:rsidRPr="005D7EA0" w:rsidRDefault="00976A21" w:rsidP="005D7EA0">
      <w:pPr>
        <w:widowControl/>
        <w:autoSpaceDE/>
        <w:autoSpaceDN/>
        <w:adjustRightInd/>
        <w:jc w:val="center"/>
        <w:rPr>
          <w:rFonts w:ascii="Arial" w:eastAsia="Calibri" w:hAnsi="Arial" w:cs="Arial"/>
          <w:color w:val="FF0000"/>
          <w:sz w:val="24"/>
          <w:u w:val="single"/>
        </w:rPr>
      </w:pPr>
      <w:r w:rsidRPr="005D7EA0">
        <w:rPr>
          <w:rFonts w:ascii="Arial" w:eastAsia="Calibri" w:hAnsi="Arial" w:cs="Arial"/>
          <w:b/>
          <w:color w:val="FF0000"/>
          <w:sz w:val="24"/>
          <w:u w:val="single"/>
        </w:rPr>
        <w:t>Demonstration</w:t>
      </w:r>
    </w:p>
    <w:p w:rsidR="00976A21" w:rsidRPr="005D7EA0" w:rsidRDefault="00976A21" w:rsidP="00976A21">
      <w:pPr>
        <w:widowControl/>
        <w:numPr>
          <w:ilvl w:val="0"/>
          <w:numId w:val="184"/>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All 4-H members are encouraged to present a demonstration at their club or county level.</w:t>
      </w:r>
    </w:p>
    <w:p w:rsidR="00976A21" w:rsidRPr="005D7EA0" w:rsidRDefault="00976A21" w:rsidP="00976A21">
      <w:pPr>
        <w:widowControl/>
        <w:numPr>
          <w:ilvl w:val="0"/>
          <w:numId w:val="184"/>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This contest allows the 4-H member to show the audience step-by-step procedures how-to-do something related to any 4-H project.  </w:t>
      </w:r>
    </w:p>
    <w:p w:rsidR="00976A21" w:rsidRPr="005D7EA0" w:rsidRDefault="00976A21" w:rsidP="00976A21">
      <w:pPr>
        <w:widowControl/>
        <w:numPr>
          <w:ilvl w:val="0"/>
          <w:numId w:val="185"/>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Examples of a demonstration include how to take a </w:t>
      </w:r>
      <w:r w:rsidR="005D1746" w:rsidRPr="005D7EA0">
        <w:rPr>
          <w:rFonts w:ascii="Arial" w:eastAsia="Calibri" w:hAnsi="Arial" w:cs="Arial"/>
          <w:color w:val="FF0000"/>
          <w:sz w:val="22"/>
          <w:szCs w:val="22"/>
        </w:rPr>
        <w:t>prize-winning</w:t>
      </w:r>
      <w:r w:rsidRPr="005D7EA0">
        <w:rPr>
          <w:rFonts w:ascii="Arial" w:eastAsia="Calibri" w:hAnsi="Arial" w:cs="Arial"/>
          <w:color w:val="FF0000"/>
          <w:sz w:val="22"/>
          <w:szCs w:val="22"/>
        </w:rPr>
        <w:t xml:space="preserve"> photograph, how to give an intramuscular antibiotic injection or shot, how to design a mini-barn blueprint, how to construct a garment, how to develop a wildlife rehabilitation plan, how to treat a cat for fleas, etc.  </w:t>
      </w:r>
    </w:p>
    <w:p w:rsidR="00976A21" w:rsidRPr="005D7EA0" w:rsidRDefault="00976A21" w:rsidP="00976A21">
      <w:pPr>
        <w:widowControl/>
        <w:numPr>
          <w:ilvl w:val="0"/>
          <w:numId w:val="185"/>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Junior members (grades 3-8) have 5-7 minutes to present their demonstration, while senior members (grades 9-12) will present their demonstration in 5-10 minutes.  </w:t>
      </w:r>
    </w:p>
    <w:p w:rsidR="00976A21" w:rsidRPr="005D7EA0" w:rsidRDefault="00976A21" w:rsidP="00976A21">
      <w:pPr>
        <w:widowControl/>
        <w:numPr>
          <w:ilvl w:val="0"/>
          <w:numId w:val="185"/>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Categories will be Junior Individual, Senior Individual, Junior Team, and Senior Team.  </w:t>
      </w:r>
    </w:p>
    <w:p w:rsidR="00976A21" w:rsidRPr="005D7EA0" w:rsidRDefault="00976A21" w:rsidP="00976A21">
      <w:pPr>
        <w:widowControl/>
        <w:autoSpaceDE/>
        <w:autoSpaceDN/>
        <w:adjustRightInd/>
        <w:rPr>
          <w:rFonts w:ascii="Arial" w:eastAsia="Calibri" w:hAnsi="Arial" w:cs="Arial"/>
          <w:color w:val="FF0000"/>
          <w:sz w:val="22"/>
          <w:szCs w:val="22"/>
        </w:rPr>
      </w:pPr>
    </w:p>
    <w:p w:rsidR="00976A21" w:rsidRPr="005D7EA0" w:rsidRDefault="00976A21" w:rsidP="005D7EA0">
      <w:pPr>
        <w:widowControl/>
        <w:autoSpaceDE/>
        <w:autoSpaceDN/>
        <w:adjustRightInd/>
        <w:jc w:val="center"/>
        <w:rPr>
          <w:rFonts w:ascii="Arial" w:eastAsia="Calibri" w:hAnsi="Arial" w:cs="Arial"/>
          <w:color w:val="FF0000"/>
          <w:sz w:val="24"/>
          <w:u w:val="single"/>
        </w:rPr>
      </w:pPr>
      <w:r w:rsidRPr="005D7EA0">
        <w:rPr>
          <w:rFonts w:ascii="Arial" w:eastAsia="Calibri" w:hAnsi="Arial" w:cs="Arial"/>
          <w:b/>
          <w:color w:val="FF0000"/>
          <w:sz w:val="24"/>
          <w:u w:val="single"/>
        </w:rPr>
        <w:t>Informative 4-H Presentation</w:t>
      </w:r>
    </w:p>
    <w:p w:rsidR="00976A21" w:rsidRPr="005D7EA0" w:rsidRDefault="00976A21" w:rsidP="00976A21">
      <w:pPr>
        <w:widowControl/>
        <w:numPr>
          <w:ilvl w:val="0"/>
          <w:numId w:val="186"/>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This contest allows the 4-H member to present a topic of their choice related to a 4-H event, project, or activity to the audience.  </w:t>
      </w:r>
    </w:p>
    <w:p w:rsidR="00976A21" w:rsidRPr="005D7EA0" w:rsidRDefault="00976A21" w:rsidP="00976A21">
      <w:pPr>
        <w:widowControl/>
        <w:numPr>
          <w:ilvl w:val="0"/>
          <w:numId w:val="186"/>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Examples of an informative 4-H presentation include the benefits of attending 4-H Round-Up, State 4-H Junior Leader Conference, 4-H Academy, or Citizenship Washington Focus; the impact of a community service project on the 4-H members involved and their community; why a family should enroll their children in 4-H; how 4-H prepares a young person for the workforce or college, etc.  </w:t>
      </w:r>
    </w:p>
    <w:p w:rsidR="00976A21" w:rsidRPr="005D7EA0" w:rsidRDefault="00976A21" w:rsidP="00976A21">
      <w:pPr>
        <w:widowControl/>
        <w:numPr>
          <w:ilvl w:val="0"/>
          <w:numId w:val="186"/>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Junior members (grades 3-8) have 5-7 minutes to present their informative presentation, while senior members (grades 9-12) will present their informative presentation in 5-10 minutes.  </w:t>
      </w:r>
    </w:p>
    <w:p w:rsidR="00976A21" w:rsidRPr="005D7EA0" w:rsidRDefault="00976A21" w:rsidP="00976A21">
      <w:pPr>
        <w:widowControl/>
        <w:numPr>
          <w:ilvl w:val="0"/>
          <w:numId w:val="186"/>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Categories will be Junior Individual and Senior Individual.  </w:t>
      </w:r>
    </w:p>
    <w:p w:rsidR="00976A21" w:rsidRPr="005D7EA0" w:rsidRDefault="00976A21" w:rsidP="00976A21">
      <w:pPr>
        <w:widowControl/>
        <w:autoSpaceDE/>
        <w:autoSpaceDN/>
        <w:adjustRightInd/>
        <w:rPr>
          <w:rFonts w:ascii="Arial" w:eastAsia="Calibri" w:hAnsi="Arial" w:cs="Arial"/>
          <w:color w:val="FF0000"/>
          <w:sz w:val="22"/>
          <w:szCs w:val="22"/>
        </w:rPr>
      </w:pPr>
    </w:p>
    <w:p w:rsidR="00976A21" w:rsidRPr="005D7EA0" w:rsidRDefault="00976A21" w:rsidP="005D7EA0">
      <w:pPr>
        <w:widowControl/>
        <w:autoSpaceDE/>
        <w:autoSpaceDN/>
        <w:adjustRightInd/>
        <w:jc w:val="center"/>
        <w:rPr>
          <w:rFonts w:ascii="Arial" w:eastAsia="Calibri" w:hAnsi="Arial" w:cs="Arial"/>
          <w:color w:val="FF0000"/>
          <w:sz w:val="24"/>
          <w:szCs w:val="22"/>
        </w:rPr>
      </w:pPr>
      <w:r w:rsidRPr="005D7EA0">
        <w:rPr>
          <w:rFonts w:ascii="Arial" w:eastAsia="Calibri" w:hAnsi="Arial" w:cs="Arial"/>
          <w:b/>
          <w:color w:val="FF0000"/>
          <w:sz w:val="24"/>
          <w:szCs w:val="22"/>
          <w:u w:val="single"/>
        </w:rPr>
        <w:t>Professional Persuasive Presentation</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Contestants will be required to research a public issue in their community, collect data showing how this issue is or could affect their community, formulate a plan to address this issue, and present it in a professional manner using electronic digital media such as PowerPoint, Prezi, etc.  </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lastRenderedPageBreak/>
        <w:t xml:space="preserve">Contestants are to submit two (2) sets of accompanying handouts at registration.  These handouts will be provided to the judges.  </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It is suggested that youth practice by presenting their professional presentation to service clubs, 4-H council or fair board, government officials, or other boards.  </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Examples of public issues could be the lack of accessibility to trails or public parks, congested traffic locations, public health issues, impoverished neighborhoods, school dropout rates, the size of farm machinery outgrowing the size of roads, etc.  </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Junior members (grades 3-8) will present in 5-7 minutes and senior members (grades 9-12) will present their professional presentation in 5-10 minutes.  </w:t>
      </w:r>
    </w:p>
    <w:p w:rsidR="00976A21" w:rsidRPr="005D7EA0" w:rsidRDefault="00976A21" w:rsidP="00976A21">
      <w:pPr>
        <w:widowControl/>
        <w:numPr>
          <w:ilvl w:val="0"/>
          <w:numId w:val="187"/>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Categories will be Junior Individual, Senior Individual, Junior Team and Senior Team.  </w:t>
      </w:r>
    </w:p>
    <w:p w:rsidR="00976A21" w:rsidRPr="005D7EA0" w:rsidRDefault="00976A21" w:rsidP="00976A21">
      <w:pPr>
        <w:widowControl/>
        <w:autoSpaceDE/>
        <w:autoSpaceDN/>
        <w:adjustRightInd/>
        <w:rPr>
          <w:rFonts w:ascii="Arial" w:eastAsia="Calibri" w:hAnsi="Arial" w:cs="Arial"/>
          <w:color w:val="FF0000"/>
          <w:sz w:val="22"/>
          <w:szCs w:val="22"/>
        </w:rPr>
      </w:pPr>
    </w:p>
    <w:p w:rsidR="00976A21" w:rsidRPr="005D7EA0" w:rsidRDefault="00976A21" w:rsidP="005D7EA0">
      <w:pPr>
        <w:widowControl/>
        <w:autoSpaceDE/>
        <w:autoSpaceDN/>
        <w:adjustRightInd/>
        <w:jc w:val="center"/>
        <w:rPr>
          <w:rFonts w:ascii="Arial" w:eastAsia="Calibri" w:hAnsi="Arial" w:cs="Arial"/>
          <w:color w:val="FF0000"/>
          <w:sz w:val="24"/>
          <w:szCs w:val="22"/>
          <w:u w:val="single"/>
        </w:rPr>
      </w:pPr>
      <w:r w:rsidRPr="005D7EA0">
        <w:rPr>
          <w:rFonts w:ascii="Arial" w:eastAsia="Calibri" w:hAnsi="Arial" w:cs="Arial"/>
          <w:b/>
          <w:color w:val="FF0000"/>
          <w:sz w:val="24"/>
          <w:szCs w:val="22"/>
          <w:u w:val="single"/>
        </w:rPr>
        <w:t>Public Speaking</w:t>
      </w:r>
    </w:p>
    <w:p w:rsidR="00976A21" w:rsidRPr="005D7EA0" w:rsidRDefault="00976A21" w:rsidP="00976A21">
      <w:pPr>
        <w:widowControl/>
        <w:numPr>
          <w:ilvl w:val="0"/>
          <w:numId w:val="188"/>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This contest allows the 4-H member to give their prepared speech to an audience from a stage or stage-like setting.  </w:t>
      </w:r>
    </w:p>
    <w:p w:rsidR="00976A21" w:rsidRPr="005D7EA0" w:rsidRDefault="00976A21" w:rsidP="00976A21">
      <w:pPr>
        <w:widowControl/>
        <w:numPr>
          <w:ilvl w:val="0"/>
          <w:numId w:val="188"/>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Props, signs, and PowerPoint presentations are not permitted. </w:t>
      </w:r>
    </w:p>
    <w:p w:rsidR="00976A21" w:rsidRPr="005D7EA0" w:rsidRDefault="00976A21" w:rsidP="00976A21">
      <w:pPr>
        <w:widowControl/>
        <w:numPr>
          <w:ilvl w:val="0"/>
          <w:numId w:val="188"/>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The topic can be of the 4-H member’s choice.    </w:t>
      </w:r>
    </w:p>
    <w:p w:rsidR="00976A21" w:rsidRPr="005D7EA0" w:rsidRDefault="00976A21" w:rsidP="00976A21">
      <w:pPr>
        <w:widowControl/>
        <w:numPr>
          <w:ilvl w:val="0"/>
          <w:numId w:val="188"/>
        </w:numPr>
        <w:autoSpaceDE/>
        <w:autoSpaceDN/>
        <w:adjustRightInd/>
        <w:spacing w:before="120" w:after="120"/>
        <w:ind w:right="360"/>
        <w:rPr>
          <w:rFonts w:ascii="Arial" w:eastAsia="Calibri" w:hAnsi="Arial" w:cs="Arial"/>
          <w:color w:val="FF0000"/>
          <w:sz w:val="22"/>
          <w:szCs w:val="22"/>
        </w:rPr>
      </w:pPr>
      <w:r w:rsidRPr="005D7EA0">
        <w:rPr>
          <w:rFonts w:ascii="Arial" w:eastAsia="Calibri" w:hAnsi="Arial" w:cs="Arial"/>
          <w:color w:val="FF0000"/>
          <w:sz w:val="22"/>
          <w:szCs w:val="22"/>
        </w:rPr>
        <w:t xml:space="preserve">Junior members (grades 3-8) have 3-5 minutes to give their speech while senior members (grades 9-12) will give their speech in 5-7 minutes.  </w:t>
      </w:r>
    </w:p>
    <w:p w:rsidR="00976A21" w:rsidRPr="00EE051C" w:rsidRDefault="00976A21" w:rsidP="005D7EA0">
      <w:pPr>
        <w:widowControl/>
        <w:autoSpaceDE/>
        <w:autoSpaceDN/>
        <w:adjustRightInd/>
        <w:spacing w:before="120" w:after="120"/>
        <w:ind w:right="360"/>
        <w:jc w:val="center"/>
        <w:rPr>
          <w:rFonts w:ascii="Arial" w:eastAsia="Times" w:hAnsi="Arial" w:cs="Arial"/>
          <w:b/>
          <w:i/>
          <w:color w:val="FF0000"/>
          <w:sz w:val="32"/>
          <w:szCs w:val="32"/>
          <w:u w:val="single"/>
        </w:rPr>
      </w:pPr>
      <w:r w:rsidRPr="00EE051C">
        <w:rPr>
          <w:rFonts w:ascii="Arial" w:eastAsia="Times" w:hAnsi="Arial" w:cs="Arial"/>
          <w:b/>
          <w:i/>
          <w:color w:val="FF0000"/>
          <w:sz w:val="32"/>
          <w:szCs w:val="32"/>
          <w:u w:val="single"/>
        </w:rPr>
        <w:t>Creative Writing</w:t>
      </w:r>
    </w:p>
    <w:p w:rsidR="00976A21" w:rsidRPr="005D7EA0" w:rsidRDefault="00976A21" w:rsidP="00976A21">
      <w:pPr>
        <w:widowControl/>
        <w:numPr>
          <w:ilvl w:val="0"/>
          <w:numId w:val="202"/>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 xml:space="preserve">This exhibit allows youth to express creativity while developing writing skills. Examples include a story, autobiography, biography, essay, journal entry, poetry, children’s story, and more. Writing must be authored by the 4-H member and can be fiction or non-fiction. </w:t>
      </w:r>
    </w:p>
    <w:p w:rsidR="00976A21" w:rsidRPr="005D7EA0" w:rsidRDefault="00976A21" w:rsidP="00976A21">
      <w:pPr>
        <w:widowControl/>
        <w:numPr>
          <w:ilvl w:val="0"/>
          <w:numId w:val="202"/>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Exhibits are to be displayed in a notebook or binder appropriately labeled on the front with the title, 4-H member’s name, grade in school, club and county. The notebook or binder is to include a title page and authored work. A bibliography giving credit to sources is to be included with any research article.</w:t>
      </w:r>
    </w:p>
    <w:p w:rsidR="00976A21" w:rsidRPr="005D7EA0" w:rsidRDefault="00976A21" w:rsidP="00976A21">
      <w:pPr>
        <w:widowControl/>
        <w:numPr>
          <w:ilvl w:val="0"/>
          <w:numId w:val="202"/>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Work can be handwritten or typewritten.</w:t>
      </w:r>
    </w:p>
    <w:p w:rsidR="00976A21" w:rsidRPr="005D7EA0" w:rsidRDefault="00976A21" w:rsidP="00976A21">
      <w:pPr>
        <w:widowControl/>
        <w:numPr>
          <w:ilvl w:val="0"/>
          <w:numId w:val="202"/>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Illustrations or photos may be included to enhance the writing.</w:t>
      </w:r>
    </w:p>
    <w:p w:rsidR="00976A21" w:rsidRPr="005D7EA0" w:rsidRDefault="00976A21" w:rsidP="00976A21">
      <w:pPr>
        <w:widowControl/>
        <w:numPr>
          <w:ilvl w:val="0"/>
          <w:numId w:val="202"/>
        </w:numPr>
        <w:autoSpaceDE/>
        <w:autoSpaceDN/>
        <w:adjustRightInd/>
        <w:spacing w:before="120" w:after="120"/>
        <w:ind w:right="360"/>
        <w:contextualSpacing/>
        <w:rPr>
          <w:rFonts w:ascii="Arial" w:eastAsia="Times" w:hAnsi="Arial" w:cs="Arial"/>
          <w:color w:val="FF0000"/>
          <w:sz w:val="22"/>
          <w:szCs w:val="22"/>
        </w:rPr>
      </w:pPr>
      <w:r w:rsidRPr="005D7EA0">
        <w:rPr>
          <w:rFonts w:ascii="Arial" w:eastAsia="Times" w:hAnsi="Arial" w:cs="Arial"/>
          <w:color w:val="FF0000"/>
          <w:sz w:val="22"/>
          <w:szCs w:val="22"/>
        </w:rPr>
        <w:t>Writing should not include excessive blood, gore, violence or sexual themes and must be appropriate for all ages to read.</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color w:val="FF0000"/>
          <w:sz w:val="24"/>
          <w:szCs w:val="26"/>
        </w:rPr>
        <w:t>Creative Writing Exhibit Class Guidelines:</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i/>
          <w:iCs/>
          <w:color w:val="FF0000"/>
          <w:sz w:val="24"/>
          <w:szCs w:val="26"/>
        </w:rPr>
        <w:t>Beginner (grades 3-5 suggested)</w:t>
      </w:r>
      <w:r w:rsidRPr="005D7EA0">
        <w:rPr>
          <w:rFonts w:ascii="Arial" w:eastAsia="DengXian Light" w:hAnsi="Arial" w:cs="Arial"/>
          <w:b/>
          <w:color w:val="FF0000"/>
          <w:sz w:val="24"/>
          <w:szCs w:val="26"/>
        </w:rPr>
        <w:t xml:space="preserve"> </w:t>
      </w:r>
    </w:p>
    <w:p w:rsidR="00976A21" w:rsidRPr="005D7EA0"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5D7EA0">
        <w:rPr>
          <w:rFonts w:ascii="Arial" w:eastAsia="Calibri Light" w:hAnsi="Arial" w:cs="Arial"/>
          <w:color w:val="FF0000"/>
          <w:sz w:val="22"/>
          <w:szCs w:val="22"/>
        </w:rPr>
        <w:t>Create and exhibit one age/grade appropriate item. While length or word count is not required, one-page or 250 words is appropriate for most beginners.</w:t>
      </w:r>
    </w:p>
    <w:p w:rsidR="00976A21" w:rsidRPr="005D7EA0" w:rsidRDefault="00976A21" w:rsidP="00976A21">
      <w:pPr>
        <w:widowControl/>
        <w:autoSpaceDE/>
        <w:autoSpaceDN/>
        <w:adjustRightInd/>
        <w:spacing w:before="120" w:after="120"/>
        <w:ind w:right="360"/>
        <w:rPr>
          <w:rFonts w:ascii="Arial" w:eastAsia="DengXian Light" w:hAnsi="Arial" w:cs="Arial"/>
          <w:bCs/>
          <w:i/>
          <w:iCs/>
          <w:color w:val="FF0000"/>
          <w:sz w:val="24"/>
          <w:szCs w:val="26"/>
        </w:rPr>
      </w:pPr>
      <w:r w:rsidRPr="005D7EA0">
        <w:rPr>
          <w:rFonts w:ascii="Arial" w:eastAsia="DengXian Light" w:hAnsi="Arial" w:cs="Arial"/>
          <w:b/>
          <w:bCs/>
          <w:i/>
          <w:iCs/>
          <w:color w:val="FF0000"/>
          <w:sz w:val="24"/>
          <w:szCs w:val="26"/>
        </w:rPr>
        <w:t>Intermediate (grades 6-8 suggested)</w:t>
      </w:r>
    </w:p>
    <w:p w:rsidR="00976A21" w:rsidRPr="005D7EA0" w:rsidRDefault="00976A21" w:rsidP="00976A21">
      <w:pPr>
        <w:widowControl/>
        <w:autoSpaceDE/>
        <w:autoSpaceDN/>
        <w:adjustRightInd/>
        <w:spacing w:before="120" w:after="120"/>
        <w:ind w:right="360" w:firstLine="720"/>
        <w:rPr>
          <w:rFonts w:ascii="Arial" w:eastAsia="DengXian Light" w:hAnsi="Arial" w:cs="Arial"/>
          <w:bCs/>
          <w:i/>
          <w:iCs/>
          <w:color w:val="FF0000"/>
          <w:sz w:val="32"/>
          <w:szCs w:val="26"/>
        </w:rPr>
      </w:pPr>
      <w:r w:rsidRPr="005D7EA0">
        <w:rPr>
          <w:rFonts w:ascii="Arial" w:eastAsia="Calibri Light" w:hAnsi="Arial" w:cs="Arial"/>
          <w:color w:val="FF0000"/>
          <w:sz w:val="22"/>
          <w:szCs w:val="22"/>
        </w:rPr>
        <w:t>Create and exhibit one age/grade appropriate item. While length or word count is not required, two-page or 500 words is appropriate for most intermediate members.</w:t>
      </w:r>
    </w:p>
    <w:p w:rsidR="00976A21" w:rsidRPr="005D7EA0" w:rsidRDefault="00976A21" w:rsidP="00976A21">
      <w:pPr>
        <w:widowControl/>
        <w:autoSpaceDE/>
        <w:autoSpaceDN/>
        <w:adjustRightInd/>
        <w:spacing w:before="120" w:after="120"/>
        <w:ind w:right="360"/>
        <w:rPr>
          <w:rFonts w:ascii="Arial" w:eastAsia="DengXian Light" w:hAnsi="Arial" w:cs="Arial"/>
          <w:bCs/>
          <w:i/>
          <w:iCs/>
          <w:color w:val="FF0000"/>
          <w:sz w:val="24"/>
          <w:szCs w:val="26"/>
        </w:rPr>
      </w:pPr>
      <w:r w:rsidRPr="005D7EA0">
        <w:rPr>
          <w:rFonts w:ascii="Arial" w:eastAsia="DengXian Light" w:hAnsi="Arial" w:cs="Arial"/>
          <w:b/>
          <w:bCs/>
          <w:i/>
          <w:iCs/>
          <w:color w:val="FF0000"/>
          <w:sz w:val="24"/>
          <w:szCs w:val="26"/>
        </w:rPr>
        <w:t>Advanced (grades 9-12 suggested)</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Calibri Light" w:hAnsi="Arial" w:cs="Arial"/>
          <w:color w:val="FF0000"/>
          <w:sz w:val="22"/>
          <w:szCs w:val="22"/>
        </w:rPr>
        <w:t>Create and exhibit one age/grade appropriate item. While length or word count is not required, more than three pages or more than 750 words is appropriate for most advanced members.</w:t>
      </w:r>
    </w:p>
    <w:p w:rsidR="00976A21" w:rsidRDefault="00976A21" w:rsidP="002B5AD9">
      <w:pPr>
        <w:widowControl/>
        <w:autoSpaceDE/>
        <w:autoSpaceDN/>
        <w:adjustRightInd/>
        <w:rPr>
          <w:rFonts w:ascii="Arial" w:eastAsia="Calibri" w:hAnsi="Arial" w:cs="Arial"/>
          <w:color w:val="FF0000"/>
          <w:sz w:val="22"/>
          <w:szCs w:val="22"/>
        </w:rPr>
      </w:pPr>
    </w:p>
    <w:p w:rsidR="005D7EA0" w:rsidRDefault="005D7EA0" w:rsidP="002B5AD9">
      <w:pPr>
        <w:widowControl/>
        <w:autoSpaceDE/>
        <w:autoSpaceDN/>
        <w:adjustRightInd/>
        <w:rPr>
          <w:rFonts w:ascii="Arial" w:eastAsia="Calibri"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5D7EA0" w:rsidRDefault="005D7EA0" w:rsidP="002B5AD9">
      <w:pPr>
        <w:widowControl/>
        <w:autoSpaceDE/>
        <w:autoSpaceDN/>
        <w:adjustRightInd/>
        <w:rPr>
          <w:rFonts w:ascii="Arial" w:eastAsia="Calibri" w:hAnsi="Arial" w:cs="Arial"/>
          <w:color w:val="FF0000"/>
          <w:sz w:val="22"/>
          <w:szCs w:val="22"/>
        </w:rPr>
      </w:pPr>
    </w:p>
    <w:p w:rsidR="005D7EA0" w:rsidRDefault="005D7EA0" w:rsidP="002B5AD9">
      <w:pPr>
        <w:widowControl/>
        <w:autoSpaceDE/>
        <w:autoSpaceDN/>
        <w:adjustRightInd/>
        <w:rPr>
          <w:rFonts w:ascii="Arial" w:eastAsia="Calibri" w:hAnsi="Arial" w:cs="Arial"/>
          <w:color w:val="FF0000"/>
          <w:sz w:val="22"/>
          <w:szCs w:val="22"/>
        </w:rPr>
      </w:pPr>
    </w:p>
    <w:p w:rsidR="005D7EA0" w:rsidRPr="005D7EA0" w:rsidRDefault="005D7EA0" w:rsidP="002B5AD9">
      <w:pPr>
        <w:widowControl/>
        <w:autoSpaceDE/>
        <w:autoSpaceDN/>
        <w:adjustRightInd/>
        <w:rPr>
          <w:rFonts w:ascii="Arial" w:eastAsia="Calibri" w:hAnsi="Arial" w:cs="Arial"/>
          <w:color w:val="FF0000"/>
          <w:sz w:val="22"/>
          <w:szCs w:val="22"/>
        </w:rPr>
      </w:pPr>
    </w:p>
    <w:p w:rsidR="00AB4C42" w:rsidRPr="00C11A06" w:rsidRDefault="00AB4C42" w:rsidP="00AB4C42">
      <w:pPr>
        <w:pBdr>
          <w:top w:val="single" w:sz="4" w:space="1" w:color="auto"/>
          <w:left w:val="single" w:sz="4" w:space="4" w:color="auto"/>
          <w:bottom w:val="single" w:sz="4" w:space="1" w:color="auto"/>
          <w:right w:val="single" w:sz="4" w:space="4" w:color="auto"/>
        </w:pBdr>
        <w:rPr>
          <w:rFonts w:ascii="Arial" w:hAnsi="Arial" w:cs="Arial"/>
          <w:color w:val="007E39"/>
          <w:sz w:val="28"/>
          <w:szCs w:val="28"/>
        </w:rPr>
      </w:pPr>
      <w:bookmarkStart w:id="14" w:name="ComputerScience"/>
      <w:r w:rsidRPr="00C11A06">
        <w:rPr>
          <w:rFonts w:ascii="Arial" w:hAnsi="Arial" w:cs="Arial"/>
          <w:b/>
          <w:bCs/>
          <w:color w:val="007E39"/>
          <w:sz w:val="28"/>
          <w:szCs w:val="28"/>
        </w:rPr>
        <w:lastRenderedPageBreak/>
        <w:t>COMPUTER</w:t>
      </w:r>
      <w:r w:rsidR="00A16595">
        <w:rPr>
          <w:rFonts w:ascii="Arial" w:hAnsi="Arial" w:cs="Arial"/>
          <w:b/>
          <w:bCs/>
          <w:color w:val="007E39"/>
          <w:sz w:val="28"/>
          <w:szCs w:val="28"/>
        </w:rPr>
        <w:t xml:space="preserve"> SCIENCE</w:t>
      </w:r>
      <w:bookmarkEnd w:id="14"/>
      <w:r w:rsidRPr="00C11A06">
        <w:rPr>
          <w:rFonts w:ascii="Arial" w:hAnsi="Arial" w:cs="Arial"/>
          <w:b/>
          <w:bCs/>
          <w:color w:val="007E39"/>
          <w:sz w:val="28"/>
          <w:szCs w:val="28"/>
        </w:rPr>
        <w:tab/>
      </w:r>
      <w:r w:rsidRPr="00C11A06">
        <w:rPr>
          <w:rFonts w:ascii="Arial" w:hAnsi="Arial" w:cs="Arial"/>
          <w:b/>
          <w:bCs/>
          <w:color w:val="007E39"/>
          <w:sz w:val="28"/>
          <w:szCs w:val="28"/>
        </w:rPr>
        <w:tab/>
      </w:r>
      <w:r w:rsidRPr="00C11A06">
        <w:rPr>
          <w:rFonts w:ascii="Arial" w:hAnsi="Arial" w:cs="Arial"/>
          <w:b/>
          <w:bCs/>
          <w:color w:val="007E39"/>
          <w:sz w:val="28"/>
          <w:szCs w:val="28"/>
        </w:rPr>
        <w:tab/>
      </w:r>
      <w:r w:rsidRPr="00C11A06">
        <w:rPr>
          <w:rFonts w:ascii="Arial" w:hAnsi="Arial" w:cs="Arial"/>
          <w:b/>
          <w:bCs/>
          <w:color w:val="007E39"/>
          <w:sz w:val="28"/>
          <w:szCs w:val="28"/>
        </w:rPr>
        <w:tab/>
      </w:r>
      <w:r w:rsidR="001A6681">
        <w:rPr>
          <w:rFonts w:ascii="Arial" w:hAnsi="Arial" w:cs="Arial"/>
          <w:b/>
          <w:bCs/>
          <w:color w:val="007E39"/>
          <w:sz w:val="28"/>
          <w:szCs w:val="28"/>
        </w:rPr>
        <w:tab/>
      </w:r>
      <w:r w:rsidR="001A6681">
        <w:rPr>
          <w:rFonts w:ascii="Arial" w:hAnsi="Arial" w:cs="Arial"/>
          <w:b/>
          <w:bCs/>
          <w:color w:val="007E39"/>
          <w:sz w:val="28"/>
          <w:szCs w:val="28"/>
        </w:rPr>
        <w:tab/>
      </w:r>
      <w:r w:rsidRPr="00C11A06">
        <w:rPr>
          <w:rFonts w:ascii="Arial" w:hAnsi="Arial" w:cs="Arial"/>
          <w:b/>
          <w:bCs/>
          <w:color w:val="007E39"/>
          <w:sz w:val="28"/>
          <w:szCs w:val="28"/>
        </w:rPr>
        <w:t>STATE FAIR PROJECT</w:t>
      </w:r>
    </w:p>
    <w:p w:rsidR="00AB4C42" w:rsidRPr="005D7EA0" w:rsidRDefault="005D7EA0" w:rsidP="00AB4C42">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D7EA0">
        <w:rPr>
          <w:rFonts w:ascii="Arial" w:hAnsi="Arial" w:cs="Arial"/>
          <w:color w:val="FF0000"/>
          <w:sz w:val="22"/>
          <w:szCs w:val="22"/>
        </w:rPr>
        <w:t>Modified 10/2021</w:t>
      </w:r>
    </w:p>
    <w:p w:rsidR="00976A21" w:rsidRPr="005D7EA0" w:rsidRDefault="00976A21" w:rsidP="005D7EA0">
      <w:pPr>
        <w:rPr>
          <w:rFonts w:ascii="Arial" w:hAnsi="Arial" w:cs="Arial"/>
          <w:sz w:val="18"/>
          <w:szCs w:val="22"/>
        </w:rPr>
      </w:pPr>
      <w:r w:rsidRPr="005D7EA0">
        <w:rPr>
          <w:rFonts w:ascii="Arial" w:eastAsia="DengXian Light" w:hAnsi="Arial" w:cs="Arial"/>
          <w:b/>
          <w:bCs/>
          <w:color w:val="FF0000"/>
          <w:sz w:val="24"/>
          <w:szCs w:val="26"/>
        </w:rPr>
        <w:t>Description:</w:t>
      </w:r>
      <w:r w:rsidRPr="005D7EA0">
        <w:rPr>
          <w:rFonts w:ascii="Arial" w:eastAsia="Times" w:hAnsi="Arial" w:cs="Arial"/>
          <w:color w:val="FF0000"/>
          <w:sz w:val="14"/>
          <w:szCs w:val="20"/>
        </w:rPr>
        <w:t xml:space="preserve"> </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The 4-H computer science project is designed for youth to engage in an interactive project to learn all levels of familiarity with computers.</w:t>
      </w:r>
    </w:p>
    <w:p w:rsidR="00976A21" w:rsidRPr="005D7EA0"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5D7EA0">
        <w:rPr>
          <w:rFonts w:ascii="Arial" w:eastAsia="DengXian Light" w:hAnsi="Arial" w:cs="Arial"/>
          <w:b/>
          <w:bCs/>
          <w:color w:val="FF0000"/>
          <w:sz w:val="24"/>
          <w:szCs w:val="26"/>
        </w:rPr>
        <w:t>State Fair Entries:</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DengXian" w:hAnsi="Arial" w:cs="Arial"/>
          <w:b/>
          <w:color w:val="FF0000"/>
          <w:sz w:val="22"/>
          <w:szCs w:val="22"/>
        </w:rPr>
        <w:t>3 per county; one per level.</w:t>
      </w:r>
    </w:p>
    <w:p w:rsidR="00976A21" w:rsidRPr="005D7EA0"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5D7EA0">
        <w:rPr>
          <w:rFonts w:ascii="Arial" w:eastAsia="DengXian Light" w:hAnsi="Arial" w:cs="Arial"/>
          <w:b/>
          <w:bCs/>
          <w:color w:val="FF0000"/>
          <w:sz w:val="24"/>
          <w:szCs w:val="26"/>
        </w:rPr>
        <w:t>Exhibit Guidelines:</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 xml:space="preserve">There are three exhibit grade level divisions; Grades 3-5, Beginner; Grades 6-8, Intermediate; and Grades 9-12, Advanced.  Exhibits are to be skill appropriate for the member’s grade level. </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w:t>
      </w:r>
      <w:r w:rsidRPr="005D7EA0">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5D7EA0">
        <w:rPr>
          <w:rFonts w:ascii="Arial" w:eastAsia="DengXian" w:hAnsi="Arial" w:cs="Arial"/>
          <w:color w:val="FF0000"/>
          <w:sz w:val="22"/>
          <w:szCs w:val="22"/>
        </w:rPr>
        <w:t>right-hand</w:t>
      </w:r>
      <w:r w:rsidRPr="005D7EA0">
        <w:rPr>
          <w:rFonts w:ascii="Arial" w:eastAsia="DengXian" w:hAnsi="Arial" w:cs="Arial"/>
          <w:color w:val="FF0000"/>
          <w:sz w:val="22"/>
          <w:szCs w:val="22"/>
        </w:rPr>
        <w:t xml:space="preserve"> corner to place an exhibit tag provided by Purdue Extension staff.</w:t>
      </w:r>
      <w:r w:rsidRPr="005D7EA0">
        <w:rPr>
          <w:rFonts w:ascii="Arial" w:eastAsia="Times" w:hAnsi="Arial" w:cs="Arial"/>
          <w:color w:val="FF0000"/>
          <w:sz w:val="22"/>
          <w:szCs w:val="22"/>
        </w:rPr>
        <w:t xml:space="preserve">  Youth may continue in the same subject category in subsequent years expand on the previous year’s topic, or choose a new topic.  Subject categories are: </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Block Based Programming</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Text Based Programming</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Web Design and Computer Entrepreneurship</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Computer Forensics</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Hardware and Networking Design/Install/Repair</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Graphic Design and Computer Art</w:t>
      </w:r>
    </w:p>
    <w:p w:rsidR="00976A21" w:rsidRPr="005D7EA0" w:rsidRDefault="00976A21" w:rsidP="00976A21">
      <w:pPr>
        <w:widowControl/>
        <w:numPr>
          <w:ilvl w:val="0"/>
          <w:numId w:val="18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Robotics</w:t>
      </w:r>
    </w:p>
    <w:p w:rsidR="00976A21" w:rsidRPr="005D7EA0"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5D7EA0">
        <w:rPr>
          <w:rFonts w:ascii="Arial" w:eastAsia="Times" w:hAnsi="Arial" w:cs="Arial"/>
          <w:color w:val="FF0000"/>
          <w:sz w:val="22"/>
          <w:szCs w:val="22"/>
        </w:rPr>
        <w:t xml:space="preserve">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rsidR="00976A21" w:rsidRPr="005D7EA0"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5D7EA0">
        <w:rPr>
          <w:rFonts w:ascii="Arial" w:eastAsia="Times" w:hAnsi="Arial" w:cs="Arial"/>
          <w:color w:val="FF0000"/>
          <w:sz w:val="22"/>
          <w:szCs w:val="22"/>
        </w:rPr>
        <w:t xml:space="preserve"> 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rsidR="00976A21" w:rsidRPr="005D7EA0" w:rsidRDefault="00976A21" w:rsidP="00976A21">
      <w:pPr>
        <w:widowControl/>
        <w:autoSpaceDE/>
        <w:autoSpaceDN/>
        <w:adjustRightInd/>
        <w:spacing w:before="120" w:after="120"/>
        <w:ind w:right="360" w:firstLine="720"/>
        <w:rPr>
          <w:rFonts w:ascii="Arial" w:eastAsia="Calibri" w:hAnsi="Arial" w:cs="Arial"/>
          <w:color w:val="FF0000"/>
          <w:sz w:val="22"/>
          <w:szCs w:val="22"/>
        </w:rPr>
      </w:pPr>
      <w:r w:rsidRPr="005D7EA0">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5D7EA0" w:rsidRDefault="00976A21" w:rsidP="00976A21">
      <w:pPr>
        <w:keepNext/>
        <w:keepLines/>
        <w:widowControl/>
        <w:numPr>
          <w:ilvl w:val="0"/>
          <w:numId w:val="181"/>
        </w:numPr>
        <w:autoSpaceDE/>
        <w:autoSpaceDN/>
        <w:adjustRightInd/>
        <w:spacing w:before="120" w:after="120"/>
        <w:ind w:left="0" w:right="360"/>
        <w:outlineLvl w:val="1"/>
        <w:rPr>
          <w:rFonts w:ascii="Arial" w:eastAsia="DengXian Light" w:hAnsi="Arial" w:cs="Arial"/>
          <w:b/>
          <w:color w:val="FF0000"/>
          <w:sz w:val="24"/>
          <w:szCs w:val="26"/>
        </w:rPr>
      </w:pPr>
      <w:r w:rsidRPr="005D7EA0">
        <w:rPr>
          <w:rFonts w:ascii="Arial" w:eastAsia="DengXian Light" w:hAnsi="Arial" w:cs="Arial"/>
          <w:b/>
          <w:color w:val="FF0000"/>
          <w:sz w:val="24"/>
          <w:szCs w:val="26"/>
        </w:rPr>
        <w:t>Exhibit Class Guidelines:</w:t>
      </w:r>
    </w:p>
    <w:p w:rsidR="00976A21" w:rsidRPr="003C645F" w:rsidRDefault="00976A21" w:rsidP="003C645F">
      <w:pPr>
        <w:widowControl/>
        <w:autoSpaceDE/>
        <w:autoSpaceDN/>
        <w:adjustRightInd/>
        <w:spacing w:before="120" w:after="120"/>
        <w:ind w:right="360"/>
        <w:jc w:val="center"/>
        <w:rPr>
          <w:rFonts w:ascii="Arial" w:eastAsia="Times" w:hAnsi="Arial" w:cs="Arial"/>
          <w:b/>
          <w:color w:val="FF0000"/>
          <w:sz w:val="24"/>
        </w:rPr>
      </w:pPr>
      <w:r w:rsidRPr="003C645F">
        <w:rPr>
          <w:rFonts w:ascii="Arial" w:eastAsia="Times" w:hAnsi="Arial" w:cs="Arial"/>
          <w:b/>
          <w:color w:val="FF0000"/>
          <w:sz w:val="24"/>
        </w:rPr>
        <w:t>Blocked Based Programming:</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Beginner – Grades 3-5 –</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Create a </w:t>
      </w:r>
      <w:r w:rsidR="00466394" w:rsidRPr="005D7EA0">
        <w:rPr>
          <w:rFonts w:ascii="Arial" w:eastAsia="Times" w:hAnsi="Arial" w:cs="Arial"/>
          <w:color w:val="FF0000"/>
          <w:sz w:val="22"/>
          <w:szCs w:val="22"/>
        </w:rPr>
        <w:t>block-based</w:t>
      </w:r>
      <w:r w:rsidRPr="005D7EA0">
        <w:rPr>
          <w:rFonts w:ascii="Arial" w:eastAsia="Times" w:hAnsi="Arial" w:cs="Arial"/>
          <w:color w:val="FF0000"/>
          <w:sz w:val="22"/>
          <w:szCs w:val="22"/>
        </w:rPr>
        <w:t xml:space="preserve"> program using Scratch, Code Studio, Alice, or another graphic programming language of your choice.   You should comment your work and it must include at least ten different commands.  Skills this program could use are:</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Sequence</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Iteration</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lastRenderedPageBreak/>
        <w:t>Conditionals</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Variables</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Loops</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User input</w:t>
      </w:r>
    </w:p>
    <w:p w:rsidR="00976A21" w:rsidRPr="005D7EA0" w:rsidRDefault="00976A21" w:rsidP="00976A21">
      <w:pPr>
        <w:widowControl/>
        <w:numPr>
          <w:ilvl w:val="0"/>
          <w:numId w:val="170"/>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skill</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Intermediate Grades 6-8</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 Create a </w:t>
      </w:r>
      <w:r w:rsidR="00466394" w:rsidRPr="005D7EA0">
        <w:rPr>
          <w:rFonts w:ascii="Arial" w:eastAsia="Times" w:hAnsi="Arial" w:cs="Arial"/>
          <w:color w:val="FF0000"/>
          <w:sz w:val="22"/>
          <w:szCs w:val="22"/>
        </w:rPr>
        <w:t>block-based</w:t>
      </w:r>
      <w:r w:rsidRPr="005D7EA0">
        <w:rPr>
          <w:rFonts w:ascii="Arial" w:eastAsia="Times" w:hAnsi="Arial" w:cs="Arial"/>
          <w:color w:val="FF0000"/>
          <w:sz w:val="22"/>
          <w:szCs w:val="22"/>
        </w:rPr>
        <w:t xml:space="preserve"> program using Scratch, Code Studio, Alice, or another graphic programming language of your choice.   You should comment your work and it must include at least ten different commands.  Skills this program could use are:</w:t>
      </w:r>
    </w:p>
    <w:p w:rsidR="00976A21" w:rsidRPr="005D7EA0" w:rsidRDefault="00976A21" w:rsidP="00976A21">
      <w:pPr>
        <w:widowControl/>
        <w:numPr>
          <w:ilvl w:val="0"/>
          <w:numId w:val="17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More robust demonstration of beginner skills</w:t>
      </w:r>
    </w:p>
    <w:p w:rsidR="00976A21" w:rsidRPr="005D7EA0" w:rsidRDefault="00976A21" w:rsidP="00976A21">
      <w:pPr>
        <w:widowControl/>
        <w:numPr>
          <w:ilvl w:val="0"/>
          <w:numId w:val="17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Modularization</w:t>
      </w:r>
    </w:p>
    <w:p w:rsidR="00976A21" w:rsidRPr="005D7EA0" w:rsidRDefault="00976A21" w:rsidP="00976A21">
      <w:pPr>
        <w:widowControl/>
        <w:numPr>
          <w:ilvl w:val="0"/>
          <w:numId w:val="17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Lists</w:t>
      </w:r>
    </w:p>
    <w:p w:rsidR="00976A21" w:rsidRPr="005D7EA0" w:rsidRDefault="00976A21" w:rsidP="00976A21">
      <w:pPr>
        <w:widowControl/>
        <w:numPr>
          <w:ilvl w:val="0"/>
          <w:numId w:val="171"/>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skill</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Advanced Grades 9-12</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 Create a </w:t>
      </w:r>
      <w:r w:rsidR="00466394" w:rsidRPr="005D7EA0">
        <w:rPr>
          <w:rFonts w:ascii="Arial" w:eastAsia="Times" w:hAnsi="Arial" w:cs="Arial"/>
          <w:color w:val="FF0000"/>
          <w:sz w:val="22"/>
          <w:szCs w:val="22"/>
        </w:rPr>
        <w:t>block-based</w:t>
      </w:r>
      <w:r w:rsidRPr="005D7EA0">
        <w:rPr>
          <w:rFonts w:ascii="Arial" w:eastAsia="Times" w:hAnsi="Arial" w:cs="Arial"/>
          <w:color w:val="FF0000"/>
          <w:sz w:val="22"/>
          <w:szCs w:val="22"/>
        </w:rPr>
        <w:t xml:space="preserve"> program using Scratch, Code Studio, Alice, or another graphic programming language of your choice.   You should comment your work and it must include at least ten different commands.  Skills this program could use are:</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More robust demonstration of Intermediate Skills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Parameters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Recursion</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skill</w:t>
      </w:r>
    </w:p>
    <w:p w:rsidR="00976A21" w:rsidRPr="005D7EA0" w:rsidRDefault="00976A21" w:rsidP="00976A21">
      <w:pPr>
        <w:widowControl/>
        <w:autoSpaceDE/>
        <w:autoSpaceDN/>
        <w:adjustRightInd/>
        <w:spacing w:before="120" w:after="120"/>
        <w:ind w:left="1584" w:right="360"/>
        <w:rPr>
          <w:rFonts w:ascii="Arial" w:eastAsia="Times" w:hAnsi="Arial" w:cs="Arial"/>
          <w:color w:val="FF0000"/>
          <w:sz w:val="22"/>
          <w:szCs w:val="22"/>
        </w:rPr>
      </w:pPr>
    </w:p>
    <w:p w:rsidR="00976A21" w:rsidRPr="003C645F" w:rsidRDefault="00976A21" w:rsidP="003C645F">
      <w:pPr>
        <w:widowControl/>
        <w:autoSpaceDE/>
        <w:autoSpaceDN/>
        <w:adjustRightInd/>
        <w:spacing w:before="120" w:after="120"/>
        <w:ind w:right="360"/>
        <w:jc w:val="center"/>
        <w:rPr>
          <w:rFonts w:ascii="Arial" w:eastAsia="Times" w:hAnsi="Arial" w:cs="Arial"/>
          <w:b/>
          <w:color w:val="FF0000"/>
          <w:sz w:val="24"/>
        </w:rPr>
      </w:pPr>
      <w:r w:rsidRPr="003C645F">
        <w:rPr>
          <w:rFonts w:ascii="Arial" w:eastAsia="Times" w:hAnsi="Arial" w:cs="Arial"/>
          <w:b/>
          <w:color w:val="FF0000"/>
          <w:sz w:val="24"/>
        </w:rPr>
        <w:t>Text Based Programming</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Beginner Grades 3-5</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This option is not available.</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Intermediate Grades 6-8</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 Create a </w:t>
      </w:r>
      <w:r w:rsidR="00466394" w:rsidRPr="005D7EA0">
        <w:rPr>
          <w:rFonts w:ascii="Arial" w:eastAsia="Times" w:hAnsi="Arial" w:cs="Arial"/>
          <w:color w:val="FF0000"/>
          <w:sz w:val="22"/>
          <w:szCs w:val="22"/>
        </w:rPr>
        <w:t>text-based</w:t>
      </w:r>
      <w:r w:rsidRPr="005D7EA0">
        <w:rPr>
          <w:rFonts w:ascii="Arial" w:eastAsia="Times" w:hAnsi="Arial" w:cs="Arial"/>
          <w:color w:val="FF0000"/>
          <w:sz w:val="22"/>
          <w:szCs w:val="22"/>
        </w:rPr>
        <w:t xml:space="preserve"> program of your choosing using any </w:t>
      </w:r>
      <w:r w:rsidR="00466394" w:rsidRPr="005D7EA0">
        <w:rPr>
          <w:rFonts w:ascii="Arial" w:eastAsia="Times" w:hAnsi="Arial" w:cs="Arial"/>
          <w:color w:val="FF0000"/>
          <w:sz w:val="22"/>
          <w:szCs w:val="22"/>
        </w:rPr>
        <w:t>text-based</w:t>
      </w:r>
      <w:r w:rsidRPr="005D7EA0">
        <w:rPr>
          <w:rFonts w:ascii="Arial" w:eastAsia="Times" w:hAnsi="Arial" w:cs="Arial"/>
          <w:color w:val="FF0000"/>
          <w:sz w:val="22"/>
          <w:szCs w:val="22"/>
        </w:rPr>
        <w:t xml:space="preserve"> language you are comfortable in.  The code should demonstrate an understanding of at least 4 of these skills: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Commenting</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Correct syntax</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Variables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Loops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Conditionals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User Input</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Lists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Functions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Algorithms</w:t>
      </w:r>
    </w:p>
    <w:p w:rsidR="00976A21" w:rsidRPr="005D7EA0" w:rsidRDefault="00976A21" w:rsidP="00976A21">
      <w:pPr>
        <w:widowControl/>
        <w:numPr>
          <w:ilvl w:val="0"/>
          <w:numId w:val="172"/>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skill</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Advanced Grades 9-12 -</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Create a </w:t>
      </w:r>
      <w:r w:rsidR="00466394" w:rsidRPr="005D7EA0">
        <w:rPr>
          <w:rFonts w:ascii="Arial" w:eastAsia="Times" w:hAnsi="Arial" w:cs="Arial"/>
          <w:color w:val="FF0000"/>
          <w:sz w:val="22"/>
          <w:szCs w:val="22"/>
        </w:rPr>
        <w:t>text-based</w:t>
      </w:r>
      <w:r w:rsidRPr="005D7EA0">
        <w:rPr>
          <w:rFonts w:ascii="Arial" w:eastAsia="Times" w:hAnsi="Arial" w:cs="Arial"/>
          <w:color w:val="FF0000"/>
          <w:sz w:val="22"/>
          <w:szCs w:val="22"/>
        </w:rPr>
        <w:t xml:space="preserve"> program of your choosing using any </w:t>
      </w:r>
      <w:r w:rsidR="00466394" w:rsidRPr="005D7EA0">
        <w:rPr>
          <w:rFonts w:ascii="Arial" w:eastAsia="Times" w:hAnsi="Arial" w:cs="Arial"/>
          <w:color w:val="FF0000"/>
          <w:sz w:val="22"/>
          <w:szCs w:val="22"/>
        </w:rPr>
        <w:t>text-based</w:t>
      </w:r>
      <w:r w:rsidRPr="005D7EA0">
        <w:rPr>
          <w:rFonts w:ascii="Arial" w:eastAsia="Times" w:hAnsi="Arial" w:cs="Arial"/>
          <w:color w:val="FF0000"/>
          <w:sz w:val="22"/>
          <w:szCs w:val="22"/>
        </w:rPr>
        <w:t xml:space="preserve"> language you are comfortable in.  The code should demonstrate an understanding of at least 8 of these skills: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 more robust understanding of the intermediate skills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Interact with databases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Classes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Objects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Methods</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Inheritance</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Integrate multiple languages into one program</w:t>
      </w:r>
    </w:p>
    <w:p w:rsidR="00976A21" w:rsidRPr="005D7EA0" w:rsidRDefault="00976A21" w:rsidP="00976A21">
      <w:pPr>
        <w:widowControl/>
        <w:numPr>
          <w:ilvl w:val="0"/>
          <w:numId w:val="173"/>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skill</w:t>
      </w:r>
    </w:p>
    <w:p w:rsidR="00976A21" w:rsidRDefault="00976A21" w:rsidP="00976A21">
      <w:pPr>
        <w:widowControl/>
        <w:autoSpaceDE/>
        <w:autoSpaceDN/>
        <w:adjustRightInd/>
        <w:spacing w:before="120" w:after="120"/>
        <w:ind w:left="1584" w:right="360"/>
        <w:rPr>
          <w:rFonts w:ascii="Arial" w:eastAsia="Times" w:hAnsi="Arial" w:cs="Arial"/>
          <w:color w:val="FF0000"/>
          <w:sz w:val="22"/>
          <w:szCs w:val="22"/>
        </w:rPr>
      </w:pPr>
    </w:p>
    <w:p w:rsidR="003C645F" w:rsidRPr="005D7EA0" w:rsidRDefault="003C645F" w:rsidP="00976A21">
      <w:pPr>
        <w:widowControl/>
        <w:autoSpaceDE/>
        <w:autoSpaceDN/>
        <w:adjustRightInd/>
        <w:spacing w:before="120" w:after="120"/>
        <w:ind w:left="1584" w:right="360"/>
        <w:rPr>
          <w:rFonts w:ascii="Arial" w:eastAsia="Times" w:hAnsi="Arial" w:cs="Arial"/>
          <w:color w:val="FF0000"/>
          <w:sz w:val="22"/>
          <w:szCs w:val="22"/>
        </w:rPr>
      </w:pPr>
    </w:p>
    <w:p w:rsidR="00976A21" w:rsidRPr="003C645F" w:rsidRDefault="00976A21" w:rsidP="003C645F">
      <w:pPr>
        <w:widowControl/>
        <w:autoSpaceDE/>
        <w:autoSpaceDN/>
        <w:adjustRightInd/>
        <w:spacing w:before="120" w:after="120"/>
        <w:ind w:right="360"/>
        <w:jc w:val="center"/>
        <w:rPr>
          <w:rFonts w:ascii="Arial" w:eastAsia="Times" w:hAnsi="Arial" w:cs="Arial"/>
          <w:b/>
          <w:color w:val="FF0000"/>
          <w:sz w:val="24"/>
        </w:rPr>
      </w:pPr>
      <w:r w:rsidRPr="003C645F">
        <w:rPr>
          <w:rFonts w:ascii="Arial" w:eastAsia="Times" w:hAnsi="Arial" w:cs="Arial"/>
          <w:b/>
          <w:color w:val="FF0000"/>
          <w:sz w:val="24"/>
        </w:rPr>
        <w:t>Web Design and Computer Entrepreneurship</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 xml:space="preserve">Beginner Web Design and Computer Entrepreneurship – Grades 3-5 </w:t>
      </w:r>
      <w:r w:rsidRPr="005D7EA0">
        <w:rPr>
          <w:rFonts w:ascii="Arial" w:eastAsia="Times" w:hAnsi="Arial" w:cs="Arial"/>
          <w:color w:val="FF0000"/>
          <w:sz w:val="22"/>
          <w:szCs w:val="22"/>
        </w:rPr>
        <w:t>- Build a website demonstrating a knowledge of:</w:t>
      </w:r>
    </w:p>
    <w:p w:rsidR="00976A21" w:rsidRPr="005D7EA0" w:rsidRDefault="00976A21" w:rsidP="00976A21">
      <w:pPr>
        <w:widowControl/>
        <w:numPr>
          <w:ilvl w:val="0"/>
          <w:numId w:val="174"/>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 a website builder to create your website</w:t>
      </w:r>
    </w:p>
    <w:p w:rsidR="00976A21" w:rsidRPr="005D7EA0" w:rsidRDefault="00976A21" w:rsidP="00976A21">
      <w:pPr>
        <w:widowControl/>
        <w:numPr>
          <w:ilvl w:val="0"/>
          <w:numId w:val="174"/>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Insert non-stock image into your site</w:t>
      </w:r>
    </w:p>
    <w:p w:rsidR="00976A21" w:rsidRPr="005D7EA0" w:rsidRDefault="00976A21" w:rsidP="00976A21">
      <w:pPr>
        <w:widowControl/>
        <w:numPr>
          <w:ilvl w:val="0"/>
          <w:numId w:val="174"/>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 a template to achieve a unified look</w:t>
      </w:r>
    </w:p>
    <w:p w:rsidR="00976A21" w:rsidRPr="005D7EA0" w:rsidRDefault="00976A21" w:rsidP="00976A21">
      <w:pPr>
        <w:widowControl/>
        <w:numPr>
          <w:ilvl w:val="0"/>
          <w:numId w:val="174"/>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Explain CSS in your documentation, what CSS is and why it’s important</w:t>
      </w:r>
    </w:p>
    <w:p w:rsidR="00976A21" w:rsidRPr="005D7EA0" w:rsidRDefault="00976A21" w:rsidP="00976A21">
      <w:pPr>
        <w:widowControl/>
        <w:numPr>
          <w:ilvl w:val="0"/>
          <w:numId w:val="174"/>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Must have at least two pages and include all items listed above</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Intermediate Web Design and Computer Entrepreneurship – Grades 6-8</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Build a website demonstrating a knowledge of:</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Create your own site or use a website builder</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Modify existing HTML</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 HTML5</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Modify existing CSS</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Have a unified theme throughout</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 a photo editing software to create custom images</w:t>
      </w:r>
    </w:p>
    <w:p w:rsidR="00976A21" w:rsidRPr="005D7EA0" w:rsidRDefault="00976A21" w:rsidP="00976A21">
      <w:pPr>
        <w:widowControl/>
        <w:numPr>
          <w:ilvl w:val="0"/>
          <w:numId w:val="175"/>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Must have at least five pages and include all items listed above</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Advanced Web Design and Computer Entrepreneurship – Grades 9-12</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Build a website demonstrating a knowledge of:</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Create a custom site using appropriate industry tools</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Have a responsive website</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Add useful and appropriate plugins</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Test for and eliminate bugs</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Include links for social media</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Include custom audio/video</w:t>
      </w:r>
    </w:p>
    <w:p w:rsidR="00976A21" w:rsidRPr="005D7EA0" w:rsidRDefault="00976A21" w:rsidP="00976A21">
      <w:pPr>
        <w:widowControl/>
        <w:numPr>
          <w:ilvl w:val="0"/>
          <w:numId w:val="176"/>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Must have at least ten pages and include all items listed above</w:t>
      </w:r>
    </w:p>
    <w:p w:rsidR="00976A21" w:rsidRPr="005D7EA0" w:rsidRDefault="00976A21" w:rsidP="00976A21">
      <w:pPr>
        <w:widowControl/>
        <w:autoSpaceDE/>
        <w:autoSpaceDN/>
        <w:adjustRightInd/>
        <w:spacing w:before="120" w:after="120"/>
        <w:ind w:left="1584" w:right="360"/>
        <w:rPr>
          <w:rFonts w:ascii="Arial" w:eastAsia="Times" w:hAnsi="Arial" w:cs="Arial"/>
          <w:color w:val="FF0000"/>
          <w:sz w:val="22"/>
          <w:szCs w:val="22"/>
        </w:rPr>
      </w:pPr>
    </w:p>
    <w:p w:rsidR="00976A21" w:rsidRPr="005D7EA0" w:rsidRDefault="00976A21" w:rsidP="00976A21">
      <w:pPr>
        <w:widowControl/>
        <w:autoSpaceDE/>
        <w:autoSpaceDN/>
        <w:adjustRightInd/>
        <w:spacing w:before="120" w:after="120"/>
        <w:ind w:left="1584" w:right="360"/>
        <w:rPr>
          <w:rFonts w:ascii="Arial" w:eastAsia="Times" w:hAnsi="Arial" w:cs="Arial"/>
          <w:b/>
          <w:color w:val="FF0000"/>
          <w:sz w:val="22"/>
          <w:szCs w:val="22"/>
        </w:rPr>
      </w:pPr>
    </w:p>
    <w:p w:rsidR="00976A21" w:rsidRPr="003C645F" w:rsidRDefault="00976A21" w:rsidP="003C645F">
      <w:pPr>
        <w:widowControl/>
        <w:autoSpaceDE/>
        <w:autoSpaceDN/>
        <w:adjustRightInd/>
        <w:spacing w:before="120" w:after="120"/>
        <w:ind w:right="360"/>
        <w:jc w:val="center"/>
        <w:rPr>
          <w:rFonts w:ascii="Arial" w:eastAsia="Times" w:hAnsi="Arial" w:cs="Arial"/>
          <w:b/>
          <w:color w:val="FF0000"/>
          <w:sz w:val="24"/>
        </w:rPr>
      </w:pPr>
      <w:r w:rsidRPr="003C645F">
        <w:rPr>
          <w:rFonts w:ascii="Arial" w:eastAsia="Times" w:hAnsi="Arial" w:cs="Arial"/>
          <w:b/>
          <w:color w:val="FF0000"/>
          <w:sz w:val="24"/>
        </w:rPr>
        <w:t>Computer Forensics (id theft, online bullying, ethical use of technology, responsible social media use)</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 xml:space="preserve">Beginner Computer Forensics – Grades 3-5 </w:t>
      </w:r>
      <w:r w:rsidRPr="005D7EA0">
        <w:rPr>
          <w:rFonts w:ascii="Arial" w:eastAsia="Times" w:hAnsi="Arial" w:cs="Arial"/>
          <w:color w:val="FF0000"/>
          <w:sz w:val="22"/>
          <w:szCs w:val="22"/>
        </w:rPr>
        <w:t xml:space="preserve">– Research and create a </w:t>
      </w:r>
      <w:r w:rsidR="00466394" w:rsidRPr="005D7EA0">
        <w:rPr>
          <w:rFonts w:ascii="Arial" w:eastAsia="Times" w:hAnsi="Arial" w:cs="Arial"/>
          <w:color w:val="FF0000"/>
          <w:sz w:val="22"/>
          <w:szCs w:val="22"/>
        </w:rPr>
        <w:t>3-5-minute</w:t>
      </w:r>
      <w:r w:rsidRPr="005D7EA0">
        <w:rPr>
          <w:rFonts w:ascii="Arial" w:eastAsia="Times" w:hAnsi="Arial" w:cs="Arial"/>
          <w:color w:val="FF0000"/>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Media Balance and Well Being</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Privacy and Security</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Digital Footprint and Identity</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Relationships and Communication</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Cyberbullying, Digital Drama and Hate Speech</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News and Media Literacy</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topic</w:t>
      </w:r>
    </w:p>
    <w:p w:rsidR="00976A21" w:rsidRPr="005D7EA0" w:rsidRDefault="00976A21" w:rsidP="00976A21">
      <w:pPr>
        <w:widowControl/>
        <w:autoSpaceDE/>
        <w:autoSpaceDN/>
        <w:adjustRightInd/>
        <w:spacing w:before="120" w:after="120"/>
        <w:ind w:right="360" w:firstLine="360"/>
        <w:rPr>
          <w:rFonts w:ascii="Arial" w:eastAsia="Times" w:hAnsi="Arial" w:cs="Arial"/>
          <w:color w:val="FF0000"/>
          <w:sz w:val="22"/>
          <w:szCs w:val="22"/>
        </w:rPr>
      </w:pPr>
      <w:r w:rsidRPr="00466394">
        <w:rPr>
          <w:rFonts w:ascii="Arial" w:eastAsia="Times" w:hAnsi="Arial" w:cs="Arial"/>
          <w:b/>
          <w:color w:val="FF0000"/>
          <w:sz w:val="24"/>
          <w:szCs w:val="22"/>
        </w:rPr>
        <w:t>Intermediate Computer Forensics – Grades 6-8 –</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Research and create a </w:t>
      </w:r>
      <w:r w:rsidR="00466394" w:rsidRPr="005D7EA0">
        <w:rPr>
          <w:rFonts w:ascii="Arial" w:eastAsia="Times" w:hAnsi="Arial" w:cs="Arial"/>
          <w:color w:val="FF0000"/>
          <w:sz w:val="22"/>
          <w:szCs w:val="22"/>
        </w:rPr>
        <w:t>6-8-minute</w:t>
      </w:r>
      <w:r w:rsidRPr="005D7EA0">
        <w:rPr>
          <w:rFonts w:ascii="Arial" w:eastAsia="Times" w:hAnsi="Arial" w:cs="Arial"/>
          <w:color w:val="FF0000"/>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rsidR="00976A21" w:rsidRPr="005D7EA0" w:rsidRDefault="00976A21" w:rsidP="00976A21">
      <w:pPr>
        <w:widowControl/>
        <w:numPr>
          <w:ilvl w:val="0"/>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Digital Citizenship:</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lastRenderedPageBreak/>
        <w:t>Media Balance and Well Being</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Privacy and Security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Digital Footprint and Identity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Relationships and Communication</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Cyberbullying, Digital Drama and Hate Speech</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News and Media Literacy</w:t>
      </w:r>
    </w:p>
    <w:p w:rsidR="00976A21" w:rsidRPr="005D7EA0" w:rsidRDefault="00976A21" w:rsidP="00976A21">
      <w:pPr>
        <w:widowControl/>
        <w:numPr>
          <w:ilvl w:val="0"/>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Cyber Security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Ethics and Society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Security Principles</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Classic Cryptography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Malicious Software</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Physical Security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Web Security</w:t>
      </w:r>
    </w:p>
    <w:p w:rsidR="00976A21" w:rsidRPr="005D7EA0" w:rsidRDefault="00976A21" w:rsidP="00976A21">
      <w:pPr>
        <w:widowControl/>
        <w:numPr>
          <w:ilvl w:val="0"/>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Any other similar topic</w:t>
      </w:r>
    </w:p>
    <w:p w:rsidR="00976A21" w:rsidRPr="005D7EA0" w:rsidRDefault="00976A21" w:rsidP="00466394">
      <w:pPr>
        <w:widowControl/>
        <w:autoSpaceDE/>
        <w:autoSpaceDN/>
        <w:adjustRightInd/>
        <w:spacing w:before="120" w:after="120"/>
        <w:ind w:right="360"/>
        <w:rPr>
          <w:rFonts w:ascii="Arial" w:eastAsia="Times" w:hAnsi="Arial" w:cs="Arial"/>
          <w:color w:val="FF0000"/>
          <w:sz w:val="22"/>
          <w:szCs w:val="22"/>
        </w:rPr>
      </w:pPr>
      <w:r w:rsidRPr="00466394">
        <w:rPr>
          <w:rFonts w:ascii="Arial" w:eastAsia="Times" w:hAnsi="Arial" w:cs="Arial"/>
          <w:b/>
          <w:color w:val="FF0000"/>
          <w:sz w:val="24"/>
          <w:szCs w:val="22"/>
        </w:rPr>
        <w:t>Advanced Computer Forensics – Grades 9-12</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xml:space="preserve">– Research and create a </w:t>
      </w:r>
      <w:r w:rsidR="00466394" w:rsidRPr="005D7EA0">
        <w:rPr>
          <w:rFonts w:ascii="Arial" w:eastAsia="Times" w:hAnsi="Arial" w:cs="Arial"/>
          <w:color w:val="FF0000"/>
          <w:sz w:val="22"/>
          <w:szCs w:val="22"/>
        </w:rPr>
        <w:t>10-12-minute</w:t>
      </w:r>
      <w:r w:rsidRPr="005D7EA0">
        <w:rPr>
          <w:rFonts w:ascii="Arial" w:eastAsia="Times" w:hAnsi="Arial" w:cs="Arial"/>
          <w:color w:val="FF0000"/>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rsidR="00976A21" w:rsidRPr="005D7EA0" w:rsidRDefault="00976A21" w:rsidP="00976A21">
      <w:pPr>
        <w:widowControl/>
        <w:numPr>
          <w:ilvl w:val="0"/>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Digital Citizenship:</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Media Balance and Well Being</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Privacy and Security</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Digital Footprint and Identity</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Relationships and Communication</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Cyberbullying, Digital Drama and Hate Speech</w:t>
      </w:r>
    </w:p>
    <w:p w:rsidR="00976A21" w:rsidRPr="005D7EA0" w:rsidRDefault="00976A21" w:rsidP="00976A21">
      <w:pPr>
        <w:widowControl/>
        <w:numPr>
          <w:ilvl w:val="1"/>
          <w:numId w:val="177"/>
        </w:numPr>
        <w:autoSpaceDE/>
        <w:autoSpaceDN/>
        <w:adjustRightInd/>
        <w:spacing w:before="120" w:after="16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News and Media Literacy</w:t>
      </w:r>
    </w:p>
    <w:p w:rsidR="00976A21" w:rsidRPr="005D7EA0" w:rsidRDefault="00976A21" w:rsidP="00976A21">
      <w:pPr>
        <w:widowControl/>
        <w:numPr>
          <w:ilvl w:val="0"/>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Cyber Security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Ethics and Society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Security Principles</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Classic Cryptography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Malicious Software</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Physical Security</w:t>
      </w:r>
    </w:p>
    <w:p w:rsidR="00976A21" w:rsidRPr="005D7EA0" w:rsidRDefault="00976A21" w:rsidP="00976A21">
      <w:pPr>
        <w:widowControl/>
        <w:numPr>
          <w:ilvl w:val="1"/>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Web Security</w:t>
      </w:r>
    </w:p>
    <w:p w:rsidR="00976A21" w:rsidRPr="005D7EA0" w:rsidRDefault="00976A21" w:rsidP="00976A21">
      <w:pPr>
        <w:widowControl/>
        <w:numPr>
          <w:ilvl w:val="0"/>
          <w:numId w:val="177"/>
        </w:numPr>
        <w:autoSpaceDE/>
        <w:autoSpaceDN/>
        <w:adjustRightInd/>
        <w:spacing w:before="120" w:after="120" w:line="259" w:lineRule="auto"/>
        <w:ind w:right="360"/>
        <w:rPr>
          <w:rFonts w:ascii="Arial" w:eastAsia="Times" w:hAnsi="Arial" w:cs="Arial"/>
          <w:color w:val="FF0000"/>
          <w:sz w:val="22"/>
          <w:szCs w:val="22"/>
        </w:rPr>
      </w:pPr>
      <w:r w:rsidRPr="005D7EA0">
        <w:rPr>
          <w:rFonts w:ascii="Arial" w:eastAsia="Times" w:hAnsi="Arial" w:cs="Arial"/>
          <w:color w:val="FF0000"/>
          <w:sz w:val="22"/>
          <w:szCs w:val="22"/>
        </w:rPr>
        <w:t>Any other similar topic</w:t>
      </w:r>
    </w:p>
    <w:p w:rsidR="00976A21" w:rsidRPr="005D7EA0" w:rsidRDefault="00976A21" w:rsidP="00976A21">
      <w:pPr>
        <w:widowControl/>
        <w:autoSpaceDE/>
        <w:autoSpaceDN/>
        <w:adjustRightInd/>
        <w:spacing w:before="120" w:after="120"/>
        <w:ind w:left="1584" w:right="360"/>
        <w:rPr>
          <w:rFonts w:ascii="Arial" w:eastAsia="Times" w:hAnsi="Arial" w:cs="Arial"/>
          <w:b/>
          <w:color w:val="FF0000"/>
          <w:sz w:val="22"/>
          <w:szCs w:val="22"/>
        </w:rPr>
      </w:pPr>
    </w:p>
    <w:p w:rsidR="00976A21" w:rsidRPr="003C645F" w:rsidRDefault="00976A21" w:rsidP="003C645F">
      <w:pPr>
        <w:widowControl/>
        <w:autoSpaceDE/>
        <w:autoSpaceDN/>
        <w:adjustRightInd/>
        <w:spacing w:before="120"/>
        <w:ind w:right="360"/>
        <w:jc w:val="center"/>
        <w:rPr>
          <w:rFonts w:ascii="Arial" w:eastAsia="Times" w:hAnsi="Arial" w:cs="Arial"/>
          <w:b/>
          <w:color w:val="FF0000"/>
          <w:sz w:val="24"/>
        </w:rPr>
      </w:pPr>
      <w:r w:rsidRPr="003C645F">
        <w:rPr>
          <w:rFonts w:ascii="Arial" w:eastAsia="Times" w:hAnsi="Arial" w:cs="Arial"/>
          <w:b/>
          <w:color w:val="FF0000"/>
          <w:sz w:val="24"/>
        </w:rPr>
        <w:t>Hardware and Networking Design/Install/Repair</w:t>
      </w:r>
    </w:p>
    <w:p w:rsidR="00976A21" w:rsidRPr="005D7EA0" w:rsidRDefault="00976A21" w:rsidP="00976A21">
      <w:pPr>
        <w:widowControl/>
        <w:autoSpaceDE/>
        <w:autoSpaceDN/>
        <w:adjustRightInd/>
        <w:spacing w:before="120"/>
        <w:ind w:right="360" w:firstLine="360"/>
        <w:rPr>
          <w:rFonts w:ascii="Arial" w:eastAsia="Times" w:hAnsi="Arial" w:cs="Arial"/>
          <w:color w:val="FF0000"/>
          <w:sz w:val="22"/>
          <w:szCs w:val="22"/>
        </w:rPr>
      </w:pPr>
      <w:r w:rsidRPr="00466394">
        <w:rPr>
          <w:rFonts w:ascii="Arial" w:eastAsia="Times" w:hAnsi="Arial" w:cs="Arial"/>
          <w:b/>
          <w:color w:val="FF0000"/>
          <w:sz w:val="24"/>
          <w:szCs w:val="22"/>
        </w:rPr>
        <w:t>Beginner – Grades 3-5</w:t>
      </w:r>
      <w:r w:rsidRPr="005D7EA0">
        <w:rPr>
          <w:rFonts w:ascii="Arial" w:eastAsia="Times" w:hAnsi="Arial" w:cs="Arial"/>
          <w:color w:val="FF0000"/>
          <w:sz w:val="22"/>
          <w:szCs w:val="22"/>
        </w:rPr>
        <w:t xml:space="preserve"> – Choose 1-2 items from the list and create a report/presentation (including images) of what you did.</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Deconstruct and reconstruct a computer</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Learn and report how binary works and how computers use numbers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Troubleshoot hardware problems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Explore operating systems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lastRenderedPageBreak/>
        <w:t>Investigate open source resources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Install/upgrade operating systems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Design a dream machine (give reasons)</w:t>
      </w:r>
    </w:p>
    <w:p w:rsidR="00976A21" w:rsidRPr="005D7EA0" w:rsidRDefault="00976A21" w:rsidP="00976A21">
      <w:pPr>
        <w:widowControl/>
        <w:numPr>
          <w:ilvl w:val="0"/>
          <w:numId w:val="178"/>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design/install/repair</w:t>
      </w:r>
    </w:p>
    <w:p w:rsidR="00976A21" w:rsidRPr="005D7EA0" w:rsidRDefault="00976A21" w:rsidP="00976A21">
      <w:pPr>
        <w:widowControl/>
        <w:autoSpaceDE/>
        <w:autoSpaceDN/>
        <w:adjustRightInd/>
        <w:spacing w:before="120"/>
        <w:ind w:right="360" w:firstLine="360"/>
        <w:rPr>
          <w:rFonts w:ascii="Arial" w:eastAsia="Times" w:hAnsi="Arial" w:cs="Arial"/>
          <w:color w:val="FF0000"/>
          <w:sz w:val="22"/>
          <w:szCs w:val="22"/>
        </w:rPr>
      </w:pPr>
      <w:r w:rsidRPr="00466394">
        <w:rPr>
          <w:rFonts w:ascii="Arial" w:eastAsia="Times" w:hAnsi="Arial" w:cs="Arial"/>
          <w:b/>
          <w:color w:val="FF0000"/>
          <w:sz w:val="24"/>
          <w:szCs w:val="22"/>
        </w:rPr>
        <w:t>Intermediate – Grades 6-8</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Choose 1-2 items from the list and create a report/presentation (including images) of what you did.</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Identify network hardware</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Design a computer network</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Explain Internet Protocol</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Explain different types of servers</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Use different protocols to communicate</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Add peripherals to a network</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Secure a networked computer</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Share applications simultaneously</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Setup a Raspberry Pi or other micro-controller</w:t>
      </w:r>
    </w:p>
    <w:p w:rsidR="00976A21" w:rsidRPr="005D7EA0" w:rsidRDefault="00976A21" w:rsidP="00976A21">
      <w:pPr>
        <w:widowControl/>
        <w:numPr>
          <w:ilvl w:val="0"/>
          <w:numId w:val="179"/>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design/install/repair</w:t>
      </w:r>
    </w:p>
    <w:p w:rsidR="00976A21" w:rsidRPr="005D7EA0" w:rsidRDefault="00976A21" w:rsidP="00976A21">
      <w:pPr>
        <w:widowControl/>
        <w:autoSpaceDE/>
        <w:autoSpaceDN/>
        <w:adjustRightInd/>
        <w:spacing w:before="120"/>
        <w:ind w:right="360" w:firstLine="360"/>
        <w:rPr>
          <w:rFonts w:ascii="Arial" w:eastAsia="Times" w:hAnsi="Arial" w:cs="Arial"/>
          <w:color w:val="FF0000"/>
          <w:sz w:val="22"/>
          <w:szCs w:val="22"/>
        </w:rPr>
      </w:pPr>
      <w:r w:rsidRPr="00466394">
        <w:rPr>
          <w:rFonts w:ascii="Arial" w:eastAsia="Times" w:hAnsi="Arial" w:cs="Arial"/>
          <w:b/>
          <w:color w:val="FF0000"/>
          <w:sz w:val="24"/>
          <w:szCs w:val="22"/>
        </w:rPr>
        <w:t>Advanced – Grades 9-12</w:t>
      </w:r>
      <w:r w:rsidRPr="00466394">
        <w:rPr>
          <w:rFonts w:ascii="Arial" w:eastAsia="Times" w:hAnsi="Arial" w:cs="Arial"/>
          <w:color w:val="FF0000"/>
          <w:sz w:val="24"/>
          <w:szCs w:val="22"/>
        </w:rPr>
        <w:t xml:space="preserve"> </w:t>
      </w:r>
      <w:r w:rsidRPr="005D7EA0">
        <w:rPr>
          <w:rFonts w:ascii="Arial" w:eastAsia="Times" w:hAnsi="Arial" w:cs="Arial"/>
          <w:color w:val="FF0000"/>
          <w:sz w:val="22"/>
          <w:szCs w:val="22"/>
        </w:rPr>
        <w:t>- Choose one or two items from the list ad create a report/presentation (including images) of what you did.</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Design and implement a computer network</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Secure your network</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 xml:space="preserve">Understand technology needs in your community.  </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Help to solve these needs by organizing a committee or team to work on identified issues.</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Teach a computer science class to younger 4-Hers.</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Build your dream computer</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 xml:space="preserve">Network multiple micro-controllers </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Research careers in technology</w:t>
      </w:r>
    </w:p>
    <w:p w:rsidR="00976A21" w:rsidRPr="005D7EA0" w:rsidRDefault="00976A21" w:rsidP="00976A21">
      <w:pPr>
        <w:widowControl/>
        <w:numPr>
          <w:ilvl w:val="0"/>
          <w:numId w:val="18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Any other similar design/install/repair</w:t>
      </w:r>
    </w:p>
    <w:p w:rsidR="00976A21" w:rsidRPr="005D7EA0" w:rsidRDefault="00976A21" w:rsidP="00976A21">
      <w:pPr>
        <w:widowControl/>
        <w:autoSpaceDE/>
        <w:autoSpaceDN/>
        <w:adjustRightInd/>
        <w:spacing w:line="259" w:lineRule="auto"/>
        <w:ind w:left="720"/>
        <w:contextualSpacing/>
        <w:rPr>
          <w:rFonts w:ascii="Arial" w:eastAsia="Calibri" w:hAnsi="Arial" w:cs="Arial"/>
          <w:color w:val="FF0000"/>
          <w:sz w:val="22"/>
          <w:szCs w:val="22"/>
        </w:rPr>
      </w:pPr>
    </w:p>
    <w:p w:rsidR="00976A21" w:rsidRPr="003C645F" w:rsidRDefault="00976A21" w:rsidP="003C645F">
      <w:pPr>
        <w:widowControl/>
        <w:autoSpaceDE/>
        <w:autoSpaceDN/>
        <w:adjustRightInd/>
        <w:spacing w:before="120"/>
        <w:ind w:right="360"/>
        <w:jc w:val="center"/>
        <w:rPr>
          <w:rFonts w:ascii="Arial" w:eastAsia="Times" w:hAnsi="Arial" w:cs="Arial"/>
          <w:b/>
          <w:color w:val="FF0000"/>
          <w:sz w:val="24"/>
        </w:rPr>
      </w:pPr>
      <w:r w:rsidRPr="003C645F">
        <w:rPr>
          <w:rFonts w:ascii="Arial" w:eastAsia="Times" w:hAnsi="Arial" w:cs="Arial"/>
          <w:b/>
          <w:color w:val="FF0000"/>
          <w:sz w:val="24"/>
        </w:rPr>
        <w:t>Graphic Design and Computer Art</w:t>
      </w:r>
    </w:p>
    <w:p w:rsidR="00976A21" w:rsidRPr="005D7EA0" w:rsidRDefault="00976A21" w:rsidP="00976A21">
      <w:pPr>
        <w:widowControl/>
        <w:autoSpaceDE/>
        <w:autoSpaceDN/>
        <w:adjustRightInd/>
        <w:spacing w:before="120"/>
        <w:ind w:right="360" w:firstLine="360"/>
        <w:rPr>
          <w:rFonts w:ascii="Arial" w:eastAsia="Times" w:hAnsi="Arial" w:cs="Arial"/>
          <w:color w:val="FF0000"/>
          <w:sz w:val="22"/>
          <w:szCs w:val="22"/>
        </w:rPr>
      </w:pPr>
      <w:r w:rsidRPr="005D7EA0">
        <w:rPr>
          <w:rFonts w:ascii="Arial" w:eastAsia="Times" w:hAnsi="Arial" w:cs="Arial"/>
          <w:color w:val="FF0000"/>
          <w:sz w:val="22"/>
          <w:szCs w:val="22"/>
        </w:rPr>
        <w:t xml:space="preserve">There are three divisions; </w:t>
      </w:r>
      <w:r w:rsidRPr="00466394">
        <w:rPr>
          <w:rFonts w:ascii="Arial" w:eastAsia="Times" w:hAnsi="Arial" w:cs="Arial"/>
          <w:b/>
          <w:color w:val="FF0000"/>
          <w:sz w:val="22"/>
          <w:szCs w:val="22"/>
        </w:rPr>
        <w:t>Beginner (Grades 3-5), Intermediate (Grades 6-8) and Advanced (Grades 9-12).</w:t>
      </w:r>
      <w:r w:rsidRPr="005D7EA0">
        <w:rPr>
          <w:rFonts w:ascii="Arial" w:eastAsia="Times" w:hAnsi="Arial" w:cs="Arial"/>
          <w:color w:val="FF0000"/>
          <w:sz w:val="22"/>
          <w:szCs w:val="22"/>
        </w:rPr>
        <w:t xml:space="preserve">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Logo design</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T-shirt or apparel screen printing design</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Promotional brochure</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Marketing materials</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Computer generated art</w:t>
      </w:r>
    </w:p>
    <w:p w:rsidR="00976A21" w:rsidRPr="005D7EA0" w:rsidRDefault="00976A21" w:rsidP="00976A21">
      <w:pPr>
        <w:widowControl/>
        <w:numPr>
          <w:ilvl w:val="0"/>
          <w:numId w:val="190"/>
        </w:numPr>
        <w:autoSpaceDE/>
        <w:autoSpaceDN/>
        <w:adjustRightInd/>
        <w:spacing w:before="120" w:after="120" w:line="259" w:lineRule="auto"/>
        <w:ind w:right="360"/>
        <w:contextualSpacing/>
        <w:rPr>
          <w:rFonts w:ascii="Arial" w:eastAsia="Calibri" w:hAnsi="Arial" w:cs="Arial"/>
          <w:color w:val="FF0000"/>
          <w:sz w:val="22"/>
          <w:szCs w:val="22"/>
        </w:rPr>
      </w:pPr>
      <w:r w:rsidRPr="005D7EA0">
        <w:rPr>
          <w:rFonts w:ascii="Arial" w:eastAsia="Calibri" w:hAnsi="Arial" w:cs="Arial"/>
          <w:color w:val="FF0000"/>
          <w:sz w:val="22"/>
          <w:szCs w:val="22"/>
        </w:rP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rsidR="00976A21" w:rsidRPr="005D7EA0" w:rsidRDefault="00976A21" w:rsidP="00976A21">
      <w:pPr>
        <w:widowControl/>
        <w:autoSpaceDE/>
        <w:autoSpaceDN/>
        <w:adjustRightInd/>
        <w:rPr>
          <w:rFonts w:ascii="Arial" w:eastAsia="Times" w:hAnsi="Arial" w:cs="Arial"/>
          <w:color w:val="FF0000"/>
          <w:sz w:val="22"/>
          <w:szCs w:val="22"/>
        </w:rPr>
      </w:pPr>
    </w:p>
    <w:p w:rsidR="00976A21" w:rsidRPr="003C645F" w:rsidRDefault="00976A21" w:rsidP="003C645F">
      <w:pPr>
        <w:widowControl/>
        <w:autoSpaceDE/>
        <w:autoSpaceDN/>
        <w:adjustRightInd/>
        <w:spacing w:before="120" w:after="120"/>
        <w:ind w:right="360"/>
        <w:jc w:val="center"/>
        <w:rPr>
          <w:rFonts w:ascii="Arial" w:eastAsia="Times" w:hAnsi="Arial" w:cs="Arial"/>
          <w:b/>
          <w:color w:val="FF0000"/>
          <w:sz w:val="24"/>
        </w:rPr>
      </w:pPr>
      <w:r w:rsidRPr="003C645F">
        <w:rPr>
          <w:rFonts w:ascii="Arial" w:eastAsia="Times" w:hAnsi="Arial" w:cs="Arial"/>
          <w:b/>
          <w:color w:val="FF0000"/>
          <w:sz w:val="24"/>
        </w:rPr>
        <w:t>Robotics</w:t>
      </w:r>
    </w:p>
    <w:p w:rsidR="00976A21" w:rsidRDefault="00976A21" w:rsidP="00976A21">
      <w:pPr>
        <w:widowControl/>
        <w:autoSpaceDE/>
        <w:autoSpaceDN/>
        <w:adjustRightInd/>
        <w:spacing w:before="120" w:after="120"/>
        <w:ind w:right="360"/>
        <w:rPr>
          <w:rFonts w:ascii="Arial" w:eastAsia="Times" w:hAnsi="Arial" w:cs="Arial"/>
          <w:color w:val="FF0000"/>
          <w:sz w:val="22"/>
          <w:szCs w:val="22"/>
        </w:rPr>
      </w:pPr>
      <w:r w:rsidRPr="005D7EA0">
        <w:rPr>
          <w:rFonts w:ascii="Arial" w:eastAsia="Times" w:hAnsi="Arial" w:cs="Arial"/>
          <w:color w:val="FF0000"/>
          <w:sz w:val="22"/>
          <w:szCs w:val="22"/>
        </w:rPr>
        <w:tab/>
        <w:t>Exhibit information is currently be</w:t>
      </w:r>
      <w:r w:rsidR="00614D14" w:rsidRPr="005D7EA0">
        <w:rPr>
          <w:rFonts w:ascii="Arial" w:eastAsia="Times" w:hAnsi="Arial" w:cs="Arial"/>
          <w:color w:val="FF0000"/>
          <w:sz w:val="22"/>
          <w:szCs w:val="22"/>
        </w:rPr>
        <w:t>ing</w:t>
      </w:r>
      <w:r w:rsidRPr="005D7EA0">
        <w:rPr>
          <w:rFonts w:ascii="Arial" w:eastAsia="Times" w:hAnsi="Arial" w:cs="Arial"/>
          <w:color w:val="FF0000"/>
          <w:sz w:val="22"/>
          <w:szCs w:val="22"/>
        </w:rPr>
        <w:t xml:space="preserve"> developed and will be released soon.</w:t>
      </w:r>
    </w:p>
    <w:p w:rsidR="000E315E" w:rsidRDefault="000E315E" w:rsidP="00976A21">
      <w:pPr>
        <w:widowControl/>
        <w:autoSpaceDE/>
        <w:autoSpaceDN/>
        <w:adjustRightInd/>
        <w:spacing w:before="120" w:after="120"/>
        <w:ind w:right="360"/>
        <w:rPr>
          <w:rFonts w:ascii="Arial" w:eastAsia="Times"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AB4C42" w:rsidRPr="004B3137" w:rsidRDefault="00AB4C42" w:rsidP="00A639E6">
      <w:pPr>
        <w:pBdr>
          <w:top w:val="single" w:sz="4" w:space="1" w:color="auto"/>
          <w:left w:val="single" w:sz="4" w:space="4" w:color="auto"/>
          <w:bottom w:val="single" w:sz="4" w:space="1" w:color="auto"/>
          <w:right w:val="single" w:sz="4" w:space="4" w:color="auto"/>
        </w:pBdr>
        <w:tabs>
          <w:tab w:val="left" w:pos="-1440"/>
        </w:tabs>
        <w:ind w:left="5040" w:hanging="5040"/>
        <w:rPr>
          <w:rFonts w:ascii="Arial" w:hAnsi="Arial" w:cs="Arial"/>
          <w:color w:val="007E39"/>
          <w:sz w:val="28"/>
          <w:szCs w:val="28"/>
        </w:rPr>
      </w:pPr>
      <w:bookmarkStart w:id="15" w:name="ConsumerClothing"/>
      <w:r w:rsidRPr="004B3137">
        <w:rPr>
          <w:rFonts w:ascii="Arial" w:hAnsi="Arial" w:cs="Arial"/>
          <w:b/>
          <w:bCs/>
          <w:color w:val="007E39"/>
          <w:sz w:val="28"/>
          <w:szCs w:val="28"/>
        </w:rPr>
        <w:lastRenderedPageBreak/>
        <w:t>CONSUMER CLOTHING</w:t>
      </w:r>
      <w:bookmarkEnd w:id="15"/>
      <w:r w:rsidRPr="004B3137">
        <w:rPr>
          <w:rFonts w:ascii="Arial" w:hAnsi="Arial" w:cs="Arial"/>
          <w:b/>
          <w:bCs/>
          <w:color w:val="007E39"/>
          <w:sz w:val="28"/>
          <w:szCs w:val="28"/>
        </w:rPr>
        <w:t xml:space="preserve">      </w:t>
      </w:r>
      <w:r w:rsidR="00A639E6">
        <w:rPr>
          <w:rFonts w:ascii="Arial" w:hAnsi="Arial" w:cs="Arial"/>
          <w:b/>
          <w:bCs/>
          <w:color w:val="007E39"/>
          <w:sz w:val="28"/>
          <w:szCs w:val="28"/>
        </w:rPr>
        <w:t xml:space="preserve">            </w:t>
      </w:r>
      <w:r w:rsidR="00466394">
        <w:rPr>
          <w:rFonts w:ascii="Arial" w:hAnsi="Arial" w:cs="Arial"/>
          <w:b/>
          <w:bCs/>
          <w:color w:val="007E39"/>
          <w:sz w:val="28"/>
          <w:szCs w:val="28"/>
        </w:rPr>
        <w:tab/>
      </w:r>
      <w:r w:rsidR="00466394">
        <w:rPr>
          <w:rFonts w:ascii="Arial" w:hAnsi="Arial" w:cs="Arial"/>
          <w:b/>
          <w:bCs/>
          <w:color w:val="007E39"/>
          <w:sz w:val="28"/>
          <w:szCs w:val="28"/>
        </w:rPr>
        <w:tab/>
      </w:r>
      <w:r w:rsidR="00466394">
        <w:rPr>
          <w:rFonts w:ascii="Arial" w:hAnsi="Arial" w:cs="Arial"/>
          <w:b/>
          <w:bCs/>
          <w:color w:val="007E39"/>
          <w:sz w:val="28"/>
          <w:szCs w:val="28"/>
        </w:rPr>
        <w:tab/>
      </w:r>
      <w:r w:rsidR="00A639E6">
        <w:rPr>
          <w:rFonts w:ascii="Arial" w:hAnsi="Arial" w:cs="Arial"/>
          <w:b/>
          <w:bCs/>
          <w:color w:val="007E39"/>
          <w:sz w:val="28"/>
          <w:szCs w:val="28"/>
        </w:rPr>
        <w:t xml:space="preserve">    </w:t>
      </w:r>
      <w:r w:rsidRPr="004B3137">
        <w:rPr>
          <w:rFonts w:ascii="Arial" w:hAnsi="Arial" w:cs="Arial"/>
          <w:b/>
          <w:bCs/>
          <w:color w:val="007E39"/>
          <w:sz w:val="28"/>
          <w:szCs w:val="28"/>
        </w:rPr>
        <w:t xml:space="preserve"> STATE FAIR</w:t>
      </w:r>
      <w:r w:rsidRPr="004B3137">
        <w:rPr>
          <w:rFonts w:ascii="Arial" w:hAnsi="Arial" w:cs="Arial"/>
          <w:b/>
          <w:bCs/>
          <w:color w:val="007E39"/>
          <w:sz w:val="22"/>
          <w:szCs w:val="22"/>
        </w:rPr>
        <w:t xml:space="preserve"> </w:t>
      </w:r>
      <w:r w:rsidRPr="004B3137">
        <w:rPr>
          <w:rFonts w:ascii="Arial" w:hAnsi="Arial" w:cs="Arial"/>
          <w:b/>
          <w:bCs/>
          <w:color w:val="007E39"/>
          <w:sz w:val="28"/>
          <w:szCs w:val="28"/>
        </w:rPr>
        <w:t xml:space="preserve">PROJECT </w:t>
      </w:r>
    </w:p>
    <w:p w:rsidR="00976A21" w:rsidRPr="003C645F" w:rsidRDefault="003C645F" w:rsidP="00AB4C42">
      <w:pPr>
        <w:rPr>
          <w:rFonts w:ascii="Arial" w:hAnsi="Arial" w:cs="Arial"/>
          <w:color w:val="FF0000"/>
          <w:sz w:val="22"/>
          <w:szCs w:val="22"/>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3C645F">
        <w:rPr>
          <w:rFonts w:ascii="Arial" w:hAnsi="Arial" w:cs="Arial"/>
          <w:color w:val="FF0000"/>
          <w:sz w:val="22"/>
          <w:szCs w:val="22"/>
        </w:rPr>
        <w:t>Modified 10/2021</w:t>
      </w:r>
    </w:p>
    <w:p w:rsidR="00976A21" w:rsidRPr="00EE051C" w:rsidRDefault="00976A21" w:rsidP="00976A21">
      <w:pPr>
        <w:widowControl/>
        <w:autoSpaceDE/>
        <w:autoSpaceDN/>
        <w:adjustRightInd/>
        <w:spacing w:before="120" w:after="120"/>
        <w:ind w:right="360"/>
        <w:rPr>
          <w:rFonts w:ascii="Arial" w:eastAsia="Times" w:hAnsi="Arial" w:cs="Arial"/>
          <w:color w:val="FF0000"/>
          <w:sz w:val="14"/>
          <w:szCs w:val="20"/>
        </w:rPr>
      </w:pPr>
      <w:r w:rsidRPr="00EE051C">
        <w:rPr>
          <w:rFonts w:ascii="Arial" w:eastAsia="DengXian Light" w:hAnsi="Arial" w:cs="Arial"/>
          <w:b/>
          <w:bCs/>
          <w:color w:val="FF0000"/>
          <w:sz w:val="24"/>
          <w:szCs w:val="26"/>
        </w:rPr>
        <w:t>Description:</w:t>
      </w:r>
      <w:r w:rsidRPr="00EE051C">
        <w:rPr>
          <w:rFonts w:ascii="Arial" w:eastAsia="Times" w:hAnsi="Arial" w:cs="Arial"/>
          <w:color w:val="FF0000"/>
          <w:sz w:val="14"/>
          <w:szCs w:val="20"/>
        </w:rPr>
        <w:t xml:space="preserve"> </w:t>
      </w:r>
    </w:p>
    <w:p w:rsidR="00976A21" w:rsidRPr="00EE051C"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EE051C">
        <w:rPr>
          <w:rFonts w:ascii="Arial" w:eastAsia="Times" w:hAnsi="Arial" w:cs="Arial"/>
          <w:color w:val="FF0000"/>
          <w:sz w:val="22"/>
          <w:szCs w:val="22"/>
        </w:rPr>
        <w:t>This project is designed to teach clothing selection, wardrobe planning, care of clothing and personal grooming.</w:t>
      </w:r>
    </w:p>
    <w:p w:rsidR="00976A21" w:rsidRPr="00EE051C" w:rsidRDefault="00976A21" w:rsidP="006D3B06">
      <w:pPr>
        <w:widowControl/>
        <w:autoSpaceDE/>
        <w:autoSpaceDN/>
        <w:adjustRightInd/>
        <w:ind w:right="360"/>
        <w:rPr>
          <w:rFonts w:ascii="Arial" w:eastAsia="DengXian Light" w:hAnsi="Arial" w:cs="Arial"/>
          <w:bCs/>
          <w:color w:val="FF0000"/>
          <w:sz w:val="24"/>
          <w:szCs w:val="26"/>
        </w:rPr>
      </w:pPr>
      <w:r w:rsidRPr="00EE051C">
        <w:rPr>
          <w:rFonts w:ascii="Arial" w:eastAsia="DengXian Light" w:hAnsi="Arial" w:cs="Arial"/>
          <w:b/>
          <w:bCs/>
          <w:color w:val="FF0000"/>
          <w:sz w:val="24"/>
          <w:szCs w:val="26"/>
        </w:rPr>
        <w:t>State Fair Entries:</w:t>
      </w:r>
    </w:p>
    <w:p w:rsidR="006D3B06" w:rsidRPr="006D3B06" w:rsidRDefault="00976A21" w:rsidP="006D3B06">
      <w:pPr>
        <w:widowControl/>
        <w:autoSpaceDE/>
        <w:autoSpaceDN/>
        <w:adjustRightInd/>
        <w:ind w:right="360"/>
        <w:rPr>
          <w:rFonts w:ascii="Arial" w:eastAsia="DengXian Light" w:hAnsi="Arial" w:cs="Arial"/>
          <w:b/>
          <w:bCs/>
          <w:color w:val="FF0000"/>
          <w:sz w:val="22"/>
          <w:szCs w:val="22"/>
        </w:rPr>
      </w:pPr>
      <w:r w:rsidRPr="00EE051C">
        <w:rPr>
          <w:rFonts w:ascii="Arial" w:eastAsia="DengXian Light" w:hAnsi="Arial" w:cs="Arial"/>
          <w:b/>
          <w:bCs/>
          <w:color w:val="FF0000"/>
          <w:sz w:val="22"/>
          <w:szCs w:val="22"/>
        </w:rPr>
        <w:tab/>
      </w:r>
      <w:r w:rsidR="006D3B06" w:rsidRPr="006D3B06">
        <w:rPr>
          <w:rFonts w:ascii="Arial" w:eastAsia="DengXian Light" w:hAnsi="Arial" w:cs="Arial"/>
          <w:b/>
          <w:bCs/>
          <w:color w:val="FF0000"/>
          <w:sz w:val="22"/>
          <w:szCs w:val="22"/>
        </w:rPr>
        <w:t>3 Notebooks per county, no clothing; one per level.</w:t>
      </w:r>
    </w:p>
    <w:p w:rsidR="006D3B06" w:rsidRPr="006D3B06" w:rsidRDefault="006D3B06" w:rsidP="006D3B06">
      <w:pPr>
        <w:widowControl/>
        <w:autoSpaceDE/>
        <w:autoSpaceDN/>
        <w:adjustRightInd/>
        <w:ind w:right="360" w:firstLine="720"/>
        <w:rPr>
          <w:rFonts w:ascii="Arial" w:eastAsia="DengXian Light" w:hAnsi="Arial" w:cs="Arial"/>
          <w:b/>
          <w:bCs/>
          <w:color w:val="FF0000"/>
          <w:sz w:val="22"/>
          <w:szCs w:val="22"/>
        </w:rPr>
      </w:pPr>
      <w:r w:rsidRPr="006D3B06">
        <w:rPr>
          <w:rFonts w:ascii="Arial" w:eastAsia="DengXian Light" w:hAnsi="Arial" w:cs="Arial"/>
          <w:b/>
          <w:bCs/>
          <w:color w:val="FF0000"/>
          <w:sz w:val="22"/>
          <w:szCs w:val="22"/>
        </w:rPr>
        <w:t>1 advanced level per county to model in state fair fashion revue.</w:t>
      </w: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r w:rsidRPr="006D3B06">
        <w:rPr>
          <w:rFonts w:ascii="Arial" w:eastAsia="DengXian Light" w:hAnsi="Arial" w:cs="Arial"/>
          <w:b/>
          <w:bCs/>
          <w:color w:val="FF0000"/>
          <w:sz w:val="22"/>
          <w:szCs w:val="22"/>
        </w:rPr>
        <w:t>Exhibit Guidelines:</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The front of the notebook is to include the 4-H member’s name, county, club, and level. Personal information such as phone number, mailing address, etc. should not be included in any notebook documentation.</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Youth will be expected to model their purchased outfit and accessories at the county level. Modeling at state fair is limited to only the advanced level and will be judged separate from the notebook.</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Judges evaluating exhibits should recognize individual differences and creativity, therefore using information in this document as a guide rather than a requirement.</w:t>
      </w: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r w:rsidRPr="006D3B06">
        <w:rPr>
          <w:rFonts w:ascii="Arial" w:eastAsia="DengXian Light" w:hAnsi="Arial" w:cs="Arial"/>
          <w:b/>
          <w:bCs/>
          <w:color w:val="FF0000"/>
          <w:sz w:val="22"/>
          <w:szCs w:val="22"/>
        </w:rPr>
        <w:t>Exhibit Class Guidelines:</w:t>
      </w: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r w:rsidRPr="006D3B06">
        <w:rPr>
          <w:rFonts w:ascii="Arial" w:eastAsia="DengXian Light" w:hAnsi="Arial" w:cs="Arial"/>
          <w:b/>
          <w:bCs/>
          <w:i/>
          <w:iCs/>
          <w:color w:val="FF0000"/>
          <w:sz w:val="22"/>
          <w:szCs w:val="22"/>
        </w:rPr>
        <w:t>Beginner (grades 3-5 suggested)</w:t>
      </w:r>
      <w:r w:rsidRPr="006D3B06">
        <w:rPr>
          <w:rFonts w:ascii="Arial" w:eastAsia="DengXian Light" w:hAnsi="Arial" w:cs="Arial"/>
          <w:b/>
          <w:bCs/>
          <w:color w:val="FF0000"/>
          <w:sz w:val="22"/>
          <w:szCs w:val="22"/>
        </w:rPr>
        <w:t xml:space="preserve"> </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 xml:space="preserve">Complete one activity from each group in the manual and share your results or answers in a notebook, labeling each activity. With help from a parent or mentor, purchase an item of clothing that you'll wear with other clothes in your wardrobe. Examples might be slacks, blouse, jeans, shirt, sweater, or sweatshirt. Choose an accessory to go with your purchase. Accessories could be shoes, sweatband, belt, jewelry, socks or similar item. </w:t>
      </w: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r w:rsidRPr="006D3B06">
        <w:rPr>
          <w:rFonts w:ascii="Arial" w:eastAsia="DengXian Light" w:hAnsi="Arial" w:cs="Arial"/>
          <w:b/>
          <w:bCs/>
          <w:i/>
          <w:iCs/>
          <w:color w:val="FF0000"/>
          <w:sz w:val="22"/>
          <w:szCs w:val="22"/>
        </w:rPr>
        <w:t>Intermediate (grades 6-8 suggested)</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Complete one activity from each group in the manual and share your results or answers in a notebook, labeling each activity. Purchase and accessorize a casual or school outfit. Accessories may be purchased or selected from what you currently have.</w:t>
      </w:r>
    </w:p>
    <w:p w:rsidR="006D3B06" w:rsidRPr="006D3B06" w:rsidRDefault="006D3B06" w:rsidP="006D3B06">
      <w:pPr>
        <w:widowControl/>
        <w:autoSpaceDE/>
        <w:autoSpaceDN/>
        <w:adjustRightInd/>
        <w:spacing w:before="120" w:after="120"/>
        <w:ind w:right="360"/>
        <w:rPr>
          <w:rFonts w:ascii="Arial" w:eastAsia="DengXian Light" w:hAnsi="Arial" w:cs="Arial"/>
          <w:b/>
          <w:bCs/>
          <w:color w:val="FF0000"/>
          <w:sz w:val="22"/>
          <w:szCs w:val="22"/>
        </w:rPr>
      </w:pPr>
      <w:r w:rsidRPr="006D3B06">
        <w:rPr>
          <w:rFonts w:ascii="Arial" w:eastAsia="DengXian Light" w:hAnsi="Arial" w:cs="Arial"/>
          <w:b/>
          <w:bCs/>
          <w:i/>
          <w:iCs/>
          <w:color w:val="FF0000"/>
          <w:sz w:val="22"/>
          <w:szCs w:val="22"/>
        </w:rPr>
        <w:t>Advanced (grades 9-12 suggested)</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Complete one activity from each group in the manual, or similar activity of choice and share your results or answers in a notebook, labeling each activity. If completing an activity not included in the manual, be sure to include in your notebook an explanation describing how the activity was developed and intended objectives. Purchase and accessorize an outfit of your choice. Accessories may be purchased or selected from what you currently have.</w:t>
      </w:r>
    </w:p>
    <w:p w:rsidR="006D3B06" w:rsidRPr="006D3B06" w:rsidRDefault="006D3B06" w:rsidP="006D3B06">
      <w:pPr>
        <w:widowControl/>
        <w:autoSpaceDE/>
        <w:autoSpaceDN/>
        <w:adjustRightInd/>
        <w:spacing w:before="120" w:after="120"/>
        <w:ind w:right="360"/>
        <w:rPr>
          <w:rFonts w:ascii="Arial" w:eastAsia="DengXian Light" w:hAnsi="Arial" w:cs="Arial"/>
          <w:bCs/>
          <w:color w:val="FF0000"/>
          <w:sz w:val="22"/>
          <w:szCs w:val="22"/>
        </w:rPr>
      </w:pPr>
      <w:r w:rsidRPr="006D3B06">
        <w:rPr>
          <w:rFonts w:ascii="Arial" w:eastAsia="DengXian Light" w:hAnsi="Arial" w:cs="Arial"/>
          <w:bCs/>
          <w:color w:val="FF0000"/>
          <w:sz w:val="22"/>
          <w:szCs w:val="22"/>
        </w:rPr>
        <w:t>Special note regarding Indiana State Fair – In addition to the advanced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p w:rsidR="00275301" w:rsidRDefault="00275301" w:rsidP="001431B4">
      <w:pPr>
        <w:rPr>
          <w:rFonts w:ascii="Arial" w:hAnsi="Arial" w:cs="Arial"/>
          <w:sz w:val="22"/>
          <w:szCs w:val="22"/>
        </w:rPr>
      </w:pPr>
    </w:p>
    <w:p w:rsidR="001431B4" w:rsidRDefault="001431B4" w:rsidP="001431B4">
      <w:pPr>
        <w:rPr>
          <w:rFonts w:ascii="Arial" w:hAnsi="Arial" w:cs="Arial"/>
          <w:sz w:val="22"/>
          <w:szCs w:val="22"/>
        </w:rPr>
      </w:pPr>
    </w:p>
    <w:p w:rsidR="003C645F" w:rsidRDefault="0049737D">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A10524" w:rsidRPr="004B3137" w:rsidRDefault="00A10524" w:rsidP="007A068B">
      <w:pPr>
        <w:pBdr>
          <w:top w:val="single" w:sz="4" w:space="0" w:color="auto"/>
          <w:left w:val="single" w:sz="4" w:space="4" w:color="auto"/>
          <w:bottom w:val="single" w:sz="4" w:space="1" w:color="auto"/>
          <w:right w:val="single" w:sz="4" w:space="4" w:color="auto"/>
        </w:pBdr>
        <w:tabs>
          <w:tab w:val="left" w:pos="-1440"/>
          <w:tab w:val="left" w:pos="8640"/>
        </w:tabs>
        <w:rPr>
          <w:rFonts w:ascii="Arial" w:hAnsi="Arial" w:cs="Arial"/>
          <w:sz w:val="28"/>
          <w:szCs w:val="28"/>
        </w:rPr>
      </w:pPr>
      <w:bookmarkStart w:id="16" w:name="DogShow"/>
      <w:r w:rsidRPr="004B3137">
        <w:rPr>
          <w:rFonts w:ascii="Arial" w:hAnsi="Arial" w:cs="Arial"/>
          <w:b/>
          <w:bCs/>
          <w:color w:val="007E39"/>
          <w:sz w:val="28"/>
          <w:szCs w:val="28"/>
        </w:rPr>
        <w:lastRenderedPageBreak/>
        <w:t xml:space="preserve">DOG </w:t>
      </w:r>
      <w:bookmarkEnd w:id="16"/>
      <w:r w:rsidR="0007654B">
        <w:rPr>
          <w:rFonts w:ascii="Arial" w:hAnsi="Arial" w:cs="Arial"/>
          <w:b/>
          <w:bCs/>
          <w:color w:val="007E39"/>
          <w:sz w:val="28"/>
          <w:szCs w:val="28"/>
        </w:rPr>
        <w:t xml:space="preserve">                                </w:t>
      </w:r>
      <w:r w:rsidR="008E59E0">
        <w:rPr>
          <w:rFonts w:ascii="Arial" w:hAnsi="Arial" w:cs="Arial"/>
          <w:b/>
          <w:bCs/>
          <w:color w:val="007E39"/>
          <w:sz w:val="28"/>
          <w:szCs w:val="28"/>
        </w:rPr>
        <w:t xml:space="preserve">             </w:t>
      </w:r>
      <w:r w:rsidR="007B0E5A">
        <w:rPr>
          <w:rFonts w:ascii="Arial" w:hAnsi="Arial" w:cs="Arial"/>
          <w:b/>
          <w:bCs/>
          <w:color w:val="007E39"/>
          <w:sz w:val="28"/>
          <w:szCs w:val="28"/>
        </w:rPr>
        <w:t xml:space="preserve">                                             </w:t>
      </w:r>
      <w:r w:rsidRPr="004B3137">
        <w:rPr>
          <w:rFonts w:ascii="Arial" w:hAnsi="Arial" w:cs="Arial"/>
          <w:b/>
          <w:bCs/>
          <w:color w:val="007E39"/>
          <w:sz w:val="28"/>
          <w:szCs w:val="28"/>
        </w:rPr>
        <w:t>STATE FAIR PROJEC</w:t>
      </w:r>
      <w:r w:rsidR="008E59E0">
        <w:rPr>
          <w:rFonts w:ascii="Arial" w:hAnsi="Arial" w:cs="Arial"/>
          <w:b/>
          <w:bCs/>
          <w:color w:val="007E39"/>
          <w:sz w:val="28"/>
          <w:szCs w:val="28"/>
        </w:rPr>
        <w:t xml:space="preserve">T             </w:t>
      </w:r>
    </w:p>
    <w:p w:rsidR="00A10524" w:rsidRPr="004B3137" w:rsidRDefault="00A10524" w:rsidP="00A10524">
      <w:pPr>
        <w:rPr>
          <w:rFonts w:ascii="Arial" w:hAnsi="Arial" w:cs="Arial"/>
          <w:sz w:val="22"/>
          <w:szCs w:val="22"/>
        </w:rPr>
      </w:pPr>
    </w:p>
    <w:p w:rsidR="008E59E0" w:rsidRPr="00992876" w:rsidRDefault="008E59E0" w:rsidP="008E59E0">
      <w:pPr>
        <w:jc w:val="center"/>
        <w:rPr>
          <w:rFonts w:ascii="Arial" w:hAnsi="Arial" w:cs="Arial"/>
          <w:b/>
          <w:i/>
          <w:sz w:val="22"/>
          <w:szCs w:val="22"/>
          <w:u w:val="single"/>
        </w:rPr>
      </w:pPr>
      <w:r w:rsidRPr="00992876">
        <w:rPr>
          <w:rFonts w:ascii="Arial" w:hAnsi="Arial" w:cs="Arial"/>
          <w:b/>
          <w:i/>
          <w:sz w:val="22"/>
          <w:szCs w:val="22"/>
          <w:u w:val="single"/>
        </w:rPr>
        <w:t>DOG SHOW</w:t>
      </w:r>
    </w:p>
    <w:p w:rsidR="00A10524" w:rsidRPr="00992876" w:rsidRDefault="00A10524" w:rsidP="00A10524">
      <w:pPr>
        <w:rPr>
          <w:rFonts w:ascii="Arial" w:hAnsi="Arial" w:cs="Arial"/>
          <w:b/>
          <w:sz w:val="22"/>
          <w:szCs w:val="22"/>
        </w:rPr>
      </w:pPr>
      <w:r w:rsidRPr="00992876">
        <w:rPr>
          <w:rFonts w:ascii="Arial" w:hAnsi="Arial" w:cs="Arial"/>
          <w:b/>
          <w:sz w:val="22"/>
          <w:szCs w:val="22"/>
        </w:rPr>
        <w:t>Requirements:</w:t>
      </w:r>
    </w:p>
    <w:p w:rsidR="00A10524" w:rsidRPr="00992876" w:rsidRDefault="00A10524" w:rsidP="00A10524">
      <w:pPr>
        <w:rPr>
          <w:rFonts w:ascii="Arial" w:hAnsi="Arial" w:cs="Arial"/>
          <w:sz w:val="22"/>
          <w:szCs w:val="22"/>
        </w:rPr>
      </w:pPr>
      <w:r w:rsidRPr="00992876">
        <w:rPr>
          <w:rFonts w:ascii="Arial" w:hAnsi="Arial" w:cs="Arial"/>
          <w:sz w:val="22"/>
          <w:szCs w:val="22"/>
        </w:rPr>
        <w:t>1. Feed, train and care for your dog or the family dog.</w:t>
      </w:r>
      <w:r w:rsidRPr="00992876">
        <w:rPr>
          <w:rFonts w:ascii="Arial" w:hAnsi="Arial" w:cs="Arial"/>
          <w:sz w:val="22"/>
          <w:szCs w:val="22"/>
        </w:rPr>
        <w:br/>
      </w:r>
    </w:p>
    <w:p w:rsidR="00A10524" w:rsidRPr="00992876" w:rsidRDefault="00A10524" w:rsidP="009A4426">
      <w:pPr>
        <w:rPr>
          <w:rFonts w:ascii="Arial" w:hAnsi="Arial" w:cs="Arial"/>
          <w:sz w:val="22"/>
          <w:szCs w:val="22"/>
        </w:rPr>
      </w:pPr>
      <w:r w:rsidRPr="00992876">
        <w:rPr>
          <w:rFonts w:ascii="Arial" w:hAnsi="Arial" w:cs="Arial"/>
          <w:sz w:val="22"/>
          <w:szCs w:val="22"/>
        </w:rPr>
        <w:t>2. Dogs should be at least 6 months of age to</w:t>
      </w:r>
      <w:r w:rsidR="008E6D5A" w:rsidRPr="00992876">
        <w:rPr>
          <w:rFonts w:ascii="Arial" w:hAnsi="Arial" w:cs="Arial"/>
          <w:sz w:val="22"/>
          <w:szCs w:val="22"/>
        </w:rPr>
        <w:t xml:space="preserve"> </w:t>
      </w:r>
      <w:r w:rsidRPr="00992876">
        <w:rPr>
          <w:rFonts w:ascii="Arial" w:hAnsi="Arial" w:cs="Arial"/>
          <w:sz w:val="22"/>
          <w:szCs w:val="22"/>
        </w:rPr>
        <w:t xml:space="preserve">participate in obedience or </w:t>
      </w:r>
      <w:r w:rsidR="008E6D5A" w:rsidRPr="00992876">
        <w:rPr>
          <w:rFonts w:ascii="Arial" w:hAnsi="Arial" w:cs="Arial"/>
          <w:sz w:val="22"/>
          <w:szCs w:val="22"/>
        </w:rPr>
        <w:t>at least 1</w:t>
      </w:r>
      <w:r w:rsidR="00236D0F" w:rsidRPr="00992876">
        <w:rPr>
          <w:rFonts w:ascii="Arial" w:hAnsi="Arial" w:cs="Arial"/>
          <w:sz w:val="22"/>
          <w:szCs w:val="22"/>
        </w:rPr>
        <w:t xml:space="preserve"> </w:t>
      </w:r>
      <w:r w:rsidR="008E6D5A" w:rsidRPr="00992876">
        <w:rPr>
          <w:rFonts w:ascii="Arial" w:hAnsi="Arial" w:cs="Arial"/>
          <w:sz w:val="22"/>
          <w:szCs w:val="22"/>
        </w:rPr>
        <w:t>year old to participate in agility training sessions per Indiana state dog show rules.</w:t>
      </w:r>
      <w:r w:rsidRPr="00992876">
        <w:rPr>
          <w:rFonts w:ascii="Arial" w:hAnsi="Arial" w:cs="Arial"/>
          <w:sz w:val="22"/>
          <w:szCs w:val="22"/>
        </w:rPr>
        <w:t xml:space="preserve"> Younger dogs may be accepted in obedience or agility at the discretion of the project leader.</w:t>
      </w:r>
      <w:r w:rsidRPr="00992876">
        <w:rPr>
          <w:rFonts w:ascii="Arial" w:hAnsi="Arial" w:cs="Arial"/>
          <w:sz w:val="22"/>
          <w:szCs w:val="22"/>
        </w:rPr>
        <w:br/>
      </w:r>
    </w:p>
    <w:p w:rsidR="00A10524" w:rsidRPr="004B3137" w:rsidRDefault="00A10524" w:rsidP="00A10524">
      <w:pPr>
        <w:ind w:left="432" w:hanging="432"/>
        <w:rPr>
          <w:rFonts w:ascii="Arial" w:hAnsi="Arial" w:cs="Arial"/>
          <w:sz w:val="22"/>
          <w:szCs w:val="22"/>
        </w:rPr>
      </w:pPr>
      <w:r w:rsidRPr="004B3137">
        <w:rPr>
          <w:rFonts w:ascii="Arial" w:hAnsi="Arial" w:cs="Arial"/>
          <w:sz w:val="22"/>
          <w:szCs w:val="22"/>
        </w:rPr>
        <w:t>3. The dog may be purebred, one parent registered, of a recognizable breed if crossbred or a family pet.</w:t>
      </w:r>
      <w:r w:rsidRPr="004B3137">
        <w:rPr>
          <w:rFonts w:ascii="Arial" w:hAnsi="Arial" w:cs="Arial"/>
          <w:sz w:val="22"/>
          <w:szCs w:val="22"/>
        </w:rPr>
        <w:br/>
      </w:r>
    </w:p>
    <w:p w:rsidR="00A10524" w:rsidRPr="004B3137" w:rsidRDefault="00A10524" w:rsidP="00A10524">
      <w:pPr>
        <w:ind w:left="432" w:hanging="432"/>
        <w:rPr>
          <w:rFonts w:ascii="Arial" w:hAnsi="Arial" w:cs="Arial"/>
          <w:sz w:val="22"/>
          <w:szCs w:val="22"/>
        </w:rPr>
      </w:pPr>
      <w:r w:rsidRPr="004B3137">
        <w:rPr>
          <w:rFonts w:ascii="Arial" w:hAnsi="Arial" w:cs="Arial"/>
          <w:sz w:val="22"/>
          <w:szCs w:val="22"/>
        </w:rPr>
        <w:t xml:space="preserve">4. All dogs </w:t>
      </w:r>
      <w:r w:rsidRPr="00F004DA">
        <w:rPr>
          <w:rFonts w:ascii="Arial" w:hAnsi="Arial" w:cs="Arial"/>
          <w:b/>
          <w:sz w:val="22"/>
          <w:szCs w:val="22"/>
          <w:u w:val="single"/>
        </w:rPr>
        <w:t>MUST</w:t>
      </w:r>
      <w:r w:rsidRPr="004B3137">
        <w:rPr>
          <w:rFonts w:ascii="Arial" w:hAnsi="Arial" w:cs="Arial"/>
          <w:sz w:val="22"/>
          <w:szCs w:val="22"/>
        </w:rPr>
        <w:t xml:space="preserve"> have a signed Certification of Vaccination (form 4-H 671, for current year) to be turned in to leader at the beginning of project</w:t>
      </w:r>
      <w:r w:rsidRPr="00AD02BA">
        <w:rPr>
          <w:rFonts w:ascii="Arial" w:hAnsi="Arial" w:cs="Arial"/>
          <w:sz w:val="22"/>
          <w:szCs w:val="22"/>
          <w:u w:val="single"/>
        </w:rPr>
        <w:t>. Dogs will not be allowed to attend training sessions without this form</w:t>
      </w:r>
      <w:r w:rsidRPr="001C59D6">
        <w:rPr>
          <w:rFonts w:ascii="Arial" w:hAnsi="Arial" w:cs="Arial"/>
          <w:sz w:val="22"/>
          <w:szCs w:val="22"/>
        </w:rPr>
        <w:t xml:space="preserve">. </w:t>
      </w:r>
      <w:r w:rsidRPr="004B3137">
        <w:rPr>
          <w:rFonts w:ascii="Arial" w:hAnsi="Arial" w:cs="Arial"/>
          <w:sz w:val="22"/>
          <w:szCs w:val="22"/>
        </w:rPr>
        <w:t>Shots must be within one year of date of exhibition.  Please note:  Certain required vaccinations have not been proven effective in wolf-hybrids; therefore, because wolf-hybrids cannot meet the vaccination requirements of the Indiana Board of Animal Health, wolf-hybrid dogs cannot be shown in the 4-H Dog Program.</w:t>
      </w:r>
      <w:r w:rsidRPr="004B3137">
        <w:rPr>
          <w:rFonts w:ascii="Arial" w:hAnsi="Arial" w:cs="Arial"/>
          <w:sz w:val="22"/>
          <w:szCs w:val="22"/>
        </w:rPr>
        <w:br/>
      </w:r>
    </w:p>
    <w:p w:rsidR="00A10524" w:rsidRPr="001C59D6" w:rsidRDefault="00A10524" w:rsidP="00A10524">
      <w:pPr>
        <w:rPr>
          <w:rFonts w:ascii="Arial" w:hAnsi="Arial" w:cs="Arial"/>
          <w:sz w:val="22"/>
          <w:szCs w:val="22"/>
        </w:rPr>
      </w:pPr>
      <w:r w:rsidRPr="004B3137">
        <w:rPr>
          <w:rFonts w:ascii="Arial" w:hAnsi="Arial" w:cs="Arial"/>
          <w:sz w:val="22"/>
          <w:szCs w:val="22"/>
        </w:rPr>
        <w:t>5. Exhib</w:t>
      </w:r>
      <w:r>
        <w:rPr>
          <w:rFonts w:ascii="Arial" w:hAnsi="Arial" w:cs="Arial"/>
          <w:sz w:val="22"/>
          <w:szCs w:val="22"/>
        </w:rPr>
        <w:t xml:space="preserve">it your dog at the 4-H Dog Show </w:t>
      </w:r>
      <w:r w:rsidRPr="001C59D6">
        <w:rPr>
          <w:rFonts w:ascii="Arial" w:hAnsi="Arial" w:cs="Arial"/>
          <w:sz w:val="22"/>
          <w:szCs w:val="22"/>
        </w:rPr>
        <w:t>or if unable to participate in the dog show a poster may be exhibited.</w:t>
      </w:r>
      <w:r w:rsidRPr="001C59D6">
        <w:rPr>
          <w:rFonts w:ascii="Arial" w:hAnsi="Arial" w:cs="Arial"/>
          <w:sz w:val="22"/>
          <w:szCs w:val="22"/>
        </w:rPr>
        <w:br/>
      </w:r>
    </w:p>
    <w:p w:rsidR="00A10524" w:rsidRPr="004B3137" w:rsidRDefault="00A10524" w:rsidP="00A10524">
      <w:pPr>
        <w:ind w:left="432" w:hanging="432"/>
        <w:rPr>
          <w:rFonts w:ascii="Arial" w:hAnsi="Arial" w:cs="Arial"/>
          <w:sz w:val="22"/>
          <w:szCs w:val="22"/>
        </w:rPr>
      </w:pPr>
      <w:r w:rsidRPr="004B3137">
        <w:rPr>
          <w:rFonts w:ascii="Arial" w:hAnsi="Arial" w:cs="Arial"/>
          <w:sz w:val="22"/>
          <w:szCs w:val="22"/>
        </w:rPr>
        <w:t>6. A 4-H dog may not be exhibited showing any symptoms of any communicable disease</w:t>
      </w:r>
      <w:r>
        <w:rPr>
          <w:rFonts w:ascii="Arial" w:hAnsi="Arial" w:cs="Arial"/>
          <w:sz w:val="22"/>
          <w:szCs w:val="22"/>
        </w:rPr>
        <w:t xml:space="preserve"> </w:t>
      </w:r>
      <w:r w:rsidRPr="001C59D6">
        <w:rPr>
          <w:rFonts w:ascii="Arial" w:hAnsi="Arial" w:cs="Arial"/>
          <w:sz w:val="22"/>
          <w:szCs w:val="22"/>
        </w:rPr>
        <w:t>or parasite.  Exhibitor assumes responsibility of his/her dog and their actions.</w:t>
      </w:r>
      <w:r w:rsidRPr="001C59D6">
        <w:rPr>
          <w:rFonts w:ascii="Arial" w:hAnsi="Arial" w:cs="Arial"/>
          <w:sz w:val="22"/>
          <w:szCs w:val="22"/>
        </w:rPr>
        <w:br/>
      </w:r>
    </w:p>
    <w:p w:rsidR="00152360" w:rsidRDefault="003F2D96" w:rsidP="00A10524">
      <w:pPr>
        <w:rPr>
          <w:rFonts w:ascii="Arial" w:hAnsi="Arial" w:cs="Arial"/>
          <w:sz w:val="22"/>
          <w:szCs w:val="22"/>
        </w:rPr>
      </w:pPr>
      <w:r>
        <w:rPr>
          <w:rFonts w:ascii="Arial" w:hAnsi="Arial" w:cs="Arial"/>
          <w:sz w:val="22"/>
          <w:szCs w:val="22"/>
        </w:rPr>
        <w:t>7</w:t>
      </w:r>
      <w:r w:rsidR="00A10524">
        <w:rPr>
          <w:rFonts w:ascii="Arial" w:hAnsi="Arial" w:cs="Arial"/>
          <w:sz w:val="22"/>
          <w:szCs w:val="22"/>
        </w:rPr>
        <w:t>.</w:t>
      </w:r>
      <w:r w:rsidR="00152360">
        <w:rPr>
          <w:rFonts w:ascii="Arial" w:hAnsi="Arial" w:cs="Arial"/>
          <w:sz w:val="22"/>
          <w:szCs w:val="22"/>
        </w:rPr>
        <w:t xml:space="preserve"> </w:t>
      </w:r>
      <w:r w:rsidR="00A10524" w:rsidRPr="00806E98">
        <w:rPr>
          <w:rFonts w:ascii="Arial" w:hAnsi="Arial" w:cs="Arial"/>
          <w:sz w:val="22"/>
          <w:szCs w:val="22"/>
        </w:rPr>
        <w:t xml:space="preserve">It is strongly encouraged that members and their dogs participate in at least one agility training session prior </w:t>
      </w:r>
    </w:p>
    <w:p w:rsidR="00A10524" w:rsidRPr="00806E98" w:rsidRDefault="00152360" w:rsidP="00152360">
      <w:pPr>
        <w:rPr>
          <w:rFonts w:ascii="Arial" w:hAnsi="Arial" w:cs="Arial"/>
          <w:sz w:val="22"/>
          <w:szCs w:val="22"/>
        </w:rPr>
      </w:pPr>
      <w:r>
        <w:rPr>
          <w:rFonts w:ascii="Arial" w:hAnsi="Arial" w:cs="Arial"/>
          <w:sz w:val="22"/>
          <w:szCs w:val="22"/>
        </w:rPr>
        <w:t xml:space="preserve">       </w:t>
      </w:r>
      <w:r w:rsidR="00A10524" w:rsidRPr="00806E98">
        <w:rPr>
          <w:rFonts w:ascii="Arial" w:hAnsi="Arial" w:cs="Arial"/>
          <w:sz w:val="22"/>
          <w:szCs w:val="22"/>
        </w:rPr>
        <w:t>to participating in the agility class at the dog show.</w:t>
      </w:r>
    </w:p>
    <w:p w:rsidR="00A10524" w:rsidRPr="001C59D6" w:rsidRDefault="00A10524" w:rsidP="00A10524">
      <w:pPr>
        <w:ind w:left="720" w:hanging="720"/>
      </w:pPr>
    </w:p>
    <w:p w:rsidR="00152360" w:rsidRDefault="003F2D96" w:rsidP="00A10524">
      <w:pPr>
        <w:rPr>
          <w:rFonts w:ascii="Arial" w:hAnsi="Arial" w:cs="Arial"/>
          <w:sz w:val="22"/>
          <w:szCs w:val="22"/>
        </w:rPr>
      </w:pPr>
      <w:r>
        <w:rPr>
          <w:rFonts w:ascii="Arial" w:hAnsi="Arial" w:cs="Arial"/>
          <w:sz w:val="22"/>
          <w:szCs w:val="22"/>
        </w:rPr>
        <w:t>8</w:t>
      </w:r>
      <w:r w:rsidR="00A10524" w:rsidRPr="001C59D6">
        <w:rPr>
          <w:rFonts w:ascii="Arial" w:hAnsi="Arial" w:cs="Arial"/>
          <w:sz w:val="22"/>
          <w:szCs w:val="22"/>
        </w:rPr>
        <w:t>. All former training of dog and 4-Her must be disclosed at the onset of the training season</w:t>
      </w:r>
      <w:r w:rsidR="00A10524" w:rsidRPr="001C59D6">
        <w:rPr>
          <w:rFonts w:ascii="Arial" w:hAnsi="Arial" w:cs="Arial"/>
        </w:rPr>
        <w:t xml:space="preserve"> </w:t>
      </w:r>
      <w:r w:rsidR="00A10524" w:rsidRPr="001C59D6">
        <w:rPr>
          <w:rFonts w:ascii="Arial" w:hAnsi="Arial" w:cs="Arial"/>
          <w:sz w:val="22"/>
          <w:szCs w:val="22"/>
        </w:rPr>
        <w:t xml:space="preserve">so that the dog will </w:t>
      </w:r>
    </w:p>
    <w:p w:rsidR="00152360" w:rsidRDefault="00152360" w:rsidP="00152360">
      <w:pPr>
        <w:rPr>
          <w:rFonts w:ascii="Arial" w:hAnsi="Arial" w:cs="Arial"/>
          <w:sz w:val="22"/>
          <w:szCs w:val="22"/>
        </w:rPr>
      </w:pPr>
      <w:r>
        <w:rPr>
          <w:rFonts w:ascii="Arial" w:hAnsi="Arial" w:cs="Arial"/>
          <w:sz w:val="22"/>
          <w:szCs w:val="22"/>
        </w:rPr>
        <w:t xml:space="preserve">       </w:t>
      </w:r>
      <w:r w:rsidR="00A10524" w:rsidRPr="001C59D6">
        <w:rPr>
          <w:rFonts w:ascii="Arial" w:hAnsi="Arial" w:cs="Arial"/>
          <w:sz w:val="22"/>
          <w:szCs w:val="22"/>
        </w:rPr>
        <w:t xml:space="preserve">be shown at the correct obedience and agility levels. Failure to do so may result in disqualification at the </w:t>
      </w:r>
      <w:r>
        <w:rPr>
          <w:rFonts w:ascii="Arial" w:hAnsi="Arial" w:cs="Arial"/>
          <w:sz w:val="22"/>
          <w:szCs w:val="22"/>
        </w:rPr>
        <w:t xml:space="preserve">     </w:t>
      </w:r>
    </w:p>
    <w:p w:rsidR="00A10524" w:rsidRPr="001C59D6" w:rsidRDefault="00152360" w:rsidP="00152360">
      <w:pPr>
        <w:rPr>
          <w:rFonts w:ascii="Arial" w:hAnsi="Arial" w:cs="Arial"/>
          <w:sz w:val="22"/>
          <w:szCs w:val="22"/>
        </w:rPr>
      </w:pPr>
      <w:r>
        <w:rPr>
          <w:rFonts w:ascii="Arial" w:hAnsi="Arial" w:cs="Arial"/>
          <w:sz w:val="22"/>
          <w:szCs w:val="22"/>
        </w:rPr>
        <w:t xml:space="preserve">       </w:t>
      </w:r>
      <w:r w:rsidR="00A10524" w:rsidRPr="001C59D6">
        <w:rPr>
          <w:rFonts w:ascii="Arial" w:hAnsi="Arial" w:cs="Arial"/>
          <w:sz w:val="22"/>
          <w:szCs w:val="22"/>
        </w:rPr>
        <w:t>county dog show.</w:t>
      </w:r>
    </w:p>
    <w:p w:rsidR="00A10524" w:rsidRPr="001C59D6" w:rsidRDefault="00A10524" w:rsidP="00A10524">
      <w:pPr>
        <w:rPr>
          <w:rFonts w:ascii="Arial" w:hAnsi="Arial" w:cs="Arial"/>
          <w:sz w:val="22"/>
          <w:szCs w:val="22"/>
        </w:rPr>
      </w:pPr>
    </w:p>
    <w:p w:rsidR="00152360" w:rsidRDefault="003F2D96" w:rsidP="00A10524">
      <w:pPr>
        <w:rPr>
          <w:rFonts w:ascii="Arial" w:hAnsi="Arial" w:cs="Arial"/>
          <w:color w:val="FF0000"/>
        </w:rPr>
      </w:pPr>
      <w:r>
        <w:rPr>
          <w:rFonts w:ascii="Arial" w:hAnsi="Arial" w:cs="Arial"/>
          <w:sz w:val="22"/>
          <w:szCs w:val="22"/>
        </w:rPr>
        <w:t>9</w:t>
      </w:r>
      <w:r w:rsidR="00152360">
        <w:rPr>
          <w:rFonts w:ascii="Arial" w:hAnsi="Arial" w:cs="Arial"/>
          <w:sz w:val="22"/>
          <w:szCs w:val="22"/>
        </w:rPr>
        <w:t xml:space="preserve">. 4-H Dog </w:t>
      </w:r>
      <w:r w:rsidR="00A10524" w:rsidRPr="001C59D6">
        <w:rPr>
          <w:rFonts w:ascii="Arial" w:hAnsi="Arial" w:cs="Arial"/>
          <w:sz w:val="22"/>
          <w:szCs w:val="22"/>
        </w:rPr>
        <w:t>leader reserves the right to dismiss dogs and/or handlers who are unruly, aggressive,</w:t>
      </w:r>
      <w:r w:rsidR="00A10524">
        <w:rPr>
          <w:rFonts w:ascii="Arial" w:hAnsi="Arial" w:cs="Arial"/>
          <w:color w:val="FF0000"/>
        </w:rPr>
        <w:t xml:space="preserve"> </w:t>
      </w:r>
    </w:p>
    <w:p w:rsidR="00152360" w:rsidRDefault="00152360" w:rsidP="00A10524">
      <w:pPr>
        <w:rPr>
          <w:rFonts w:ascii="Arial" w:hAnsi="Arial" w:cs="Arial"/>
          <w:sz w:val="22"/>
          <w:szCs w:val="22"/>
        </w:rPr>
      </w:pPr>
      <w:r>
        <w:rPr>
          <w:rFonts w:ascii="Arial" w:hAnsi="Arial" w:cs="Arial"/>
          <w:color w:val="FF0000"/>
        </w:rPr>
        <w:t xml:space="preserve">       </w:t>
      </w:r>
      <w:r w:rsidR="00A10524" w:rsidRPr="006F3839">
        <w:rPr>
          <w:rFonts w:ascii="Arial" w:hAnsi="Arial" w:cs="Arial"/>
          <w:sz w:val="22"/>
          <w:szCs w:val="22"/>
        </w:rPr>
        <w:t xml:space="preserve">uncontrollable or otherwise disruptive for the safety of all those involved.  Dismissal may be from training </w:t>
      </w:r>
    </w:p>
    <w:p w:rsidR="00A10524" w:rsidRPr="0003104E" w:rsidRDefault="00152360" w:rsidP="00A10524">
      <w:pPr>
        <w:rPr>
          <w:rFonts w:ascii="Arial" w:hAnsi="Arial" w:cs="Arial"/>
          <w:color w:val="FF0000"/>
          <w:sz w:val="22"/>
          <w:szCs w:val="22"/>
        </w:rPr>
      </w:pPr>
      <w:r>
        <w:rPr>
          <w:rFonts w:ascii="Arial" w:hAnsi="Arial" w:cs="Arial"/>
          <w:sz w:val="22"/>
          <w:szCs w:val="22"/>
        </w:rPr>
        <w:t xml:space="preserve">      </w:t>
      </w:r>
      <w:r w:rsidR="00A10524" w:rsidRPr="006F3839">
        <w:rPr>
          <w:rFonts w:ascii="Arial" w:hAnsi="Arial" w:cs="Arial"/>
          <w:sz w:val="22"/>
          <w:szCs w:val="22"/>
        </w:rPr>
        <w:t>session</w:t>
      </w:r>
      <w:r w:rsidR="00A10524">
        <w:rPr>
          <w:rFonts w:ascii="Arial" w:hAnsi="Arial" w:cs="Arial"/>
          <w:sz w:val="22"/>
          <w:szCs w:val="22"/>
        </w:rPr>
        <w:t>,</w:t>
      </w:r>
      <w:r w:rsidR="00A10524" w:rsidRPr="006F3839">
        <w:rPr>
          <w:rFonts w:ascii="Arial" w:hAnsi="Arial" w:cs="Arial"/>
          <w:sz w:val="22"/>
          <w:szCs w:val="22"/>
        </w:rPr>
        <w:t xml:space="preserve"> the club</w:t>
      </w:r>
      <w:r w:rsidR="00A10524">
        <w:rPr>
          <w:rFonts w:ascii="Arial" w:hAnsi="Arial" w:cs="Arial"/>
          <w:sz w:val="22"/>
          <w:szCs w:val="22"/>
        </w:rPr>
        <w:t xml:space="preserve">, </w:t>
      </w:r>
      <w:r>
        <w:rPr>
          <w:rFonts w:ascii="Arial" w:hAnsi="Arial" w:cs="Arial"/>
          <w:sz w:val="22"/>
          <w:szCs w:val="22"/>
        </w:rPr>
        <w:t>and/</w:t>
      </w:r>
      <w:r w:rsidR="00A10524" w:rsidRPr="001C59D6">
        <w:rPr>
          <w:rFonts w:ascii="Arial" w:hAnsi="Arial" w:cs="Arial"/>
          <w:sz w:val="22"/>
          <w:szCs w:val="22"/>
        </w:rPr>
        <w:t>or the dog show</w:t>
      </w:r>
      <w:r w:rsidR="00A10524" w:rsidRPr="0003104E">
        <w:rPr>
          <w:rFonts w:ascii="Arial" w:hAnsi="Arial" w:cs="Arial"/>
          <w:color w:val="FF0000"/>
          <w:sz w:val="22"/>
          <w:szCs w:val="22"/>
        </w:rPr>
        <w:t>.</w:t>
      </w:r>
    </w:p>
    <w:p w:rsidR="00A10524" w:rsidRDefault="00A10524" w:rsidP="00A10524">
      <w:pPr>
        <w:rPr>
          <w:rFonts w:ascii="Arial" w:hAnsi="Arial" w:cs="Arial"/>
          <w:sz w:val="22"/>
          <w:szCs w:val="22"/>
        </w:rPr>
      </w:pPr>
    </w:p>
    <w:p w:rsidR="00010388" w:rsidRDefault="003D7C84" w:rsidP="003D7C84">
      <w:pPr>
        <w:jc w:val="center"/>
        <w:rPr>
          <w:rFonts w:ascii="Arial" w:hAnsi="Arial" w:cs="Arial"/>
          <w:b/>
          <w:bCs/>
          <w:sz w:val="22"/>
          <w:szCs w:val="22"/>
        </w:rPr>
      </w:pPr>
      <w:r>
        <w:rPr>
          <w:rFonts w:ascii="Arial" w:hAnsi="Arial" w:cs="Arial"/>
          <w:b/>
          <w:bCs/>
          <w:sz w:val="22"/>
          <w:szCs w:val="22"/>
        </w:rPr>
        <w:t>Scott County Livestock Record Sheet</w:t>
      </w:r>
    </w:p>
    <w:p w:rsidR="003D7C84" w:rsidRPr="006F3839" w:rsidRDefault="003D7C84" w:rsidP="003D7C84">
      <w:pPr>
        <w:jc w:val="center"/>
        <w:rPr>
          <w:rFonts w:ascii="Arial" w:hAnsi="Arial" w:cs="Arial"/>
          <w:sz w:val="22"/>
          <w:szCs w:val="22"/>
        </w:rPr>
      </w:pPr>
    </w:p>
    <w:p w:rsidR="00A10524" w:rsidRPr="001C5287" w:rsidRDefault="008B3325" w:rsidP="008B3325">
      <w:pPr>
        <w:rPr>
          <w:rFonts w:ascii="Arial" w:hAnsi="Arial" w:cs="Arial"/>
          <w:sz w:val="22"/>
          <w:szCs w:val="22"/>
        </w:rPr>
      </w:pPr>
      <w:r w:rsidRPr="001C5287">
        <w:rPr>
          <w:rFonts w:ascii="Arial" w:hAnsi="Arial" w:cs="Arial"/>
          <w:sz w:val="22"/>
          <w:szCs w:val="22"/>
        </w:rPr>
        <w:t>Showmanship:</w:t>
      </w:r>
    </w:p>
    <w:p w:rsidR="008B3325" w:rsidRPr="001C5287" w:rsidRDefault="008B3325" w:rsidP="008B3325">
      <w:pPr>
        <w:ind w:left="360"/>
        <w:rPr>
          <w:rFonts w:ascii="Arial" w:hAnsi="Arial" w:cs="Arial"/>
          <w:sz w:val="22"/>
          <w:szCs w:val="22"/>
        </w:rPr>
      </w:pPr>
      <w:r w:rsidRPr="001C5287">
        <w:rPr>
          <w:rFonts w:ascii="Arial" w:hAnsi="Arial" w:cs="Arial"/>
          <w:sz w:val="22"/>
          <w:szCs w:val="22"/>
        </w:rPr>
        <w:t>Class will be determined by the grade as of January 1</w:t>
      </w:r>
      <w:r w:rsidRPr="001C5287">
        <w:rPr>
          <w:rFonts w:ascii="Arial" w:hAnsi="Arial" w:cs="Arial"/>
          <w:sz w:val="22"/>
          <w:szCs w:val="22"/>
          <w:vertAlign w:val="superscript"/>
        </w:rPr>
        <w:t>st</w:t>
      </w:r>
      <w:r w:rsidRPr="001C5287">
        <w:rPr>
          <w:rFonts w:ascii="Arial" w:hAnsi="Arial" w:cs="Arial"/>
          <w:sz w:val="22"/>
          <w:szCs w:val="22"/>
        </w:rPr>
        <w:t xml:space="preserve"> of the current year.</w:t>
      </w:r>
    </w:p>
    <w:p w:rsidR="008B3325" w:rsidRPr="001C5287" w:rsidRDefault="008B3325" w:rsidP="008B3325">
      <w:pPr>
        <w:ind w:left="360"/>
        <w:rPr>
          <w:rFonts w:ascii="Arial" w:hAnsi="Arial" w:cs="Arial"/>
          <w:sz w:val="22"/>
          <w:szCs w:val="22"/>
        </w:rPr>
      </w:pPr>
    </w:p>
    <w:p w:rsidR="008B3325" w:rsidRPr="001C5287" w:rsidRDefault="008B3325" w:rsidP="008B3325">
      <w:pPr>
        <w:ind w:left="360"/>
        <w:rPr>
          <w:rFonts w:ascii="Arial" w:hAnsi="Arial" w:cs="Arial"/>
          <w:strike/>
          <w:sz w:val="22"/>
          <w:szCs w:val="22"/>
        </w:rPr>
      </w:pPr>
      <w:r w:rsidRPr="001C5287">
        <w:rPr>
          <w:rFonts w:ascii="Arial" w:hAnsi="Arial" w:cs="Arial"/>
          <w:b/>
          <w:sz w:val="22"/>
          <w:szCs w:val="22"/>
          <w:u w:val="single"/>
        </w:rPr>
        <w:t>Beginner</w:t>
      </w:r>
      <w:r w:rsidRPr="001C5287">
        <w:rPr>
          <w:rFonts w:ascii="Arial" w:hAnsi="Arial" w:cs="Arial"/>
          <w:sz w:val="22"/>
          <w:szCs w:val="22"/>
        </w:rPr>
        <w:t xml:space="preserve"> – grades 3-5 </w:t>
      </w:r>
    </w:p>
    <w:p w:rsidR="008B3325" w:rsidRPr="001C5287" w:rsidRDefault="008B3325" w:rsidP="00785B56">
      <w:pPr>
        <w:tabs>
          <w:tab w:val="left" w:pos="3180"/>
        </w:tabs>
        <w:ind w:left="360"/>
        <w:rPr>
          <w:rFonts w:ascii="Arial" w:hAnsi="Arial" w:cs="Arial"/>
          <w:sz w:val="22"/>
          <w:szCs w:val="22"/>
        </w:rPr>
      </w:pPr>
      <w:r w:rsidRPr="001C5287">
        <w:rPr>
          <w:rFonts w:ascii="Arial" w:hAnsi="Arial" w:cs="Arial"/>
          <w:b/>
          <w:sz w:val="22"/>
          <w:szCs w:val="22"/>
          <w:u w:val="single"/>
        </w:rPr>
        <w:t>Intermediate</w:t>
      </w:r>
      <w:r w:rsidRPr="001C5287">
        <w:rPr>
          <w:rFonts w:ascii="Arial" w:hAnsi="Arial" w:cs="Arial"/>
          <w:b/>
          <w:sz w:val="22"/>
          <w:szCs w:val="22"/>
        </w:rPr>
        <w:t xml:space="preserve"> </w:t>
      </w:r>
      <w:r w:rsidRPr="001C5287">
        <w:rPr>
          <w:rFonts w:ascii="Arial" w:hAnsi="Arial" w:cs="Arial"/>
          <w:sz w:val="22"/>
          <w:szCs w:val="22"/>
        </w:rPr>
        <w:t xml:space="preserve">– grades 6-8 </w:t>
      </w:r>
      <w:r w:rsidR="00785B56" w:rsidRPr="001C5287">
        <w:rPr>
          <w:rFonts w:ascii="Arial" w:hAnsi="Arial" w:cs="Arial"/>
          <w:sz w:val="22"/>
          <w:szCs w:val="22"/>
        </w:rPr>
        <w:tab/>
      </w:r>
    </w:p>
    <w:p w:rsidR="008B3325" w:rsidRPr="001C5287" w:rsidRDefault="008B3325" w:rsidP="008B3325">
      <w:pPr>
        <w:ind w:left="360"/>
        <w:rPr>
          <w:rFonts w:ascii="Arial" w:hAnsi="Arial" w:cs="Arial"/>
          <w:strike/>
          <w:sz w:val="22"/>
          <w:szCs w:val="22"/>
        </w:rPr>
      </w:pPr>
      <w:r w:rsidRPr="001C5287">
        <w:rPr>
          <w:rFonts w:ascii="Arial" w:hAnsi="Arial" w:cs="Arial"/>
          <w:b/>
          <w:sz w:val="22"/>
          <w:szCs w:val="22"/>
          <w:u w:val="single"/>
        </w:rPr>
        <w:t>Advanced</w:t>
      </w:r>
      <w:r w:rsidRPr="001C5287">
        <w:rPr>
          <w:rFonts w:ascii="Arial" w:hAnsi="Arial" w:cs="Arial"/>
          <w:sz w:val="22"/>
          <w:szCs w:val="22"/>
        </w:rPr>
        <w:t xml:space="preserve"> – grades 9-12</w:t>
      </w:r>
    </w:p>
    <w:p w:rsidR="00A10524" w:rsidRPr="001C5287" w:rsidRDefault="00A10524" w:rsidP="00A10524">
      <w:pPr>
        <w:rPr>
          <w:rFonts w:ascii="Arial" w:hAnsi="Arial" w:cs="Arial"/>
          <w:sz w:val="22"/>
          <w:szCs w:val="22"/>
        </w:rPr>
      </w:pPr>
    </w:p>
    <w:p w:rsidR="00A10524" w:rsidRPr="001C5287" w:rsidRDefault="00A10524" w:rsidP="00A10524">
      <w:pPr>
        <w:rPr>
          <w:rFonts w:ascii="Arial" w:hAnsi="Arial" w:cs="Arial"/>
          <w:sz w:val="22"/>
          <w:szCs w:val="22"/>
        </w:rPr>
      </w:pPr>
      <w:r w:rsidRPr="001C5287">
        <w:rPr>
          <w:rFonts w:ascii="Arial" w:hAnsi="Arial" w:cs="Arial"/>
          <w:sz w:val="22"/>
          <w:szCs w:val="22"/>
        </w:rPr>
        <w:t>Classes for dog show will include:</w:t>
      </w:r>
    </w:p>
    <w:p w:rsidR="00A10524" w:rsidRPr="001C5287" w:rsidRDefault="00A10524" w:rsidP="00593226">
      <w:pPr>
        <w:pStyle w:val="ListParagraph"/>
        <w:numPr>
          <w:ilvl w:val="0"/>
          <w:numId w:val="83"/>
        </w:numPr>
        <w:rPr>
          <w:rFonts w:ascii="Arial" w:hAnsi="Arial" w:cs="Arial"/>
          <w:sz w:val="22"/>
          <w:szCs w:val="22"/>
        </w:rPr>
      </w:pPr>
      <w:r w:rsidRPr="001C5287">
        <w:rPr>
          <w:rFonts w:ascii="Arial" w:hAnsi="Arial" w:cs="Arial"/>
          <w:sz w:val="22"/>
          <w:szCs w:val="22"/>
        </w:rPr>
        <w:t>Obedience</w:t>
      </w:r>
    </w:p>
    <w:p w:rsidR="00A10524" w:rsidRPr="001C5287" w:rsidRDefault="00A10524" w:rsidP="00593226">
      <w:pPr>
        <w:pStyle w:val="ListParagraph"/>
        <w:numPr>
          <w:ilvl w:val="0"/>
          <w:numId w:val="83"/>
        </w:numPr>
        <w:rPr>
          <w:rFonts w:ascii="Arial" w:hAnsi="Arial" w:cs="Arial"/>
          <w:sz w:val="22"/>
          <w:szCs w:val="22"/>
        </w:rPr>
      </w:pPr>
      <w:r w:rsidRPr="001C5287">
        <w:rPr>
          <w:rFonts w:ascii="Arial" w:hAnsi="Arial" w:cs="Arial"/>
          <w:sz w:val="22"/>
          <w:szCs w:val="22"/>
        </w:rPr>
        <w:t>Showmanship</w:t>
      </w:r>
    </w:p>
    <w:p w:rsidR="00E71813" w:rsidRDefault="00A10524" w:rsidP="00593226">
      <w:pPr>
        <w:pStyle w:val="ListParagraph"/>
        <w:numPr>
          <w:ilvl w:val="0"/>
          <w:numId w:val="83"/>
        </w:numPr>
        <w:rPr>
          <w:rFonts w:ascii="Arial" w:hAnsi="Arial" w:cs="Arial"/>
          <w:sz w:val="22"/>
          <w:szCs w:val="22"/>
        </w:rPr>
      </w:pPr>
      <w:r w:rsidRPr="001C5287">
        <w:rPr>
          <w:rFonts w:ascii="Arial" w:hAnsi="Arial" w:cs="Arial"/>
          <w:sz w:val="22"/>
          <w:szCs w:val="22"/>
        </w:rPr>
        <w:t>Agility</w:t>
      </w:r>
    </w:p>
    <w:p w:rsidR="008C28AA" w:rsidRDefault="008C28AA" w:rsidP="008C28AA">
      <w:pPr>
        <w:rPr>
          <w:rFonts w:ascii="Arial" w:hAnsi="Arial" w:cs="Arial"/>
          <w:sz w:val="22"/>
          <w:szCs w:val="22"/>
        </w:rPr>
      </w:pPr>
    </w:p>
    <w:p w:rsidR="007B0E5A" w:rsidRDefault="007B0E5A" w:rsidP="008E59E0">
      <w:pPr>
        <w:jc w:val="center"/>
        <w:rPr>
          <w:rFonts w:ascii="Arial" w:hAnsi="Arial" w:cs="Arial"/>
          <w:b/>
          <w:i/>
          <w:sz w:val="22"/>
          <w:szCs w:val="22"/>
          <w:u w:val="single"/>
        </w:rPr>
      </w:pPr>
    </w:p>
    <w:p w:rsidR="007B0E5A" w:rsidRDefault="007B0E5A" w:rsidP="008E59E0">
      <w:pPr>
        <w:jc w:val="center"/>
        <w:rPr>
          <w:rFonts w:ascii="Arial" w:hAnsi="Arial" w:cs="Arial"/>
          <w:b/>
          <w:i/>
          <w:sz w:val="22"/>
          <w:szCs w:val="22"/>
          <w:u w:val="single"/>
        </w:rPr>
      </w:pPr>
    </w:p>
    <w:p w:rsidR="00A10524" w:rsidRPr="004B3137" w:rsidRDefault="00A10524" w:rsidP="00A10524">
      <w:pPr>
        <w:rPr>
          <w:rFonts w:ascii="Arial" w:hAnsi="Arial" w:cs="Arial"/>
          <w:b/>
          <w:bCs/>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91782C" w:rsidRDefault="0091782C" w:rsidP="00A10524">
      <w:pPr>
        <w:rPr>
          <w:rFonts w:ascii="Arial" w:hAnsi="Arial" w:cs="Arial"/>
          <w:b/>
          <w:bCs/>
          <w:sz w:val="24"/>
        </w:rPr>
      </w:pPr>
    </w:p>
    <w:p w:rsidR="0091782C" w:rsidRDefault="0091782C" w:rsidP="00A10524">
      <w:pPr>
        <w:rPr>
          <w:rFonts w:ascii="Arial" w:hAnsi="Arial" w:cs="Arial"/>
          <w:b/>
          <w:bCs/>
          <w:sz w:val="24"/>
        </w:rPr>
      </w:pPr>
    </w:p>
    <w:p w:rsidR="00A10524" w:rsidRPr="004B3137" w:rsidRDefault="00A10524" w:rsidP="00A10524">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color w:val="007E39"/>
          <w:sz w:val="28"/>
          <w:szCs w:val="28"/>
        </w:rPr>
      </w:pPr>
      <w:bookmarkStart w:id="17" w:name="Electric"/>
      <w:r w:rsidRPr="004B3137">
        <w:rPr>
          <w:rFonts w:ascii="Arial" w:hAnsi="Arial" w:cs="Arial"/>
          <w:b/>
          <w:bCs/>
          <w:color w:val="007E39"/>
          <w:sz w:val="28"/>
          <w:szCs w:val="28"/>
        </w:rPr>
        <w:lastRenderedPageBreak/>
        <w:t>ELECTRIC</w:t>
      </w:r>
      <w:bookmarkEnd w:id="17"/>
      <w:r w:rsidRPr="004B3137">
        <w:rPr>
          <w:rFonts w:ascii="Arial" w:hAnsi="Arial" w:cs="Arial"/>
          <w:b/>
          <w:bCs/>
          <w:color w:val="007E39"/>
          <w:sz w:val="28"/>
          <w:szCs w:val="28"/>
        </w:rPr>
        <w:tab/>
        <w:t>STATE FAIR PROJECT</w:t>
      </w:r>
    </w:p>
    <w:p w:rsidR="00A10524" w:rsidRPr="00EE051C" w:rsidRDefault="003C645F" w:rsidP="00A10524">
      <w:pPr>
        <w:tabs>
          <w:tab w:val="left" w:pos="-1440"/>
        </w:tabs>
        <w:ind w:left="6480" w:hanging="6480"/>
        <w:rPr>
          <w:rFonts w:ascii="Arial" w:hAnsi="Arial" w:cs="Arial"/>
          <w:color w:val="FF0000"/>
          <w:sz w:val="22"/>
        </w:rPr>
      </w:pPr>
      <w:r>
        <w:rPr>
          <w:rFonts w:ascii="Verdana" w:hAnsi="Verdana"/>
          <w:color w:val="000000"/>
        </w:rPr>
        <w:tab/>
      </w:r>
      <w:r>
        <w:rPr>
          <w:rFonts w:ascii="Verdana" w:hAnsi="Verdana"/>
          <w:color w:val="000000"/>
        </w:rPr>
        <w:tab/>
      </w:r>
      <w:r>
        <w:rPr>
          <w:rFonts w:ascii="Verdana" w:hAnsi="Verdana"/>
          <w:color w:val="000000"/>
        </w:rPr>
        <w:tab/>
      </w:r>
      <w:r w:rsidRPr="00EE051C">
        <w:rPr>
          <w:rFonts w:ascii="Arial" w:hAnsi="Arial" w:cs="Arial"/>
          <w:color w:val="FF0000"/>
          <w:sz w:val="22"/>
        </w:rPr>
        <w:t>Modified 10/2021</w:t>
      </w:r>
    </w:p>
    <w:p w:rsidR="00976A21" w:rsidRPr="003C645F" w:rsidRDefault="00976A21" w:rsidP="00976A21">
      <w:pPr>
        <w:widowControl/>
        <w:autoSpaceDE/>
        <w:autoSpaceDN/>
        <w:adjustRightInd/>
        <w:spacing w:before="120" w:after="120"/>
        <w:ind w:right="360"/>
        <w:rPr>
          <w:rFonts w:ascii="Arial" w:eastAsia="Times" w:hAnsi="Arial" w:cs="Arial"/>
          <w:color w:val="FF0000"/>
          <w:sz w:val="14"/>
          <w:szCs w:val="20"/>
        </w:rPr>
      </w:pPr>
      <w:r w:rsidRPr="003C645F">
        <w:rPr>
          <w:rFonts w:ascii="Arial" w:eastAsia="DengXian Light" w:hAnsi="Arial" w:cs="Arial"/>
          <w:b/>
          <w:bCs/>
          <w:color w:val="FF0000"/>
          <w:sz w:val="24"/>
          <w:szCs w:val="26"/>
        </w:rPr>
        <w:t>Description:</w:t>
      </w:r>
      <w:r w:rsidRPr="003C645F">
        <w:rPr>
          <w:rFonts w:ascii="Arial" w:eastAsia="Times" w:hAnsi="Arial" w:cs="Arial"/>
          <w:color w:val="FF0000"/>
          <w:sz w:val="14"/>
          <w:szCs w:val="20"/>
        </w:rPr>
        <w:t xml:space="preserve"> </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color w:val="FF0000"/>
          <w:sz w:val="22"/>
          <w:szCs w:val="22"/>
        </w:rPr>
        <w:t>The 4-H electricity and electronics program provides youth with educational information about electricity and how it can be used to benefit the human race.</w:t>
      </w: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color w:val="FF0000"/>
          <w:sz w:val="24"/>
          <w:szCs w:val="26"/>
        </w:rPr>
        <w:t>State Fair Entries: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5 electric exhibits per county, one per level</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1 electronic exhibit per county, level 5</w:t>
      </w: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color w:val="FF0000"/>
          <w:sz w:val="24"/>
          <w:szCs w:val="26"/>
        </w:rPr>
        <w:t>Exhibit Guidelines: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3C645F">
        <w:rPr>
          <w:rFonts w:ascii="Arial" w:eastAsia="DengXian" w:hAnsi="Arial" w:cs="Arial"/>
          <w:color w:val="FF0000"/>
          <w:sz w:val="22"/>
          <w:szCs w:val="22"/>
        </w:rPr>
        <w:t>right-hand</w:t>
      </w:r>
      <w:r w:rsidRPr="003C645F">
        <w:rPr>
          <w:rFonts w:ascii="Arial" w:eastAsia="DengXian" w:hAnsi="Arial" w:cs="Arial"/>
          <w:color w:val="FF0000"/>
          <w:sz w:val="22"/>
          <w:szCs w:val="22"/>
        </w:rPr>
        <w:t xml:space="preserve"> corner to place an exhibit tag provided by Purdue Extension staff.</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Times" w:hAnsi="Arial" w:cs="Arial"/>
          <w:color w:val="FF0000"/>
          <w:sz w:val="22"/>
          <w:szCs w:val="22"/>
        </w:rPr>
        <w:t xml:space="preserve">Youth are encouraged to complete the activities as instructed in the manual or found on the </w:t>
      </w:r>
      <w:hyperlink r:id="rId22" w:history="1">
        <w:r w:rsidRPr="003C645F">
          <w:rPr>
            <w:rFonts w:ascii="Arial" w:eastAsia="Times" w:hAnsi="Arial" w:cs="Arial"/>
            <w:color w:val="FF0000"/>
            <w:sz w:val="22"/>
            <w:szCs w:val="22"/>
            <w:u w:val="single"/>
          </w:rPr>
          <w:t>4-H electric web page</w:t>
        </w:r>
      </w:hyperlink>
      <w:r w:rsidRPr="003C645F">
        <w:rPr>
          <w:rFonts w:ascii="Arial" w:eastAsia="Times" w:hAnsi="Arial" w:cs="Arial"/>
          <w:color w:val="FF0000"/>
          <w:sz w:val="22"/>
          <w:szCs w:val="22"/>
        </w:rPr>
        <w:t>.</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3C645F"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bCs/>
          <w:color w:val="FF0000"/>
          <w:sz w:val="24"/>
          <w:szCs w:val="26"/>
        </w:rPr>
      </w:pPr>
      <w:r w:rsidRPr="003C645F">
        <w:rPr>
          <w:rFonts w:ascii="Arial" w:eastAsia="DengXian Light" w:hAnsi="Arial" w:cs="Arial"/>
          <w:b/>
          <w:bCs/>
          <w:color w:val="FF0000"/>
          <w:sz w:val="24"/>
          <w:szCs w:val="26"/>
        </w:rPr>
        <w:t>Exhibit Class Guidelines:</w:t>
      </w:r>
    </w:p>
    <w:p w:rsidR="00976A21"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i/>
          <w:color w:val="FF0000"/>
          <w:sz w:val="24"/>
          <w:szCs w:val="26"/>
        </w:rPr>
      </w:pPr>
      <w:r w:rsidRPr="003C645F">
        <w:rPr>
          <w:rFonts w:ascii="Arial" w:eastAsia="DengXian Light" w:hAnsi="Arial" w:cs="Arial"/>
          <w:b/>
          <w:i/>
          <w:color w:val="FF0000"/>
          <w:sz w:val="24"/>
          <w:szCs w:val="26"/>
        </w:rPr>
        <w:t>Electric Level 1 (1</w:t>
      </w:r>
      <w:r w:rsidRPr="003C645F">
        <w:rPr>
          <w:rFonts w:ascii="Arial" w:eastAsia="DengXian Light" w:hAnsi="Arial" w:cs="Arial"/>
          <w:b/>
          <w:i/>
          <w:color w:val="FF0000"/>
          <w:sz w:val="24"/>
          <w:szCs w:val="26"/>
          <w:vertAlign w:val="superscript"/>
        </w:rPr>
        <w:t>st</w:t>
      </w:r>
      <w:r w:rsidRPr="003C645F">
        <w:rPr>
          <w:rFonts w:ascii="Arial" w:eastAsia="DengXian Light" w:hAnsi="Arial" w:cs="Arial"/>
          <w:b/>
          <w:i/>
          <w:color w:val="FF0000"/>
          <w:sz w:val="24"/>
          <w:szCs w:val="26"/>
        </w:rPr>
        <w:t xml:space="preserve"> year in Electric)</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b/>
          <w:color w:val="FF0000"/>
          <w:sz w:val="22"/>
          <w:szCs w:val="22"/>
        </w:rPr>
        <w:t>Exhibit</w:t>
      </w:r>
      <w:r w:rsidRPr="003C645F">
        <w:rPr>
          <w:rFonts w:ascii="Arial" w:eastAsia="Times" w:hAnsi="Arial" w:cs="Arial"/>
          <w:color w:val="FF0000"/>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 </w:t>
      </w:r>
      <w:r w:rsidRPr="003C645F">
        <w:rPr>
          <w:rFonts w:ascii="Arial" w:eastAsia="DengXian" w:hAnsi="Arial" w:cs="Arial"/>
          <w:color w:val="FF0000"/>
          <w:sz w:val="22"/>
          <w:szCs w:val="22"/>
        </w:rPr>
        <w:t>Skills sheets are for judging purposes only and will not be returned to the exhibitor.</w:t>
      </w:r>
    </w:p>
    <w:p w:rsidR="00976A21" w:rsidRPr="003C645F" w:rsidRDefault="00976A21" w:rsidP="00976A21">
      <w:pPr>
        <w:widowControl/>
        <w:autoSpaceDE/>
        <w:autoSpaceDN/>
        <w:adjustRightInd/>
        <w:spacing w:before="120" w:after="120"/>
        <w:ind w:right="360"/>
        <w:rPr>
          <w:rFonts w:ascii="Arial" w:eastAsia="Times" w:hAnsi="Arial" w:cs="Arial"/>
          <w:b/>
          <w:color w:val="FF0000"/>
          <w:sz w:val="22"/>
          <w:szCs w:val="22"/>
        </w:rPr>
      </w:pPr>
      <w:r w:rsidRPr="003C645F">
        <w:rPr>
          <w:rFonts w:ascii="Arial" w:eastAsia="Times" w:hAnsi="Arial" w:cs="Arial"/>
          <w:b/>
          <w:color w:val="FF0000"/>
          <w:sz w:val="22"/>
          <w:szCs w:val="22"/>
        </w:rPr>
        <w:t>Exhibit Suggestions:</w:t>
      </w:r>
    </w:p>
    <w:p w:rsidR="00976A21" w:rsidRPr="003C645F" w:rsidRDefault="00976A21" w:rsidP="00976A21">
      <w:pPr>
        <w:widowControl/>
        <w:numPr>
          <w:ilvl w:val="0"/>
          <w:numId w:val="205"/>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Circuit board – 6” by 6” of Series/Parallel Circuit</w:t>
      </w:r>
    </w:p>
    <w:p w:rsidR="00976A21" w:rsidRPr="003C645F" w:rsidRDefault="00976A21" w:rsidP="00976A21">
      <w:pPr>
        <w:widowControl/>
        <w:numPr>
          <w:ilvl w:val="0"/>
          <w:numId w:val="205"/>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Electromagnet</w:t>
      </w:r>
    </w:p>
    <w:p w:rsidR="00976A21" w:rsidRPr="003C645F" w:rsidRDefault="00976A21" w:rsidP="00976A21">
      <w:pPr>
        <w:widowControl/>
        <w:numPr>
          <w:ilvl w:val="0"/>
          <w:numId w:val="205"/>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Galvanometer</w:t>
      </w:r>
    </w:p>
    <w:p w:rsidR="00976A21" w:rsidRPr="003C645F" w:rsidRDefault="00976A21" w:rsidP="00976A21">
      <w:pPr>
        <w:widowControl/>
        <w:numPr>
          <w:ilvl w:val="0"/>
          <w:numId w:val="205"/>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Poster board (22” by 28”)</w:t>
      </w:r>
    </w:p>
    <w:p w:rsidR="00976A21" w:rsidRPr="003C645F" w:rsidRDefault="00976A21" w:rsidP="00976A21">
      <w:pPr>
        <w:widowControl/>
        <w:numPr>
          <w:ilvl w:val="0"/>
          <w:numId w:val="205"/>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Display (appropriately sized for displayed equipment)</w:t>
      </w:r>
    </w:p>
    <w:p w:rsidR="00976A21"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p>
    <w:p w:rsidR="00EE051C" w:rsidRPr="003C645F" w:rsidRDefault="00EE051C" w:rsidP="00EE051C">
      <w:pPr>
        <w:widowControl/>
        <w:autoSpaceDE/>
        <w:autoSpaceDN/>
        <w:adjustRightInd/>
        <w:spacing w:before="120" w:after="120"/>
        <w:ind w:right="360"/>
        <w:contextualSpacing/>
        <w:rPr>
          <w:rFonts w:ascii="Arial" w:eastAsia="Times" w:hAnsi="Arial" w:cs="Arial"/>
          <w:color w:val="FF0000"/>
          <w:sz w:val="22"/>
          <w:szCs w:val="22"/>
        </w:rPr>
      </w:pPr>
    </w:p>
    <w:p w:rsidR="00976A21"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i/>
          <w:color w:val="FF0000"/>
          <w:sz w:val="24"/>
          <w:szCs w:val="26"/>
        </w:rPr>
      </w:pPr>
      <w:r w:rsidRPr="003C645F">
        <w:rPr>
          <w:rFonts w:ascii="Arial" w:eastAsia="DengXian Light" w:hAnsi="Arial" w:cs="Arial"/>
          <w:b/>
          <w:i/>
          <w:color w:val="FF0000"/>
          <w:sz w:val="24"/>
          <w:szCs w:val="26"/>
        </w:rPr>
        <w:t>Electric Level 2 (2</w:t>
      </w:r>
      <w:r w:rsidRPr="003C645F">
        <w:rPr>
          <w:rFonts w:ascii="Arial" w:eastAsia="DengXian Light" w:hAnsi="Arial" w:cs="Arial"/>
          <w:b/>
          <w:i/>
          <w:color w:val="FF0000"/>
          <w:sz w:val="24"/>
          <w:szCs w:val="26"/>
          <w:vertAlign w:val="superscript"/>
        </w:rPr>
        <w:t>nd</w:t>
      </w:r>
      <w:r w:rsidRPr="003C645F">
        <w:rPr>
          <w:rFonts w:ascii="Arial" w:eastAsia="DengXian Light" w:hAnsi="Arial" w:cs="Arial"/>
          <w:b/>
          <w:i/>
          <w:color w:val="FF0000"/>
          <w:sz w:val="24"/>
          <w:szCs w:val="26"/>
        </w:rPr>
        <w:t xml:space="preserve"> year in Electric)</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b/>
          <w:color w:val="FF0000"/>
          <w:sz w:val="22"/>
          <w:szCs w:val="22"/>
        </w:rPr>
        <w:t>Exhibit</w:t>
      </w:r>
      <w:r w:rsidRPr="003C645F">
        <w:rPr>
          <w:rFonts w:ascii="Arial" w:eastAsia="Times" w:hAnsi="Arial" w:cs="Arial"/>
          <w:color w:val="FF0000"/>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 </w:t>
      </w:r>
      <w:r w:rsidRPr="003C645F">
        <w:rPr>
          <w:rFonts w:ascii="Arial" w:eastAsia="DengXian" w:hAnsi="Arial" w:cs="Arial"/>
          <w:color w:val="FF0000"/>
          <w:sz w:val="22"/>
          <w:szCs w:val="22"/>
        </w:rPr>
        <w:t>Skills sheets are for judging purposes only and will not be returned to the exhibitor.</w:t>
      </w:r>
    </w:p>
    <w:p w:rsidR="00976A21" w:rsidRPr="003C645F" w:rsidRDefault="00976A21" w:rsidP="00976A21">
      <w:pPr>
        <w:widowControl/>
        <w:autoSpaceDE/>
        <w:autoSpaceDN/>
        <w:adjustRightInd/>
        <w:spacing w:before="120" w:after="120"/>
        <w:ind w:right="360"/>
        <w:rPr>
          <w:rFonts w:ascii="Arial" w:eastAsia="Times" w:hAnsi="Arial" w:cs="Arial"/>
          <w:b/>
          <w:color w:val="FF0000"/>
          <w:sz w:val="22"/>
          <w:szCs w:val="22"/>
        </w:rPr>
      </w:pPr>
      <w:r w:rsidRPr="003C645F">
        <w:rPr>
          <w:rFonts w:ascii="Arial" w:eastAsia="Times" w:hAnsi="Arial" w:cs="Arial"/>
          <w:b/>
          <w:color w:val="FF0000"/>
          <w:sz w:val="22"/>
          <w:szCs w:val="22"/>
        </w:rPr>
        <w:lastRenderedPageBreak/>
        <w:t>Exhibit Suggestions:</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Magnetic Powered Shake Flashlight – with display</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Circuit board – 6” by 6” of Series/Parallel Circuit (with modifications if exhibited in Level 1)</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Electromagnet</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Galvanometer</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Electric Motor</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Poster board (22” by 28”)</w:t>
      </w:r>
    </w:p>
    <w:p w:rsidR="00976A21" w:rsidRPr="003C645F"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Display (appropriately sized for displayed equipment)</w:t>
      </w:r>
    </w:p>
    <w:p w:rsidR="00976A21" w:rsidRDefault="00976A21" w:rsidP="00976A21">
      <w:pPr>
        <w:widowControl/>
        <w:numPr>
          <w:ilvl w:val="0"/>
          <w:numId w:val="203"/>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Notebook/Report that covers any topic that is in the National 4-H Electric Curriculum Electricity Excitement Book 1 or Investigating Electricity Book 2, Purdue Extension website Level 2 activities/project sheets, or from the appropriate level of the Skills &amp; Knowledge Chart.</w:t>
      </w:r>
    </w:p>
    <w:p w:rsidR="00EE051C" w:rsidRPr="003C645F" w:rsidRDefault="00EE051C" w:rsidP="00EE051C">
      <w:pPr>
        <w:widowControl/>
        <w:autoSpaceDE/>
        <w:autoSpaceDN/>
        <w:adjustRightInd/>
        <w:spacing w:before="120" w:after="120"/>
        <w:ind w:right="360"/>
        <w:contextualSpacing/>
        <w:rPr>
          <w:rFonts w:ascii="Arial" w:eastAsia="Times" w:hAnsi="Arial" w:cs="Arial"/>
          <w:color w:val="FF0000"/>
          <w:sz w:val="22"/>
          <w:szCs w:val="22"/>
        </w:rPr>
      </w:pPr>
    </w:p>
    <w:p w:rsidR="00976A21"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i/>
          <w:color w:val="FF0000"/>
          <w:sz w:val="24"/>
          <w:szCs w:val="26"/>
        </w:rPr>
      </w:pPr>
      <w:r w:rsidRPr="003C645F">
        <w:rPr>
          <w:rFonts w:ascii="Arial" w:eastAsia="DengXian Light" w:hAnsi="Arial" w:cs="Arial"/>
          <w:b/>
          <w:i/>
          <w:color w:val="FF0000"/>
          <w:sz w:val="24"/>
          <w:szCs w:val="26"/>
        </w:rPr>
        <w:t>Electric Level 3 (3</w:t>
      </w:r>
      <w:r w:rsidRPr="003C645F">
        <w:rPr>
          <w:rFonts w:ascii="Arial" w:eastAsia="DengXian Light" w:hAnsi="Arial" w:cs="Arial"/>
          <w:b/>
          <w:i/>
          <w:color w:val="FF0000"/>
          <w:sz w:val="24"/>
          <w:szCs w:val="26"/>
          <w:vertAlign w:val="superscript"/>
        </w:rPr>
        <w:t>rd</w:t>
      </w:r>
      <w:r w:rsidRPr="003C645F">
        <w:rPr>
          <w:rFonts w:ascii="Arial" w:eastAsia="DengXian Light" w:hAnsi="Arial" w:cs="Arial"/>
          <w:b/>
          <w:i/>
          <w:color w:val="FF0000"/>
          <w:sz w:val="24"/>
          <w:szCs w:val="26"/>
        </w:rPr>
        <w:t xml:space="preserve"> year in Electric)</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b/>
          <w:color w:val="FF0000"/>
          <w:sz w:val="22"/>
          <w:szCs w:val="22"/>
        </w:rPr>
        <w:t>Exhibit</w:t>
      </w:r>
      <w:r w:rsidRPr="003C645F">
        <w:rPr>
          <w:rFonts w:ascii="Arial" w:eastAsia="Times" w:hAnsi="Arial" w:cs="Arial"/>
          <w:color w:val="FF0000"/>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 </w:t>
      </w:r>
      <w:r w:rsidRPr="003C645F">
        <w:rPr>
          <w:rFonts w:ascii="Arial" w:eastAsia="DengXian" w:hAnsi="Arial" w:cs="Arial"/>
          <w:color w:val="FF0000"/>
          <w:sz w:val="22"/>
          <w:szCs w:val="22"/>
        </w:rPr>
        <w:t>Skills sheets are for judging purposes only and will not be returned to the exhibitor.</w:t>
      </w:r>
    </w:p>
    <w:p w:rsidR="00976A21" w:rsidRPr="003C645F" w:rsidRDefault="00976A21" w:rsidP="00976A21">
      <w:pPr>
        <w:widowControl/>
        <w:autoSpaceDE/>
        <w:autoSpaceDN/>
        <w:adjustRightInd/>
        <w:spacing w:before="120" w:after="120"/>
        <w:ind w:right="360"/>
        <w:rPr>
          <w:rFonts w:ascii="Arial" w:eastAsia="Times" w:hAnsi="Arial" w:cs="Arial"/>
          <w:b/>
          <w:color w:val="FF0000"/>
          <w:sz w:val="22"/>
          <w:szCs w:val="22"/>
        </w:rPr>
      </w:pPr>
      <w:r w:rsidRPr="003C645F">
        <w:rPr>
          <w:rFonts w:ascii="Arial" w:eastAsia="Times" w:hAnsi="Arial" w:cs="Arial"/>
          <w:b/>
          <w:color w:val="FF0000"/>
          <w:sz w:val="22"/>
          <w:szCs w:val="22"/>
        </w:rPr>
        <w:t>Exhibit Suggestions:</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Wiring Project – (</w:t>
      </w:r>
      <w:proofErr w:type="spellStart"/>
      <w:r w:rsidRPr="003C645F">
        <w:rPr>
          <w:rFonts w:ascii="Arial" w:eastAsia="Times" w:hAnsi="Arial" w:cs="Arial"/>
          <w:color w:val="FF0000"/>
          <w:sz w:val="22"/>
          <w:szCs w:val="22"/>
        </w:rPr>
        <w:t>ie</w:t>
      </w:r>
      <w:proofErr w:type="spellEnd"/>
      <w:r w:rsidRPr="003C645F">
        <w:rPr>
          <w:rFonts w:ascii="Arial" w:eastAsia="Times" w:hAnsi="Arial" w:cs="Arial"/>
          <w:color w:val="FF0000"/>
          <w:sz w:val="22"/>
          <w:szCs w:val="22"/>
        </w:rPr>
        <w:t>. extension cord, trouble light, wire sizes and uses, plug configurations, test equipment, etc.)</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Electrical tool and supply kit</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Poster board (22” by 28”)</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Display (appropriately sized for displayed equipment)</w:t>
      </w:r>
    </w:p>
    <w:p w:rsidR="00976A21"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Notebook/Report that covers any topic that is in the National 4-H Electric Curriculum Wired for Power Book 3, Purdue Extension website Level 3 activities/project sheets, or from the appropriate level of the Skills &amp; Knowledge Chart.</w:t>
      </w:r>
    </w:p>
    <w:p w:rsidR="00EE051C" w:rsidRPr="003C645F" w:rsidRDefault="00EE051C" w:rsidP="00EE051C">
      <w:pPr>
        <w:widowControl/>
        <w:autoSpaceDE/>
        <w:autoSpaceDN/>
        <w:adjustRightInd/>
        <w:spacing w:before="120" w:after="120"/>
        <w:ind w:right="360"/>
        <w:contextualSpacing/>
        <w:rPr>
          <w:rFonts w:ascii="Arial" w:eastAsia="Times" w:hAnsi="Arial" w:cs="Arial"/>
          <w:color w:val="FF0000"/>
          <w:sz w:val="22"/>
          <w:szCs w:val="22"/>
        </w:rPr>
      </w:pPr>
    </w:p>
    <w:p w:rsidR="00EE051C"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i/>
          <w:color w:val="FF0000"/>
          <w:sz w:val="24"/>
          <w:szCs w:val="26"/>
        </w:rPr>
      </w:pPr>
      <w:r w:rsidRPr="003C645F">
        <w:rPr>
          <w:rFonts w:ascii="Arial" w:eastAsia="DengXian Light" w:hAnsi="Arial" w:cs="Arial"/>
          <w:b/>
          <w:i/>
          <w:color w:val="FF0000"/>
          <w:sz w:val="24"/>
          <w:szCs w:val="26"/>
        </w:rPr>
        <w:t>Electric Level 4 (4</w:t>
      </w:r>
      <w:r w:rsidRPr="003C645F">
        <w:rPr>
          <w:rFonts w:ascii="Arial" w:eastAsia="DengXian Light" w:hAnsi="Arial" w:cs="Arial"/>
          <w:b/>
          <w:i/>
          <w:color w:val="FF0000"/>
          <w:sz w:val="24"/>
          <w:szCs w:val="26"/>
          <w:vertAlign w:val="superscript"/>
        </w:rPr>
        <w:t>th</w:t>
      </w:r>
      <w:r w:rsidRPr="003C645F">
        <w:rPr>
          <w:rFonts w:ascii="Arial" w:eastAsia="DengXian Light" w:hAnsi="Arial" w:cs="Arial"/>
          <w:b/>
          <w:i/>
          <w:color w:val="FF0000"/>
          <w:sz w:val="24"/>
          <w:szCs w:val="26"/>
        </w:rPr>
        <w:t xml:space="preserve"> year in Electric)</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b/>
          <w:color w:val="FF0000"/>
          <w:sz w:val="22"/>
          <w:szCs w:val="22"/>
        </w:rPr>
        <w:t>Exhibit</w:t>
      </w:r>
      <w:r w:rsidRPr="003C645F">
        <w:rPr>
          <w:rFonts w:ascii="Arial" w:eastAsia="Times" w:hAnsi="Arial" w:cs="Arial"/>
          <w:color w:val="FF0000"/>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 </w:t>
      </w:r>
      <w:r w:rsidRPr="003C645F">
        <w:rPr>
          <w:rFonts w:ascii="Arial" w:eastAsia="DengXian" w:hAnsi="Arial" w:cs="Arial"/>
          <w:color w:val="FF0000"/>
          <w:sz w:val="22"/>
          <w:szCs w:val="22"/>
        </w:rPr>
        <w:t>Skills sheets are for judging purposes only and will not be returned to the exhibitor.</w:t>
      </w:r>
    </w:p>
    <w:p w:rsidR="00976A21" w:rsidRPr="003C645F" w:rsidRDefault="00976A21" w:rsidP="00976A21">
      <w:pPr>
        <w:widowControl/>
        <w:autoSpaceDE/>
        <w:autoSpaceDN/>
        <w:adjustRightInd/>
        <w:spacing w:before="120" w:after="120"/>
        <w:ind w:right="360"/>
        <w:rPr>
          <w:rFonts w:ascii="Arial" w:eastAsia="Times" w:hAnsi="Arial" w:cs="Arial"/>
          <w:b/>
          <w:color w:val="FF0000"/>
          <w:sz w:val="22"/>
          <w:szCs w:val="22"/>
        </w:rPr>
      </w:pPr>
      <w:r w:rsidRPr="003C645F">
        <w:rPr>
          <w:rFonts w:ascii="Arial" w:eastAsia="Times" w:hAnsi="Arial" w:cs="Arial"/>
          <w:b/>
          <w:color w:val="FF0000"/>
          <w:sz w:val="22"/>
          <w:szCs w:val="22"/>
        </w:rPr>
        <w:t>Exhibit Suggestions:</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Wiring – Wire a lamp. The lamp can be a re-wired lamp or one that is built new.</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Electrical tool and supply kit</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Poster board (22” by 28”)</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Display (appropriately sized for displayed equipment)</w:t>
      </w:r>
    </w:p>
    <w:p w:rsidR="00976A21"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Notebook/Report that covers any topic that is in the National 4-H Electric Curriculum Wired for Power Book 3, Purdue Extension website Level 4 activities/project sheets, or from the appropriate level of the Skills &amp; Knowledge Chart.</w:t>
      </w:r>
    </w:p>
    <w:p w:rsidR="00EE051C" w:rsidRPr="003C645F" w:rsidRDefault="00EE051C" w:rsidP="00EE051C">
      <w:pPr>
        <w:widowControl/>
        <w:autoSpaceDE/>
        <w:autoSpaceDN/>
        <w:adjustRightInd/>
        <w:spacing w:before="120" w:after="120"/>
        <w:ind w:right="360"/>
        <w:contextualSpacing/>
        <w:rPr>
          <w:rFonts w:ascii="Arial" w:eastAsia="Times" w:hAnsi="Arial" w:cs="Arial"/>
          <w:color w:val="FF0000"/>
          <w:sz w:val="22"/>
          <w:szCs w:val="22"/>
        </w:rPr>
      </w:pPr>
    </w:p>
    <w:p w:rsidR="00976A21" w:rsidRPr="003C645F" w:rsidRDefault="00976A21" w:rsidP="00EE051C">
      <w:pPr>
        <w:keepNext/>
        <w:keepLines/>
        <w:widowControl/>
        <w:autoSpaceDE/>
        <w:autoSpaceDN/>
        <w:adjustRightInd/>
        <w:spacing w:before="120" w:after="120"/>
        <w:ind w:left="-720" w:right="360" w:firstLine="720"/>
        <w:outlineLvl w:val="1"/>
        <w:rPr>
          <w:rFonts w:ascii="Arial" w:eastAsia="DengXian Light" w:hAnsi="Arial" w:cs="Arial"/>
          <w:b/>
          <w:i/>
          <w:color w:val="FF0000"/>
          <w:sz w:val="24"/>
          <w:szCs w:val="26"/>
        </w:rPr>
      </w:pPr>
      <w:r w:rsidRPr="003C645F">
        <w:rPr>
          <w:rFonts w:ascii="Arial" w:eastAsia="DengXian Light" w:hAnsi="Arial" w:cs="Arial"/>
          <w:b/>
          <w:i/>
          <w:color w:val="FF0000"/>
          <w:sz w:val="24"/>
          <w:szCs w:val="26"/>
        </w:rPr>
        <w:t>Electric Level 5 (5</w:t>
      </w:r>
      <w:r w:rsidRPr="003C645F">
        <w:rPr>
          <w:rFonts w:ascii="Arial" w:eastAsia="DengXian Light" w:hAnsi="Arial" w:cs="Arial"/>
          <w:b/>
          <w:i/>
          <w:color w:val="FF0000"/>
          <w:sz w:val="24"/>
          <w:szCs w:val="26"/>
          <w:vertAlign w:val="superscript"/>
        </w:rPr>
        <w:t>th</w:t>
      </w:r>
      <w:r w:rsidRPr="003C645F">
        <w:rPr>
          <w:rFonts w:ascii="Arial" w:eastAsia="DengXian Light" w:hAnsi="Arial" w:cs="Arial"/>
          <w:b/>
          <w:i/>
          <w:color w:val="FF0000"/>
          <w:sz w:val="24"/>
          <w:szCs w:val="26"/>
        </w:rPr>
        <w:t xml:space="preserve"> year or more in Electric)</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b/>
          <w:color w:val="FF0000"/>
          <w:sz w:val="22"/>
          <w:szCs w:val="22"/>
        </w:rPr>
        <w:t>Exhibi</w:t>
      </w:r>
      <w:r w:rsidRPr="003C645F">
        <w:rPr>
          <w:rFonts w:ascii="Arial" w:eastAsia="Times" w:hAnsi="Arial" w:cs="Arial"/>
          <w:color w:val="FF0000"/>
          <w:sz w:val="22"/>
          <w:szCs w:val="22"/>
        </w:rPr>
        <w:t xml:space="preserve">t one article of choice, displaying proper wiring techniques, made during the current 4-H program year that demonstrates a minimum of five (5) or more of the appropriate level of “Skills to be Attained” items as outlined in the “4-H Electric and Electronic Skills &amp; Knowledge Chart”. A completed copy of the “Exhibit Skills &amp; Knowledge Sheet” must accompany the project. </w:t>
      </w:r>
      <w:r w:rsidRPr="003C645F">
        <w:rPr>
          <w:rFonts w:ascii="Arial" w:eastAsia="DengXian" w:hAnsi="Arial" w:cs="Arial"/>
          <w:color w:val="FF0000"/>
          <w:sz w:val="22"/>
          <w:szCs w:val="22"/>
        </w:rPr>
        <w:t>Skills sheets are for judging purposes only and will not be returned to the exhibitor.</w:t>
      </w:r>
    </w:p>
    <w:p w:rsidR="00976A21" w:rsidRPr="003C645F" w:rsidRDefault="00976A21" w:rsidP="00976A21">
      <w:pPr>
        <w:widowControl/>
        <w:autoSpaceDE/>
        <w:autoSpaceDN/>
        <w:adjustRightInd/>
        <w:spacing w:before="120" w:after="120"/>
        <w:ind w:right="360"/>
        <w:rPr>
          <w:rFonts w:ascii="Arial" w:eastAsia="Times" w:hAnsi="Arial" w:cs="Arial"/>
          <w:b/>
          <w:color w:val="FF0000"/>
          <w:sz w:val="22"/>
          <w:szCs w:val="22"/>
        </w:rPr>
      </w:pPr>
      <w:r w:rsidRPr="003C645F">
        <w:rPr>
          <w:rFonts w:ascii="Arial" w:eastAsia="Times" w:hAnsi="Arial" w:cs="Arial"/>
          <w:b/>
          <w:color w:val="FF0000"/>
          <w:sz w:val="22"/>
          <w:szCs w:val="22"/>
        </w:rPr>
        <w:t>Exhibit Suggestions:</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lastRenderedPageBreak/>
        <w:t>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Home Wiring – included by not limited to any circuits found in the wiring of a house or “barn”, service entrance, switching, receptacles, generator transfer circuit, safety, electrical math, and others.</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Electronic Equipment – Any project or kit containing transistors or integrated circuits or vacuum tubes such as radio, TV, computer, robot, cell phone, and others.</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Poster board (22” by 28”)</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Display (appropriately sized for displayed equipment)</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Notebook/Report that covers any topic that is in the National 4-H Electric Curriculum Entering Electronics, Purdue Extension website Level 5 activities/project sheets, or from the appropriate level of the Skills &amp; Knowledge Chart.</w:t>
      </w:r>
    </w:p>
    <w:p w:rsidR="00976A21" w:rsidRPr="003C645F" w:rsidRDefault="00976A21" w:rsidP="00976A21">
      <w:pPr>
        <w:widowControl/>
        <w:numPr>
          <w:ilvl w:val="0"/>
          <w:numId w:val="204"/>
        </w:numPr>
        <w:autoSpaceDE/>
        <w:autoSpaceDN/>
        <w:adjustRightInd/>
        <w:spacing w:before="120" w:after="120"/>
        <w:ind w:left="720" w:right="360" w:hanging="360"/>
        <w:contextualSpacing/>
        <w:rPr>
          <w:rFonts w:ascii="Arial" w:eastAsia="Times" w:hAnsi="Arial" w:cs="Arial"/>
          <w:color w:val="FF0000"/>
          <w:sz w:val="22"/>
          <w:szCs w:val="22"/>
        </w:rPr>
      </w:pPr>
      <w:r w:rsidRPr="003C645F">
        <w:rPr>
          <w:rFonts w:ascii="Arial" w:eastAsia="Times" w:hAnsi="Arial" w:cs="Arial"/>
          <w:color w:val="FF0000"/>
          <w:sz w:val="22"/>
          <w:szCs w:val="22"/>
        </w:rPr>
        <w:t>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p>
    <w:p w:rsidR="00976A21" w:rsidRPr="003C645F" w:rsidRDefault="00976A21" w:rsidP="00A10524">
      <w:pPr>
        <w:tabs>
          <w:tab w:val="left" w:pos="-1440"/>
        </w:tabs>
        <w:ind w:left="6480" w:hanging="6480"/>
        <w:rPr>
          <w:rFonts w:ascii="Arial" w:hAnsi="Arial" w:cs="Arial"/>
          <w:color w:val="FF0000"/>
          <w:sz w:val="22"/>
          <w:szCs w:val="22"/>
        </w:rPr>
      </w:pPr>
    </w:p>
    <w:p w:rsidR="00976A21" w:rsidRDefault="00976A21" w:rsidP="00A10524">
      <w:pPr>
        <w:tabs>
          <w:tab w:val="left" w:pos="-1440"/>
        </w:tabs>
        <w:ind w:left="6480" w:hanging="6480"/>
        <w:rPr>
          <w:rFonts w:ascii="Arial" w:hAnsi="Arial" w:cs="Arial"/>
          <w:color w:val="000000"/>
          <w:sz w:val="22"/>
          <w:szCs w:val="22"/>
        </w:rPr>
      </w:pPr>
    </w:p>
    <w:p w:rsidR="00976A21" w:rsidRDefault="00976A21" w:rsidP="00A10524">
      <w:pPr>
        <w:tabs>
          <w:tab w:val="left" w:pos="-1440"/>
        </w:tabs>
        <w:ind w:left="6480" w:hanging="6480"/>
        <w:rPr>
          <w:rFonts w:ascii="Arial" w:hAnsi="Arial" w:cs="Arial"/>
          <w:color w:val="000000"/>
          <w:sz w:val="22"/>
          <w:szCs w:val="22"/>
        </w:rPr>
      </w:pPr>
    </w:p>
    <w:p w:rsidR="00976A21" w:rsidRDefault="00976A21" w:rsidP="00A10524">
      <w:pPr>
        <w:tabs>
          <w:tab w:val="left" w:pos="-1440"/>
        </w:tabs>
        <w:ind w:left="6480" w:hanging="6480"/>
        <w:rPr>
          <w:rFonts w:ascii="Arial" w:hAnsi="Arial" w:cs="Arial"/>
          <w:color w:val="000000"/>
          <w:sz w:val="22"/>
          <w:szCs w:val="22"/>
        </w:rPr>
      </w:pPr>
    </w:p>
    <w:p w:rsidR="00997ED4" w:rsidRDefault="00997ED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1431B4" w:rsidRDefault="001431B4" w:rsidP="00A10524">
      <w:pPr>
        <w:rPr>
          <w:rFonts w:ascii="Arial" w:hAnsi="Arial" w:cs="Arial"/>
          <w:b/>
          <w:bCs/>
          <w:sz w:val="22"/>
          <w:szCs w:val="22"/>
          <w:u w:val="single"/>
        </w:rPr>
      </w:pPr>
    </w:p>
    <w:p w:rsidR="003C645F" w:rsidRDefault="003C645F">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rsidR="00496E18" w:rsidRPr="00992876" w:rsidRDefault="00831F7C" w:rsidP="00A10524">
      <w:pPr>
        <w:rPr>
          <w:rFonts w:ascii="Arial" w:hAnsi="Arial" w:cs="Arial"/>
          <w:b/>
          <w:bCs/>
          <w:sz w:val="22"/>
          <w:szCs w:val="22"/>
          <w:u w:val="single"/>
        </w:rPr>
      </w:pPr>
      <w:r w:rsidRPr="00992876">
        <w:rPr>
          <w:rFonts w:ascii="Arial" w:hAnsi="Arial" w:cs="Arial"/>
          <w:b/>
          <w:bCs/>
          <w:sz w:val="22"/>
          <w:szCs w:val="22"/>
          <w:u w:val="single"/>
        </w:rPr>
        <w:lastRenderedPageBreak/>
        <w:t>Electric Skills and Knowledge Sheet</w:t>
      </w:r>
    </w:p>
    <w:p w:rsidR="00831F7C" w:rsidRPr="00992876" w:rsidRDefault="00831F7C">
      <w:pPr>
        <w:spacing w:line="259" w:lineRule="auto"/>
      </w:pPr>
      <w:r w:rsidRPr="00992876">
        <w:rPr>
          <w:rFonts w:ascii="Times New Roman" w:hAnsi="Times New Roman"/>
          <w:sz w:val="29"/>
        </w:rPr>
        <w:t xml:space="preserve"> </w:t>
      </w:r>
    </w:p>
    <w:p w:rsidR="00831F7C" w:rsidRPr="00992876" w:rsidRDefault="00831F7C" w:rsidP="00831F7C">
      <w:pPr>
        <w:spacing w:after="159"/>
        <w:rPr>
          <w:rFonts w:ascii="Arial" w:hAnsi="Arial" w:cs="Arial"/>
          <w:sz w:val="22"/>
          <w:szCs w:val="22"/>
        </w:rPr>
      </w:pPr>
      <w:r w:rsidRPr="00992876">
        <w:rPr>
          <w:rFonts w:ascii="Arial" w:hAnsi="Arial" w:cs="Arial"/>
          <w:sz w:val="22"/>
          <w:szCs w:val="22"/>
        </w:rPr>
        <w:t>Youth and their mentor/volunteer leader/instructor should use this chart as a guide when deciding appropriate skills and knowledge to incorporate in an electricity or electronics exhibit.</w:t>
      </w:r>
      <w:r w:rsidRPr="00992876">
        <w:rPr>
          <w:rFonts w:ascii="Arial" w:eastAsia="Calibri" w:hAnsi="Arial" w:cs="Arial"/>
          <w:b/>
          <w:sz w:val="22"/>
          <w:szCs w:val="22"/>
        </w:rPr>
        <w:t xml:space="preserve"> </w:t>
      </w:r>
      <w:r w:rsidRPr="00992876">
        <w:rPr>
          <w:rFonts w:ascii="Arial" w:eastAsia="Calibri" w:hAnsi="Arial" w:cs="Arial"/>
          <w:b/>
          <w:sz w:val="22"/>
          <w:szCs w:val="22"/>
          <w:u w:val="single" w:color="000000"/>
        </w:rPr>
        <w:t xml:space="preserve">While this list is a guide, it is not meant to be an all-inclusive list. </w:t>
      </w:r>
      <w:r w:rsidRPr="00992876">
        <w:rPr>
          <w:rFonts w:ascii="Arial" w:hAnsi="Arial" w:cs="Arial"/>
          <w:sz w:val="22"/>
          <w:szCs w:val="22"/>
        </w:rPr>
        <w:t xml:space="preserve">Youth in Level 2 might feel comfortable attempting Level 5 skills, but it is unlikely that a beginner exhibitor will be able to successfully master Level 5 skills. Youth are encouraged to utilize several resources such as websites, print material, social media, and television shows when acquiring electricity/electronic skills and knowledge. Skills and knowledge learned from other types of resources can be demonstrated provided they are age/grade appropriate. </w:t>
      </w:r>
    </w:p>
    <w:p w:rsidR="00831F7C" w:rsidRPr="00992876" w:rsidRDefault="00831F7C" w:rsidP="00831F7C">
      <w:pPr>
        <w:rPr>
          <w:rFonts w:ascii="Arial" w:hAnsi="Arial" w:cs="Arial"/>
          <w:sz w:val="22"/>
          <w:szCs w:val="22"/>
        </w:rPr>
      </w:pPr>
      <w:r w:rsidRPr="00992876">
        <w:rPr>
          <w:rFonts w:ascii="Arial" w:hAnsi="Arial" w:cs="Arial"/>
          <w:sz w:val="22"/>
          <w:szCs w:val="22"/>
        </w:rPr>
        <w:t>The “</w:t>
      </w:r>
      <w:r w:rsidRPr="00992876">
        <w:rPr>
          <w:rFonts w:ascii="Arial" w:eastAsia="Calibri" w:hAnsi="Arial" w:cs="Arial"/>
          <w:b/>
          <w:sz w:val="22"/>
          <w:szCs w:val="22"/>
        </w:rPr>
        <w:t>X</w:t>
      </w:r>
      <w:r w:rsidRPr="00992876">
        <w:rPr>
          <w:rFonts w:ascii="Arial" w:hAnsi="Arial" w:cs="Arial"/>
          <w:sz w:val="22"/>
          <w:szCs w:val="22"/>
        </w:rPr>
        <w:t xml:space="preserve">” indicates </w:t>
      </w:r>
      <w:r w:rsidRPr="00992876">
        <w:rPr>
          <w:rFonts w:ascii="Arial" w:eastAsia="Calibri" w:hAnsi="Arial" w:cs="Arial"/>
          <w:b/>
          <w:sz w:val="22"/>
          <w:szCs w:val="22"/>
          <w:u w:val="single" w:color="000000"/>
        </w:rPr>
        <w:t>suggested level</w:t>
      </w:r>
      <w:r w:rsidRPr="00992876">
        <w:rPr>
          <w:rFonts w:ascii="Arial" w:hAnsi="Arial" w:cs="Arial"/>
          <w:sz w:val="22"/>
          <w:szCs w:val="22"/>
        </w:rPr>
        <w:t xml:space="preserve"> to acquire respective skill or knowledge. Exhibits must include a minimum of 5 techniques from their level indicated in the chart below. They may include additional techniques from other levels as deemed appropriate, but will be evaluated for quality. For example, Level </w:t>
      </w:r>
    </w:p>
    <w:p w:rsidR="00831F7C" w:rsidRPr="00992876" w:rsidRDefault="00831F7C" w:rsidP="00831F7C">
      <w:pPr>
        <w:rPr>
          <w:rFonts w:ascii="Arial" w:hAnsi="Arial" w:cs="Arial"/>
          <w:sz w:val="22"/>
          <w:szCs w:val="22"/>
        </w:rPr>
      </w:pPr>
      <w:r w:rsidRPr="00992876">
        <w:rPr>
          <w:rFonts w:ascii="Arial" w:hAnsi="Arial" w:cs="Arial"/>
          <w:sz w:val="22"/>
          <w:szCs w:val="22"/>
        </w:rPr>
        <w:t xml:space="preserve">3 exhibitors may use any techniques found in Level 1 or 2 but the exhibit must include a minimum of 5 Level 3 techniques, either demonstrated or explained. </w:t>
      </w:r>
    </w:p>
    <w:p w:rsidR="00831F7C" w:rsidRPr="00992876" w:rsidRDefault="00831F7C">
      <w:pPr>
        <w:spacing w:line="259" w:lineRule="auto"/>
      </w:pPr>
      <w:r w:rsidRPr="00992876">
        <w:t xml:space="preserve"> </w:t>
      </w:r>
    </w:p>
    <w:tbl>
      <w:tblPr>
        <w:tblStyle w:val="TableGrid0"/>
        <w:tblW w:w="11415" w:type="dxa"/>
        <w:tblInd w:w="-95" w:type="dxa"/>
        <w:tblCellMar>
          <w:top w:w="48" w:type="dxa"/>
          <w:left w:w="5" w:type="dxa"/>
          <w:right w:w="52" w:type="dxa"/>
        </w:tblCellMar>
        <w:tblLook w:val="04A0" w:firstRow="1" w:lastRow="0" w:firstColumn="1" w:lastColumn="0" w:noHBand="0" w:noVBand="1"/>
      </w:tblPr>
      <w:tblGrid>
        <w:gridCol w:w="6683"/>
        <w:gridCol w:w="800"/>
        <w:gridCol w:w="758"/>
        <w:gridCol w:w="759"/>
        <w:gridCol w:w="760"/>
        <w:gridCol w:w="758"/>
        <w:gridCol w:w="897"/>
      </w:tblGrid>
      <w:tr w:rsidR="00831F7C" w:rsidRPr="00992876" w:rsidTr="00831F7C">
        <w:trPr>
          <w:trHeight w:val="307"/>
        </w:trPr>
        <w:tc>
          <w:tcPr>
            <w:tcW w:w="6703" w:type="dxa"/>
            <w:vMerge w:val="restart"/>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08"/>
              <w:rPr>
                <w:rFonts w:ascii="Arial" w:hAnsi="Arial" w:cs="Arial"/>
                <w:szCs w:val="22"/>
              </w:rPr>
            </w:pPr>
            <w:r w:rsidRPr="00992876">
              <w:rPr>
                <w:rFonts w:ascii="Arial" w:eastAsia="Calibri" w:hAnsi="Arial" w:cs="Arial"/>
                <w:b/>
                <w:szCs w:val="22"/>
              </w:rPr>
              <w:t xml:space="preserve">Skills to be Attained </w:t>
            </w:r>
          </w:p>
        </w:tc>
        <w:tc>
          <w:tcPr>
            <w:tcW w:w="770"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148"/>
              <w:rPr>
                <w:rFonts w:ascii="Arial" w:hAnsi="Arial" w:cs="Arial"/>
                <w:szCs w:val="22"/>
              </w:rPr>
            </w:pPr>
            <w:r w:rsidRPr="00992876">
              <w:rPr>
                <w:rFonts w:ascii="Arial" w:eastAsia="Calibri" w:hAnsi="Arial" w:cs="Arial"/>
                <w:b/>
                <w:szCs w:val="22"/>
              </w:rPr>
              <w:t xml:space="preserve">Level </w:t>
            </w:r>
          </w:p>
        </w:tc>
        <w:tc>
          <w:tcPr>
            <w:tcW w:w="760"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1 </w:t>
            </w: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2 </w:t>
            </w:r>
          </w:p>
        </w:tc>
        <w:tc>
          <w:tcPr>
            <w:tcW w:w="762"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55"/>
              <w:jc w:val="center"/>
              <w:rPr>
                <w:rFonts w:ascii="Arial" w:hAnsi="Arial" w:cs="Arial"/>
                <w:szCs w:val="22"/>
              </w:rPr>
            </w:pPr>
            <w:r w:rsidRPr="00992876">
              <w:rPr>
                <w:rFonts w:ascii="Arial" w:eastAsia="Calibri" w:hAnsi="Arial" w:cs="Arial"/>
                <w:b/>
                <w:szCs w:val="22"/>
              </w:rPr>
              <w:t xml:space="preserve">3 </w:t>
            </w:r>
          </w:p>
        </w:tc>
        <w:tc>
          <w:tcPr>
            <w:tcW w:w="760"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55"/>
              <w:jc w:val="center"/>
              <w:rPr>
                <w:rFonts w:ascii="Arial" w:hAnsi="Arial" w:cs="Arial"/>
                <w:szCs w:val="22"/>
              </w:rPr>
            </w:pPr>
            <w:r w:rsidRPr="00992876">
              <w:rPr>
                <w:rFonts w:ascii="Arial" w:eastAsia="Calibri" w:hAnsi="Arial" w:cs="Arial"/>
                <w:b/>
                <w:szCs w:val="22"/>
              </w:rPr>
              <w:t xml:space="preserve">4 </w:t>
            </w:r>
          </w:p>
        </w:tc>
        <w:tc>
          <w:tcPr>
            <w:tcW w:w="899" w:type="dxa"/>
            <w:tcBorders>
              <w:top w:val="single" w:sz="4" w:space="0" w:color="000000"/>
              <w:left w:val="single" w:sz="4" w:space="0" w:color="000000"/>
              <w:bottom w:val="single" w:sz="4" w:space="0" w:color="000000"/>
              <w:right w:val="single" w:sz="4" w:space="0" w:color="000000"/>
            </w:tcBorders>
            <w:shd w:val="clear" w:color="auto" w:fill="F1F1F1"/>
          </w:tcPr>
          <w:p w:rsidR="00831F7C" w:rsidRPr="00992876" w:rsidRDefault="00831F7C">
            <w:pPr>
              <w:spacing w:line="259" w:lineRule="auto"/>
              <w:ind w:left="52"/>
              <w:jc w:val="center"/>
              <w:rPr>
                <w:rFonts w:ascii="Arial" w:hAnsi="Arial" w:cs="Arial"/>
                <w:szCs w:val="22"/>
              </w:rPr>
            </w:pPr>
            <w:r w:rsidRPr="00992876">
              <w:rPr>
                <w:rFonts w:ascii="Arial" w:eastAsia="Calibri" w:hAnsi="Arial" w:cs="Arial"/>
                <w:b/>
                <w:szCs w:val="22"/>
              </w:rPr>
              <w:t xml:space="preserve">5 </w:t>
            </w:r>
          </w:p>
        </w:tc>
      </w:tr>
      <w:tr w:rsidR="00831F7C" w:rsidRPr="00992876" w:rsidTr="00831F7C">
        <w:trPr>
          <w:trHeight w:val="311"/>
        </w:trPr>
        <w:tc>
          <w:tcPr>
            <w:tcW w:w="6703" w:type="dxa"/>
            <w:vMerge/>
            <w:tcBorders>
              <w:top w:val="nil"/>
              <w:left w:val="single" w:sz="4" w:space="0" w:color="000000"/>
              <w:bottom w:val="single" w:sz="4" w:space="0" w:color="000000"/>
              <w:right w:val="single" w:sz="4" w:space="0" w:color="000000"/>
            </w:tcBorders>
          </w:tcPr>
          <w:p w:rsidR="00831F7C" w:rsidRPr="00992876" w:rsidRDefault="00831F7C">
            <w:pPr>
              <w:spacing w:after="160" w:line="259" w:lineRule="auto"/>
              <w:rPr>
                <w:rFonts w:ascii="Arial" w:hAnsi="Arial" w:cs="Arial"/>
                <w:szCs w:val="22"/>
              </w:rPr>
            </w:pPr>
          </w:p>
        </w:tc>
        <w:tc>
          <w:tcPr>
            <w:tcW w:w="77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7"/>
              <w:rPr>
                <w:rFonts w:ascii="Arial" w:hAnsi="Arial" w:cs="Arial"/>
                <w:szCs w:val="22"/>
              </w:rPr>
            </w:pPr>
            <w:r w:rsidRPr="00992876">
              <w:rPr>
                <w:rFonts w:ascii="Arial" w:eastAsia="Calibri" w:hAnsi="Arial" w:cs="Arial"/>
                <w:b/>
                <w:szCs w:val="22"/>
              </w:rPr>
              <w:t xml:space="preserve">Grade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3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4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5"/>
              <w:jc w:val="center"/>
              <w:rPr>
                <w:rFonts w:ascii="Arial" w:hAnsi="Arial" w:cs="Arial"/>
                <w:szCs w:val="22"/>
              </w:rPr>
            </w:pPr>
            <w:r w:rsidRPr="00992876">
              <w:rPr>
                <w:rFonts w:ascii="Arial" w:eastAsia="Calibri" w:hAnsi="Arial" w:cs="Arial"/>
                <w:b/>
                <w:szCs w:val="22"/>
              </w:rPr>
              <w:t xml:space="preserve">5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5"/>
              <w:jc w:val="center"/>
              <w:rPr>
                <w:rFonts w:ascii="Arial" w:hAnsi="Arial" w:cs="Arial"/>
                <w:szCs w:val="22"/>
              </w:rPr>
            </w:pPr>
            <w:r w:rsidRPr="00992876">
              <w:rPr>
                <w:rFonts w:ascii="Arial" w:eastAsia="Calibri" w:hAnsi="Arial" w:cs="Arial"/>
                <w:b/>
                <w:szCs w:val="22"/>
              </w:rPr>
              <w:t xml:space="preserve">6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5"/>
              <w:jc w:val="center"/>
              <w:rPr>
                <w:rFonts w:ascii="Arial" w:hAnsi="Arial" w:cs="Arial"/>
                <w:szCs w:val="22"/>
              </w:rPr>
            </w:pPr>
            <w:r w:rsidRPr="00992876">
              <w:rPr>
                <w:rFonts w:ascii="Arial" w:eastAsia="Calibri" w:hAnsi="Arial" w:cs="Arial"/>
                <w:b/>
                <w:szCs w:val="22"/>
              </w:rPr>
              <w:t xml:space="preserve">7-12 </w:t>
            </w:r>
          </w:p>
        </w:tc>
      </w:tr>
      <w:tr w:rsidR="00831F7C" w:rsidRPr="00992876" w:rsidTr="00831F7C">
        <w:trPr>
          <w:trHeight w:val="307"/>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Utilizes safety equipment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4"/>
              <w:jc w:val="center"/>
              <w:rPr>
                <w:rFonts w:ascii="Arial" w:hAnsi="Arial" w:cs="Arial"/>
                <w:szCs w:val="22"/>
              </w:rPr>
            </w:pPr>
            <w:r w:rsidRPr="00992876">
              <w:rPr>
                <w:rFonts w:ascii="Arial" w:eastAsia="Calibri" w:hAnsi="Arial" w:cs="Arial"/>
                <w:b/>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3"/>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3"/>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Demonstrate decision making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4"/>
              <w:jc w:val="center"/>
              <w:rPr>
                <w:rFonts w:ascii="Arial" w:hAnsi="Arial" w:cs="Arial"/>
                <w:szCs w:val="22"/>
              </w:rPr>
            </w:pPr>
            <w:r w:rsidRPr="00992876">
              <w:rPr>
                <w:rFonts w:ascii="Arial" w:eastAsia="Calibri" w:hAnsi="Arial" w:cs="Arial"/>
                <w:b/>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electrical parts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5"/>
              <w:jc w:val="center"/>
              <w:rPr>
                <w:rFonts w:ascii="Arial" w:hAnsi="Arial" w:cs="Arial"/>
                <w:szCs w:val="22"/>
              </w:rPr>
            </w:pPr>
            <w:r w:rsidRPr="00992876">
              <w:rPr>
                <w:rFonts w:ascii="Arial" w:hAnsi="Arial" w:cs="Arial"/>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Recognize potential dangers and how to avoid them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5"/>
              <w:jc w:val="center"/>
              <w:rPr>
                <w:rFonts w:ascii="Arial" w:hAnsi="Arial" w:cs="Arial"/>
                <w:szCs w:val="22"/>
              </w:rPr>
            </w:pPr>
            <w:r w:rsidRPr="00992876">
              <w:rPr>
                <w:rFonts w:ascii="Arial" w:eastAsia="Calibri" w:hAnsi="Arial" w:cs="Arial"/>
                <w:b/>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07"/>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Explain the concept of circuits - series and parallel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5"/>
              <w:jc w:val="center"/>
              <w:rPr>
                <w:rFonts w:ascii="Arial" w:hAnsi="Arial" w:cs="Arial"/>
                <w:szCs w:val="22"/>
              </w:rPr>
            </w:pPr>
            <w:r w:rsidRPr="00992876">
              <w:rPr>
                <w:rFonts w:ascii="Arial" w:hAnsi="Arial" w:cs="Arial"/>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Analyze function of electric parts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5"/>
              <w:jc w:val="center"/>
              <w:rPr>
                <w:rFonts w:ascii="Arial" w:hAnsi="Arial" w:cs="Arial"/>
                <w:szCs w:val="22"/>
              </w:rPr>
            </w:pPr>
            <w:r w:rsidRPr="00992876">
              <w:rPr>
                <w:rFonts w:ascii="Arial" w:hAnsi="Arial" w:cs="Arial"/>
                <w:szCs w:val="22"/>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2"/>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Diagnose problems and make basic repairs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Recognize electrical connection types and how to make them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tools and their use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Recognize the relationship of electricity and magnetism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2"/>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Soldering techniques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volts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Strip wire properly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Recognize the polarity of components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2"/>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Learn how to read pictorial </w:t>
            </w:r>
            <w:r w:rsidRPr="00992876">
              <w:rPr>
                <w:rFonts w:ascii="Arial" w:eastAsia="Arial" w:hAnsi="Arial" w:cs="Arial"/>
                <w:szCs w:val="22"/>
              </w:rPr>
              <w:t xml:space="preserve">diagram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simple motors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6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47"/>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battery voltages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
              <w:rPr>
                <w:rFonts w:ascii="Arial" w:hAnsi="Arial" w:cs="Arial"/>
                <w:szCs w:val="22"/>
              </w:rPr>
            </w:pPr>
            <w:r w:rsidRPr="00992876">
              <w:rPr>
                <w:rFonts w:ascii="Arial" w:hAnsi="Arial" w:cs="Arial"/>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diode rectification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Define and measure ohms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3" w:type="dxa"/>
            <w:gridSpan w:val="2"/>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Clarify what components do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56"/>
              <w:jc w:val="center"/>
              <w:rPr>
                <w:rFonts w:ascii="Arial" w:hAnsi="Arial" w:cs="Arial"/>
                <w:szCs w:val="22"/>
              </w:rPr>
            </w:pPr>
            <w:r w:rsidRPr="00992876">
              <w:rPr>
                <w:rFonts w:ascii="Arial" w:eastAsia="Calibri" w:hAnsi="Arial" w:cs="Arial"/>
                <w:b/>
                <w:szCs w:val="22"/>
              </w:rPr>
              <w:t xml:space="preserve">X </w:t>
            </w:r>
          </w:p>
        </w:tc>
        <w:tc>
          <w:tcPr>
            <w:tcW w:w="762"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4"/>
              <w:jc w:val="center"/>
              <w:rPr>
                <w:rFonts w:ascii="Arial" w:hAnsi="Arial" w:cs="Arial"/>
                <w:szCs w:val="22"/>
              </w:rPr>
            </w:pPr>
            <w:r w:rsidRPr="00992876">
              <w:rPr>
                <w:rFonts w:ascii="Arial" w:eastAsia="Calibri" w:hAnsi="Arial" w:cs="Arial"/>
                <w:b/>
                <w:szCs w:val="22"/>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8"/>
              <w:jc w:val="center"/>
              <w:rPr>
                <w:rFonts w:ascii="Arial" w:hAnsi="Arial" w:cs="Arial"/>
                <w:szCs w:val="22"/>
              </w:rPr>
            </w:pPr>
            <w:r w:rsidRPr="00992876">
              <w:rPr>
                <w:rFonts w:ascii="Arial" w:eastAsia="Calibri" w:hAnsi="Arial" w:cs="Arial"/>
                <w:b/>
                <w:szCs w:val="22"/>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96"/>
              <w:jc w:val="center"/>
              <w:rPr>
                <w:rFonts w:ascii="Arial" w:hAnsi="Arial" w:cs="Arial"/>
                <w:szCs w:val="22"/>
              </w:rPr>
            </w:pPr>
            <w:r w:rsidRPr="00992876">
              <w:rPr>
                <w:rFonts w:ascii="Arial" w:eastAsia="Calibri" w:hAnsi="Arial" w:cs="Arial"/>
                <w:b/>
                <w:szCs w:val="22"/>
              </w:rPr>
              <w:t xml:space="preserve"> </w:t>
            </w:r>
          </w:p>
        </w:tc>
      </w:tr>
    </w:tbl>
    <w:p w:rsidR="00831F7C" w:rsidRPr="00992876" w:rsidRDefault="00831F7C">
      <w:pPr>
        <w:spacing w:line="259" w:lineRule="auto"/>
        <w:ind w:right="10868"/>
      </w:pPr>
    </w:p>
    <w:tbl>
      <w:tblPr>
        <w:tblStyle w:val="TableGrid0"/>
        <w:tblW w:w="11416" w:type="dxa"/>
        <w:tblInd w:w="-95" w:type="dxa"/>
        <w:tblCellMar>
          <w:top w:w="48" w:type="dxa"/>
          <w:left w:w="5" w:type="dxa"/>
          <w:bottom w:w="5" w:type="dxa"/>
          <w:right w:w="92" w:type="dxa"/>
        </w:tblCellMar>
        <w:tblLook w:val="04A0" w:firstRow="1" w:lastRow="0" w:firstColumn="1" w:lastColumn="0" w:noHBand="0" w:noVBand="1"/>
      </w:tblPr>
      <w:tblGrid>
        <w:gridCol w:w="7475"/>
        <w:gridCol w:w="758"/>
        <w:gridCol w:w="761"/>
        <w:gridCol w:w="761"/>
        <w:gridCol w:w="761"/>
        <w:gridCol w:w="900"/>
      </w:tblGrid>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Distinguish between alternating and direct currents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conductors and insulators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analog and digital multi-meter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Use multi-meter, etc.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concept of transformer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eastAsia="Calibri" w:hAnsi="Arial" w:cs="Arial"/>
                <w:b/>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lastRenderedPageBreak/>
              <w:t xml:space="preserve">Applying a wire nut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70"/>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amps and ampacity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Differentiate wire - sizes, types, uses, and colors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a ground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a neutral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Interpret circuits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92"/>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Read simple schematics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eastAsia="Calibri" w:hAnsi="Arial" w:cs="Arial"/>
                <w:b/>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Estimate budget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Execute project planning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Calculate circuit loads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92"/>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voltage drop in a conductor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Demonstrate mathematic concepts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plug configurations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Use crimp-on terminals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Measure wattage of lighting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polarized vs. Non-polarized plug configuration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direct and reflected glare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methods of lighting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bulb types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strain relief of cords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kilowatt hour consumption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circuit breaker concepts, overload devices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4"/>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underwriters knot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 </w:t>
            </w:r>
          </w:p>
        </w:tc>
      </w:tr>
      <w:tr w:rsidR="00831F7C" w:rsidRPr="00992876" w:rsidTr="00831F7C">
        <w:trPr>
          <w:trHeight w:val="610"/>
        </w:trPr>
        <w:tc>
          <w:tcPr>
            <w:tcW w:w="7475"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08" w:right="594"/>
              <w:rPr>
                <w:rFonts w:ascii="Arial" w:hAnsi="Arial" w:cs="Arial"/>
                <w:szCs w:val="22"/>
              </w:rPr>
            </w:pPr>
            <w:r w:rsidRPr="00992876">
              <w:rPr>
                <w:rFonts w:ascii="Arial" w:hAnsi="Arial" w:cs="Arial"/>
                <w:szCs w:val="22"/>
              </w:rPr>
              <w:t xml:space="preserve">Identify and understand how outlets, switches, and lights work </w:t>
            </w:r>
          </w:p>
        </w:tc>
        <w:tc>
          <w:tcPr>
            <w:tcW w:w="758"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15"/>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95"/>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Distinguish color of lighting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Analyze quality of lighting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Measure quantity of lighting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9"/>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610"/>
        </w:trPr>
        <w:tc>
          <w:tcPr>
            <w:tcW w:w="7475"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08" w:right="227"/>
              <w:rPr>
                <w:rFonts w:ascii="Arial" w:hAnsi="Arial" w:cs="Arial"/>
                <w:szCs w:val="22"/>
              </w:rPr>
            </w:pPr>
            <w:r w:rsidRPr="00992876">
              <w:rPr>
                <w:rFonts w:ascii="Arial" w:hAnsi="Arial" w:cs="Arial"/>
                <w:szCs w:val="22"/>
              </w:rPr>
              <w:t xml:space="preserve">Understand electricity production - friction, heat, light, piezo, chemical, magnetic </w:t>
            </w:r>
          </w:p>
        </w:tc>
        <w:tc>
          <w:tcPr>
            <w:tcW w:w="758"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0"/>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6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15"/>
              <w:jc w:val="center"/>
              <w:rPr>
                <w:rFonts w:ascii="Arial" w:hAnsi="Arial" w:cs="Arial"/>
                <w:szCs w:val="22"/>
              </w:rPr>
            </w:pPr>
            <w:r w:rsidRPr="00992876">
              <w:rPr>
                <w:rFonts w:ascii="Arial" w:eastAsia="Calibri" w:hAnsi="Arial" w:cs="Arial"/>
                <w:b/>
                <w:szCs w:val="22"/>
              </w:rPr>
              <w:t xml:space="preserve">X </w:t>
            </w:r>
          </w:p>
        </w:tc>
        <w:tc>
          <w:tcPr>
            <w:tcW w:w="900"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10"/>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Research career opportunities in electric and electronics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renewable energy types and how they work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Explain electron theory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24"/>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primary vs secondary electricity uses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610"/>
        </w:trPr>
        <w:tc>
          <w:tcPr>
            <w:tcW w:w="7475"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08" w:right="544"/>
              <w:rPr>
                <w:rFonts w:ascii="Arial" w:hAnsi="Arial" w:cs="Arial"/>
                <w:szCs w:val="22"/>
              </w:rPr>
            </w:pPr>
            <w:r w:rsidRPr="00992876">
              <w:rPr>
                <w:rFonts w:ascii="Arial" w:hAnsi="Arial" w:cs="Arial"/>
                <w:szCs w:val="22"/>
              </w:rPr>
              <w:t xml:space="preserve">Exhibit awareness and understanding of bouncing voltage (loose neutral) </w:t>
            </w:r>
          </w:p>
        </w:tc>
        <w:tc>
          <w:tcPr>
            <w:tcW w:w="758"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95"/>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610"/>
        </w:trPr>
        <w:tc>
          <w:tcPr>
            <w:tcW w:w="7475"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08" w:right="466"/>
              <w:rPr>
                <w:rFonts w:ascii="Arial" w:hAnsi="Arial" w:cs="Arial"/>
                <w:szCs w:val="22"/>
              </w:rPr>
            </w:pPr>
            <w:r w:rsidRPr="00992876">
              <w:rPr>
                <w:rFonts w:ascii="Arial" w:hAnsi="Arial" w:cs="Arial"/>
                <w:szCs w:val="22"/>
              </w:rPr>
              <w:t xml:space="preserve">Understand electronics coding, motherboard creating, etc. </w:t>
            </w:r>
          </w:p>
        </w:tc>
        <w:tc>
          <w:tcPr>
            <w:tcW w:w="758"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63"/>
              <w:jc w:val="center"/>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95"/>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442"/>
        </w:trPr>
        <w:tc>
          <w:tcPr>
            <w:tcW w:w="7475"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08"/>
              <w:rPr>
                <w:rFonts w:ascii="Arial" w:hAnsi="Arial" w:cs="Arial"/>
                <w:szCs w:val="22"/>
              </w:rPr>
            </w:pPr>
            <w:r w:rsidRPr="00992876">
              <w:rPr>
                <w:rFonts w:ascii="Arial" w:hAnsi="Arial" w:cs="Arial"/>
                <w:szCs w:val="22"/>
              </w:rPr>
              <w:lastRenderedPageBreak/>
              <w:t xml:space="preserve">Understand motors and generators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eastAsia="Calibri" w:hAnsi="Arial" w:cs="Arial"/>
                <w:b/>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single phase vs three phase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0"/>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58"/>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63"/>
              <w:jc w:val="center"/>
              <w:rPr>
                <w:rFonts w:ascii="Arial" w:hAnsi="Arial" w:cs="Arial"/>
                <w:szCs w:val="22"/>
              </w:rPr>
            </w:pPr>
            <w:r w:rsidRPr="00992876">
              <w:rPr>
                <w:rFonts w:ascii="Arial" w:eastAsia="Calibri" w:hAnsi="Arial" w:cs="Arial"/>
                <w:b/>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94"/>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54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ight="770"/>
              <w:rPr>
                <w:rFonts w:ascii="Arial" w:hAnsi="Arial" w:cs="Arial"/>
                <w:szCs w:val="22"/>
              </w:rPr>
            </w:pPr>
            <w:r w:rsidRPr="00992876">
              <w:rPr>
                <w:rFonts w:ascii="Arial" w:hAnsi="Arial" w:cs="Arial"/>
                <w:szCs w:val="22"/>
              </w:rPr>
              <w:t xml:space="preserve">Describe the difference between electric and electronic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what inverters are and how they work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Identify ground rods and their purpose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misdirected neutral current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Complete basic home wiring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Demonstrate mathematics for doing circuits - Boolean algebra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Design schematics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07"/>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Repair small appliances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2"/>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National Electrical Code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583"/>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ground fault circuit interrupters; why and how it works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26"/>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arc fault circuit interrupters; why and how it works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610"/>
        </w:trPr>
        <w:tc>
          <w:tcPr>
            <w:tcW w:w="7475" w:type="dxa"/>
            <w:tcBorders>
              <w:top w:val="single" w:sz="4" w:space="0" w:color="000000"/>
              <w:left w:val="single" w:sz="4" w:space="0" w:color="000000"/>
              <w:bottom w:val="single" w:sz="4" w:space="0" w:color="000000"/>
              <w:right w:val="single" w:sz="4" w:space="0" w:color="000000"/>
            </w:tcBorders>
            <w:vAlign w:val="bottom"/>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Explore the concept of engineering; how parts and pieces come together to make a whole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Understand small appliance wiring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44"/>
              <w:jc w:val="center"/>
              <w:rPr>
                <w:rFonts w:ascii="Arial" w:hAnsi="Arial" w:cs="Arial"/>
                <w:szCs w:val="22"/>
              </w:rPr>
            </w:pPr>
            <w:r w:rsidRPr="00992876">
              <w:rPr>
                <w:rFonts w:ascii="Arial" w:eastAsia="Calibri" w:hAnsi="Arial" w:cs="Arial"/>
                <w:b/>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87"/>
              <w:jc w:val="center"/>
              <w:rPr>
                <w:rFonts w:ascii="Arial" w:hAnsi="Arial" w:cs="Arial"/>
                <w:szCs w:val="22"/>
              </w:rPr>
            </w:pPr>
            <w:r w:rsidRPr="00992876">
              <w:rPr>
                <w:rFonts w:ascii="Arial" w:eastAsia="Calibri" w:hAnsi="Arial" w:cs="Arial"/>
                <w:b/>
                <w:szCs w:val="22"/>
              </w:rPr>
              <w:t xml:space="preserve">X </w:t>
            </w:r>
          </w:p>
        </w:tc>
      </w:tr>
      <w:tr w:rsidR="00831F7C" w:rsidRPr="00992876" w:rsidTr="00831F7C">
        <w:trPr>
          <w:trHeight w:val="310"/>
        </w:trPr>
        <w:tc>
          <w:tcPr>
            <w:tcW w:w="7475"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8"/>
              <w:rPr>
                <w:rFonts w:ascii="Arial" w:hAnsi="Arial" w:cs="Arial"/>
                <w:szCs w:val="22"/>
              </w:rPr>
            </w:pPr>
            <w:r w:rsidRPr="00992876">
              <w:rPr>
                <w:rFonts w:ascii="Arial" w:hAnsi="Arial" w:cs="Arial"/>
                <w:szCs w:val="22"/>
              </w:rPr>
              <w:t xml:space="preserve">Utilize heat shrink tubing - insulation </w:t>
            </w:r>
          </w:p>
        </w:tc>
        <w:tc>
          <w:tcPr>
            <w:tcW w:w="758"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35"/>
              <w:jc w:val="center"/>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rPr>
                <w:rFonts w:ascii="Arial" w:hAnsi="Arial" w:cs="Arial"/>
                <w:szCs w:val="22"/>
              </w:rPr>
            </w:pPr>
            <w:r w:rsidRPr="00992876">
              <w:rPr>
                <w:rFonts w:ascii="Arial" w:hAnsi="Arial" w:cs="Arial"/>
                <w:szCs w:val="22"/>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2"/>
              <w:rPr>
                <w:rFonts w:ascii="Arial" w:hAnsi="Arial" w:cs="Arial"/>
                <w:szCs w:val="22"/>
              </w:rPr>
            </w:pPr>
            <w:r w:rsidRPr="00992876">
              <w:rPr>
                <w:rFonts w:ascii="Arial" w:hAnsi="Arial" w:cs="Arial"/>
                <w:szCs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831F7C" w:rsidRPr="00992876" w:rsidRDefault="00831F7C">
            <w:pPr>
              <w:spacing w:line="259" w:lineRule="auto"/>
              <w:ind w:left="101"/>
              <w:jc w:val="center"/>
              <w:rPr>
                <w:rFonts w:ascii="Arial" w:hAnsi="Arial" w:cs="Arial"/>
                <w:szCs w:val="22"/>
              </w:rPr>
            </w:pPr>
            <w:r w:rsidRPr="00992876">
              <w:rPr>
                <w:rFonts w:ascii="Arial" w:eastAsia="Calibri" w:hAnsi="Arial" w:cs="Arial"/>
                <w:b/>
                <w:szCs w:val="22"/>
              </w:rPr>
              <w:t xml:space="preserve">X </w:t>
            </w:r>
          </w:p>
        </w:tc>
      </w:tr>
    </w:tbl>
    <w:p w:rsidR="00831F7C" w:rsidRPr="00992876" w:rsidRDefault="00831F7C">
      <w:pPr>
        <w:spacing w:line="259" w:lineRule="auto"/>
        <w:jc w:val="both"/>
      </w:pPr>
      <w:r w:rsidRPr="00992876">
        <w:t xml:space="preserve"> </w:t>
      </w: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Pr="00992876" w:rsidRDefault="00496E18" w:rsidP="00A10524">
      <w:pPr>
        <w:rPr>
          <w:rFonts w:ascii="Arial" w:hAnsi="Arial" w:cs="Arial"/>
          <w:b/>
          <w:bCs/>
          <w:sz w:val="22"/>
          <w:szCs w:val="22"/>
          <w:u w:val="single"/>
        </w:rPr>
      </w:pPr>
    </w:p>
    <w:p w:rsidR="00496E18" w:rsidRDefault="00496E18" w:rsidP="00A10524">
      <w:pPr>
        <w:rPr>
          <w:rFonts w:ascii="Arial" w:hAnsi="Arial" w:cs="Arial"/>
          <w:b/>
          <w:bCs/>
          <w:sz w:val="22"/>
          <w:szCs w:val="22"/>
          <w:u w:val="single"/>
        </w:rPr>
      </w:pPr>
    </w:p>
    <w:p w:rsidR="00496E18" w:rsidRDefault="00496E18" w:rsidP="00A10524">
      <w:pPr>
        <w:rPr>
          <w:rFonts w:ascii="Arial" w:hAnsi="Arial" w:cs="Arial"/>
          <w:b/>
          <w:bCs/>
          <w:sz w:val="22"/>
          <w:szCs w:val="22"/>
          <w:u w:val="single"/>
        </w:rPr>
      </w:pPr>
    </w:p>
    <w:p w:rsidR="00496E18" w:rsidRDefault="00496E18" w:rsidP="00A10524">
      <w:pPr>
        <w:rPr>
          <w:rFonts w:ascii="Arial" w:hAnsi="Arial" w:cs="Arial"/>
          <w:b/>
          <w:bCs/>
          <w:sz w:val="22"/>
          <w:szCs w:val="22"/>
          <w:u w:val="single"/>
        </w:rPr>
      </w:pPr>
    </w:p>
    <w:p w:rsidR="00496E18" w:rsidRDefault="00496E18" w:rsidP="00A10524">
      <w:pPr>
        <w:rPr>
          <w:rFonts w:ascii="Arial" w:hAnsi="Arial" w:cs="Arial"/>
          <w:b/>
          <w:bCs/>
          <w:sz w:val="22"/>
          <w:szCs w:val="22"/>
          <w:u w:val="single"/>
        </w:rPr>
      </w:pPr>
    </w:p>
    <w:p w:rsidR="00831F7C" w:rsidRDefault="00831F7C" w:rsidP="00A10524">
      <w:pPr>
        <w:rPr>
          <w:rFonts w:ascii="Arial" w:hAnsi="Arial" w:cs="Arial"/>
          <w:b/>
          <w:bCs/>
          <w:sz w:val="22"/>
          <w:szCs w:val="22"/>
          <w:u w:val="single"/>
        </w:rPr>
      </w:pPr>
    </w:p>
    <w:p w:rsidR="00831F7C" w:rsidRDefault="00831F7C"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275301" w:rsidRDefault="00275301" w:rsidP="00A10524">
      <w:pPr>
        <w:rPr>
          <w:rFonts w:ascii="Arial" w:hAnsi="Arial" w:cs="Arial"/>
          <w:b/>
          <w:bCs/>
          <w:sz w:val="22"/>
          <w:szCs w:val="22"/>
          <w:u w:val="single"/>
        </w:rPr>
      </w:pPr>
    </w:p>
    <w:p w:rsidR="00831F7C" w:rsidRDefault="00831F7C" w:rsidP="00A10524">
      <w:pPr>
        <w:rPr>
          <w:rFonts w:ascii="Arial" w:hAnsi="Arial" w:cs="Arial"/>
          <w:b/>
          <w:bCs/>
          <w:sz w:val="22"/>
          <w:szCs w:val="22"/>
          <w:u w:val="single"/>
        </w:rPr>
      </w:pPr>
    </w:p>
    <w:p w:rsidR="00496E18" w:rsidRDefault="00496E18" w:rsidP="00A10524">
      <w:pPr>
        <w:rPr>
          <w:rFonts w:ascii="Arial" w:hAnsi="Arial" w:cs="Arial"/>
          <w:b/>
          <w:bCs/>
          <w:sz w:val="22"/>
          <w:szCs w:val="22"/>
          <w:u w:val="single"/>
        </w:rPr>
      </w:pPr>
    </w:p>
    <w:p w:rsidR="00A10524" w:rsidRPr="004B3137" w:rsidRDefault="00A10524" w:rsidP="00A10524">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color w:val="007E39"/>
          <w:sz w:val="28"/>
          <w:szCs w:val="28"/>
        </w:rPr>
      </w:pPr>
      <w:bookmarkStart w:id="18" w:name="Entomology"/>
      <w:r w:rsidRPr="0091782C">
        <w:rPr>
          <w:rFonts w:ascii="Arial" w:hAnsi="Arial" w:cs="Arial"/>
          <w:b/>
          <w:bCs/>
          <w:color w:val="007E39"/>
          <w:sz w:val="28"/>
          <w:szCs w:val="28"/>
        </w:rPr>
        <w:lastRenderedPageBreak/>
        <w:t>ENTOMOLOGY</w:t>
      </w:r>
      <w:bookmarkEnd w:id="18"/>
      <w:r w:rsidRPr="004B3137">
        <w:rPr>
          <w:rFonts w:ascii="Arial" w:hAnsi="Arial" w:cs="Arial"/>
          <w:b/>
          <w:bCs/>
          <w:color w:val="007E39"/>
          <w:sz w:val="28"/>
          <w:szCs w:val="28"/>
        </w:rPr>
        <w:tab/>
        <w:t>STATE FAIR PROJECT</w:t>
      </w:r>
    </w:p>
    <w:p w:rsidR="00A10524" w:rsidRPr="003C645F" w:rsidRDefault="003C645F" w:rsidP="00A10524">
      <w:pPr>
        <w:rPr>
          <w:rFonts w:ascii="Arial" w:hAnsi="Arial" w:cs="Arial"/>
          <w:color w:val="FF0000"/>
          <w:sz w:val="22"/>
          <w:szCs w:val="22"/>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3C645F">
        <w:rPr>
          <w:rFonts w:ascii="Arial" w:hAnsi="Arial" w:cs="Arial"/>
          <w:color w:val="FF0000"/>
          <w:sz w:val="22"/>
          <w:szCs w:val="22"/>
        </w:rPr>
        <w:t>Modified 10/2021</w:t>
      </w:r>
    </w:p>
    <w:p w:rsidR="00976A21" w:rsidRPr="003C645F" w:rsidRDefault="00976A21" w:rsidP="00976A21">
      <w:pPr>
        <w:widowControl/>
        <w:autoSpaceDE/>
        <w:autoSpaceDN/>
        <w:adjustRightInd/>
        <w:spacing w:before="120" w:after="120"/>
        <w:ind w:right="360"/>
        <w:rPr>
          <w:rFonts w:ascii="Arial" w:eastAsia="Times" w:hAnsi="Arial" w:cs="Arial"/>
          <w:color w:val="FF0000"/>
          <w:sz w:val="14"/>
          <w:szCs w:val="20"/>
        </w:rPr>
      </w:pPr>
      <w:r w:rsidRPr="003C645F">
        <w:rPr>
          <w:rFonts w:ascii="Arial" w:eastAsia="DengXian Light" w:hAnsi="Arial" w:cs="Arial"/>
          <w:b/>
          <w:bCs/>
          <w:color w:val="FF0000"/>
          <w:sz w:val="24"/>
          <w:szCs w:val="26"/>
        </w:rPr>
        <w:t>Description:</w:t>
      </w:r>
      <w:r w:rsidRPr="003C645F">
        <w:rPr>
          <w:rFonts w:ascii="Arial" w:eastAsia="Times" w:hAnsi="Arial" w:cs="Arial"/>
          <w:color w:val="FF0000"/>
          <w:sz w:val="14"/>
          <w:szCs w:val="20"/>
        </w:rPr>
        <w:t xml:space="preserve"> </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color w:val="FF0000"/>
          <w:sz w:val="22"/>
          <w:szCs w:val="22"/>
        </w:rPr>
        <w:t>This project will help you study insects and their relationship with people. You can also learn how to collect, preserve, and identify insects.</w:t>
      </w: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color w:val="FF0000"/>
          <w:sz w:val="24"/>
          <w:szCs w:val="26"/>
        </w:rPr>
        <w:t>State Fair Entries: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3 collection exhibits per county, one per level</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3 educational exhibits per county, one per level</w:t>
      </w: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color w:val="FF0000"/>
          <w:sz w:val="24"/>
          <w:szCs w:val="26"/>
        </w:rPr>
        <w:t>Exhibit Guidelines: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3C645F">
        <w:rPr>
          <w:rFonts w:ascii="Arial" w:eastAsia="DengXian" w:hAnsi="Arial" w:cs="Arial"/>
          <w:color w:val="FF0000"/>
          <w:sz w:val="22"/>
          <w:szCs w:val="22"/>
        </w:rPr>
        <w:t>right-hand</w:t>
      </w:r>
      <w:r w:rsidRPr="003C645F">
        <w:rPr>
          <w:rFonts w:ascii="Arial" w:eastAsia="DengXian" w:hAnsi="Arial" w:cs="Arial"/>
          <w:color w:val="FF0000"/>
          <w:sz w:val="22"/>
          <w:szCs w:val="22"/>
        </w:rPr>
        <w:t xml:space="preserve"> corner to place an exhibit tag provided by Purdue Extension staff.</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color w:val="FF0000"/>
          <w:sz w:val="22"/>
          <w:szCs w:val="22"/>
        </w:rPr>
        <w:t>Collections are to include the following:</w:t>
      </w:r>
    </w:p>
    <w:p w:rsidR="00976A21" w:rsidRPr="003C645F" w:rsidRDefault="00976A21" w:rsidP="00976A21">
      <w:pPr>
        <w:widowControl/>
        <w:numPr>
          <w:ilvl w:val="0"/>
          <w:numId w:val="212"/>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DengXian" w:hAnsi="Arial" w:cs="Arial"/>
          <w:color w:val="FF0000"/>
          <w:sz w:val="22"/>
          <w:szCs w:val="22"/>
        </w:rPr>
        <w:t>Title as Insect Collection Grade x (x is to be replaced with grade in school)</w:t>
      </w:r>
    </w:p>
    <w:p w:rsidR="00976A21" w:rsidRPr="003C645F" w:rsidRDefault="00976A21" w:rsidP="00976A21">
      <w:pPr>
        <w:widowControl/>
        <w:numPr>
          <w:ilvl w:val="0"/>
          <w:numId w:val="212"/>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DengXian" w:hAnsi="Arial" w:cs="Arial"/>
          <w:color w:val="FF0000"/>
          <w:sz w:val="22"/>
          <w:szCs w:val="22"/>
        </w:rPr>
        <w:t>Order – refer to ID-401, page 57.</w:t>
      </w:r>
    </w:p>
    <w:p w:rsidR="00976A21" w:rsidRPr="003C645F" w:rsidRDefault="00976A21" w:rsidP="00976A21">
      <w:pPr>
        <w:widowControl/>
        <w:numPr>
          <w:ilvl w:val="0"/>
          <w:numId w:val="212"/>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DengXian" w:hAnsi="Arial" w:cs="Arial"/>
          <w:color w:val="FF0000"/>
          <w:sz w:val="22"/>
          <w:szCs w:val="22"/>
        </w:rPr>
        <w:t xml:space="preserve">Display – mounted insects are to have been legally and personally collected in the United States and displayed in an 18”x24” collection box displayed horizontally. Collections including multiple boxes are to be numbered 1 of 3, etc.  </w:t>
      </w:r>
      <w:r w:rsidRPr="003C645F">
        <w:rPr>
          <w:rFonts w:ascii="Arial" w:eastAsia="Times" w:hAnsi="Arial" w:cs="Arial"/>
          <w:color w:val="FF0000"/>
          <w:sz w:val="22"/>
          <w:szCs w:val="22"/>
        </w:rPr>
        <w:t xml:space="preserve">ID 401 A-F cards (for grades 3-8) and 401-I cards (for grades 9 - 12) are to be placed </w:t>
      </w:r>
      <w:r w:rsidRPr="003C645F">
        <w:rPr>
          <w:rFonts w:ascii="Arial" w:eastAsia="Times" w:hAnsi="Arial" w:cs="Arial"/>
          <w:color w:val="FF0000"/>
          <w:sz w:val="22"/>
          <w:szCs w:val="22"/>
        </w:rPr>
        <w:br/>
        <w:t>inside the display box in an attractive manner.</w:t>
      </w:r>
    </w:p>
    <w:p w:rsidR="00976A21" w:rsidRPr="003C645F" w:rsidRDefault="00976A21" w:rsidP="00976A21">
      <w:pPr>
        <w:widowControl/>
        <w:numPr>
          <w:ilvl w:val="0"/>
          <w:numId w:val="212"/>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DengXian" w:hAnsi="Arial" w:cs="Arial"/>
          <w:color w:val="FF0000"/>
          <w:sz w:val="22"/>
          <w:szCs w:val="22"/>
        </w:rPr>
        <w:t xml:space="preserve">Identification – </w:t>
      </w:r>
      <w:r w:rsidRPr="003C645F">
        <w:rPr>
          <w:rFonts w:ascii="Arial" w:eastAsia="Times" w:hAnsi="Arial" w:cs="Arial"/>
          <w:color w:val="FF0000"/>
          <w:sz w:val="22"/>
          <w:szCs w:val="22"/>
        </w:rPr>
        <w:t>Collection display boxes are expected to contain the specified number of insects, families, and</w:t>
      </w:r>
      <w:r w:rsidRPr="003C645F">
        <w:rPr>
          <w:rFonts w:ascii="Arial" w:eastAsia="Times" w:hAnsi="Arial" w:cs="Arial"/>
          <w:color w:val="FF0000"/>
          <w:sz w:val="22"/>
          <w:szCs w:val="22"/>
        </w:rPr>
        <w:br/>
        <w:t xml:space="preserve">orders specified (see chart below). All insects must be in the adult stage and be properly mounted on insect pins or be contained in vials as directed. </w:t>
      </w:r>
    </w:p>
    <w:p w:rsidR="00976A21" w:rsidRPr="003C645F" w:rsidRDefault="00976A21" w:rsidP="00976A21">
      <w:pPr>
        <w:widowControl/>
        <w:numPr>
          <w:ilvl w:val="0"/>
          <w:numId w:val="212"/>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Times" w:hAnsi="Arial" w:cs="Arial"/>
          <w:color w:val="FF0000"/>
          <w:sz w:val="22"/>
          <w:szCs w:val="22"/>
        </w:rPr>
        <w:t xml:space="preserve">Pin Labels - Each pin or vial must contain two labels: </w:t>
      </w:r>
    </w:p>
    <w:p w:rsidR="00976A21" w:rsidRPr="003C645F" w:rsidRDefault="00976A21" w:rsidP="00976A21">
      <w:pPr>
        <w:widowControl/>
        <w:numPr>
          <w:ilvl w:val="0"/>
          <w:numId w:val="213"/>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Times" w:hAnsi="Arial" w:cs="Arial"/>
          <w:color w:val="FF0000"/>
          <w:sz w:val="22"/>
          <w:szCs w:val="22"/>
        </w:rPr>
        <w:t xml:space="preserve">Top label is to include collection date, location, and collector name. </w:t>
      </w:r>
    </w:p>
    <w:p w:rsidR="00976A21" w:rsidRPr="003C645F" w:rsidRDefault="00976A21" w:rsidP="00976A21">
      <w:pPr>
        <w:widowControl/>
        <w:numPr>
          <w:ilvl w:val="0"/>
          <w:numId w:val="213"/>
        </w:numPr>
        <w:autoSpaceDE/>
        <w:autoSpaceDN/>
        <w:adjustRightInd/>
        <w:spacing w:before="120" w:after="120"/>
        <w:ind w:right="360"/>
        <w:contextualSpacing/>
        <w:rPr>
          <w:rFonts w:ascii="Arial" w:eastAsia="DengXian" w:hAnsi="Arial" w:cs="Arial"/>
          <w:color w:val="FF0000"/>
          <w:sz w:val="22"/>
          <w:szCs w:val="22"/>
        </w:rPr>
      </w:pPr>
      <w:r w:rsidRPr="003C645F">
        <w:rPr>
          <w:rFonts w:ascii="Arial" w:eastAsia="Times" w:hAnsi="Arial" w:cs="Arial"/>
          <w:color w:val="FF0000"/>
          <w:sz w:val="22"/>
          <w:szCs w:val="22"/>
        </w:rPr>
        <w:t>Bottom label is to include common name and other optional identification data.</w:t>
      </w:r>
    </w:p>
    <w:p w:rsidR="00976A21" w:rsidRPr="003C645F" w:rsidRDefault="00976A21" w:rsidP="00976A21">
      <w:pPr>
        <w:widowControl/>
        <w:numPr>
          <w:ilvl w:val="0"/>
          <w:numId w:val="214"/>
        </w:numPr>
        <w:autoSpaceDE/>
        <w:autoSpaceDN/>
        <w:adjustRightInd/>
        <w:spacing w:before="120" w:after="120"/>
        <w:ind w:left="1440" w:right="360"/>
        <w:contextualSpacing/>
        <w:rPr>
          <w:rFonts w:ascii="Arial" w:eastAsia="DengXian" w:hAnsi="Arial" w:cs="Arial"/>
          <w:color w:val="FF0000"/>
          <w:sz w:val="22"/>
          <w:szCs w:val="22"/>
        </w:rPr>
      </w:pPr>
      <w:r w:rsidRPr="003C645F">
        <w:rPr>
          <w:rFonts w:ascii="Arial" w:eastAsia="DengXian" w:hAnsi="Arial" w:cs="Arial"/>
          <w:color w:val="FF0000"/>
          <w:sz w:val="22"/>
          <w:szCs w:val="22"/>
        </w:rPr>
        <w:t xml:space="preserve">Box Labels – </w:t>
      </w:r>
      <w:r w:rsidRPr="003C645F">
        <w:rPr>
          <w:rFonts w:ascii="Arial" w:eastAsia="Times" w:hAnsi="Arial" w:cs="Arial"/>
          <w:color w:val="FF0000"/>
          <w:sz w:val="22"/>
          <w:szCs w:val="22"/>
        </w:rPr>
        <w:t>Box labels (computer generated or neatly printed) are used for orders and families as required (see chart below) and are to be placed flat against the bottom of the box. Insects must be properly grouped directly under the correct order and family box label. For example, all insects belonging to a particular order must be placed under that order label. Orders to be used are listed in the reference book ID- 401. If family level identification is required, the insects should be further grouped together under that family label.</w:t>
      </w:r>
    </w:p>
    <w:p w:rsidR="00976A21" w:rsidRPr="003C645F" w:rsidRDefault="00976A21" w:rsidP="00976A21">
      <w:pPr>
        <w:widowControl/>
        <w:numPr>
          <w:ilvl w:val="0"/>
          <w:numId w:val="214"/>
        </w:numPr>
        <w:autoSpaceDE/>
        <w:autoSpaceDN/>
        <w:adjustRightInd/>
        <w:spacing w:before="120" w:after="120"/>
        <w:ind w:left="1440" w:right="360"/>
        <w:contextualSpacing/>
        <w:rPr>
          <w:rFonts w:ascii="Arial" w:eastAsia="DengXian" w:hAnsi="Arial" w:cs="Arial"/>
          <w:color w:val="FF0000"/>
          <w:sz w:val="22"/>
          <w:szCs w:val="22"/>
        </w:rPr>
      </w:pPr>
      <w:r w:rsidRPr="003C645F">
        <w:rPr>
          <w:rFonts w:ascii="Arial" w:eastAsia="Times" w:hAnsi="Arial" w:cs="Arial"/>
          <w:color w:val="FF0000"/>
          <w:sz w:val="22"/>
          <w:szCs w:val="22"/>
        </w:rPr>
        <w:t>Educational Box – One additional box (educational), based on the specific theme (see chart below), is required for grades 9-12, in addition to the insect collection boxes. This box can be created in any manner chosen (without the mounting, pinning or identifying restrictions specified above).</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3C645F"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3C645F" w:rsidRDefault="003C645F" w:rsidP="00976A21">
      <w:pPr>
        <w:widowControl/>
        <w:autoSpaceDE/>
        <w:autoSpaceDN/>
        <w:adjustRightInd/>
        <w:spacing w:before="120" w:after="120"/>
        <w:ind w:right="360"/>
        <w:rPr>
          <w:rFonts w:ascii="Arial" w:eastAsia="DengXian Light" w:hAnsi="Arial" w:cs="Arial"/>
          <w:b/>
          <w:bCs/>
          <w:color w:val="FF0000"/>
          <w:sz w:val="32"/>
          <w:szCs w:val="26"/>
        </w:rPr>
      </w:pP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color w:val="FF0000"/>
          <w:sz w:val="24"/>
          <w:szCs w:val="26"/>
        </w:rPr>
        <w:lastRenderedPageBreak/>
        <w:t>Exhibit Class Guidelines:</w:t>
      </w: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i/>
          <w:iCs/>
          <w:color w:val="FF0000"/>
          <w:sz w:val="24"/>
          <w:szCs w:val="26"/>
        </w:rPr>
        <w:t>Beginner (1</w:t>
      </w:r>
      <w:r w:rsidRPr="003C645F">
        <w:rPr>
          <w:rFonts w:ascii="Arial" w:eastAsia="DengXian Light" w:hAnsi="Arial" w:cs="Arial"/>
          <w:b/>
          <w:bCs/>
          <w:i/>
          <w:iCs/>
          <w:color w:val="FF0000"/>
          <w:sz w:val="24"/>
          <w:szCs w:val="26"/>
          <w:vertAlign w:val="superscript"/>
        </w:rPr>
        <w:t>st</w:t>
      </w:r>
      <w:r w:rsidRPr="003C645F">
        <w:rPr>
          <w:rFonts w:ascii="Arial" w:eastAsia="DengXian Light" w:hAnsi="Arial" w:cs="Arial"/>
          <w:b/>
          <w:bCs/>
          <w:i/>
          <w:iCs/>
          <w:color w:val="FF0000"/>
          <w:sz w:val="24"/>
          <w:szCs w:val="26"/>
        </w:rPr>
        <w:t>-3</w:t>
      </w:r>
      <w:r w:rsidRPr="003C645F">
        <w:rPr>
          <w:rFonts w:ascii="Arial" w:eastAsia="DengXian Light" w:hAnsi="Arial" w:cs="Arial"/>
          <w:b/>
          <w:bCs/>
          <w:i/>
          <w:iCs/>
          <w:color w:val="FF0000"/>
          <w:sz w:val="24"/>
          <w:szCs w:val="26"/>
          <w:vertAlign w:val="superscript"/>
        </w:rPr>
        <w:t>rd</w:t>
      </w:r>
      <w:r w:rsidRPr="003C645F">
        <w:rPr>
          <w:rFonts w:ascii="Arial" w:eastAsia="DengXian Light" w:hAnsi="Arial" w:cs="Arial"/>
          <w:b/>
          <w:bCs/>
          <w:i/>
          <w:iCs/>
          <w:color w:val="FF0000"/>
          <w:sz w:val="24"/>
          <w:szCs w:val="26"/>
        </w:rPr>
        <w:t xml:space="preserve"> Year in Entomology)</w:t>
      </w:r>
      <w:r w:rsidRPr="003C645F">
        <w:rPr>
          <w:rFonts w:ascii="Arial" w:eastAsia="DengXian Light" w:hAnsi="Arial" w:cs="Arial"/>
          <w:b/>
          <w:color w:val="FF0000"/>
          <w:sz w:val="24"/>
          <w:szCs w:val="26"/>
        </w:rPr>
        <w:t xml:space="preserve"> </w:t>
      </w:r>
    </w:p>
    <w:p w:rsidR="00976A21" w:rsidRPr="003C645F"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Calibri Light" w:hAnsi="Arial" w:cs="Arial"/>
          <w:color w:val="FF0000"/>
          <w:sz w:val="22"/>
          <w:szCs w:val="22"/>
        </w:rPr>
        <w:t>Create a poster or display board about any manual or similar activity, or prepare an insect collection for your grade level.</w:t>
      </w:r>
    </w:p>
    <w:tbl>
      <w:tblPr>
        <w:tblStyle w:val="TableGrid2"/>
        <w:tblW w:w="0" w:type="auto"/>
        <w:tblLook w:val="04A0" w:firstRow="1" w:lastRow="0" w:firstColumn="1" w:lastColumn="0" w:noHBand="0" w:noVBand="1"/>
      </w:tblPr>
      <w:tblGrid>
        <w:gridCol w:w="1738"/>
        <w:gridCol w:w="7864"/>
        <w:gridCol w:w="1188"/>
      </w:tblGrid>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Year in Entomology</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Collection Information</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 xml:space="preserve">Total </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Boxes</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w:t>
            </w:r>
            <w:r w:rsidRPr="003C645F">
              <w:rPr>
                <w:rFonts w:ascii="Arial" w:hAnsi="Arial" w:cs="Arial"/>
                <w:color w:val="FF0000"/>
                <w:sz w:val="22"/>
                <w:szCs w:val="22"/>
                <w:vertAlign w:val="superscript"/>
              </w:rPr>
              <w:t>st</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10 insects, identified and pinned on cards (ID 401A)</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2</w:t>
            </w:r>
            <w:r w:rsidRPr="003C645F">
              <w:rPr>
                <w:rFonts w:ascii="Arial" w:hAnsi="Arial" w:cs="Arial"/>
                <w:color w:val="FF0000"/>
                <w:sz w:val="22"/>
                <w:szCs w:val="22"/>
                <w:vertAlign w:val="superscript"/>
              </w:rPr>
              <w:t>nd</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20 insects, mounted (pins or vials). Identify all insects by common name and identify five (5) to order. Include card ID 401B.</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3</w:t>
            </w:r>
            <w:r w:rsidRPr="003C645F">
              <w:rPr>
                <w:rFonts w:ascii="Arial" w:hAnsi="Arial" w:cs="Arial"/>
                <w:color w:val="FF0000"/>
                <w:sz w:val="22"/>
                <w:szCs w:val="22"/>
                <w:vertAlign w:val="superscript"/>
              </w:rPr>
              <w:t>rd</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30 insects, mounted (pins or vials). Identify all insects by common name and identify 15 to order. Include ID 401C.</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w:t>
            </w:r>
          </w:p>
        </w:tc>
      </w:tr>
    </w:tbl>
    <w:p w:rsidR="00976A21" w:rsidRPr="003C645F" w:rsidRDefault="00976A21" w:rsidP="00976A21">
      <w:pPr>
        <w:widowControl/>
        <w:autoSpaceDE/>
        <w:autoSpaceDN/>
        <w:adjustRightInd/>
        <w:spacing w:before="120" w:after="120"/>
        <w:ind w:right="360"/>
        <w:rPr>
          <w:rFonts w:ascii="Arial" w:eastAsia="DengXian Light" w:hAnsi="Arial" w:cs="Arial"/>
          <w:bCs/>
          <w:i/>
          <w:iCs/>
          <w:color w:val="FF0000"/>
          <w:sz w:val="24"/>
          <w:szCs w:val="26"/>
        </w:rPr>
      </w:pPr>
      <w:r w:rsidRPr="003C645F">
        <w:rPr>
          <w:rFonts w:ascii="Arial" w:eastAsia="DengXian Light" w:hAnsi="Arial" w:cs="Arial"/>
          <w:b/>
          <w:bCs/>
          <w:i/>
          <w:iCs/>
          <w:color w:val="FF0000"/>
          <w:sz w:val="24"/>
          <w:szCs w:val="26"/>
        </w:rPr>
        <w:t>Intermediate (4</w:t>
      </w:r>
      <w:r w:rsidRPr="003C645F">
        <w:rPr>
          <w:rFonts w:ascii="Arial" w:eastAsia="DengXian Light" w:hAnsi="Arial" w:cs="Arial"/>
          <w:b/>
          <w:bCs/>
          <w:i/>
          <w:iCs/>
          <w:color w:val="FF0000"/>
          <w:sz w:val="24"/>
          <w:szCs w:val="26"/>
          <w:vertAlign w:val="superscript"/>
        </w:rPr>
        <w:t>th</w:t>
      </w:r>
      <w:r w:rsidRPr="003C645F">
        <w:rPr>
          <w:rFonts w:ascii="Arial" w:eastAsia="DengXian Light" w:hAnsi="Arial" w:cs="Arial"/>
          <w:b/>
          <w:bCs/>
          <w:i/>
          <w:iCs/>
          <w:color w:val="FF0000"/>
          <w:sz w:val="24"/>
          <w:szCs w:val="26"/>
        </w:rPr>
        <w:t>-6</w:t>
      </w:r>
      <w:r w:rsidRPr="003C645F">
        <w:rPr>
          <w:rFonts w:ascii="Arial" w:eastAsia="DengXian Light" w:hAnsi="Arial" w:cs="Arial"/>
          <w:b/>
          <w:bCs/>
          <w:i/>
          <w:iCs/>
          <w:color w:val="FF0000"/>
          <w:sz w:val="24"/>
          <w:szCs w:val="26"/>
          <w:vertAlign w:val="superscript"/>
        </w:rPr>
        <w:t>th</w:t>
      </w:r>
      <w:r w:rsidRPr="003C645F">
        <w:rPr>
          <w:rFonts w:ascii="Arial" w:eastAsia="DengXian Light" w:hAnsi="Arial" w:cs="Arial"/>
          <w:b/>
          <w:bCs/>
          <w:i/>
          <w:iCs/>
          <w:color w:val="FF0000"/>
          <w:sz w:val="24"/>
          <w:szCs w:val="26"/>
        </w:rPr>
        <w:t xml:space="preserve"> Year in Entomology)</w:t>
      </w:r>
    </w:p>
    <w:p w:rsidR="00976A21" w:rsidRPr="003C645F" w:rsidRDefault="00976A21" w:rsidP="00976A21">
      <w:pPr>
        <w:widowControl/>
        <w:autoSpaceDE/>
        <w:autoSpaceDN/>
        <w:adjustRightInd/>
        <w:spacing w:before="120" w:after="120"/>
        <w:ind w:right="360" w:firstLine="720"/>
        <w:rPr>
          <w:rFonts w:ascii="Arial" w:eastAsia="DengXian Light" w:hAnsi="Arial" w:cs="Arial"/>
          <w:b/>
          <w:color w:val="FF0000"/>
          <w:sz w:val="32"/>
          <w:szCs w:val="26"/>
        </w:rPr>
      </w:pPr>
      <w:r w:rsidRPr="003C645F">
        <w:rPr>
          <w:rFonts w:ascii="Arial" w:eastAsia="Calibri Light" w:hAnsi="Arial" w:cs="Arial"/>
          <w:color w:val="FF0000"/>
          <w:sz w:val="22"/>
          <w:szCs w:val="22"/>
        </w:rPr>
        <w:t>Create a poster or display board about any manual or similar activity, or prepare an insect collection for your grade level.</w:t>
      </w:r>
    </w:p>
    <w:tbl>
      <w:tblPr>
        <w:tblStyle w:val="TableGrid2"/>
        <w:tblW w:w="0" w:type="auto"/>
        <w:tblLook w:val="04A0" w:firstRow="1" w:lastRow="0" w:firstColumn="1" w:lastColumn="0" w:noHBand="0" w:noVBand="1"/>
      </w:tblPr>
      <w:tblGrid>
        <w:gridCol w:w="1738"/>
        <w:gridCol w:w="7864"/>
        <w:gridCol w:w="1188"/>
      </w:tblGrid>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Year in Entomology</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Collection Information</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 xml:space="preserve">Total </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Boxes</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4</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40 insects, exhibit a minimum of 6 orders, mounted (pins or vials). Identify all insects by common name and order. Include ID 401D.</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2</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5</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50 insects, exhibit a minimum of 8 orders, mounted (pins or vials). Identify all insects by common name and order. Identify ten (10) to family. Include card ID 401E.</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2</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6</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60 insects, exhibit a minimum of 10 orders, mounted (pins or vials). Identify all insects by common name and order. Identify 30 to family. Include card ID 401F.</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2</w:t>
            </w:r>
          </w:p>
        </w:tc>
      </w:tr>
    </w:tbl>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i/>
          <w:iCs/>
          <w:color w:val="FF0000"/>
          <w:sz w:val="24"/>
          <w:szCs w:val="26"/>
        </w:rPr>
        <w:t>Advanced (7</w:t>
      </w:r>
      <w:r w:rsidRPr="003C645F">
        <w:rPr>
          <w:rFonts w:ascii="Arial" w:eastAsia="DengXian Light" w:hAnsi="Arial" w:cs="Arial"/>
          <w:b/>
          <w:bCs/>
          <w:i/>
          <w:iCs/>
          <w:color w:val="FF0000"/>
          <w:sz w:val="24"/>
          <w:szCs w:val="26"/>
          <w:vertAlign w:val="superscript"/>
        </w:rPr>
        <w:t>th</w:t>
      </w:r>
      <w:r w:rsidRPr="003C645F">
        <w:rPr>
          <w:rFonts w:ascii="Arial" w:eastAsia="DengXian Light" w:hAnsi="Arial" w:cs="Arial"/>
          <w:b/>
          <w:bCs/>
          <w:i/>
          <w:iCs/>
          <w:color w:val="FF0000"/>
          <w:sz w:val="24"/>
          <w:szCs w:val="26"/>
        </w:rPr>
        <w:t>-10</w:t>
      </w:r>
      <w:r w:rsidRPr="003C645F">
        <w:rPr>
          <w:rFonts w:ascii="Arial" w:eastAsia="DengXian Light" w:hAnsi="Arial" w:cs="Arial"/>
          <w:b/>
          <w:bCs/>
          <w:i/>
          <w:iCs/>
          <w:color w:val="FF0000"/>
          <w:sz w:val="24"/>
          <w:szCs w:val="26"/>
          <w:vertAlign w:val="superscript"/>
        </w:rPr>
        <w:t>th</w:t>
      </w:r>
      <w:r w:rsidRPr="003C645F">
        <w:rPr>
          <w:rFonts w:ascii="Arial" w:eastAsia="DengXian Light" w:hAnsi="Arial" w:cs="Arial"/>
          <w:b/>
          <w:bCs/>
          <w:i/>
          <w:iCs/>
          <w:color w:val="FF0000"/>
          <w:sz w:val="24"/>
          <w:szCs w:val="26"/>
        </w:rPr>
        <w:t xml:space="preserve"> Year in Entomology)</w:t>
      </w:r>
    </w:p>
    <w:p w:rsidR="00976A21" w:rsidRPr="003C645F" w:rsidRDefault="00976A21" w:rsidP="00976A21">
      <w:pPr>
        <w:widowControl/>
        <w:autoSpaceDE/>
        <w:autoSpaceDN/>
        <w:adjustRightInd/>
        <w:spacing w:before="120" w:after="120"/>
        <w:ind w:right="360" w:firstLine="720"/>
        <w:rPr>
          <w:rFonts w:ascii="Arial" w:eastAsia="DengXian Light" w:hAnsi="Arial" w:cs="Arial"/>
          <w:b/>
          <w:color w:val="FF0000"/>
          <w:sz w:val="32"/>
          <w:szCs w:val="26"/>
        </w:rPr>
      </w:pPr>
      <w:r w:rsidRPr="003C645F">
        <w:rPr>
          <w:rFonts w:ascii="Arial" w:eastAsia="Calibri Light" w:hAnsi="Arial" w:cs="Arial"/>
          <w:color w:val="FF0000"/>
          <w:sz w:val="22"/>
          <w:szCs w:val="22"/>
        </w:rPr>
        <w:t>Create a poster or display board about any manual or similar activity, or an independent study project, or prepare an insect collection for your grade level. Advanced level insect collections are to also include an education box, for a total of four boxes.</w:t>
      </w:r>
    </w:p>
    <w:tbl>
      <w:tblPr>
        <w:tblStyle w:val="TableGrid2"/>
        <w:tblW w:w="0" w:type="auto"/>
        <w:tblLook w:val="04A0" w:firstRow="1" w:lastRow="0" w:firstColumn="1" w:lastColumn="0" w:noHBand="0" w:noVBand="1"/>
      </w:tblPr>
      <w:tblGrid>
        <w:gridCol w:w="1738"/>
        <w:gridCol w:w="7864"/>
        <w:gridCol w:w="1188"/>
      </w:tblGrid>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Year in Entomology</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Collection Information</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 xml:space="preserve">Total </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Boxes</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7</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70 insects, exhibit a minimum of 12 orders, mounted (pins or vials). Identify all insects by common name, order, and family. One educational box, theme: insect behavior. Include card ID 401I.</w:t>
            </w:r>
            <w:r w:rsidR="005D1746">
              <w:rPr>
                <w:rFonts w:ascii="Arial" w:hAnsi="Arial" w:cs="Arial"/>
                <w:color w:val="FF0000"/>
                <w:sz w:val="22"/>
                <w:szCs w:val="22"/>
              </w:rPr>
              <w:t xml:space="preserve"> </w:t>
            </w:r>
            <w:r w:rsidRPr="003C645F">
              <w:rPr>
                <w:rFonts w:ascii="Arial" w:hAnsi="Arial" w:cs="Arial"/>
                <w:color w:val="FF0000"/>
                <w:sz w:val="22"/>
                <w:szCs w:val="22"/>
              </w:rPr>
              <w:t xml:space="preserve">(1-3 collection boxes plus 1 educational box*). Place ID 401I in first collection box only. </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Card ID 401I download</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3</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8</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 xml:space="preserve">80 insects, exhibit a minimum of 14 orders, mounted (pins or vials). Identify all insects by common name, order, and family. One educational </w:t>
            </w:r>
            <w:r w:rsidRPr="003C645F">
              <w:rPr>
                <w:rFonts w:ascii="Arial" w:hAnsi="Arial" w:cs="Arial"/>
                <w:color w:val="FF0000"/>
                <w:sz w:val="22"/>
                <w:szCs w:val="22"/>
              </w:rPr>
              <w:lastRenderedPageBreak/>
              <w:t>box, theme: insect pest management.  Include card ID 401I. (1-3 collection boxes plus 1 educational box*). Place ID 401I in first collection box only.</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Card ID 401I download</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lastRenderedPageBreak/>
              <w:t>3</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9</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90 insects, exhibit a minimum of 16 orders, mounted (pins or vials). Identify all insects by common name, order, and family. One educational box, theme: insects in the environment.  Include card ID 401I. ((1-3 collection boxes plus 1 educational box*). Place ID 401I in first collection box only.</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Card ID 401I download</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3</w:t>
            </w:r>
          </w:p>
        </w:tc>
      </w:tr>
      <w:tr w:rsidR="00976A21" w:rsidRPr="003C645F" w:rsidTr="00976A21">
        <w:tc>
          <w:tcPr>
            <w:tcW w:w="805"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10</w:t>
            </w:r>
            <w:r w:rsidRPr="003C645F">
              <w:rPr>
                <w:rFonts w:ascii="Arial" w:hAnsi="Arial" w:cs="Arial"/>
                <w:color w:val="FF0000"/>
                <w:sz w:val="22"/>
                <w:szCs w:val="22"/>
                <w:vertAlign w:val="superscript"/>
              </w:rPr>
              <w:t>th</w:t>
            </w:r>
            <w:r w:rsidRPr="003C645F">
              <w:rPr>
                <w:rFonts w:ascii="Arial" w:hAnsi="Arial" w:cs="Arial"/>
                <w:color w:val="FF0000"/>
                <w:sz w:val="22"/>
                <w:szCs w:val="22"/>
              </w:rPr>
              <w:t xml:space="preserve"> year</w:t>
            </w:r>
          </w:p>
        </w:tc>
        <w:tc>
          <w:tcPr>
            <w:tcW w:w="8546"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 xml:space="preserve">100 insects, exhibit a minimum of 18 orders, mounted (pins or vials). Identify all insects by common name, order, and family. One educational box, theme: benefits of insects. Include card ID 401I. (1-3 collection boxes plus 1 educational box*). Place ID 401I in first collection box only.  </w:t>
            </w:r>
          </w:p>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Card ID 401I download</w:t>
            </w:r>
          </w:p>
        </w:tc>
        <w:tc>
          <w:tcPr>
            <w:tcW w:w="1151" w:type="dxa"/>
          </w:tcPr>
          <w:p w:rsidR="00976A21" w:rsidRPr="003C645F" w:rsidRDefault="00976A21" w:rsidP="00976A21">
            <w:pPr>
              <w:widowControl/>
              <w:autoSpaceDE/>
              <w:autoSpaceDN/>
              <w:adjustRightInd/>
              <w:spacing w:before="120" w:after="120"/>
              <w:ind w:right="360"/>
              <w:rPr>
                <w:rFonts w:ascii="Arial" w:hAnsi="Arial" w:cs="Arial"/>
                <w:color w:val="FF0000"/>
                <w:sz w:val="22"/>
                <w:szCs w:val="22"/>
              </w:rPr>
            </w:pPr>
            <w:r w:rsidRPr="003C645F">
              <w:rPr>
                <w:rFonts w:ascii="Arial" w:hAnsi="Arial" w:cs="Arial"/>
                <w:color w:val="FF0000"/>
                <w:sz w:val="22"/>
                <w:szCs w:val="22"/>
              </w:rPr>
              <w:t>3</w:t>
            </w:r>
          </w:p>
        </w:tc>
      </w:tr>
    </w:tbl>
    <w:p w:rsidR="00976A21" w:rsidRPr="003C645F" w:rsidRDefault="00976A21" w:rsidP="00976A21">
      <w:pPr>
        <w:widowControl/>
        <w:autoSpaceDE/>
        <w:autoSpaceDN/>
        <w:adjustRightInd/>
        <w:spacing w:before="120" w:after="120"/>
        <w:ind w:right="360" w:firstLine="720"/>
        <w:rPr>
          <w:rFonts w:ascii="Arial" w:eastAsia="Times" w:hAnsi="Arial" w:cs="Arial"/>
          <w:sz w:val="22"/>
          <w:szCs w:val="22"/>
        </w:rPr>
      </w:pPr>
    </w:p>
    <w:p w:rsidR="00976A21" w:rsidRPr="003C645F" w:rsidRDefault="00976A21" w:rsidP="00A10524">
      <w:pPr>
        <w:rPr>
          <w:rFonts w:ascii="Arial" w:hAnsi="Arial" w:cs="Arial"/>
          <w:color w:val="000000"/>
          <w:sz w:val="22"/>
          <w:szCs w:val="22"/>
        </w:rPr>
      </w:pPr>
    </w:p>
    <w:p w:rsidR="00976A21" w:rsidRPr="003C645F" w:rsidRDefault="00976A21" w:rsidP="00A10524">
      <w:pPr>
        <w:rPr>
          <w:rFonts w:ascii="Arial" w:hAnsi="Arial" w:cs="Arial"/>
          <w:color w:val="000000"/>
          <w:sz w:val="22"/>
          <w:szCs w:val="22"/>
        </w:rPr>
      </w:pPr>
    </w:p>
    <w:p w:rsidR="00976A21" w:rsidRDefault="00976A21"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701A5C" w:rsidP="00A10524">
      <w:pPr>
        <w:rPr>
          <w:rFonts w:ascii="Arial" w:hAnsi="Arial" w:cs="Arial"/>
          <w:color w:val="00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Default="00701A5C" w:rsidP="00A10524">
      <w:pPr>
        <w:rPr>
          <w:rFonts w:ascii="Arial" w:hAnsi="Arial" w:cs="Arial"/>
          <w:color w:val="000000"/>
          <w:sz w:val="22"/>
          <w:szCs w:val="22"/>
        </w:rPr>
      </w:pPr>
    </w:p>
    <w:p w:rsidR="00701A5C" w:rsidRPr="003C645F" w:rsidRDefault="00701A5C" w:rsidP="00A10524">
      <w:pPr>
        <w:rPr>
          <w:rFonts w:ascii="Arial" w:hAnsi="Arial" w:cs="Arial"/>
          <w:color w:val="000000"/>
          <w:sz w:val="22"/>
          <w:szCs w:val="22"/>
        </w:rPr>
      </w:pPr>
    </w:p>
    <w:p w:rsidR="006B4D4D" w:rsidRPr="006D6F77" w:rsidRDefault="006B4D4D">
      <w:pPr>
        <w:widowControl/>
        <w:autoSpaceDE/>
        <w:autoSpaceDN/>
        <w:adjustRightInd/>
        <w:rPr>
          <w:rFonts w:ascii="Arial" w:hAnsi="Arial" w:cs="Arial"/>
          <w:b/>
          <w:bCs/>
          <w:color w:val="007E39"/>
          <w:sz w:val="22"/>
          <w:szCs w:val="22"/>
        </w:rPr>
      </w:pPr>
      <w:r w:rsidRPr="006D6F77">
        <w:rPr>
          <w:rFonts w:ascii="Arial" w:hAnsi="Arial" w:cs="Arial"/>
          <w:b/>
          <w:bCs/>
          <w:color w:val="007E39"/>
          <w:sz w:val="22"/>
          <w:szCs w:val="22"/>
        </w:rPr>
        <w:br w:type="page"/>
      </w:r>
    </w:p>
    <w:p w:rsidR="00342447" w:rsidRPr="004B313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color w:val="007E39"/>
          <w:sz w:val="28"/>
          <w:szCs w:val="28"/>
        </w:rPr>
      </w:pPr>
      <w:bookmarkStart w:id="19" w:name="Floricutlure"/>
      <w:r>
        <w:rPr>
          <w:rFonts w:ascii="Arial" w:hAnsi="Arial" w:cs="Arial"/>
          <w:b/>
          <w:bCs/>
          <w:color w:val="007E39"/>
          <w:sz w:val="28"/>
          <w:szCs w:val="28"/>
        </w:rPr>
        <w:lastRenderedPageBreak/>
        <w:t>FLORICULTURE</w:t>
      </w:r>
      <w:bookmarkEnd w:id="19"/>
      <w:r>
        <w:rPr>
          <w:rFonts w:ascii="Arial" w:hAnsi="Arial" w:cs="Arial"/>
          <w:b/>
          <w:bCs/>
          <w:color w:val="007E39"/>
          <w:sz w:val="28"/>
          <w:szCs w:val="28"/>
        </w:rPr>
        <w:t xml:space="preserve">                      </w:t>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t>STATE FAIR PROJECT</w:t>
      </w:r>
    </w:p>
    <w:p w:rsidR="003C645F" w:rsidRPr="003C645F" w:rsidRDefault="003C645F" w:rsidP="00976A21">
      <w:pPr>
        <w:widowControl/>
        <w:autoSpaceDE/>
        <w:autoSpaceDN/>
        <w:adjustRightInd/>
        <w:spacing w:before="120" w:after="120"/>
        <w:ind w:right="360"/>
        <w:rPr>
          <w:rFonts w:ascii="Arial" w:eastAsia="DengXian Light" w:hAnsi="Arial" w:cs="Arial"/>
          <w:bCs/>
          <w:color w:val="FF0000"/>
          <w:sz w:val="22"/>
          <w:szCs w:val="22"/>
        </w:rPr>
      </w:pP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sidRPr="003C645F">
        <w:rPr>
          <w:rFonts w:ascii="Arial" w:eastAsia="DengXian Light" w:hAnsi="Arial" w:cs="Arial"/>
          <w:bCs/>
          <w:color w:val="FF0000"/>
          <w:sz w:val="22"/>
          <w:szCs w:val="22"/>
        </w:rPr>
        <w:t>Modified 10/2021</w:t>
      </w:r>
    </w:p>
    <w:p w:rsidR="00976A21" w:rsidRPr="003C645F" w:rsidRDefault="00976A21" w:rsidP="00976A21">
      <w:pPr>
        <w:widowControl/>
        <w:autoSpaceDE/>
        <w:autoSpaceDN/>
        <w:adjustRightInd/>
        <w:spacing w:before="120" w:after="120"/>
        <w:ind w:right="360"/>
        <w:rPr>
          <w:rFonts w:ascii="Arial" w:eastAsia="Times" w:hAnsi="Arial" w:cs="Arial"/>
          <w:color w:val="FF0000"/>
          <w:sz w:val="14"/>
          <w:szCs w:val="20"/>
        </w:rPr>
      </w:pPr>
      <w:r w:rsidRPr="003C645F">
        <w:rPr>
          <w:rFonts w:ascii="Arial" w:eastAsia="DengXian Light" w:hAnsi="Arial" w:cs="Arial"/>
          <w:b/>
          <w:bCs/>
          <w:color w:val="FF0000"/>
          <w:sz w:val="24"/>
          <w:szCs w:val="26"/>
        </w:rPr>
        <w:t>Description:</w:t>
      </w:r>
      <w:r w:rsidRPr="003C645F">
        <w:rPr>
          <w:rFonts w:ascii="Arial" w:eastAsia="Times" w:hAnsi="Arial" w:cs="Arial"/>
          <w:color w:val="FF0000"/>
          <w:sz w:val="14"/>
          <w:szCs w:val="20"/>
        </w:rPr>
        <w:t xml:space="preserve"> </w:t>
      </w:r>
    </w:p>
    <w:p w:rsidR="00976A21" w:rsidRPr="003C645F"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3C645F">
        <w:rPr>
          <w:rFonts w:ascii="Arial" w:eastAsia="Times" w:hAnsi="Arial" w:cs="Arial"/>
          <w:color w:val="FF0000"/>
          <w:sz w:val="22"/>
          <w:szCs w:val="22"/>
        </w:rPr>
        <w:t>Youth will learn basic information and skills needed to grow healthy plants and flowers as well as floral design techniques.</w:t>
      </w: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color w:val="FF0000"/>
          <w:sz w:val="24"/>
          <w:szCs w:val="26"/>
        </w:rPr>
        <w:t>State Fair Entries: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8 floral exhibits per county, 2 per level</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b/>
          <w:color w:val="FF0000"/>
          <w:sz w:val="22"/>
          <w:szCs w:val="22"/>
        </w:rPr>
        <w:t>4 educational exhibits per county, 1 per level</w:t>
      </w: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32"/>
          <w:szCs w:val="26"/>
        </w:rPr>
      </w:pPr>
      <w:r w:rsidRPr="003C645F">
        <w:rPr>
          <w:rFonts w:ascii="Arial" w:eastAsia="DengXian Light" w:hAnsi="Arial" w:cs="Arial"/>
          <w:b/>
          <w:bCs/>
          <w:color w:val="FF0000"/>
          <w:sz w:val="24"/>
          <w:szCs w:val="26"/>
        </w:rPr>
        <w:t>Exhibit Guideline</w:t>
      </w:r>
      <w:r w:rsidRPr="003C645F">
        <w:rPr>
          <w:rFonts w:ascii="Arial" w:eastAsia="DengXian Light" w:hAnsi="Arial" w:cs="Arial"/>
          <w:b/>
          <w:bCs/>
          <w:color w:val="FF0000"/>
          <w:sz w:val="24"/>
        </w:rPr>
        <w:t>s:</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3C645F">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3C645F">
        <w:rPr>
          <w:rFonts w:ascii="Arial" w:eastAsia="DengXian" w:hAnsi="Arial" w:cs="Arial"/>
          <w:color w:val="FF0000"/>
          <w:sz w:val="22"/>
          <w:szCs w:val="22"/>
        </w:rPr>
        <w:t>right-hand</w:t>
      </w:r>
      <w:r w:rsidRPr="003C645F">
        <w:rPr>
          <w:rFonts w:ascii="Arial" w:eastAsia="DengXian" w:hAnsi="Arial" w:cs="Arial"/>
          <w:color w:val="FF0000"/>
          <w:sz w:val="22"/>
          <w:szCs w:val="22"/>
        </w:rPr>
        <w:t xml:space="preserve"> corner to place an exhibit tag provided by Purdue Extension staff.</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Floral arrangements can be constructed using fresh flowers and greenery grown yourself or purchased, flowers and greenery dried yourself or purchased, or artificial flowers or greenery.</w:t>
      </w:r>
    </w:p>
    <w:p w:rsidR="00976A21" w:rsidRPr="003C645F"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3C645F">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3C645F"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color w:val="FF0000"/>
          <w:sz w:val="24"/>
          <w:szCs w:val="26"/>
        </w:rPr>
        <w:t>Exhibit Class Guidelines:</w:t>
      </w:r>
    </w:p>
    <w:p w:rsidR="00976A21"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i/>
          <w:iCs/>
          <w:color w:val="FF0000"/>
          <w:sz w:val="24"/>
          <w:szCs w:val="26"/>
        </w:rPr>
        <w:t>Level A (grades 3-4 suggested)</w:t>
      </w:r>
      <w:r w:rsidRPr="003C645F">
        <w:rPr>
          <w:rFonts w:ascii="Arial" w:eastAsia="DengXian Light" w:hAnsi="Arial" w:cs="Arial"/>
          <w:b/>
          <w:color w:val="FF0000"/>
          <w:sz w:val="24"/>
          <w:szCs w:val="26"/>
        </w:rPr>
        <w:t xml:space="preserve"> </w:t>
      </w:r>
    </w:p>
    <w:p w:rsidR="00EE051C" w:rsidRPr="00EE051C" w:rsidRDefault="00EE051C" w:rsidP="00EE051C">
      <w:pPr>
        <w:widowControl/>
        <w:autoSpaceDE/>
        <w:autoSpaceDN/>
        <w:adjustRightInd/>
        <w:spacing w:before="120" w:after="120"/>
        <w:ind w:right="360"/>
        <w:jc w:val="center"/>
        <w:rPr>
          <w:rFonts w:ascii="Arial" w:eastAsia="DengXian Light" w:hAnsi="Arial" w:cs="Arial"/>
          <w:b/>
          <w:bCs/>
          <w:color w:val="FF0000"/>
          <w:sz w:val="32"/>
          <w:szCs w:val="32"/>
          <w:u w:val="single"/>
        </w:rPr>
      </w:pPr>
      <w:r w:rsidRPr="00EE051C">
        <w:rPr>
          <w:rFonts w:ascii="Arial" w:eastAsia="Calibri Light" w:hAnsi="Arial" w:cs="Arial"/>
          <w:b/>
          <w:color w:val="FF0000"/>
          <w:sz w:val="32"/>
          <w:szCs w:val="32"/>
          <w:u w:val="single"/>
        </w:rPr>
        <w:t>Floral Option</w:t>
      </w:r>
    </w:p>
    <w:p w:rsidR="00976A21" w:rsidRPr="003C645F"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Calibri Light" w:hAnsi="Arial" w:cs="Arial"/>
          <w:color w:val="FF0000"/>
          <w:sz w:val="22"/>
          <w:szCs w:val="22"/>
        </w:rPr>
        <w:t xml:space="preserve">- Create a simple bud vase (1-3 stems of main flower plus appropriate filler and/or greenery) or simple round arrangement (small, compact round cluster of flowers plus appropriate filler and/or greenery). </w:t>
      </w:r>
    </w:p>
    <w:p w:rsidR="00EE051C" w:rsidRDefault="00976A21" w:rsidP="00EE051C">
      <w:pPr>
        <w:widowControl/>
        <w:autoSpaceDE/>
        <w:autoSpaceDN/>
        <w:adjustRightInd/>
        <w:spacing w:before="120" w:after="120"/>
        <w:ind w:right="360" w:firstLine="720"/>
        <w:jc w:val="center"/>
        <w:rPr>
          <w:rFonts w:ascii="Arial" w:eastAsia="Calibri Light" w:hAnsi="Arial" w:cs="Arial"/>
          <w:color w:val="FF0000"/>
          <w:sz w:val="22"/>
          <w:szCs w:val="22"/>
        </w:rPr>
      </w:pPr>
      <w:r w:rsidRPr="00EE051C">
        <w:rPr>
          <w:rFonts w:ascii="Arial" w:eastAsia="Calibri Light" w:hAnsi="Arial" w:cs="Arial"/>
          <w:b/>
          <w:color w:val="FF0000"/>
          <w:sz w:val="32"/>
          <w:szCs w:val="32"/>
          <w:u w:val="single"/>
        </w:rPr>
        <w:t>Educational Display Option</w:t>
      </w:r>
      <w:r w:rsidRPr="003C645F">
        <w:rPr>
          <w:rFonts w:ascii="Arial" w:eastAsia="Calibri Light" w:hAnsi="Arial" w:cs="Arial"/>
          <w:color w:val="FF0000"/>
          <w:sz w:val="22"/>
          <w:szCs w:val="22"/>
        </w:rPr>
        <w:t xml:space="preserve"> </w:t>
      </w:r>
    </w:p>
    <w:p w:rsidR="00976A21" w:rsidRPr="003C645F" w:rsidRDefault="00976A21" w:rsidP="00EE051C">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Calibri Light" w:hAnsi="Arial" w:cs="Arial"/>
          <w:color w:val="FF0000"/>
          <w:sz w:val="22"/>
          <w:szCs w:val="22"/>
        </w:rPr>
        <w:t>– Create a poster, notebook or display about one of the following:</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 xml:space="preserve">Chronicle your work in your flower garden (planning, planting, care, harvest, arrangement made with your flowers) </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how you planned or designed your garden, including how you chose the kinds of flowers.</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Explain how you harvested your flowers, cared for them, and used them in an arrangement.</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pollination - what it is, why important, different ways it occurs or transplanting - what, how, things to watch out for; or role of insects with flowers (good, bad or both).</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seed germination.</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how to care for a 'sick' plant.</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 xml:space="preserve">Report on interview with a floriculture professional (what do they do, types of jobs, type of training, hours worked, etc.) </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an experiment you did and the results.</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Calibri Light" w:hAnsi="Arial" w:cs="Arial"/>
          <w:color w:val="FF0000"/>
          <w:sz w:val="22"/>
          <w:szCs w:val="22"/>
        </w:rPr>
      </w:pPr>
      <w:r w:rsidRPr="003C645F">
        <w:rPr>
          <w:rFonts w:ascii="Arial" w:eastAsia="Times" w:hAnsi="Arial" w:cs="Arial"/>
          <w:color w:val="FF0000"/>
          <w:sz w:val="22"/>
          <w:szCs w:val="22"/>
        </w:rPr>
        <w:t>Describe a community service project you did related to your flowers project.</w:t>
      </w:r>
    </w:p>
    <w:p w:rsidR="00976A21" w:rsidRPr="003C645F" w:rsidRDefault="00976A21" w:rsidP="00976A21">
      <w:pPr>
        <w:widowControl/>
        <w:numPr>
          <w:ilvl w:val="0"/>
          <w:numId w:val="215"/>
        </w:numPr>
        <w:autoSpaceDE/>
        <w:autoSpaceDN/>
        <w:adjustRightInd/>
        <w:spacing w:before="120" w:after="120"/>
        <w:ind w:right="360"/>
        <w:contextualSpacing/>
        <w:rPr>
          <w:rFonts w:ascii="Arial" w:eastAsia="Calibri Light" w:hAnsi="Arial" w:cs="Arial"/>
          <w:color w:val="FF0000"/>
          <w:sz w:val="22"/>
          <w:szCs w:val="22"/>
        </w:rPr>
      </w:pPr>
      <w:r w:rsidRPr="003C645F">
        <w:rPr>
          <w:rFonts w:ascii="Arial" w:eastAsia="Times" w:hAnsi="Arial" w:cs="Arial"/>
          <w:color w:val="FF0000"/>
          <w:sz w:val="22"/>
          <w:szCs w:val="22"/>
        </w:rPr>
        <w:lastRenderedPageBreak/>
        <w:t>Another similar activity.</w:t>
      </w:r>
    </w:p>
    <w:p w:rsidR="003C645F" w:rsidRPr="003C645F" w:rsidRDefault="003C645F" w:rsidP="003C645F">
      <w:pPr>
        <w:widowControl/>
        <w:autoSpaceDE/>
        <w:autoSpaceDN/>
        <w:adjustRightInd/>
        <w:spacing w:before="120" w:after="120"/>
        <w:ind w:right="360"/>
        <w:contextualSpacing/>
        <w:rPr>
          <w:rFonts w:ascii="Arial" w:eastAsia="Calibri Light" w:hAnsi="Arial" w:cs="Arial"/>
          <w:color w:val="FF0000"/>
          <w:sz w:val="22"/>
          <w:szCs w:val="22"/>
        </w:rPr>
      </w:pPr>
    </w:p>
    <w:p w:rsidR="00976A21" w:rsidRPr="003C645F"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3C645F">
        <w:rPr>
          <w:rFonts w:ascii="Arial" w:eastAsia="DengXian Light" w:hAnsi="Arial" w:cs="Arial"/>
          <w:b/>
          <w:bCs/>
          <w:i/>
          <w:iCs/>
          <w:color w:val="FF0000"/>
          <w:sz w:val="24"/>
          <w:szCs w:val="26"/>
        </w:rPr>
        <w:t>Level B (grades 5-6 suggested)</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Floral Option</w:t>
      </w:r>
    </w:p>
    <w:p w:rsidR="00976A21" w:rsidRPr="00EE051C" w:rsidRDefault="00976A21" w:rsidP="00976A21">
      <w:pPr>
        <w:widowControl/>
        <w:autoSpaceDE/>
        <w:autoSpaceDN/>
        <w:adjustRightInd/>
        <w:spacing w:before="120" w:after="120"/>
        <w:ind w:right="360" w:firstLine="720"/>
        <w:rPr>
          <w:rFonts w:ascii="Arial" w:eastAsia="DengXian Light" w:hAnsi="Arial" w:cs="Arial"/>
          <w:bCs/>
          <w:iCs/>
          <w:color w:val="FF0000"/>
          <w:sz w:val="22"/>
          <w:szCs w:val="22"/>
        </w:rPr>
      </w:pPr>
      <w:r w:rsidRPr="00EE051C">
        <w:rPr>
          <w:rFonts w:ascii="Arial" w:eastAsia="DengXian Light" w:hAnsi="Arial" w:cs="Arial"/>
          <w:bCs/>
          <w:iCs/>
          <w:color w:val="FF0000"/>
          <w:sz w:val="22"/>
          <w:szCs w:val="22"/>
        </w:rPr>
        <w:t>– Create a mixed planter that includes 3 or more kinds of plants, make an item from dried plants, or display a house plant (flowering or non-flowering) you’ve grown.</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Educational Display Option</w:t>
      </w:r>
    </w:p>
    <w:p w:rsidR="00976A21" w:rsidRPr="003C645F"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DengXian Light" w:hAnsi="Arial" w:cs="Arial"/>
          <w:b/>
          <w:bCs/>
          <w:iCs/>
          <w:color w:val="FF0000"/>
          <w:sz w:val="22"/>
          <w:szCs w:val="22"/>
        </w:rPr>
        <w:t xml:space="preserve">– </w:t>
      </w:r>
      <w:r w:rsidRPr="003C645F">
        <w:rPr>
          <w:rFonts w:ascii="Arial" w:eastAsia="Calibri Light" w:hAnsi="Arial" w:cs="Arial"/>
          <w:color w:val="FF0000"/>
          <w:sz w:val="22"/>
          <w:szCs w:val="22"/>
        </w:rPr>
        <w:t>Create a poster, notebook or display about one of the following:</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Report how you harvested your flowers and/or herbs, cared for them, dried them, and used them.</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insects and your flowers and/or herbs.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starting seeds indoors -- the process and pros and cons.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perennials -- what are they, how are they used, benefits or drawbacks.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Investigate and describe a butterfly garden -- what types of plants, benefits to insects and butterflies, etc.</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how you planned or designed your garden, including how you chose the kinds of plants, any problems, successes.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your houseplant - how you cared for, transplanted to larger pot, any problems, or successes.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plant biology -- form and function, growth, photosynthesis, etc.</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 xml:space="preserve">Explore and explain: how to grow plants indoors -- things to consider, common problems and solutions. </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 xml:space="preserve">Explore and explain: environmental effects related to plants (such as light, water, soil, or temperature). </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an experiment you did and the results.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topics from "Imagine That" -- plants around the world, information about different cultural uses of plants, different ways you used your plants/herbs/flowers.</w:t>
      </w:r>
    </w:p>
    <w:p w:rsidR="00976A21" w:rsidRPr="003C645F" w:rsidRDefault="00976A21" w:rsidP="00976A21">
      <w:pPr>
        <w:widowControl/>
        <w:numPr>
          <w:ilvl w:val="0"/>
          <w:numId w:val="216"/>
        </w:numPr>
        <w:autoSpaceDE/>
        <w:autoSpaceDN/>
        <w:adjustRightInd/>
        <w:spacing w:before="120" w:after="120"/>
        <w:ind w:right="360"/>
        <w:contextualSpacing/>
        <w:rPr>
          <w:rFonts w:ascii="Arial" w:eastAsia="DengXian Light" w:hAnsi="Arial" w:cs="Arial"/>
          <w:color w:val="FF0000"/>
          <w:sz w:val="22"/>
          <w:szCs w:val="22"/>
        </w:rPr>
      </w:pPr>
      <w:r w:rsidRPr="003C645F">
        <w:rPr>
          <w:rFonts w:ascii="Arial" w:eastAsia="Times" w:hAnsi="Arial" w:cs="Arial"/>
          <w:color w:val="FF0000"/>
          <w:sz w:val="22"/>
          <w:szCs w:val="22"/>
        </w:rPr>
        <w:t>Another similar activity.</w:t>
      </w: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i/>
          <w:iCs/>
          <w:color w:val="FF0000"/>
          <w:sz w:val="24"/>
          <w:szCs w:val="26"/>
        </w:rPr>
        <w:t>Level C (grades 7-9 suggested)</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Floral Option</w:t>
      </w:r>
    </w:p>
    <w:p w:rsidR="00976A21" w:rsidRPr="00EE051C" w:rsidRDefault="00976A21" w:rsidP="00976A21">
      <w:pPr>
        <w:widowControl/>
        <w:autoSpaceDE/>
        <w:autoSpaceDN/>
        <w:adjustRightInd/>
        <w:spacing w:before="120" w:after="120"/>
        <w:ind w:right="360" w:firstLine="720"/>
        <w:rPr>
          <w:rFonts w:ascii="Arial" w:eastAsia="DengXian Light" w:hAnsi="Arial" w:cs="Arial"/>
          <w:bCs/>
          <w:iCs/>
          <w:color w:val="FF0000"/>
          <w:sz w:val="22"/>
          <w:szCs w:val="22"/>
        </w:rPr>
      </w:pPr>
      <w:r w:rsidRPr="00EE051C">
        <w:rPr>
          <w:rFonts w:ascii="Arial" w:eastAsia="DengXian Light" w:hAnsi="Arial" w:cs="Arial"/>
          <w:bCs/>
          <w:iCs/>
          <w:color w:val="FF0000"/>
          <w:sz w:val="22"/>
          <w:szCs w:val="22"/>
        </w:rPr>
        <w:t>– Create a terrarium, combination or European planter (3 or more kinds of plants), corsage, boutonniere, or specialty arrangement in a container (using dried flowers, roses, or lilies as the primary content).</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Educational Display Option</w:t>
      </w:r>
    </w:p>
    <w:p w:rsidR="00976A21" w:rsidRPr="003C645F"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DengXian Light" w:hAnsi="Arial" w:cs="Arial"/>
          <w:b/>
          <w:bCs/>
          <w:iCs/>
          <w:color w:val="FF0000"/>
          <w:sz w:val="22"/>
          <w:szCs w:val="22"/>
        </w:rPr>
        <w:t xml:space="preserve">– </w:t>
      </w:r>
      <w:r w:rsidRPr="003C645F">
        <w:rPr>
          <w:rFonts w:ascii="Arial" w:eastAsia="Calibri Light" w:hAnsi="Arial" w:cs="Arial"/>
          <w:color w:val="FF0000"/>
          <w:sz w:val="22"/>
          <w:szCs w:val="22"/>
        </w:rPr>
        <w:t>Create a poster, notebook or display about one of the following:</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vegetative propagation -- how to, different types, problems and solutions, different uses of.</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plant nutrients -- what are they, why does the plant need them, what happens if the plant has too much or too little, planters or containers vs. garden.</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Investigate the design of multiple plant containers -- how to, things to considers, selecting plant materials, uses of.</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how you created your corsage or boutonnieres; or dried arrangement. Be sure to include appropriate information on design principles and how they are used to create your arrangement.</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floral tools and materials (how to use, what they are, care of tools, different uses of a tool or material).</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preserving cut flowers -- how, problems, uses of and/or diseases related to cut flowers.</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lastRenderedPageBreak/>
        <w:t xml:space="preserve">Illustrate, explore and explain how </w:t>
      </w:r>
      <w:proofErr w:type="gramStart"/>
      <w:r w:rsidRPr="003C645F">
        <w:rPr>
          <w:rFonts w:ascii="Arial" w:eastAsia="Times" w:hAnsi="Arial" w:cs="Arial"/>
          <w:color w:val="FF0000"/>
          <w:sz w:val="22"/>
          <w:szCs w:val="22"/>
        </w:rPr>
        <w:t>you</w:t>
      </w:r>
      <w:proofErr w:type="gramEnd"/>
      <w:r w:rsidRPr="003C645F">
        <w:rPr>
          <w:rFonts w:ascii="Arial" w:eastAsia="Times" w:hAnsi="Arial" w:cs="Arial"/>
          <w:color w:val="FF0000"/>
          <w:sz w:val="22"/>
          <w:szCs w:val="22"/>
        </w:rPr>
        <w:t xml:space="preserve"> dry flowers or other plant materials and/or describe different methods and/or how, why use them.</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medicinal uses and toxicity of fresh and dried flowers and plants.</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an experiment you did and the results.</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a career exploration activity you did, such as job shadow, interview with a professional.</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DengXian Light" w:hAnsi="Arial" w:cs="Arial"/>
          <w:bCs/>
          <w:iCs/>
          <w:color w:val="FF0000"/>
          <w:sz w:val="22"/>
          <w:szCs w:val="22"/>
        </w:rPr>
      </w:pPr>
      <w:r w:rsidRPr="003C645F">
        <w:rPr>
          <w:rFonts w:ascii="Arial" w:eastAsia="Times" w:hAnsi="Arial" w:cs="Arial"/>
          <w:color w:val="FF0000"/>
          <w:sz w:val="22"/>
          <w:szCs w:val="22"/>
        </w:rPr>
        <w:t>Describe a community service activity you did related to your flowers project -- what you did, why, results, etc.</w:t>
      </w:r>
    </w:p>
    <w:p w:rsidR="00976A21" w:rsidRPr="003C645F" w:rsidRDefault="00976A21" w:rsidP="00976A21">
      <w:pPr>
        <w:widowControl/>
        <w:numPr>
          <w:ilvl w:val="0"/>
          <w:numId w:val="217"/>
        </w:numPr>
        <w:autoSpaceDE/>
        <w:autoSpaceDN/>
        <w:adjustRightInd/>
        <w:spacing w:before="120" w:after="120"/>
        <w:ind w:right="360"/>
        <w:contextualSpacing/>
        <w:rPr>
          <w:rFonts w:ascii="Arial" w:eastAsia="DengXian Light" w:hAnsi="Arial" w:cs="Arial"/>
          <w:bCs/>
          <w:iCs/>
          <w:color w:val="FF0000"/>
          <w:sz w:val="22"/>
          <w:szCs w:val="22"/>
        </w:rPr>
      </w:pPr>
      <w:r w:rsidRPr="003C645F">
        <w:rPr>
          <w:rFonts w:ascii="Arial" w:eastAsia="Times" w:hAnsi="Arial" w:cs="Arial"/>
          <w:color w:val="FF0000"/>
          <w:sz w:val="22"/>
          <w:szCs w:val="22"/>
        </w:rPr>
        <w:t>Another similar activity.</w:t>
      </w:r>
    </w:p>
    <w:p w:rsidR="00275301" w:rsidRPr="003C645F" w:rsidRDefault="00275301" w:rsidP="00275301">
      <w:pPr>
        <w:widowControl/>
        <w:autoSpaceDE/>
        <w:autoSpaceDN/>
        <w:adjustRightInd/>
        <w:spacing w:before="120" w:after="120"/>
        <w:ind w:right="360"/>
        <w:contextualSpacing/>
        <w:rPr>
          <w:rFonts w:ascii="Arial" w:eastAsia="DengXian Light" w:hAnsi="Arial" w:cs="Arial"/>
          <w:bCs/>
          <w:iCs/>
          <w:color w:val="FF0000"/>
          <w:sz w:val="22"/>
          <w:szCs w:val="22"/>
        </w:rPr>
      </w:pPr>
    </w:p>
    <w:p w:rsidR="00275301" w:rsidRPr="003C645F" w:rsidRDefault="00275301" w:rsidP="00275301">
      <w:pPr>
        <w:widowControl/>
        <w:autoSpaceDE/>
        <w:autoSpaceDN/>
        <w:adjustRightInd/>
        <w:spacing w:before="120" w:after="120"/>
        <w:ind w:right="360"/>
        <w:contextualSpacing/>
        <w:rPr>
          <w:rFonts w:ascii="Arial" w:eastAsia="DengXian Light" w:hAnsi="Arial" w:cs="Arial"/>
          <w:bCs/>
          <w:iCs/>
          <w:color w:val="FF0000"/>
          <w:sz w:val="22"/>
          <w:szCs w:val="22"/>
        </w:rPr>
      </w:pPr>
    </w:p>
    <w:p w:rsidR="00976A21" w:rsidRPr="003C645F"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3C645F">
        <w:rPr>
          <w:rFonts w:ascii="Arial" w:eastAsia="DengXian Light" w:hAnsi="Arial" w:cs="Arial"/>
          <w:b/>
          <w:bCs/>
          <w:i/>
          <w:iCs/>
          <w:color w:val="FF0000"/>
          <w:sz w:val="24"/>
          <w:szCs w:val="26"/>
        </w:rPr>
        <w:t>Level D (grades 10-12 suggested)</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Floral Option</w:t>
      </w:r>
    </w:p>
    <w:p w:rsidR="00976A21" w:rsidRPr="00EE051C" w:rsidRDefault="00976A21" w:rsidP="00976A21">
      <w:pPr>
        <w:widowControl/>
        <w:autoSpaceDE/>
        <w:autoSpaceDN/>
        <w:adjustRightInd/>
        <w:spacing w:before="120" w:after="120"/>
        <w:ind w:right="360" w:firstLine="720"/>
        <w:rPr>
          <w:rFonts w:ascii="Arial" w:eastAsia="DengXian Light" w:hAnsi="Arial" w:cs="Arial"/>
          <w:bCs/>
          <w:iCs/>
          <w:color w:val="FF0000"/>
          <w:sz w:val="22"/>
          <w:szCs w:val="22"/>
        </w:rPr>
      </w:pPr>
      <w:r w:rsidRPr="00EE051C">
        <w:rPr>
          <w:rFonts w:ascii="Arial" w:eastAsia="DengXian Light" w:hAnsi="Arial" w:cs="Arial"/>
          <w:bCs/>
          <w:iCs/>
          <w:color w:val="FF0000"/>
          <w:sz w:val="22"/>
          <w:szCs w:val="22"/>
        </w:rPr>
        <w:t xml:space="preserve"> – Create a seasonal arrangement, modern or contemporary arrangement, bridal bouquet, special occasion centerpiece, or plant you have propagated and grown yourself.</w:t>
      </w:r>
    </w:p>
    <w:p w:rsidR="00EE051C" w:rsidRPr="00EE051C" w:rsidRDefault="00976A21" w:rsidP="00EE051C">
      <w:pPr>
        <w:widowControl/>
        <w:autoSpaceDE/>
        <w:autoSpaceDN/>
        <w:adjustRightInd/>
        <w:spacing w:before="120" w:after="120"/>
        <w:ind w:right="360" w:firstLine="720"/>
        <w:jc w:val="center"/>
        <w:rPr>
          <w:rFonts w:ascii="Arial" w:eastAsia="DengXian Light" w:hAnsi="Arial" w:cs="Arial"/>
          <w:b/>
          <w:bCs/>
          <w:iCs/>
          <w:color w:val="FF0000"/>
          <w:sz w:val="32"/>
          <w:szCs w:val="22"/>
          <w:u w:val="single"/>
        </w:rPr>
      </w:pPr>
      <w:r w:rsidRPr="00EE051C">
        <w:rPr>
          <w:rFonts w:ascii="Arial" w:eastAsia="DengXian Light" w:hAnsi="Arial" w:cs="Arial"/>
          <w:b/>
          <w:bCs/>
          <w:iCs/>
          <w:color w:val="FF0000"/>
          <w:sz w:val="32"/>
          <w:szCs w:val="22"/>
          <w:u w:val="single"/>
        </w:rPr>
        <w:t>Educational Display Option</w:t>
      </w:r>
    </w:p>
    <w:p w:rsidR="00976A21" w:rsidRPr="003C645F" w:rsidRDefault="00976A21" w:rsidP="00976A21">
      <w:pPr>
        <w:widowControl/>
        <w:autoSpaceDE/>
        <w:autoSpaceDN/>
        <w:adjustRightInd/>
        <w:spacing w:before="120" w:after="120"/>
        <w:ind w:right="360" w:firstLine="720"/>
        <w:rPr>
          <w:rFonts w:ascii="Arial" w:eastAsia="Calibri Light" w:hAnsi="Arial" w:cs="Arial"/>
          <w:color w:val="FF0000"/>
          <w:sz w:val="22"/>
          <w:szCs w:val="22"/>
        </w:rPr>
      </w:pPr>
      <w:r w:rsidRPr="003C645F">
        <w:rPr>
          <w:rFonts w:ascii="Arial" w:eastAsia="DengXian Light" w:hAnsi="Arial" w:cs="Arial"/>
          <w:b/>
          <w:bCs/>
          <w:iCs/>
          <w:color w:val="FF0000"/>
          <w:sz w:val="22"/>
          <w:szCs w:val="22"/>
        </w:rPr>
        <w:t xml:space="preserve"> – </w:t>
      </w:r>
      <w:r w:rsidRPr="003C645F">
        <w:rPr>
          <w:rFonts w:ascii="Arial" w:eastAsia="Calibri Light" w:hAnsi="Arial" w:cs="Arial"/>
          <w:color w:val="FF0000"/>
          <w:sz w:val="22"/>
          <w:szCs w:val="22"/>
        </w:rPr>
        <w:t>Create a poster, notebook or display about one of the following:</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how you created your arrangement, include information on the design principles utilized.</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how you utilize different flowers to make a similar style arrangement for different seasons (tulips in spring, mums in fall, etc.) or how to utilize similar flowers to make different styles of arrangements.</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the cost of arrangement and/or a cost comparison with flowers (different types flowers, different time year, etc.).</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forcing flowers (bulbs, branches, etc.).</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marketing in the floral industry (large or small business) and/ or a market survey and results, and how they can benefit the floral industry.</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how to start a business related to the floral industry and may include a business plan.</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the origins of flowers and/or the floriculture industry around the world.</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tissue culture, biotechnology, or traditional breeding of new flower types -- what are they, how are they used, pros and cons.</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Explore and explain: be a plant detective -- what kinds of problems might you have in growing and caring for flowers, and how to solve.</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Times" w:hAnsi="Arial" w:cs="Arial"/>
          <w:color w:val="FF0000"/>
          <w:sz w:val="22"/>
          <w:szCs w:val="22"/>
        </w:rPr>
      </w:pPr>
      <w:r w:rsidRPr="003C645F">
        <w:rPr>
          <w:rFonts w:ascii="Arial" w:eastAsia="Times" w:hAnsi="Arial" w:cs="Arial"/>
          <w:color w:val="FF0000"/>
          <w:sz w:val="22"/>
          <w:szCs w:val="22"/>
        </w:rPr>
        <w:t>Describe an experiment you did and the results.</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DengXian Light" w:hAnsi="Arial" w:cs="Arial"/>
          <w:bCs/>
          <w:iCs/>
          <w:color w:val="FF0000"/>
          <w:sz w:val="22"/>
          <w:szCs w:val="22"/>
        </w:rPr>
      </w:pPr>
      <w:r w:rsidRPr="003C645F">
        <w:rPr>
          <w:rFonts w:ascii="Arial" w:eastAsia="Times" w:hAnsi="Arial" w:cs="Arial"/>
          <w:color w:val="FF0000"/>
          <w:sz w:val="22"/>
          <w:szCs w:val="22"/>
        </w:rPr>
        <w:t>Describe a community service activity you did related to your flowers project: how, why, results.</w:t>
      </w:r>
    </w:p>
    <w:p w:rsidR="00976A21" w:rsidRPr="003C645F" w:rsidRDefault="00976A21" w:rsidP="00976A21">
      <w:pPr>
        <w:widowControl/>
        <w:numPr>
          <w:ilvl w:val="0"/>
          <w:numId w:val="218"/>
        </w:numPr>
        <w:autoSpaceDE/>
        <w:autoSpaceDN/>
        <w:adjustRightInd/>
        <w:spacing w:before="120" w:after="120"/>
        <w:ind w:right="360"/>
        <w:contextualSpacing/>
        <w:rPr>
          <w:rFonts w:ascii="Arial" w:eastAsia="DengXian Light" w:hAnsi="Arial" w:cs="Arial"/>
          <w:bCs/>
          <w:iCs/>
          <w:color w:val="FF0000"/>
          <w:sz w:val="22"/>
          <w:szCs w:val="22"/>
        </w:rPr>
      </w:pPr>
      <w:r w:rsidRPr="003C645F">
        <w:rPr>
          <w:rFonts w:ascii="Arial" w:eastAsia="Times" w:hAnsi="Arial" w:cs="Arial"/>
          <w:color w:val="FF0000"/>
          <w:sz w:val="22"/>
          <w:szCs w:val="22"/>
        </w:rPr>
        <w:t>Another similar activity.</w:t>
      </w:r>
    </w:p>
    <w:p w:rsidR="00976A21" w:rsidRPr="003C645F" w:rsidRDefault="00976A21" w:rsidP="00976A21">
      <w:pPr>
        <w:widowControl/>
        <w:autoSpaceDE/>
        <w:autoSpaceDN/>
        <w:adjustRightInd/>
        <w:spacing w:before="120" w:after="120"/>
        <w:ind w:right="360" w:firstLine="720"/>
        <w:rPr>
          <w:rFonts w:ascii="Arial" w:eastAsia="Times" w:hAnsi="Arial" w:cs="Arial"/>
          <w:sz w:val="22"/>
          <w:szCs w:val="22"/>
        </w:rPr>
      </w:pPr>
    </w:p>
    <w:p w:rsidR="00976A21" w:rsidRDefault="00976A21" w:rsidP="00342447">
      <w:pPr>
        <w:spacing w:before="100" w:beforeAutospacing="1" w:after="100" w:afterAutospacing="1"/>
        <w:rPr>
          <w:rFonts w:ascii="Arial" w:hAnsi="Arial" w:cs="Arial"/>
          <w:color w:val="000000"/>
          <w:sz w:val="22"/>
          <w:szCs w:val="22"/>
        </w:rPr>
      </w:pPr>
    </w:p>
    <w:p w:rsidR="00976A21" w:rsidRDefault="00976A21" w:rsidP="00342447">
      <w:pPr>
        <w:spacing w:before="100" w:beforeAutospacing="1" w:after="100" w:afterAutospacing="1"/>
        <w:rPr>
          <w:rFonts w:ascii="Arial" w:hAnsi="Arial" w:cs="Arial"/>
          <w:color w:val="000000"/>
          <w:sz w:val="22"/>
          <w:szCs w:val="22"/>
        </w:rPr>
      </w:pPr>
    </w:p>
    <w:p w:rsidR="0091782C" w:rsidRDefault="0091782C" w:rsidP="0091782C">
      <w:pPr>
        <w:widowControl/>
        <w:autoSpaceDE/>
        <w:autoSpaceDN/>
        <w:adjustRightInd/>
        <w:spacing w:before="100" w:beforeAutospacing="1" w:after="100" w:afterAutospacing="1"/>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91782C" w:rsidRDefault="0091782C" w:rsidP="0091782C">
      <w:pPr>
        <w:widowControl/>
        <w:autoSpaceDE/>
        <w:autoSpaceDN/>
        <w:adjustRightInd/>
        <w:spacing w:before="100" w:beforeAutospacing="1" w:after="100" w:afterAutospacing="1"/>
        <w:rPr>
          <w:rFonts w:ascii="Arial" w:hAnsi="Arial" w:cs="Arial"/>
          <w:sz w:val="22"/>
          <w:szCs w:val="22"/>
        </w:rPr>
      </w:pPr>
    </w:p>
    <w:p w:rsidR="007D5824" w:rsidRDefault="007D5824">
      <w:pPr>
        <w:widowControl/>
        <w:autoSpaceDE/>
        <w:autoSpaceDN/>
        <w:adjustRightInd/>
        <w:rPr>
          <w:rFonts w:ascii="Arial" w:hAnsi="Arial" w:cs="Arial"/>
          <w:sz w:val="22"/>
          <w:szCs w:val="22"/>
        </w:rPr>
      </w:pPr>
      <w:r>
        <w:rPr>
          <w:rFonts w:ascii="Arial" w:hAnsi="Arial" w:cs="Arial"/>
          <w:sz w:val="22"/>
          <w:szCs w:val="22"/>
        </w:rPr>
        <w:br w:type="page"/>
      </w:r>
    </w:p>
    <w:p w:rsidR="00342447" w:rsidRPr="004B313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20" w:name="Foods"/>
      <w:r w:rsidRPr="004B3137">
        <w:rPr>
          <w:rFonts w:ascii="Arial" w:hAnsi="Arial" w:cs="Arial"/>
          <w:b/>
          <w:bCs/>
          <w:color w:val="007E39"/>
          <w:sz w:val="28"/>
          <w:szCs w:val="28"/>
        </w:rPr>
        <w:lastRenderedPageBreak/>
        <w:t>FOODS</w:t>
      </w:r>
      <w:bookmarkEnd w:id="20"/>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00466394">
        <w:rPr>
          <w:rFonts w:ascii="Arial" w:hAnsi="Arial" w:cs="Arial"/>
          <w:b/>
          <w:bCs/>
          <w:color w:val="007E39"/>
          <w:sz w:val="28"/>
          <w:szCs w:val="28"/>
        </w:rPr>
        <w:tab/>
      </w:r>
      <w:r w:rsidRPr="004B3137">
        <w:rPr>
          <w:rFonts w:ascii="Arial" w:hAnsi="Arial" w:cs="Arial"/>
          <w:b/>
          <w:bCs/>
          <w:color w:val="007E39"/>
          <w:sz w:val="28"/>
          <w:szCs w:val="28"/>
        </w:rPr>
        <w:t xml:space="preserve">STATE FAIR PROJECT </w:t>
      </w:r>
    </w:p>
    <w:p w:rsidR="003C645F" w:rsidRDefault="003C645F" w:rsidP="003C645F">
      <w:pPr>
        <w:widowControl/>
        <w:rPr>
          <w:rFonts w:ascii="Arial" w:hAnsi="Arial" w:cs="Arial"/>
          <w:sz w:val="22"/>
          <w:szCs w:val="22"/>
        </w:rPr>
      </w:pP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sidRPr="003C645F">
        <w:rPr>
          <w:rFonts w:ascii="Arial" w:hAnsi="Arial" w:cs="Arial"/>
          <w:color w:val="FF0000"/>
          <w:sz w:val="22"/>
        </w:rPr>
        <w:t>Modified 10/2021</w:t>
      </w:r>
      <w:r w:rsidR="00282348" w:rsidRPr="003C645F">
        <w:rPr>
          <w:rFonts w:ascii="Arial" w:hAnsi="Arial" w:cs="Arial"/>
          <w:color w:val="FF0000"/>
          <w:sz w:val="22"/>
        </w:rPr>
        <w:t xml:space="preserve"> </w:t>
      </w:r>
    </w:p>
    <w:p w:rsidR="00976A21" w:rsidRPr="00D12C97" w:rsidRDefault="00976A21" w:rsidP="00D12C97">
      <w:pPr>
        <w:widowControl/>
        <w:jc w:val="center"/>
        <w:rPr>
          <w:rFonts w:ascii="Arial" w:hAnsi="Arial" w:cs="Arial"/>
          <w:sz w:val="32"/>
          <w:szCs w:val="32"/>
        </w:rPr>
      </w:pPr>
      <w:r w:rsidRPr="00D12C97">
        <w:rPr>
          <w:rFonts w:ascii="Arial" w:eastAsia="DengXian Light" w:hAnsi="Arial" w:cs="Arial"/>
          <w:b/>
          <w:bCs/>
          <w:color w:val="FF0000"/>
          <w:sz w:val="32"/>
          <w:szCs w:val="32"/>
          <w:u w:val="single"/>
        </w:rPr>
        <w:t>Foods, Baked</w:t>
      </w:r>
    </w:p>
    <w:p w:rsidR="00976A21" w:rsidRPr="00D12C97" w:rsidRDefault="00976A21" w:rsidP="00976A21">
      <w:pPr>
        <w:widowControl/>
        <w:autoSpaceDE/>
        <w:autoSpaceDN/>
        <w:adjustRightInd/>
        <w:spacing w:before="120" w:after="120"/>
        <w:ind w:right="360"/>
        <w:rPr>
          <w:rFonts w:ascii="Arial" w:eastAsia="Times" w:hAnsi="Arial" w:cs="Arial"/>
          <w:color w:val="FF0000"/>
          <w:sz w:val="14"/>
          <w:szCs w:val="20"/>
        </w:rPr>
      </w:pPr>
      <w:r w:rsidRPr="00D12C97">
        <w:rPr>
          <w:rFonts w:ascii="Arial" w:eastAsia="DengXian Light" w:hAnsi="Arial" w:cs="Arial"/>
          <w:b/>
          <w:bCs/>
          <w:color w:val="FF0000"/>
          <w:sz w:val="24"/>
          <w:szCs w:val="26"/>
        </w:rPr>
        <w:t>Description:</w:t>
      </w:r>
      <w:r w:rsidRPr="00D12C97">
        <w:rPr>
          <w:rFonts w:ascii="Arial" w:eastAsia="Times" w:hAnsi="Arial" w:cs="Arial"/>
          <w:color w:val="FF0000"/>
          <w:sz w:val="14"/>
          <w:szCs w:val="20"/>
        </w:rPr>
        <w:t xml:space="preserve"> </w:t>
      </w:r>
    </w:p>
    <w:p w:rsidR="00976A21" w:rsidRPr="00D12C97"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The foods project teaches basic baking, preservation and nutrition education skills.</w:t>
      </w:r>
    </w:p>
    <w:p w:rsidR="00976A21" w:rsidRPr="00D12C97"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color w:val="FF0000"/>
          <w:sz w:val="24"/>
          <w:szCs w:val="26"/>
        </w:rPr>
        <w:t>State Fair Entries:</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6"/>
        </w:rPr>
      </w:pPr>
      <w:r w:rsidRPr="00D12C97">
        <w:rPr>
          <w:rFonts w:ascii="Arial" w:eastAsia="DengXian" w:hAnsi="Arial" w:cs="Arial"/>
          <w:b/>
          <w:color w:val="FF0000"/>
          <w:sz w:val="22"/>
          <w:szCs w:val="26"/>
        </w:rPr>
        <w:t>2 Level A entries per county.</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6"/>
        </w:rPr>
      </w:pPr>
      <w:r w:rsidRPr="00D12C97">
        <w:rPr>
          <w:rFonts w:ascii="Arial" w:eastAsia="DengXian" w:hAnsi="Arial" w:cs="Arial"/>
          <w:b/>
          <w:color w:val="FF0000"/>
          <w:sz w:val="22"/>
          <w:szCs w:val="26"/>
        </w:rPr>
        <w:t>2 Level B entries per county.</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6"/>
        </w:rPr>
      </w:pPr>
      <w:r w:rsidRPr="00D12C97">
        <w:rPr>
          <w:rFonts w:ascii="Arial" w:eastAsia="DengXian" w:hAnsi="Arial" w:cs="Arial"/>
          <w:b/>
          <w:color w:val="FF0000"/>
          <w:sz w:val="22"/>
          <w:szCs w:val="26"/>
        </w:rPr>
        <w:t>3 Level C entries per county.</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6"/>
        </w:rPr>
      </w:pPr>
      <w:r w:rsidRPr="00D12C97">
        <w:rPr>
          <w:rFonts w:ascii="Arial" w:eastAsia="DengXian" w:hAnsi="Arial" w:cs="Arial"/>
          <w:b/>
          <w:color w:val="FF0000"/>
          <w:sz w:val="22"/>
          <w:szCs w:val="26"/>
        </w:rPr>
        <w:t>3 Level D entries per county.</w:t>
      </w:r>
    </w:p>
    <w:p w:rsidR="00976A21" w:rsidRPr="00D12C97"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Guidelines:</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D12C97">
        <w:rPr>
          <w:rFonts w:ascii="Arial" w:eastAsia="DengXian" w:hAnsi="Arial" w:cs="Arial"/>
          <w:color w:val="FF0000"/>
          <w:sz w:val="22"/>
          <w:szCs w:val="22"/>
        </w:rPr>
        <w:t>right-hand</w:t>
      </w:r>
      <w:r w:rsidRPr="00D12C97">
        <w:rPr>
          <w:rFonts w:ascii="Arial" w:eastAsia="DengXian" w:hAnsi="Arial" w:cs="Arial"/>
          <w:color w:val="FF0000"/>
          <w:sz w:val="22"/>
          <w:szCs w:val="22"/>
        </w:rPr>
        <w:t xml:space="preserve"> corner to place an exhibit tag provided by Purdue Extension staff.</w:t>
      </w:r>
    </w:p>
    <w:p w:rsidR="00976A21" w:rsidRPr="00D12C97" w:rsidRDefault="00976A21" w:rsidP="00D12C97">
      <w:pPr>
        <w:keepNext/>
        <w:keepLines/>
        <w:widowControl/>
        <w:autoSpaceDE/>
        <w:autoSpaceDN/>
        <w:adjustRightInd/>
        <w:spacing w:before="120" w:after="120"/>
        <w:ind w:left="-361" w:right="360"/>
        <w:jc w:val="center"/>
        <w:outlineLvl w:val="1"/>
        <w:rPr>
          <w:rFonts w:ascii="Arial" w:eastAsia="DengXian Light" w:hAnsi="Arial" w:cs="Arial"/>
          <w:b/>
          <w:color w:val="FF0000"/>
          <w:sz w:val="32"/>
          <w:szCs w:val="26"/>
        </w:rPr>
      </w:pPr>
      <w:r w:rsidRPr="00D12C97">
        <w:rPr>
          <w:rFonts w:ascii="Arial" w:eastAsia="DengXian Light" w:hAnsi="Arial" w:cs="Arial"/>
          <w:b/>
          <w:color w:val="FF0000"/>
          <w:sz w:val="32"/>
          <w:szCs w:val="26"/>
        </w:rPr>
        <w:t>Purdue Extension Food Safety Policy (revised 10/2020):</w:t>
      </w:r>
    </w:p>
    <w:p w:rsidR="00976A21" w:rsidRPr="00D12C97" w:rsidRDefault="00976A21" w:rsidP="00976A21">
      <w:pPr>
        <w:widowControl/>
        <w:autoSpaceDE/>
        <w:autoSpaceDN/>
        <w:adjustRightInd/>
        <w:spacing w:before="120" w:after="120"/>
        <w:ind w:right="360" w:firstLine="720"/>
        <w:rPr>
          <w:rFonts w:ascii="Arial" w:eastAsia="Times" w:hAnsi="Arial" w:cs="Arial"/>
          <w:i/>
          <w:color w:val="FF0000"/>
          <w:sz w:val="22"/>
          <w:szCs w:val="22"/>
        </w:rPr>
      </w:pPr>
      <w:r w:rsidRPr="00D12C97">
        <w:rPr>
          <w:rFonts w:ascii="Arial" w:eastAsia="Times" w:hAnsi="Arial" w:cs="Arial"/>
          <w:b/>
          <w:i/>
          <w:color w:val="FF0000"/>
          <w:sz w:val="22"/>
          <w:szCs w:val="22"/>
        </w:rPr>
        <w:t xml:space="preserve">For Food Competitions: </w:t>
      </w:r>
      <w:r w:rsidRPr="00D12C97">
        <w:rPr>
          <w:rFonts w:ascii="Arial" w:eastAsia="Times" w:hAnsi="Arial" w:cs="Arial"/>
          <w:i/>
          <w:color w:val="FF0000"/>
          <w:sz w:val="22"/>
          <w:szCs w:val="22"/>
        </w:rPr>
        <w:t xml:space="preserve">Fillings, frostings, glazes, and meringues </w:t>
      </w:r>
      <w:r w:rsidRPr="00D12C97">
        <w:rPr>
          <w:rFonts w:ascii="Arial" w:eastAsia="Times" w:hAnsi="Arial" w:cs="Arial"/>
          <w:i/>
          <w:color w:val="FF0000"/>
          <w:sz w:val="22"/>
          <w:szCs w:val="22"/>
          <w:u w:val="single"/>
        </w:rPr>
        <w:t>are not permitted</w:t>
      </w:r>
      <w:r w:rsidRPr="00D12C97">
        <w:rPr>
          <w:rFonts w:ascii="Arial" w:eastAsia="Times" w:hAnsi="Arial" w:cs="Arial"/>
          <w:i/>
          <w:color w:val="FF0000"/>
          <w:sz w:val="22"/>
          <w:szCs w:val="22"/>
        </w:rPr>
        <w:t xml:space="preserve"> to contain cream cheese, sour cream, heavy cream, or whipped cream if they are not fully cooked/baked. These items are allowed as ingredients in food products </w:t>
      </w:r>
      <w:r w:rsidRPr="00D12C97">
        <w:rPr>
          <w:rFonts w:ascii="Arial" w:eastAsia="Times" w:hAnsi="Arial" w:cs="Arial"/>
          <w:i/>
          <w:color w:val="FF0000"/>
          <w:sz w:val="22"/>
          <w:szCs w:val="22"/>
          <w:u w:val="single"/>
        </w:rPr>
        <w:t>IF</w:t>
      </w:r>
      <w:r w:rsidRPr="00D12C97">
        <w:rPr>
          <w:rFonts w:ascii="Arial" w:eastAsia="Times" w:hAnsi="Arial" w:cs="Arial"/>
          <w:i/>
          <w:color w:val="FF0000"/>
          <w:sz w:val="22"/>
          <w:szCs w:val="22"/>
        </w:rPr>
        <w:t xml:space="preserve"> the final product is cooked/baked. Additionally, raw milk, raw milk products or uncooked eggs/egg whites are not permitted. Eggs/egg whites that have been cooked to 160</w:t>
      </w:r>
      <w:r w:rsidRPr="00D12C97">
        <w:rPr>
          <w:rFonts w:ascii="Arial" w:eastAsia="Times" w:hAnsi="Arial" w:cs="Arial"/>
          <w:i/>
          <w:color w:val="FF0000"/>
          <w:position w:val="8"/>
          <w:sz w:val="22"/>
          <w:szCs w:val="22"/>
        </w:rPr>
        <w:t>o</w:t>
      </w:r>
      <w:r w:rsidRPr="00D12C97">
        <w:rPr>
          <w:rFonts w:ascii="Arial" w:eastAsia="Times" w:hAnsi="Arial" w:cs="Arial"/>
          <w:i/>
          <w:color w:val="FF0000"/>
          <w:sz w:val="22"/>
          <w:szCs w:val="22"/>
        </w:rPr>
        <w:t xml:space="preserve">F (i.e. pasteurized </w:t>
      </w:r>
      <w:r w:rsidRPr="00D12C97">
        <w:rPr>
          <w:rFonts w:ascii="Arial" w:eastAsia="Times" w:hAnsi="Arial" w:cs="Arial"/>
          <w:b/>
          <w:i/>
          <w:color w:val="FF0000"/>
          <w:sz w:val="22"/>
          <w:szCs w:val="22"/>
          <w:u w:val="thick"/>
        </w:rPr>
        <w:t>or</w:t>
      </w:r>
      <w:r w:rsidRPr="00D12C97">
        <w:rPr>
          <w:rFonts w:ascii="Arial" w:eastAsia="Times" w:hAnsi="Arial" w:cs="Arial"/>
          <w:b/>
          <w:i/>
          <w:color w:val="FF0000"/>
          <w:sz w:val="22"/>
          <w:szCs w:val="22"/>
        </w:rPr>
        <w:t xml:space="preserve"> </w:t>
      </w:r>
      <w:r w:rsidRPr="00D12C97">
        <w:rPr>
          <w:rFonts w:ascii="Arial" w:eastAsia="Times" w:hAnsi="Arial" w:cs="Arial"/>
          <w:i/>
          <w:color w:val="FF0000"/>
          <w:sz w:val="22"/>
          <w:szCs w:val="22"/>
        </w:rPr>
        <w:t xml:space="preserve">included as part of a batter and baked) are acceptable. No </w:t>
      </w:r>
      <w:r w:rsidRPr="00D12C97">
        <w:rPr>
          <w:rFonts w:ascii="Arial" w:eastAsia="Times" w:hAnsi="Arial" w:cs="Arial"/>
          <w:i/>
          <w:color w:val="FF0000"/>
          <w:sz w:val="22"/>
          <w:szCs w:val="22"/>
          <w:u w:val="single"/>
        </w:rPr>
        <w:t>home-</w:t>
      </w:r>
      <w:r w:rsidRPr="00D12C97">
        <w:rPr>
          <w:rFonts w:ascii="Arial" w:eastAsia="Times" w:hAnsi="Arial" w:cs="Arial"/>
          <w:i/>
          <w:color w:val="FF0000"/>
          <w:sz w:val="22"/>
          <w:szCs w:val="22"/>
        </w:rPr>
        <w:t xml:space="preserve"> </w:t>
      </w:r>
      <w:r w:rsidRPr="00D12C97">
        <w:rPr>
          <w:rFonts w:ascii="Arial" w:eastAsia="Times" w:hAnsi="Arial" w:cs="Arial"/>
          <w:i/>
          <w:color w:val="FF0000"/>
          <w:sz w:val="22"/>
          <w:szCs w:val="22"/>
          <w:u w:val="single"/>
        </w:rPr>
        <w:t>canned</w:t>
      </w:r>
      <w:r w:rsidRPr="00D12C97">
        <w:rPr>
          <w:rFonts w:ascii="Arial" w:eastAsia="Times" w:hAnsi="Arial" w:cs="Arial"/>
          <w:i/>
          <w:color w:val="FF0000"/>
          <w:sz w:val="22"/>
          <w:szCs w:val="22"/>
        </w:rPr>
        <w:t xml:space="preserve"> fruits, vegetables, or meats are permitted as ingredients in food products.</w:t>
      </w:r>
    </w:p>
    <w:p w:rsidR="00976A21" w:rsidRPr="00D12C97" w:rsidRDefault="00976A21" w:rsidP="00976A21">
      <w:pPr>
        <w:widowControl/>
        <w:autoSpaceDE/>
        <w:autoSpaceDN/>
        <w:adjustRightInd/>
        <w:spacing w:before="120" w:after="120"/>
        <w:ind w:right="360" w:firstLine="720"/>
        <w:rPr>
          <w:rFonts w:ascii="Arial" w:eastAsia="Times" w:hAnsi="Arial" w:cs="Arial"/>
          <w:i/>
          <w:color w:val="FF0000"/>
          <w:sz w:val="22"/>
          <w:szCs w:val="22"/>
        </w:rPr>
      </w:pPr>
      <w:r w:rsidRPr="00D12C97">
        <w:rPr>
          <w:rFonts w:ascii="Arial" w:eastAsia="Times" w:hAnsi="Arial" w:cs="Arial"/>
          <w:i/>
          <w:color w:val="FF0000"/>
          <w:sz w:val="22"/>
          <w:szCs w:val="22"/>
        </w:rPr>
        <w:t>Fresh-cut, uncooked, fruits and/or vegetables are not permitted to be used in food products or used as garnishes for the product. Foods should be transported to the competition in a way that minimizes contamination and maintains the quality of the food (i.e. foods that are judged as frozen should remain frozen at all times).</w:t>
      </w:r>
    </w:p>
    <w:p w:rsidR="00976A21" w:rsidRPr="00D12C97" w:rsidRDefault="00976A21" w:rsidP="00976A21">
      <w:pPr>
        <w:adjustRightInd/>
        <w:spacing w:line="242" w:lineRule="auto"/>
        <w:ind w:right="130" w:firstLine="720"/>
        <w:rPr>
          <w:rFonts w:ascii="Arial" w:eastAsia="Arial" w:hAnsi="Arial" w:cs="Arial"/>
          <w:i/>
          <w:color w:val="FF0000"/>
          <w:sz w:val="22"/>
          <w:szCs w:val="22"/>
        </w:rPr>
      </w:pPr>
      <w:r w:rsidRPr="00D12C97">
        <w:rPr>
          <w:rFonts w:ascii="Arial" w:eastAsia="Arial" w:hAnsi="Arial" w:cs="Arial"/>
          <w:i/>
          <w:color w:val="FF0000"/>
          <w:sz w:val="22"/>
          <w:szCs w:val="22"/>
        </w:rPr>
        <w:t xml:space="preserve">Recipes </w:t>
      </w:r>
      <w:r w:rsidRPr="00D12C97">
        <w:rPr>
          <w:rFonts w:ascii="Arial" w:eastAsia="Arial" w:hAnsi="Arial" w:cs="Arial"/>
          <w:i/>
          <w:color w:val="FF0000"/>
          <w:sz w:val="22"/>
          <w:szCs w:val="22"/>
          <w:u w:val="single"/>
        </w:rPr>
        <w:t>must be provided</w:t>
      </w:r>
      <w:r w:rsidRPr="00D12C97">
        <w:rPr>
          <w:rFonts w:ascii="Arial" w:eastAsia="Arial" w:hAnsi="Arial" w:cs="Arial"/>
          <w:i/>
          <w:color w:val="FF0000"/>
          <w:sz w:val="22"/>
          <w:szCs w:val="22"/>
        </w:rPr>
        <w:t xml:space="preserve"> that identifies all ingredients that were used in each part of the product. </w:t>
      </w:r>
      <w:r w:rsidRPr="00D12C97">
        <w:rPr>
          <w:rFonts w:ascii="Arial" w:eastAsia="Arial" w:hAnsi="Arial" w:cs="Arial"/>
          <w:i/>
          <w:color w:val="FF0000"/>
          <w:sz w:val="22"/>
          <w:szCs w:val="22"/>
          <w:u w:val="single"/>
        </w:rPr>
        <w:t>Any ingredient that could be a potential allergen must be clearly identified.</w:t>
      </w:r>
      <w:r w:rsidRPr="00D12C97">
        <w:rPr>
          <w:rFonts w:ascii="Arial" w:eastAsia="Arial" w:hAnsi="Arial" w:cs="Arial"/>
          <w:i/>
          <w:color w:val="FF0000"/>
          <w:sz w:val="22"/>
          <w:szCs w:val="22"/>
        </w:rPr>
        <w:t xml:space="preserve"> Potential food allergens include, but are not limited to, </w:t>
      </w:r>
      <w:r w:rsidRPr="00D12C97">
        <w:rPr>
          <w:rFonts w:ascii="Arial" w:hAnsi="Arial" w:cs="Arial"/>
          <w:i/>
          <w:color w:val="FF0000"/>
          <w:sz w:val="22"/>
          <w:szCs w:val="22"/>
        </w:rPr>
        <w:t xml:space="preserve">milk, eggs, peanuts, tree nuts, fish, crustacean shellfish, wheat, soy and sesame. </w:t>
      </w:r>
      <w:r w:rsidRPr="00D12C97">
        <w:rPr>
          <w:rFonts w:ascii="Arial" w:eastAsia="Arial" w:hAnsi="Arial" w:cs="Arial"/>
          <w:i/>
          <w:color w:val="FF0000"/>
          <w:sz w:val="22"/>
          <w:szCs w:val="22"/>
        </w:rPr>
        <w:t>Each food product must be labeled with the following information:</w:t>
      </w:r>
    </w:p>
    <w:p w:rsidR="00976A21" w:rsidRPr="00D12C97" w:rsidRDefault="00976A21" w:rsidP="00976A21">
      <w:pPr>
        <w:widowControl/>
        <w:numPr>
          <w:ilvl w:val="0"/>
          <w:numId w:val="196"/>
        </w:numPr>
        <w:tabs>
          <w:tab w:val="left" w:pos="820"/>
          <w:tab w:val="left" w:pos="821"/>
        </w:tabs>
        <w:autoSpaceDE/>
        <w:autoSpaceDN/>
        <w:adjustRightInd/>
        <w:spacing w:before="120" w:after="120" w:line="285"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Name</w:t>
      </w:r>
    </w:p>
    <w:p w:rsidR="00976A21" w:rsidRPr="00D12C97" w:rsidRDefault="00976A21" w:rsidP="00976A21">
      <w:pPr>
        <w:widowControl/>
        <w:numPr>
          <w:ilvl w:val="0"/>
          <w:numId w:val="196"/>
        </w:numPr>
        <w:tabs>
          <w:tab w:val="left" w:pos="820"/>
          <w:tab w:val="left" w:pos="821"/>
        </w:tabs>
        <w:autoSpaceDE/>
        <w:autoSpaceDN/>
        <w:adjustRightInd/>
        <w:spacing w:before="120"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Address (4-H member information can be taken from enrollment if needed)</w:t>
      </w:r>
    </w:p>
    <w:p w:rsidR="00976A21" w:rsidRPr="00D12C97" w:rsidRDefault="00976A21" w:rsidP="00976A21">
      <w:pPr>
        <w:widowControl/>
        <w:numPr>
          <w:ilvl w:val="0"/>
          <w:numId w:val="196"/>
        </w:numPr>
        <w:tabs>
          <w:tab w:val="left" w:pos="820"/>
          <w:tab w:val="left" w:pos="821"/>
        </w:tabs>
        <w:autoSpaceDE/>
        <w:autoSpaceDN/>
        <w:adjustRightInd/>
        <w:spacing w:before="1"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Contact information (phone and/or email</w:t>
      </w:r>
      <w:r w:rsidRPr="00D12C97">
        <w:rPr>
          <w:rFonts w:ascii="Arial" w:eastAsia="Arial" w:hAnsi="Arial" w:cs="Arial"/>
          <w:i/>
          <w:color w:val="FF0000"/>
          <w:spacing w:val="-10"/>
          <w:sz w:val="22"/>
          <w:szCs w:val="22"/>
        </w:rPr>
        <w:t xml:space="preserve"> </w:t>
      </w:r>
      <w:r w:rsidRPr="00D12C97">
        <w:rPr>
          <w:rFonts w:ascii="Arial" w:eastAsia="Arial" w:hAnsi="Arial" w:cs="Arial"/>
          <w:i/>
          <w:color w:val="FF0000"/>
          <w:sz w:val="22"/>
          <w:szCs w:val="22"/>
        </w:rPr>
        <w:t>address; 4-H member information can be taken from enrollment if needed)</w:t>
      </w:r>
    </w:p>
    <w:p w:rsidR="00976A21" w:rsidRPr="00D12C97" w:rsidRDefault="00976A21" w:rsidP="00976A21">
      <w:pPr>
        <w:widowControl/>
        <w:numPr>
          <w:ilvl w:val="0"/>
          <w:numId w:val="196"/>
        </w:numPr>
        <w:tabs>
          <w:tab w:val="left" w:pos="820"/>
          <w:tab w:val="left" w:pos="821"/>
        </w:tabs>
        <w:autoSpaceDE/>
        <w:autoSpaceDN/>
        <w:adjustRightInd/>
        <w:spacing w:before="120"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Date the food product was</w:t>
      </w:r>
      <w:r w:rsidRPr="00D12C97">
        <w:rPr>
          <w:rFonts w:ascii="Arial" w:eastAsia="Arial" w:hAnsi="Arial" w:cs="Arial"/>
          <w:i/>
          <w:color w:val="FF0000"/>
          <w:spacing w:val="-6"/>
          <w:sz w:val="22"/>
          <w:szCs w:val="22"/>
        </w:rPr>
        <w:t xml:space="preserve"> </w:t>
      </w:r>
      <w:r w:rsidRPr="00D12C97">
        <w:rPr>
          <w:rFonts w:ascii="Arial" w:eastAsia="Arial" w:hAnsi="Arial" w:cs="Arial"/>
          <w:i/>
          <w:color w:val="FF0000"/>
          <w:sz w:val="22"/>
          <w:szCs w:val="22"/>
        </w:rPr>
        <w:t>made</w:t>
      </w:r>
    </w:p>
    <w:p w:rsidR="00976A21" w:rsidRPr="00D12C97" w:rsidRDefault="00976A21" w:rsidP="00976A21">
      <w:pPr>
        <w:adjustRightInd/>
        <w:spacing w:before="1"/>
        <w:rPr>
          <w:rFonts w:ascii="Arial" w:eastAsia="Arial" w:hAnsi="Arial" w:cs="Arial"/>
          <w:i/>
          <w:color w:val="FF0000"/>
          <w:sz w:val="22"/>
          <w:szCs w:val="22"/>
        </w:rPr>
      </w:pPr>
    </w:p>
    <w:p w:rsidR="00976A21" w:rsidRPr="00D12C97" w:rsidRDefault="00976A21" w:rsidP="00976A21">
      <w:pPr>
        <w:adjustRightInd/>
        <w:ind w:right="130" w:firstLine="720"/>
        <w:rPr>
          <w:rFonts w:ascii="Arial" w:eastAsia="Arial" w:hAnsi="Arial" w:cs="Arial"/>
          <w:i/>
          <w:color w:val="FF0000"/>
          <w:sz w:val="22"/>
          <w:szCs w:val="22"/>
        </w:rPr>
      </w:pPr>
      <w:r w:rsidRPr="00D12C97">
        <w:rPr>
          <w:rFonts w:ascii="Arial" w:eastAsia="Arial" w:hAnsi="Arial" w:cs="Arial"/>
          <w:i/>
          <w:color w:val="FF0000"/>
          <w:sz w:val="22"/>
          <w:szCs w:val="22"/>
        </w:rPr>
        <w:t xml:space="preserve">Contestants should carefully wash their hands and make sure that their hands do not have any open cuts before preparing foods. If cuts are present, the wound should be bandaged and a single use food service </w:t>
      </w:r>
      <w:r w:rsidRPr="00D12C97">
        <w:rPr>
          <w:rFonts w:ascii="Arial" w:eastAsia="Arial" w:hAnsi="Arial" w:cs="Arial"/>
          <w:i/>
          <w:color w:val="FF0000"/>
          <w:sz w:val="22"/>
          <w:szCs w:val="22"/>
        </w:rPr>
        <w:lastRenderedPageBreak/>
        <w:t>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rsidR="00976A21" w:rsidRPr="00D12C97"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i/>
          <w:color w:val="FF0000"/>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State Department of Health. Tasting of a food product is solely at the discretion of the judge and consumers. Judges are </w:t>
      </w:r>
      <w:r w:rsidRPr="00D12C97">
        <w:rPr>
          <w:rFonts w:ascii="Arial" w:eastAsia="Times" w:hAnsi="Arial" w:cs="Arial"/>
          <w:b/>
          <w:i/>
          <w:color w:val="FF0000"/>
          <w:sz w:val="22"/>
          <w:szCs w:val="22"/>
          <w:u w:val="thick"/>
        </w:rPr>
        <w:t>NOT</w:t>
      </w:r>
      <w:r w:rsidRPr="00D12C97">
        <w:rPr>
          <w:rFonts w:ascii="Arial" w:eastAsia="Times" w:hAnsi="Arial" w:cs="Arial"/>
          <w:b/>
          <w:i/>
          <w:color w:val="FF0000"/>
          <w:sz w:val="22"/>
          <w:szCs w:val="22"/>
        </w:rPr>
        <w:t xml:space="preserve"> </w:t>
      </w:r>
      <w:r w:rsidRPr="00D12C97">
        <w:rPr>
          <w:rFonts w:ascii="Arial" w:eastAsia="Times" w:hAnsi="Arial" w:cs="Arial"/>
          <w:i/>
          <w:color w:val="FF0000"/>
          <w:sz w:val="22"/>
          <w:szCs w:val="22"/>
        </w:rPr>
        <w:t>to taste any home preserved foods such as low-acid or acidified foods like green beans, tomatoes or tomato products, jams/jellies/fruit preserves or fermented products produced in the home.</w:t>
      </w:r>
    </w:p>
    <w:p w:rsidR="00976A21" w:rsidRPr="00D12C97"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 xml:space="preserve">Baked food products may be from a boxed mix following the instructions, a boxed mix with added ingredients, or ingredients combined from scratch. Youth are to place their name, county and club on the bottom side of their plate, pan or other container and the official entry tag provided will be placed with the exhibit. </w:t>
      </w:r>
    </w:p>
    <w:p w:rsidR="00976A21" w:rsidRPr="00D12C97" w:rsidRDefault="00976A21" w:rsidP="00976A21">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beverages,</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4-H</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members</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are</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to</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use</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recipes</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that</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do</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not</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include</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an</w:t>
      </w:r>
      <w:r w:rsidRPr="00D12C97">
        <w:rPr>
          <w:rFonts w:ascii="Arial" w:eastAsia="Times" w:hAnsi="Arial" w:cs="Arial"/>
          <w:color w:val="FF0000"/>
          <w:spacing w:val="-1"/>
          <w:sz w:val="22"/>
          <w:szCs w:val="22"/>
        </w:rPr>
        <w:t xml:space="preserve"> </w:t>
      </w:r>
      <w:r w:rsidRPr="00D12C97">
        <w:rPr>
          <w:rFonts w:ascii="Arial" w:eastAsia="Times" w:hAnsi="Arial" w:cs="Arial"/>
          <w:color w:val="FF0000"/>
          <w:sz w:val="22"/>
          <w:szCs w:val="22"/>
        </w:rPr>
        <w:t>alcoholic</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beverage</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as an</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ingredient.</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w:t>
      </w:r>
      <w:r w:rsidRPr="00D12C97">
        <w:rPr>
          <w:rFonts w:ascii="Arial" w:eastAsia="Times" w:hAnsi="Arial" w:cs="Arial"/>
          <w:color w:val="FF0000"/>
          <w:spacing w:val="-7"/>
          <w:sz w:val="22"/>
          <w:szCs w:val="22"/>
        </w:rPr>
        <w:t xml:space="preserve"> </w:t>
      </w:r>
      <w:r w:rsidRPr="00D12C97">
        <w:rPr>
          <w:rFonts w:ascii="Arial" w:eastAsia="Times" w:hAnsi="Arial" w:cs="Arial"/>
          <w:color w:val="FF0000"/>
          <w:sz w:val="22"/>
          <w:szCs w:val="22"/>
        </w:rPr>
        <w:t>suitable</w:t>
      </w:r>
      <w:r w:rsidRPr="00D12C97">
        <w:rPr>
          <w:rFonts w:ascii="Arial" w:eastAsia="Times" w:hAnsi="Arial" w:cs="Arial"/>
          <w:color w:val="FF0000"/>
          <w:spacing w:val="-8"/>
          <w:sz w:val="22"/>
          <w:szCs w:val="22"/>
        </w:rPr>
        <w:t xml:space="preserve"> </w:t>
      </w:r>
      <w:r w:rsidRPr="00D12C97">
        <w:rPr>
          <w:rFonts w:ascii="Arial" w:eastAsia="Times" w:hAnsi="Arial" w:cs="Arial"/>
          <w:color w:val="FF0000"/>
          <w:sz w:val="22"/>
          <w:szCs w:val="22"/>
        </w:rPr>
        <w:t>non-alcoholic</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or</w:t>
      </w:r>
      <w:r w:rsidRPr="00D12C97">
        <w:rPr>
          <w:rFonts w:ascii="Arial" w:eastAsia="Times" w:hAnsi="Arial" w:cs="Arial"/>
          <w:color w:val="FF0000"/>
          <w:spacing w:val="-3"/>
          <w:sz w:val="22"/>
          <w:szCs w:val="22"/>
        </w:rPr>
        <w:t xml:space="preserve"> </w:t>
      </w:r>
      <w:r w:rsidRPr="00D12C97">
        <w:rPr>
          <w:rFonts w:ascii="Arial" w:eastAsia="Times" w:hAnsi="Arial" w:cs="Arial"/>
          <w:color w:val="FF0000"/>
          <w:sz w:val="22"/>
          <w:szCs w:val="22"/>
        </w:rPr>
        <w:t>imitation</w:t>
      </w:r>
      <w:r w:rsidRPr="00D12C97">
        <w:rPr>
          <w:rFonts w:ascii="Arial" w:eastAsia="Times" w:hAnsi="Arial" w:cs="Arial"/>
          <w:color w:val="FF0000"/>
          <w:spacing w:val="-8"/>
          <w:sz w:val="22"/>
          <w:szCs w:val="22"/>
        </w:rPr>
        <w:t xml:space="preserve"> </w:t>
      </w:r>
      <w:r w:rsidRPr="00D12C97">
        <w:rPr>
          <w:rFonts w:ascii="Arial" w:eastAsia="Times" w:hAnsi="Arial" w:cs="Arial"/>
          <w:color w:val="FF0000"/>
          <w:sz w:val="22"/>
          <w:szCs w:val="22"/>
        </w:rPr>
        <w:t>product</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may</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be</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substituted.</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Times" w:hAnsi="Arial" w:cs="Arial"/>
          <w:color w:val="FF0000"/>
          <w:sz w:val="22"/>
          <w:szCs w:val="22"/>
        </w:rPr>
        <w:t>Baked food products should be covered during transport and displayed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rsidR="00976A21" w:rsidRPr="00D12C97" w:rsidRDefault="00976A21" w:rsidP="00976A21">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76A21" w:rsidRPr="00D12C97" w:rsidRDefault="00976A21" w:rsidP="00976A21">
      <w:pPr>
        <w:widowControl/>
        <w:autoSpaceDE/>
        <w:autoSpaceDN/>
        <w:adjustRightInd/>
        <w:spacing w:before="120" w:after="120"/>
        <w:ind w:right="360" w:firstLine="720"/>
        <w:rPr>
          <w:rFonts w:ascii="Arial" w:eastAsia="Calibri" w:hAnsi="Arial" w:cs="Arial"/>
          <w:color w:val="FF0000"/>
          <w:sz w:val="22"/>
          <w:szCs w:val="22"/>
        </w:rPr>
      </w:pPr>
    </w:p>
    <w:p w:rsidR="00976A21" w:rsidRPr="00D12C97"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Class Guidelines:</w:t>
      </w:r>
    </w:p>
    <w:p w:rsidR="00976A21" w:rsidRPr="00D12C97"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A (grades 3-4 suggested)</w:t>
      </w:r>
      <w:r w:rsidRPr="00D12C97">
        <w:rPr>
          <w:rFonts w:ascii="Arial" w:eastAsia="DengXian Light" w:hAnsi="Arial" w:cs="Arial"/>
          <w:b/>
          <w:color w:val="FF0000"/>
          <w:sz w:val="24"/>
          <w:szCs w:val="26"/>
        </w:rPr>
        <w:t xml:space="preserve"> </w:t>
      </w:r>
    </w:p>
    <w:p w:rsidR="00976A21" w:rsidRPr="00D12C97" w:rsidRDefault="00976A21" w:rsidP="00976A21">
      <w:pPr>
        <w:adjustRightInd/>
        <w:spacing w:before="161"/>
        <w:rPr>
          <w:rFonts w:ascii="Arial" w:eastAsia="Arial" w:hAnsi="Arial" w:cs="Arial"/>
          <w:color w:val="FF0000"/>
          <w:sz w:val="22"/>
          <w:szCs w:val="22"/>
        </w:rPr>
      </w:pPr>
      <w:r w:rsidRPr="00D12C97">
        <w:rPr>
          <w:rFonts w:ascii="Arial" w:eastAsia="Arial" w:hAnsi="Arial" w:cs="Arial"/>
          <w:color w:val="FF0000"/>
          <w:sz w:val="22"/>
          <w:szCs w:val="22"/>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noProof/>
          <w:color w:val="FF0000"/>
          <w:sz w:val="22"/>
          <w:szCs w:val="22"/>
        </w:rPr>
      </w:pPr>
      <w:r w:rsidRPr="00D12C97">
        <w:rPr>
          <w:rFonts w:ascii="Arial" w:eastAsia="Arial" w:hAnsi="Arial" w:cs="Arial"/>
          <w:noProof/>
          <w:color w:val="FF0000"/>
          <w:sz w:val="22"/>
          <w:szCs w:val="22"/>
        </w:rPr>
        <w:t>Three uniced snack sized cookies.</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noProof/>
          <w:color w:val="FF0000"/>
          <w:sz w:val="22"/>
          <w:szCs w:val="22"/>
        </w:rPr>
      </w:pPr>
      <w:r w:rsidRPr="00D12C97">
        <w:rPr>
          <w:rFonts w:ascii="Arial" w:eastAsia="Arial" w:hAnsi="Arial" w:cs="Arial"/>
          <w:noProof/>
          <w:color w:val="FF0000"/>
          <w:sz w:val="22"/>
          <w:szCs w:val="22"/>
        </w:rPr>
        <w:t>Three standard sized unlined muffins.</w:t>
      </w:r>
    </w:p>
    <w:p w:rsidR="00976A21" w:rsidRPr="00D12C97" w:rsidRDefault="00976A21" w:rsidP="00976A21">
      <w:pPr>
        <w:widowControl/>
        <w:numPr>
          <w:ilvl w:val="0"/>
          <w:numId w:val="206"/>
        </w:numPr>
        <w:autoSpaceDE/>
        <w:autoSpaceDN/>
        <w:adjustRightInd/>
        <w:spacing w:before="120" w:after="120" w:line="247" w:lineRule="auto"/>
        <w:ind w:left="1260" w:right="72"/>
        <w:rPr>
          <w:rFonts w:ascii="Arial" w:eastAsia="Arial" w:hAnsi="Arial" w:cs="Arial"/>
          <w:noProof/>
          <w:color w:val="FF0000"/>
          <w:sz w:val="22"/>
          <w:szCs w:val="22"/>
        </w:rPr>
      </w:pPr>
      <w:r w:rsidRPr="00D12C97">
        <w:rPr>
          <w:rFonts w:ascii="Arial" w:eastAsia="Arial" w:hAnsi="Arial" w:cs="Arial"/>
          <w:noProof/>
          <w:color w:val="FF0000"/>
          <w:sz w:val="22"/>
          <w:szCs w:val="22"/>
        </w:rPr>
        <w:t>Three standard sized unlined muffins containing an ingredient that is a source of Vitamin A or C.</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color w:val="FF0000"/>
          <w:sz w:val="22"/>
          <w:szCs w:val="22"/>
        </w:rPr>
      </w:pPr>
      <w:r w:rsidRPr="00D12C97">
        <w:rPr>
          <w:rFonts w:ascii="Arial" w:eastAsia="Arial" w:hAnsi="Arial" w:cs="Arial"/>
          <w:noProof/>
          <w:color w:val="FF0000"/>
          <w:sz w:val="22"/>
          <w:szCs w:val="22"/>
        </w:rPr>
        <w:t>Three snack sized granola bars.</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color w:val="FF0000"/>
          <w:sz w:val="22"/>
          <w:szCs w:val="22"/>
        </w:rPr>
      </w:pPr>
      <w:r w:rsidRPr="00D12C97">
        <w:rPr>
          <w:rFonts w:ascii="Arial" w:eastAsia="Arial" w:hAnsi="Arial" w:cs="Arial"/>
          <w:noProof/>
          <w:color w:val="FF0000"/>
          <w:sz w:val="22"/>
          <w:szCs w:val="22"/>
        </w:rPr>
        <w:t>Three snack sized brownies or blondies.</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976A21" w:rsidRPr="00D12C97" w:rsidRDefault="00976A21" w:rsidP="00976A21">
      <w:pPr>
        <w:widowControl/>
        <w:numPr>
          <w:ilvl w:val="0"/>
          <w:numId w:val="206"/>
        </w:numPr>
        <w:autoSpaceDE/>
        <w:autoSpaceDN/>
        <w:adjustRightInd/>
        <w:spacing w:before="120" w:after="120" w:line="247" w:lineRule="auto"/>
        <w:ind w:left="1260" w:right="570"/>
        <w:rPr>
          <w:rFonts w:ascii="Arial" w:eastAsia="Arial" w:hAnsi="Arial" w:cs="Arial"/>
          <w:color w:val="FF0000"/>
          <w:sz w:val="22"/>
          <w:szCs w:val="22"/>
        </w:rPr>
      </w:pPr>
      <w:r w:rsidRPr="00D12C97">
        <w:rPr>
          <w:rFonts w:ascii="Arial" w:eastAsia="Arial" w:hAnsi="Arial" w:cs="Arial"/>
          <w:noProof/>
          <w:color w:val="FF0000"/>
          <w:sz w:val="22"/>
          <w:szCs w:val="22"/>
        </w:rPr>
        <w:t>Any other similar baked item.</w:t>
      </w:r>
    </w:p>
    <w:p w:rsidR="00976A21" w:rsidRPr="00D12C97" w:rsidRDefault="00976A21" w:rsidP="00976A21">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i/>
          <w:iCs/>
          <w:color w:val="FF0000"/>
          <w:sz w:val="24"/>
          <w:szCs w:val="26"/>
        </w:rPr>
        <w:t>Level B (grades 5-6 suggested)</w:t>
      </w:r>
    </w:p>
    <w:p w:rsidR="00976A21" w:rsidRPr="00D12C97" w:rsidRDefault="00976A21" w:rsidP="00976A21">
      <w:pPr>
        <w:widowControl/>
        <w:tabs>
          <w:tab w:val="left" w:pos="840"/>
        </w:tabs>
        <w:autoSpaceDE/>
        <w:autoSpaceDN/>
        <w:adjustRightInd/>
        <w:spacing w:before="166" w:after="120" w:line="237" w:lineRule="auto"/>
        <w:ind w:right="-18"/>
        <w:rPr>
          <w:rFonts w:ascii="Arial" w:eastAsia="Times" w:hAnsi="Arial" w:cs="Arial"/>
          <w:color w:val="FF0000"/>
          <w:sz w:val="22"/>
          <w:szCs w:val="22"/>
        </w:rPr>
      </w:pPr>
      <w:r w:rsidRPr="00D12C97">
        <w:rPr>
          <w:rFonts w:ascii="Arial" w:eastAsia="Times" w:hAnsi="Arial" w:cs="Arial"/>
          <w:color w:val="FF0000"/>
          <w:sz w:val="22"/>
          <w:szCs w:val="22"/>
        </w:rPr>
        <w:tab/>
        <w:t>Choose one or more of the baked products below, or a similar baked product of choice. It is suggested a participant choose a different option each year, but this is not a requirement.</w:t>
      </w:r>
      <w:r w:rsidR="00AA3FF4" w:rsidRPr="00D12C97">
        <w:rPr>
          <w:rFonts w:ascii="Arial" w:eastAsia="Times" w:hAnsi="Arial" w:cs="Arial"/>
          <w:color w:val="FF0000"/>
          <w:sz w:val="22"/>
          <w:szCs w:val="22"/>
        </w:rPr>
        <w:t xml:space="preserve"> </w:t>
      </w:r>
      <w:r w:rsidRPr="00D12C97">
        <w:rPr>
          <w:rFonts w:ascii="Arial" w:eastAsia="Times" w:hAnsi="Arial" w:cs="Arial"/>
          <w:color w:val="FF0000"/>
          <w:sz w:val="22"/>
          <w:szCs w:val="22"/>
        </w:rPr>
        <w:t>A square, oblong or round layer cake. Exhibits entered at state fair will be donated to local homeless shelters after being judged and not displayed.</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lastRenderedPageBreak/>
        <w:t>A single layer cake without frosting.</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 single layer reduced-fat cake without frosting. Reduce the amount of fat in the recipe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by</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using</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fruit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puree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baby</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food</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fruit</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that</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does</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not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contain</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yogurt.</w:t>
      </w:r>
      <w:r w:rsidRPr="00D12C97">
        <w:rPr>
          <w:rFonts w:ascii="Arial" w:eastAsia="Arial" w:hAnsi="Arial" w:cs="Arial"/>
          <w:color w:val="FF0000"/>
          <w:spacing w:val="-5"/>
          <w:sz w:val="22"/>
          <w:szCs w:val="22"/>
        </w:rPr>
        <w:t xml:space="preserve"> </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 standard loaf-sized quick bread.</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 standard loaf-sized quick bread containing an ingredient that is a source of Vitamin A or C.</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 coffee-cake.</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 coffee-cake containing an ingredient that is a source of Vitamin A or C.</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Three biscuits or scones that are plain, sweet or savory.</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Three biscuits or scones that are plain, sweet or savory using a whole grain flour mixture.</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Three biscuits or scones that are plain, sweet or savory containing an ingredient that is a source of Vitamin A or C.</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Three no-yeast, any shape pretzels (shaped, stick or nugget).</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Three no-yeast, any shape pretzel with a whole grain flour mixture (shaped, stick or nugget).</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 xml:space="preserve">Three no-yeast </w:t>
      </w:r>
      <w:proofErr w:type="spellStart"/>
      <w:r w:rsidRPr="00D12C97">
        <w:rPr>
          <w:rFonts w:ascii="Arial" w:eastAsia="Arial" w:hAnsi="Arial" w:cs="Arial"/>
          <w:color w:val="FF0000"/>
          <w:sz w:val="22"/>
          <w:szCs w:val="22"/>
        </w:rPr>
        <w:t>breadsticks</w:t>
      </w:r>
      <w:proofErr w:type="spellEnd"/>
      <w:r w:rsidRPr="00D12C97">
        <w:rPr>
          <w:rFonts w:ascii="Arial" w:eastAsia="Arial" w:hAnsi="Arial" w:cs="Arial"/>
          <w:color w:val="FF0000"/>
          <w:sz w:val="22"/>
          <w:szCs w:val="22"/>
        </w:rPr>
        <w:t>.</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Three no-yeast cinnamon rolls or other flavored roll without icing or glaze.</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 no-yeast sweet bread without icing or glaze.</w:t>
      </w:r>
    </w:p>
    <w:p w:rsidR="00976A21" w:rsidRPr="00D12C97" w:rsidRDefault="00976A21" w:rsidP="00976A21">
      <w:pPr>
        <w:widowControl/>
        <w:numPr>
          <w:ilvl w:val="0"/>
          <w:numId w:val="209"/>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976A21" w:rsidRPr="00D12C97" w:rsidRDefault="00976A21" w:rsidP="00976A21">
      <w:pPr>
        <w:widowControl/>
        <w:numPr>
          <w:ilvl w:val="0"/>
          <w:numId w:val="209"/>
        </w:numPr>
        <w:autoSpaceDE/>
        <w:autoSpaceDN/>
        <w:adjustRightInd/>
        <w:spacing w:before="120" w:after="120"/>
        <w:ind w:left="1350" w:right="360"/>
        <w:rPr>
          <w:rFonts w:ascii="Arial" w:eastAsia="DengXian Light" w:hAnsi="Arial" w:cs="Arial"/>
          <w:color w:val="FF0000"/>
          <w:sz w:val="32"/>
          <w:szCs w:val="26"/>
        </w:rPr>
      </w:pPr>
      <w:r w:rsidRPr="00D12C97">
        <w:rPr>
          <w:rFonts w:ascii="Arial" w:eastAsia="Arial" w:hAnsi="Arial" w:cs="Arial"/>
          <w:color w:val="FF0000"/>
          <w:sz w:val="22"/>
          <w:szCs w:val="22"/>
        </w:rPr>
        <w:t>Any other similar baked item.</w:t>
      </w:r>
    </w:p>
    <w:p w:rsidR="00976A21" w:rsidRPr="00D12C97"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C (grades 7-9 suggested)</w:t>
      </w:r>
    </w:p>
    <w:p w:rsidR="00976A21" w:rsidRPr="00D12C97" w:rsidRDefault="00976A21" w:rsidP="00976A21">
      <w:pPr>
        <w:adjustRightInd/>
        <w:spacing w:before="5"/>
        <w:ind w:firstLine="720"/>
        <w:rPr>
          <w:rFonts w:ascii="Arial" w:eastAsia="Arial" w:hAnsi="Arial" w:cs="Arial"/>
          <w:color w:val="FF0000"/>
          <w:sz w:val="22"/>
          <w:szCs w:val="22"/>
        </w:rPr>
      </w:pPr>
      <w:r w:rsidRPr="00D12C97">
        <w:rPr>
          <w:rFonts w:ascii="Arial" w:eastAsia="Arial" w:hAnsi="Arial" w:cs="Arial"/>
          <w:color w:val="FF0000"/>
          <w:sz w:val="22"/>
          <w:szCs w:val="22"/>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rsidR="00976A21" w:rsidRPr="00D12C97" w:rsidRDefault="00976A21" w:rsidP="00976A21">
      <w:pPr>
        <w:widowControl/>
        <w:numPr>
          <w:ilvl w:val="0"/>
          <w:numId w:val="207"/>
        </w:numPr>
        <w:tabs>
          <w:tab w:val="left" w:pos="840"/>
          <w:tab w:val="left" w:pos="10080"/>
        </w:tabs>
        <w:autoSpaceDE/>
        <w:autoSpaceDN/>
        <w:adjustRightInd/>
        <w:spacing w:before="120" w:after="120"/>
        <w:ind w:left="1350" w:right="-18" w:hanging="361"/>
        <w:rPr>
          <w:rFonts w:ascii="Arial" w:eastAsia="Arial" w:hAnsi="Arial" w:cs="Arial"/>
          <w:color w:val="FF0000"/>
          <w:sz w:val="22"/>
          <w:szCs w:val="22"/>
        </w:rPr>
      </w:pPr>
      <w:r w:rsidRPr="00D12C97">
        <w:rPr>
          <w:rFonts w:ascii="Arial" w:eastAsia="Arial" w:hAnsi="Arial" w:cs="Arial"/>
          <w:color w:val="FF0000"/>
          <w:sz w:val="22"/>
          <w:szCs w:val="22"/>
        </w:rPr>
        <w:t>Three yeast bread sticks or yeast rolls (any shape, medium size – not a sweet roll)</w:t>
      </w:r>
    </w:p>
    <w:p w:rsidR="00976A21" w:rsidRPr="00D12C97" w:rsidRDefault="00976A21" w:rsidP="00976A21">
      <w:pPr>
        <w:widowControl/>
        <w:numPr>
          <w:ilvl w:val="0"/>
          <w:numId w:val="207"/>
        </w:numPr>
        <w:tabs>
          <w:tab w:val="left" w:pos="840"/>
          <w:tab w:val="left" w:pos="10080"/>
        </w:tabs>
        <w:autoSpaceDE/>
        <w:autoSpaceDN/>
        <w:adjustRightInd/>
        <w:spacing w:before="120" w:after="120"/>
        <w:ind w:left="1350" w:right="-18" w:hanging="361"/>
        <w:rPr>
          <w:rFonts w:ascii="Arial" w:eastAsia="Arial" w:hAnsi="Arial" w:cs="Arial"/>
          <w:color w:val="FF0000"/>
          <w:sz w:val="22"/>
          <w:szCs w:val="22"/>
        </w:rPr>
      </w:pPr>
      <w:r w:rsidRPr="00D12C97">
        <w:rPr>
          <w:rFonts w:ascii="Arial" w:eastAsia="Arial" w:hAnsi="Arial" w:cs="Arial"/>
          <w:color w:val="FF0000"/>
          <w:sz w:val="22"/>
          <w:szCs w:val="22"/>
        </w:rPr>
        <w:t>Three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(3)</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yeast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bread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sticks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yeast</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rolls</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(any</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shape,</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medium</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size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not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sweet roll),</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using</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whole grain flour mixture</w:t>
      </w:r>
      <w:r w:rsidRPr="00D12C97">
        <w:rPr>
          <w:rFonts w:ascii="Arial" w:eastAsia="Arial" w:hAnsi="Arial" w:cs="Arial"/>
          <w:color w:val="FF0000"/>
          <w:spacing w:val="-3"/>
          <w:sz w:val="22"/>
          <w:szCs w:val="22"/>
        </w:rPr>
        <w:t xml:space="preserve">. Participants </w:t>
      </w:r>
      <w:r w:rsidRPr="00D12C97">
        <w:rPr>
          <w:rFonts w:ascii="Arial" w:eastAsia="Arial" w:hAnsi="Arial" w:cs="Arial"/>
          <w:color w:val="FF0000"/>
          <w:sz w:val="22"/>
          <w:szCs w:val="22"/>
        </w:rPr>
        <w:t>are expected to learn how to knead bread dough by hand and allow it to rise appropriately. It is NOT acceptable to use a home bread</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maker.</w:t>
      </w:r>
    </w:p>
    <w:p w:rsidR="00976A21" w:rsidRPr="00D12C97" w:rsidRDefault="00976A21" w:rsidP="00976A21">
      <w:pPr>
        <w:widowControl/>
        <w:numPr>
          <w:ilvl w:val="0"/>
          <w:numId w:val="207"/>
        </w:numPr>
        <w:tabs>
          <w:tab w:val="left" w:pos="840"/>
          <w:tab w:val="left" w:pos="10080"/>
        </w:tabs>
        <w:autoSpaceDE/>
        <w:autoSpaceDN/>
        <w:adjustRightInd/>
        <w:spacing w:before="120" w:after="120"/>
        <w:ind w:left="1350" w:right="-18" w:hanging="361"/>
        <w:rPr>
          <w:rFonts w:ascii="Arial" w:eastAsia="Arial" w:hAnsi="Arial" w:cs="Arial"/>
          <w:color w:val="FF0000"/>
          <w:sz w:val="22"/>
          <w:szCs w:val="22"/>
        </w:rPr>
      </w:pPr>
      <w:r w:rsidRPr="00D12C97">
        <w:rPr>
          <w:rFonts w:ascii="Arial" w:eastAsia="Arial" w:hAnsi="Arial" w:cs="Arial"/>
          <w:color w:val="FF0000"/>
          <w:spacing w:val="-3"/>
          <w:sz w:val="22"/>
          <w:szCs w:val="22"/>
        </w:rPr>
        <w:t xml:space="preserve">A yeast bread loaf or braid. </w:t>
      </w:r>
      <w:r w:rsidRPr="00D12C97">
        <w:rPr>
          <w:rFonts w:ascii="Arial" w:eastAsia="Arial" w:hAnsi="Arial" w:cs="Arial"/>
          <w:color w:val="FF0000"/>
          <w:sz w:val="22"/>
          <w:szCs w:val="22"/>
        </w:rPr>
        <w:t>Participants</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are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expected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to</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learn</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how</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to</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knead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bread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dough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by hand and allow it to rise appropriately. It is NOT acceptable to use a home bread</w:t>
      </w:r>
      <w:r w:rsidRPr="00D12C97">
        <w:rPr>
          <w:rFonts w:ascii="Arial" w:eastAsia="Arial" w:hAnsi="Arial" w:cs="Arial"/>
          <w:color w:val="FF0000"/>
          <w:spacing w:val="-44"/>
          <w:sz w:val="22"/>
          <w:szCs w:val="22"/>
        </w:rPr>
        <w:t xml:space="preserve"> </w:t>
      </w:r>
      <w:r w:rsidRPr="00D12C97">
        <w:rPr>
          <w:rFonts w:ascii="Arial" w:eastAsia="Arial" w:hAnsi="Arial" w:cs="Arial"/>
          <w:color w:val="FF0000"/>
          <w:sz w:val="22"/>
          <w:szCs w:val="22"/>
        </w:rPr>
        <w:t>maker.</w:t>
      </w:r>
    </w:p>
    <w:p w:rsidR="00976A21" w:rsidRPr="00D12C97" w:rsidRDefault="00976A21" w:rsidP="00976A21">
      <w:pPr>
        <w:widowControl/>
        <w:numPr>
          <w:ilvl w:val="0"/>
          <w:numId w:val="207"/>
        </w:numPr>
        <w:tabs>
          <w:tab w:val="left" w:pos="841"/>
          <w:tab w:val="left" w:pos="10080"/>
        </w:tabs>
        <w:autoSpaceDE/>
        <w:autoSpaceDN/>
        <w:adjustRightInd/>
        <w:spacing w:before="120" w:after="120" w:line="249" w:lineRule="auto"/>
        <w:ind w:left="1350" w:right="-18" w:hanging="360"/>
        <w:jc w:val="both"/>
        <w:rPr>
          <w:rFonts w:ascii="Arial" w:eastAsia="Arial" w:hAnsi="Arial" w:cs="Arial"/>
          <w:color w:val="FF0000"/>
          <w:sz w:val="22"/>
          <w:szCs w:val="22"/>
        </w:rPr>
      </w:pPr>
      <w:r w:rsidRPr="00D12C97">
        <w:rPr>
          <w:rFonts w:ascii="Arial" w:eastAsia="Arial" w:hAnsi="Arial" w:cs="Arial"/>
          <w:color w:val="FF0000"/>
          <w:sz w:val="22"/>
          <w:szCs w:val="22"/>
        </w:rPr>
        <w:t>A yeast bread (can be loaf, braid) using a whole grain flour mixture such as whole wheat, rye,</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oat</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bran,</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etc.</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Participants</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are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expected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to</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learn</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how</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to</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knead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bread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dough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by hand and allow it to rise appropriately. It is NOT acceptable to use a home bread</w:t>
      </w:r>
      <w:r w:rsidRPr="00D12C97">
        <w:rPr>
          <w:rFonts w:ascii="Arial" w:eastAsia="Arial" w:hAnsi="Arial" w:cs="Arial"/>
          <w:color w:val="FF0000"/>
          <w:spacing w:val="-44"/>
          <w:sz w:val="22"/>
          <w:szCs w:val="22"/>
        </w:rPr>
        <w:t xml:space="preserve"> </w:t>
      </w:r>
      <w:r w:rsidRPr="00D12C97">
        <w:rPr>
          <w:rFonts w:ascii="Arial" w:eastAsia="Arial" w:hAnsi="Arial" w:cs="Arial"/>
          <w:color w:val="FF0000"/>
          <w:sz w:val="22"/>
          <w:szCs w:val="22"/>
        </w:rPr>
        <w:t>maker.</w:t>
      </w:r>
    </w:p>
    <w:p w:rsidR="00976A21" w:rsidRPr="00D12C97" w:rsidRDefault="00976A21" w:rsidP="00976A21">
      <w:pPr>
        <w:widowControl/>
        <w:numPr>
          <w:ilvl w:val="0"/>
          <w:numId w:val="207"/>
        </w:numPr>
        <w:tabs>
          <w:tab w:val="left" w:pos="841"/>
          <w:tab w:val="left" w:pos="10080"/>
        </w:tabs>
        <w:autoSpaceDE/>
        <w:autoSpaceDN/>
        <w:adjustRightInd/>
        <w:spacing w:before="120" w:after="120" w:line="249" w:lineRule="auto"/>
        <w:ind w:left="1350" w:right="-18" w:hanging="360"/>
        <w:jc w:val="both"/>
        <w:rPr>
          <w:rFonts w:ascii="Arial" w:eastAsia="Arial" w:hAnsi="Arial" w:cs="Arial"/>
          <w:color w:val="FF0000"/>
          <w:sz w:val="22"/>
          <w:szCs w:val="22"/>
        </w:rPr>
      </w:pPr>
      <w:r w:rsidRPr="00D12C97">
        <w:rPr>
          <w:rFonts w:ascii="Arial" w:eastAsia="Arial" w:hAnsi="Arial" w:cs="Arial"/>
          <w:color w:val="FF0000"/>
          <w:sz w:val="22"/>
          <w:szCs w:val="22"/>
        </w:rPr>
        <w:t>Homemade pizza using a yeast dough. Judges are not expecting this item to be presented hot out of the oven.</w:t>
      </w:r>
    </w:p>
    <w:p w:rsidR="00976A21" w:rsidRPr="00D12C97" w:rsidRDefault="00976A21" w:rsidP="00976A21">
      <w:pPr>
        <w:widowControl/>
        <w:numPr>
          <w:ilvl w:val="0"/>
          <w:numId w:val="207"/>
        </w:numPr>
        <w:tabs>
          <w:tab w:val="left" w:pos="842"/>
          <w:tab w:val="left" w:pos="10080"/>
        </w:tabs>
        <w:autoSpaceDE/>
        <w:autoSpaceDN/>
        <w:adjustRightInd/>
        <w:spacing w:before="120" w:after="120" w:line="236" w:lineRule="exact"/>
        <w:ind w:left="1350" w:right="-18" w:hanging="360"/>
        <w:jc w:val="both"/>
        <w:rPr>
          <w:rFonts w:ascii="Arial" w:eastAsia="Arial" w:hAnsi="Arial" w:cs="Arial"/>
          <w:color w:val="FF0000"/>
          <w:sz w:val="22"/>
          <w:szCs w:val="22"/>
        </w:rPr>
      </w:pPr>
      <w:r w:rsidRPr="00D12C97">
        <w:rPr>
          <w:rFonts w:ascii="Arial" w:eastAsia="Arial" w:hAnsi="Arial" w:cs="Arial"/>
          <w:color w:val="FF0000"/>
          <w:sz w:val="22"/>
          <w:szCs w:val="22"/>
        </w:rPr>
        <w:t>One package of an, invented healthy snack (such as a granola bar, popcorn</w:t>
      </w:r>
      <w:r w:rsidRPr="00D12C97">
        <w:rPr>
          <w:rFonts w:ascii="Arial" w:eastAsia="Arial" w:hAnsi="Arial" w:cs="Arial"/>
          <w:color w:val="FF0000"/>
          <w:spacing w:val="-40"/>
          <w:sz w:val="22"/>
          <w:szCs w:val="22"/>
        </w:rPr>
        <w:t xml:space="preserve"> </w:t>
      </w:r>
      <w:r w:rsidRPr="00D12C97">
        <w:rPr>
          <w:rFonts w:ascii="Arial" w:eastAsia="Arial" w:hAnsi="Arial" w:cs="Arial"/>
          <w:color w:val="FF0000"/>
          <w:sz w:val="22"/>
          <w:szCs w:val="22"/>
        </w:rPr>
        <w:t>snack,</w:t>
      </w:r>
    </w:p>
    <w:p w:rsidR="00976A21" w:rsidRPr="00D12C97" w:rsidRDefault="00976A21" w:rsidP="00976A21">
      <w:pPr>
        <w:tabs>
          <w:tab w:val="left" w:pos="10080"/>
        </w:tabs>
        <w:adjustRightInd/>
        <w:ind w:left="1350" w:right="-18"/>
        <w:rPr>
          <w:rFonts w:ascii="Arial" w:eastAsia="Arial" w:hAnsi="Arial" w:cs="Arial"/>
          <w:color w:val="FF0000"/>
          <w:sz w:val="22"/>
          <w:szCs w:val="22"/>
        </w:rPr>
      </w:pPr>
      <w:r w:rsidRPr="00D12C97">
        <w:rPr>
          <w:rFonts w:ascii="Arial" w:eastAsia="Arial" w:hAnsi="Arial" w:cs="Arial"/>
          <w:color w:val="FF0000"/>
          <w:sz w:val="22"/>
          <w:szCs w:val="22"/>
        </w:rP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rsidR="00976A21" w:rsidRPr="00D12C97" w:rsidRDefault="00976A21" w:rsidP="00976A21">
      <w:pPr>
        <w:widowControl/>
        <w:numPr>
          <w:ilvl w:val="0"/>
          <w:numId w:val="211"/>
        </w:numPr>
        <w:tabs>
          <w:tab w:val="left" w:pos="10080"/>
        </w:tabs>
        <w:autoSpaceDE/>
        <w:autoSpaceDN/>
        <w:adjustRightInd/>
        <w:spacing w:before="120" w:after="120"/>
        <w:ind w:left="1350" w:right="-18"/>
        <w:rPr>
          <w:rFonts w:ascii="Arial" w:eastAsia="Arial" w:hAnsi="Arial" w:cs="Arial"/>
          <w:color w:val="FF0000"/>
          <w:sz w:val="22"/>
          <w:szCs w:val="22"/>
        </w:rPr>
      </w:pPr>
      <w:r w:rsidRPr="00D12C97">
        <w:rPr>
          <w:rFonts w:ascii="Arial" w:eastAsia="Arial" w:hAnsi="Arial" w:cs="Arial"/>
          <w:color w:val="FF0000"/>
          <w:sz w:val="22"/>
          <w:szCs w:val="22"/>
        </w:rPr>
        <w:lastRenderedPageBreak/>
        <w:t>Prepare an entrée casserole that meets three MyPlate requirements for a meal. Use care when transporting to prevent spoilage. Judges are not expecting this casserole to be presented hot out of the oven.</w:t>
      </w:r>
    </w:p>
    <w:p w:rsidR="00976A21" w:rsidRPr="00D12C97" w:rsidRDefault="00976A21" w:rsidP="00976A21">
      <w:pPr>
        <w:widowControl/>
        <w:numPr>
          <w:ilvl w:val="0"/>
          <w:numId w:val="210"/>
        </w:numPr>
        <w:tabs>
          <w:tab w:val="left" w:pos="10080"/>
        </w:tabs>
        <w:autoSpaceDE/>
        <w:autoSpaceDN/>
        <w:adjustRightInd/>
        <w:spacing w:before="120" w:after="120"/>
        <w:ind w:left="1350" w:right="-18"/>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976A21" w:rsidRPr="00D12C97" w:rsidRDefault="00976A21" w:rsidP="00976A21">
      <w:pPr>
        <w:widowControl/>
        <w:numPr>
          <w:ilvl w:val="0"/>
          <w:numId w:val="208"/>
        </w:numPr>
        <w:tabs>
          <w:tab w:val="left" w:pos="10080"/>
        </w:tabs>
        <w:autoSpaceDE/>
        <w:autoSpaceDN/>
        <w:adjustRightInd/>
        <w:spacing w:before="120" w:after="120"/>
        <w:ind w:left="1350" w:right="-18"/>
        <w:rPr>
          <w:rFonts w:ascii="Arial" w:eastAsia="Arial" w:hAnsi="Arial" w:cs="Arial"/>
          <w:color w:val="FF0000"/>
          <w:sz w:val="22"/>
          <w:szCs w:val="22"/>
        </w:rPr>
      </w:pPr>
      <w:r w:rsidRPr="00D12C97">
        <w:rPr>
          <w:rFonts w:ascii="Arial" w:eastAsia="Arial" w:hAnsi="Arial" w:cs="Arial"/>
          <w:color w:val="FF0000"/>
          <w:sz w:val="22"/>
          <w:szCs w:val="22"/>
        </w:rPr>
        <w:t>Any similar baked item.</w:t>
      </w:r>
    </w:p>
    <w:p w:rsidR="00976A21" w:rsidRPr="00D12C97" w:rsidRDefault="00976A21" w:rsidP="00976A21">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D (grades 10-12 suggested)</w:t>
      </w:r>
    </w:p>
    <w:p w:rsidR="00976A21" w:rsidRPr="00D12C97" w:rsidRDefault="00976A21" w:rsidP="00976A21">
      <w:pPr>
        <w:adjustRightInd/>
        <w:spacing w:before="162" w:line="247" w:lineRule="auto"/>
        <w:ind w:firstLine="720"/>
        <w:rPr>
          <w:rFonts w:ascii="Arial" w:eastAsia="Arial" w:hAnsi="Arial" w:cs="Arial"/>
          <w:color w:val="FF0000"/>
          <w:sz w:val="22"/>
          <w:szCs w:val="22"/>
        </w:rPr>
      </w:pPr>
      <w:r w:rsidRPr="00D12C97">
        <w:rPr>
          <w:rFonts w:ascii="Arial" w:eastAsia="Arial" w:hAnsi="Arial" w:cs="Arial"/>
          <w:color w:val="FF0000"/>
          <w:sz w:val="22"/>
          <w:szCs w:val="22"/>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 single or double crust baked fruit pie (no graham cracker crust). (Note: Custards,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cream,</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cream</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cheese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frosting</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fillings,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raw</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egg</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white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frosting</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are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not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 xml:space="preserve">acceptable in an exhibit because they are highly perishable when left at </w:t>
      </w:r>
      <w:proofErr w:type="gramStart"/>
      <w:r w:rsidRPr="00D12C97">
        <w:rPr>
          <w:rFonts w:ascii="Arial" w:eastAsia="Arial" w:hAnsi="Arial" w:cs="Arial"/>
          <w:color w:val="FF0000"/>
          <w:sz w:val="22"/>
          <w:szCs w:val="22"/>
        </w:rPr>
        <w:t>room</w:t>
      </w:r>
      <w:r w:rsidRPr="00D12C97">
        <w:rPr>
          <w:rFonts w:ascii="Arial" w:eastAsia="Arial" w:hAnsi="Arial" w:cs="Arial"/>
          <w:color w:val="FF0000"/>
          <w:spacing w:val="-39"/>
          <w:sz w:val="22"/>
          <w:szCs w:val="22"/>
        </w:rPr>
        <w:t xml:space="preserve">  </w:t>
      </w:r>
      <w:r w:rsidRPr="00D12C97">
        <w:rPr>
          <w:rFonts w:ascii="Arial" w:eastAsia="Arial" w:hAnsi="Arial" w:cs="Arial"/>
          <w:color w:val="FF0000"/>
          <w:sz w:val="22"/>
          <w:szCs w:val="22"/>
        </w:rPr>
        <w:t>temperatures</w:t>
      </w:r>
      <w:proofErr w:type="gramEnd"/>
      <w:r w:rsidRPr="00D12C97">
        <w:rPr>
          <w:rFonts w:ascii="Arial" w:eastAsia="Arial" w:hAnsi="Arial" w:cs="Arial"/>
          <w:color w:val="FF0000"/>
          <w:sz w:val="22"/>
          <w:szCs w:val="22"/>
        </w:rPr>
        <w:t>.)</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 xml:space="preserve">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Prepare an entrée casserole that meets four MyPlate requirements for a meal. Use care when transporting to prevent spoilage. Judges are not expecting this casserole to be presented hot out of the oven.</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An international or ethnic food of choice. This may be a cold or hot product. Use care when transporting to prevent spoilage. Judges are not expecting this product to be presented hot out of the oven.</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 specialty pastry.</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Create a baking mix and provide a sample of the baked product. Include an index card with instructions, wet ingredients needed, and baking instructions.</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976A21" w:rsidRPr="00D12C97" w:rsidRDefault="00976A21" w:rsidP="00976A21">
      <w:pPr>
        <w:widowControl/>
        <w:numPr>
          <w:ilvl w:val="0"/>
          <w:numId w:val="208"/>
        </w:numPr>
        <w:autoSpaceDE/>
        <w:autoSpaceDN/>
        <w:adjustRightInd/>
        <w:spacing w:before="120" w:after="120"/>
        <w:ind w:left="1350" w:right="360"/>
        <w:rPr>
          <w:rFonts w:ascii="Arial" w:eastAsia="Arial" w:hAnsi="Arial" w:cs="Arial"/>
          <w:color w:val="FF0000"/>
          <w:sz w:val="22"/>
          <w:szCs w:val="22"/>
        </w:rPr>
      </w:pPr>
      <w:r w:rsidRPr="00D12C97">
        <w:rPr>
          <w:rFonts w:ascii="Arial" w:eastAsia="Arial" w:hAnsi="Arial" w:cs="Arial"/>
          <w:color w:val="FF0000"/>
          <w:sz w:val="22"/>
          <w:szCs w:val="22"/>
        </w:rPr>
        <w:t>Any other similar baked item.</w:t>
      </w:r>
    </w:p>
    <w:p w:rsidR="00976A21" w:rsidRPr="00D12C97" w:rsidRDefault="00976A21" w:rsidP="0094536D">
      <w:pPr>
        <w:widowControl/>
        <w:rPr>
          <w:rFonts w:ascii="Arial" w:hAnsi="Arial" w:cs="Arial"/>
          <w:color w:val="FF0000"/>
          <w:sz w:val="22"/>
          <w:szCs w:val="22"/>
        </w:rPr>
      </w:pPr>
    </w:p>
    <w:p w:rsidR="00394D19" w:rsidRPr="00D12C97" w:rsidRDefault="00394D19" w:rsidP="00D12C97">
      <w:pPr>
        <w:keepNext/>
        <w:keepLines/>
        <w:widowControl/>
        <w:autoSpaceDE/>
        <w:autoSpaceDN/>
        <w:adjustRightInd/>
        <w:spacing w:before="240" w:after="120"/>
        <w:ind w:left="-361" w:right="360"/>
        <w:jc w:val="center"/>
        <w:outlineLvl w:val="0"/>
        <w:rPr>
          <w:rFonts w:ascii="Arial" w:eastAsia="DengXian Light" w:hAnsi="Arial" w:cs="Arial"/>
          <w:b/>
          <w:bCs/>
          <w:color w:val="FF0000"/>
          <w:sz w:val="32"/>
          <w:szCs w:val="32"/>
          <w:u w:val="single"/>
        </w:rPr>
      </w:pPr>
      <w:r w:rsidRPr="00D12C97">
        <w:rPr>
          <w:rFonts w:ascii="Arial" w:eastAsia="DengXian Light" w:hAnsi="Arial" w:cs="Arial"/>
          <w:b/>
          <w:bCs/>
          <w:color w:val="FF0000"/>
          <w:sz w:val="32"/>
          <w:szCs w:val="32"/>
          <w:u w:val="single"/>
        </w:rPr>
        <w:t>Foods, Preserved</w:t>
      </w:r>
    </w:p>
    <w:p w:rsidR="00394D19" w:rsidRPr="00D12C97" w:rsidRDefault="00394D19" w:rsidP="00394D19">
      <w:pPr>
        <w:widowControl/>
        <w:autoSpaceDE/>
        <w:autoSpaceDN/>
        <w:adjustRightInd/>
        <w:spacing w:before="120" w:after="120"/>
        <w:ind w:right="360"/>
        <w:rPr>
          <w:rFonts w:ascii="Arial" w:eastAsia="Times" w:hAnsi="Arial" w:cs="Arial"/>
          <w:color w:val="FF0000"/>
          <w:sz w:val="14"/>
          <w:szCs w:val="20"/>
        </w:rPr>
      </w:pPr>
      <w:r w:rsidRPr="00D12C97">
        <w:rPr>
          <w:rFonts w:ascii="Arial" w:eastAsia="DengXian Light" w:hAnsi="Arial" w:cs="Arial"/>
          <w:b/>
          <w:bCs/>
          <w:color w:val="FF0000"/>
          <w:sz w:val="24"/>
          <w:szCs w:val="26"/>
        </w:rPr>
        <w:t>Description:</w:t>
      </w:r>
      <w:r w:rsidRPr="00D12C97">
        <w:rPr>
          <w:rFonts w:ascii="Arial" w:eastAsia="Times" w:hAnsi="Arial" w:cs="Arial"/>
          <w:color w:val="FF0000"/>
          <w:sz w:val="14"/>
          <w:szCs w:val="20"/>
        </w:rPr>
        <w:t xml:space="preserve"> </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The foods project teaches basic baking, preservation and nutrition education skills.</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color w:val="FF0000"/>
          <w:sz w:val="24"/>
          <w:szCs w:val="26"/>
        </w:rPr>
        <w:t>State Fair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2 Level A entries per county.</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2 Level B entries per county.</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3 Level C entries per county.</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lastRenderedPageBreak/>
        <w:t>3 Level D entries per county.</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Guidelines: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D12C97">
        <w:rPr>
          <w:rFonts w:ascii="Arial" w:eastAsia="DengXian" w:hAnsi="Arial" w:cs="Arial"/>
          <w:color w:val="FF0000"/>
          <w:sz w:val="22"/>
          <w:szCs w:val="22"/>
        </w:rPr>
        <w:t>right-hand</w:t>
      </w:r>
      <w:r w:rsidRPr="00D12C97">
        <w:rPr>
          <w:rFonts w:ascii="Arial" w:eastAsia="DengXian" w:hAnsi="Arial" w:cs="Arial"/>
          <w:color w:val="FF0000"/>
          <w:sz w:val="22"/>
          <w:szCs w:val="22"/>
        </w:rPr>
        <w:t xml:space="preserve"> corner to place an exhibit tag provided by Purdue Extension staff.</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color w:val="FF0000"/>
          <w:sz w:val="22"/>
          <w:szCs w:val="22"/>
        </w:rPr>
        <w:t xml:space="preserve">Refer to the </w:t>
      </w:r>
      <w:hyperlink r:id="rId23" w:history="1">
        <w:r w:rsidRPr="00D12C97">
          <w:rPr>
            <w:rFonts w:ascii="Arial" w:eastAsia="DengXian" w:hAnsi="Arial" w:cs="Arial"/>
            <w:color w:val="FF0000"/>
            <w:sz w:val="22"/>
            <w:szCs w:val="22"/>
            <w:u w:val="single"/>
          </w:rPr>
          <w:t>Purdue Extension Food Preservation</w:t>
        </w:r>
      </w:hyperlink>
      <w:r w:rsidRPr="00D12C97">
        <w:rPr>
          <w:rFonts w:ascii="Arial" w:eastAsia="DengXian" w:hAnsi="Arial" w:cs="Arial"/>
          <w:color w:val="FF0000"/>
          <w:sz w:val="22"/>
          <w:szCs w:val="22"/>
        </w:rPr>
        <w:t xml:space="preserve"> web site for resources and Purdue Extension educators trained to answer food preservation questions.</w:t>
      </w:r>
    </w:p>
    <w:p w:rsidR="00394D19" w:rsidRPr="00D12C97" w:rsidRDefault="00394D19" w:rsidP="00D12C97">
      <w:pPr>
        <w:keepNext/>
        <w:keepLines/>
        <w:widowControl/>
        <w:autoSpaceDE/>
        <w:autoSpaceDN/>
        <w:adjustRightInd/>
        <w:spacing w:before="120" w:after="120"/>
        <w:ind w:left="-361" w:right="360"/>
        <w:jc w:val="center"/>
        <w:outlineLvl w:val="1"/>
        <w:rPr>
          <w:rFonts w:ascii="Arial" w:eastAsia="DengXian Light" w:hAnsi="Arial" w:cs="Arial"/>
          <w:b/>
          <w:color w:val="FF0000"/>
          <w:sz w:val="32"/>
          <w:szCs w:val="26"/>
        </w:rPr>
      </w:pPr>
      <w:r w:rsidRPr="00D12C97">
        <w:rPr>
          <w:rFonts w:ascii="Arial" w:eastAsia="DengXian Light" w:hAnsi="Arial" w:cs="Arial"/>
          <w:b/>
          <w:color w:val="FF0000"/>
          <w:sz w:val="32"/>
          <w:szCs w:val="26"/>
        </w:rPr>
        <w:t>Purdue Extension Food Safety Policy (revised 10/2020):</w:t>
      </w:r>
    </w:p>
    <w:p w:rsidR="00394D19" w:rsidRPr="00D12C97" w:rsidRDefault="00394D19" w:rsidP="00394D19">
      <w:pPr>
        <w:widowControl/>
        <w:autoSpaceDE/>
        <w:autoSpaceDN/>
        <w:adjustRightInd/>
        <w:spacing w:before="120" w:after="120"/>
        <w:ind w:right="360" w:firstLine="720"/>
        <w:rPr>
          <w:rFonts w:ascii="Arial" w:eastAsia="Times" w:hAnsi="Arial" w:cs="Arial"/>
          <w:i/>
          <w:color w:val="FF0000"/>
          <w:sz w:val="22"/>
          <w:szCs w:val="22"/>
        </w:rPr>
      </w:pPr>
      <w:r w:rsidRPr="00D12C97">
        <w:rPr>
          <w:rFonts w:ascii="Arial" w:eastAsia="Times" w:hAnsi="Arial" w:cs="Arial"/>
          <w:b/>
          <w:i/>
          <w:color w:val="FF0000"/>
          <w:sz w:val="22"/>
          <w:szCs w:val="22"/>
        </w:rPr>
        <w:t xml:space="preserve">For Food Competitions: </w:t>
      </w:r>
      <w:r w:rsidRPr="00D12C97">
        <w:rPr>
          <w:rFonts w:ascii="Arial" w:eastAsia="Times" w:hAnsi="Arial" w:cs="Arial"/>
          <w:i/>
          <w:color w:val="FF0000"/>
          <w:sz w:val="22"/>
          <w:szCs w:val="22"/>
        </w:rPr>
        <w:t xml:space="preserve">Fillings, frostings, glazes, and meringues </w:t>
      </w:r>
      <w:r w:rsidRPr="00D12C97">
        <w:rPr>
          <w:rFonts w:ascii="Arial" w:eastAsia="Times" w:hAnsi="Arial" w:cs="Arial"/>
          <w:i/>
          <w:color w:val="FF0000"/>
          <w:sz w:val="22"/>
          <w:szCs w:val="22"/>
          <w:u w:val="single"/>
        </w:rPr>
        <w:t>are not permitted</w:t>
      </w:r>
      <w:r w:rsidRPr="00D12C97">
        <w:rPr>
          <w:rFonts w:ascii="Arial" w:eastAsia="Times" w:hAnsi="Arial" w:cs="Arial"/>
          <w:i/>
          <w:color w:val="FF0000"/>
          <w:sz w:val="22"/>
          <w:szCs w:val="22"/>
        </w:rPr>
        <w:t xml:space="preserve"> to contain cream cheese, sour cream, heavy cream, or whipped cream if they are not fully cooked/baked. These items are allowed as ingredients in food products </w:t>
      </w:r>
      <w:r w:rsidRPr="00D12C97">
        <w:rPr>
          <w:rFonts w:ascii="Arial" w:eastAsia="Times" w:hAnsi="Arial" w:cs="Arial"/>
          <w:i/>
          <w:color w:val="FF0000"/>
          <w:sz w:val="22"/>
          <w:szCs w:val="22"/>
          <w:u w:val="single"/>
        </w:rPr>
        <w:t>IF</w:t>
      </w:r>
      <w:r w:rsidRPr="00D12C97">
        <w:rPr>
          <w:rFonts w:ascii="Arial" w:eastAsia="Times" w:hAnsi="Arial" w:cs="Arial"/>
          <w:i/>
          <w:color w:val="FF0000"/>
          <w:sz w:val="22"/>
          <w:szCs w:val="22"/>
        </w:rPr>
        <w:t xml:space="preserve"> the final product is cooked/baked. Additionally, raw milk, raw milk products or uncooked eggs/egg whites are not permitted. Eggs/egg whites that have been cooked to 160</w:t>
      </w:r>
      <w:r w:rsidRPr="00D12C97">
        <w:rPr>
          <w:rFonts w:ascii="Arial" w:eastAsia="Times" w:hAnsi="Arial" w:cs="Arial"/>
          <w:i/>
          <w:color w:val="FF0000"/>
          <w:position w:val="8"/>
          <w:sz w:val="22"/>
          <w:szCs w:val="22"/>
        </w:rPr>
        <w:t>o</w:t>
      </w:r>
      <w:r w:rsidRPr="00D12C97">
        <w:rPr>
          <w:rFonts w:ascii="Arial" w:eastAsia="Times" w:hAnsi="Arial" w:cs="Arial"/>
          <w:i/>
          <w:color w:val="FF0000"/>
          <w:sz w:val="22"/>
          <w:szCs w:val="22"/>
        </w:rPr>
        <w:t xml:space="preserve">F (i.e. pasteurized </w:t>
      </w:r>
      <w:r w:rsidRPr="00D12C97">
        <w:rPr>
          <w:rFonts w:ascii="Arial" w:eastAsia="Times" w:hAnsi="Arial" w:cs="Arial"/>
          <w:b/>
          <w:i/>
          <w:color w:val="FF0000"/>
          <w:sz w:val="22"/>
          <w:szCs w:val="22"/>
          <w:u w:val="thick"/>
        </w:rPr>
        <w:t>or</w:t>
      </w:r>
      <w:r w:rsidRPr="00D12C97">
        <w:rPr>
          <w:rFonts w:ascii="Arial" w:eastAsia="Times" w:hAnsi="Arial" w:cs="Arial"/>
          <w:b/>
          <w:i/>
          <w:color w:val="FF0000"/>
          <w:sz w:val="22"/>
          <w:szCs w:val="22"/>
        </w:rPr>
        <w:t xml:space="preserve"> </w:t>
      </w:r>
      <w:r w:rsidRPr="00D12C97">
        <w:rPr>
          <w:rFonts w:ascii="Arial" w:eastAsia="Times" w:hAnsi="Arial" w:cs="Arial"/>
          <w:i/>
          <w:color w:val="FF0000"/>
          <w:sz w:val="22"/>
          <w:szCs w:val="22"/>
        </w:rPr>
        <w:t xml:space="preserve">included as part of a batter and baked) are acceptable. No </w:t>
      </w:r>
      <w:r w:rsidRPr="00D12C97">
        <w:rPr>
          <w:rFonts w:ascii="Arial" w:eastAsia="Times" w:hAnsi="Arial" w:cs="Arial"/>
          <w:i/>
          <w:color w:val="FF0000"/>
          <w:sz w:val="22"/>
          <w:szCs w:val="22"/>
          <w:u w:val="single"/>
        </w:rPr>
        <w:t>home-</w:t>
      </w:r>
      <w:r w:rsidRPr="00D12C97">
        <w:rPr>
          <w:rFonts w:ascii="Arial" w:eastAsia="Times" w:hAnsi="Arial" w:cs="Arial"/>
          <w:i/>
          <w:color w:val="FF0000"/>
          <w:sz w:val="22"/>
          <w:szCs w:val="22"/>
        </w:rPr>
        <w:t xml:space="preserve"> </w:t>
      </w:r>
      <w:r w:rsidRPr="00D12C97">
        <w:rPr>
          <w:rFonts w:ascii="Arial" w:eastAsia="Times" w:hAnsi="Arial" w:cs="Arial"/>
          <w:i/>
          <w:color w:val="FF0000"/>
          <w:sz w:val="22"/>
          <w:szCs w:val="22"/>
          <w:u w:val="single"/>
        </w:rPr>
        <w:t>canned</w:t>
      </w:r>
      <w:r w:rsidRPr="00D12C97">
        <w:rPr>
          <w:rFonts w:ascii="Arial" w:eastAsia="Times" w:hAnsi="Arial" w:cs="Arial"/>
          <w:i/>
          <w:color w:val="FF0000"/>
          <w:sz w:val="22"/>
          <w:szCs w:val="22"/>
        </w:rPr>
        <w:t xml:space="preserve"> fruits, vegetables, or meats are permitted as ingredients in food products.</w:t>
      </w:r>
    </w:p>
    <w:p w:rsidR="00394D19" w:rsidRPr="00D12C97" w:rsidRDefault="00394D19" w:rsidP="00394D19">
      <w:pPr>
        <w:widowControl/>
        <w:autoSpaceDE/>
        <w:autoSpaceDN/>
        <w:adjustRightInd/>
        <w:spacing w:before="120" w:after="120"/>
        <w:ind w:right="360" w:firstLine="720"/>
        <w:rPr>
          <w:rFonts w:ascii="Arial" w:eastAsia="Times" w:hAnsi="Arial" w:cs="Arial"/>
          <w:i/>
          <w:color w:val="FF0000"/>
          <w:sz w:val="22"/>
          <w:szCs w:val="22"/>
        </w:rPr>
      </w:pPr>
      <w:r w:rsidRPr="00D12C97">
        <w:rPr>
          <w:rFonts w:ascii="Arial" w:eastAsia="Times" w:hAnsi="Arial" w:cs="Arial"/>
          <w:i/>
          <w:color w:val="FF0000"/>
          <w:sz w:val="22"/>
          <w:szCs w:val="22"/>
        </w:rPr>
        <w:t>Fresh-cut, uncooked, fruits and/or vegetables are not permitted to be used in food products or used as garnishes for the product. Foods should be transported to the competition in a way that minimizes contamination and maintains the quality of the food (i.e. foods that are judged as frozen should remain frozen at all times).</w:t>
      </w:r>
    </w:p>
    <w:p w:rsidR="00394D19" w:rsidRPr="00D12C97" w:rsidRDefault="00394D19" w:rsidP="00394D19">
      <w:pPr>
        <w:adjustRightInd/>
        <w:spacing w:line="242" w:lineRule="auto"/>
        <w:ind w:right="130" w:firstLine="720"/>
        <w:rPr>
          <w:rFonts w:ascii="Arial" w:eastAsia="Arial" w:hAnsi="Arial" w:cs="Arial"/>
          <w:i/>
          <w:color w:val="FF0000"/>
          <w:sz w:val="22"/>
          <w:szCs w:val="22"/>
        </w:rPr>
      </w:pPr>
      <w:r w:rsidRPr="00D12C97">
        <w:rPr>
          <w:rFonts w:ascii="Arial" w:eastAsia="Arial" w:hAnsi="Arial" w:cs="Arial"/>
          <w:i/>
          <w:color w:val="FF0000"/>
          <w:sz w:val="22"/>
          <w:szCs w:val="22"/>
        </w:rPr>
        <w:t xml:space="preserve">Recipes </w:t>
      </w:r>
      <w:r w:rsidRPr="00D12C97">
        <w:rPr>
          <w:rFonts w:ascii="Arial" w:eastAsia="Arial" w:hAnsi="Arial" w:cs="Arial"/>
          <w:i/>
          <w:color w:val="FF0000"/>
          <w:sz w:val="22"/>
          <w:szCs w:val="22"/>
          <w:u w:val="single"/>
        </w:rPr>
        <w:t>must be provided</w:t>
      </w:r>
      <w:r w:rsidRPr="00D12C97">
        <w:rPr>
          <w:rFonts w:ascii="Arial" w:eastAsia="Arial" w:hAnsi="Arial" w:cs="Arial"/>
          <w:i/>
          <w:color w:val="FF0000"/>
          <w:sz w:val="22"/>
          <w:szCs w:val="22"/>
        </w:rPr>
        <w:t xml:space="preserve"> that identifies all ingredients that were used in each part of the product. </w:t>
      </w:r>
      <w:r w:rsidRPr="00D12C97">
        <w:rPr>
          <w:rFonts w:ascii="Arial" w:eastAsia="Arial" w:hAnsi="Arial" w:cs="Arial"/>
          <w:i/>
          <w:color w:val="FF0000"/>
          <w:sz w:val="22"/>
          <w:szCs w:val="22"/>
          <w:u w:val="single"/>
        </w:rPr>
        <w:t>Any ingredient that could be a potential allergen must be clearly identified.</w:t>
      </w:r>
      <w:r w:rsidRPr="00D12C97">
        <w:rPr>
          <w:rFonts w:ascii="Arial" w:eastAsia="Arial" w:hAnsi="Arial" w:cs="Arial"/>
          <w:i/>
          <w:color w:val="FF0000"/>
          <w:sz w:val="22"/>
          <w:szCs w:val="22"/>
        </w:rPr>
        <w:t xml:space="preserve"> Potential food allergens include, but are not limited to, </w:t>
      </w:r>
      <w:r w:rsidRPr="00D12C97">
        <w:rPr>
          <w:rFonts w:ascii="Arial" w:hAnsi="Arial" w:cs="Arial"/>
          <w:i/>
          <w:color w:val="FF0000"/>
          <w:sz w:val="22"/>
          <w:szCs w:val="22"/>
        </w:rPr>
        <w:t xml:space="preserve">milk, eggs, peanuts, tree nuts, fish, crustacean shellfish, wheat, soy and sesame. </w:t>
      </w:r>
      <w:r w:rsidRPr="00D12C97">
        <w:rPr>
          <w:rFonts w:ascii="Arial" w:eastAsia="Arial" w:hAnsi="Arial" w:cs="Arial"/>
          <w:i/>
          <w:color w:val="FF0000"/>
          <w:sz w:val="22"/>
          <w:szCs w:val="22"/>
        </w:rPr>
        <w:t>Each food product must be labeled with the following information:</w:t>
      </w:r>
    </w:p>
    <w:p w:rsidR="00394D19" w:rsidRPr="00D12C97" w:rsidRDefault="00394D19" w:rsidP="00394D19">
      <w:pPr>
        <w:widowControl/>
        <w:numPr>
          <w:ilvl w:val="0"/>
          <w:numId w:val="196"/>
        </w:numPr>
        <w:tabs>
          <w:tab w:val="left" w:pos="820"/>
          <w:tab w:val="left" w:pos="821"/>
        </w:tabs>
        <w:autoSpaceDE/>
        <w:autoSpaceDN/>
        <w:adjustRightInd/>
        <w:spacing w:before="120" w:after="120" w:line="285"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Name</w:t>
      </w:r>
    </w:p>
    <w:p w:rsidR="00394D19" w:rsidRPr="00D12C97" w:rsidRDefault="00394D19" w:rsidP="00394D19">
      <w:pPr>
        <w:widowControl/>
        <w:numPr>
          <w:ilvl w:val="0"/>
          <w:numId w:val="196"/>
        </w:numPr>
        <w:tabs>
          <w:tab w:val="left" w:pos="820"/>
          <w:tab w:val="left" w:pos="821"/>
        </w:tabs>
        <w:autoSpaceDE/>
        <w:autoSpaceDN/>
        <w:adjustRightInd/>
        <w:spacing w:before="120"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Address (4-H member information can be taken from enrollment if needed)</w:t>
      </w:r>
    </w:p>
    <w:p w:rsidR="00394D19" w:rsidRPr="00D12C97" w:rsidRDefault="00394D19" w:rsidP="00394D19">
      <w:pPr>
        <w:widowControl/>
        <w:numPr>
          <w:ilvl w:val="0"/>
          <w:numId w:val="196"/>
        </w:numPr>
        <w:tabs>
          <w:tab w:val="left" w:pos="820"/>
          <w:tab w:val="left" w:pos="821"/>
        </w:tabs>
        <w:autoSpaceDE/>
        <w:autoSpaceDN/>
        <w:adjustRightInd/>
        <w:spacing w:before="1"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Contact information (phone and/or email</w:t>
      </w:r>
      <w:r w:rsidRPr="00D12C97">
        <w:rPr>
          <w:rFonts w:ascii="Arial" w:eastAsia="Arial" w:hAnsi="Arial" w:cs="Arial"/>
          <w:i/>
          <w:color w:val="FF0000"/>
          <w:spacing w:val="-10"/>
          <w:sz w:val="22"/>
          <w:szCs w:val="22"/>
        </w:rPr>
        <w:t xml:space="preserve"> </w:t>
      </w:r>
      <w:r w:rsidRPr="00D12C97">
        <w:rPr>
          <w:rFonts w:ascii="Arial" w:eastAsia="Arial" w:hAnsi="Arial" w:cs="Arial"/>
          <w:i/>
          <w:color w:val="FF0000"/>
          <w:sz w:val="22"/>
          <w:szCs w:val="22"/>
        </w:rPr>
        <w:t>address; 4-H member information can be taken from enrollment if needed)</w:t>
      </w:r>
    </w:p>
    <w:p w:rsidR="00394D19" w:rsidRPr="00D12C97" w:rsidRDefault="00394D19" w:rsidP="00394D19">
      <w:pPr>
        <w:widowControl/>
        <w:numPr>
          <w:ilvl w:val="0"/>
          <w:numId w:val="196"/>
        </w:numPr>
        <w:tabs>
          <w:tab w:val="left" w:pos="820"/>
          <w:tab w:val="left" w:pos="821"/>
        </w:tabs>
        <w:autoSpaceDE/>
        <w:autoSpaceDN/>
        <w:adjustRightInd/>
        <w:spacing w:before="120" w:after="120" w:line="292" w:lineRule="exact"/>
        <w:ind w:left="1170" w:right="360"/>
        <w:rPr>
          <w:rFonts w:ascii="Arial" w:eastAsia="Arial" w:hAnsi="Arial" w:cs="Arial"/>
          <w:i/>
          <w:color w:val="FF0000"/>
          <w:sz w:val="22"/>
          <w:szCs w:val="22"/>
        </w:rPr>
      </w:pPr>
      <w:r w:rsidRPr="00D12C97">
        <w:rPr>
          <w:rFonts w:ascii="Arial" w:eastAsia="Arial" w:hAnsi="Arial" w:cs="Arial"/>
          <w:i/>
          <w:color w:val="FF0000"/>
          <w:sz w:val="22"/>
          <w:szCs w:val="22"/>
        </w:rPr>
        <w:t>Date the food product was</w:t>
      </w:r>
      <w:r w:rsidRPr="00D12C97">
        <w:rPr>
          <w:rFonts w:ascii="Arial" w:eastAsia="Arial" w:hAnsi="Arial" w:cs="Arial"/>
          <w:i/>
          <w:color w:val="FF0000"/>
          <w:spacing w:val="-6"/>
          <w:sz w:val="22"/>
          <w:szCs w:val="22"/>
        </w:rPr>
        <w:t xml:space="preserve"> </w:t>
      </w:r>
      <w:r w:rsidRPr="00D12C97">
        <w:rPr>
          <w:rFonts w:ascii="Arial" w:eastAsia="Arial" w:hAnsi="Arial" w:cs="Arial"/>
          <w:i/>
          <w:color w:val="FF0000"/>
          <w:sz w:val="22"/>
          <w:szCs w:val="22"/>
        </w:rPr>
        <w:t>made</w:t>
      </w:r>
    </w:p>
    <w:p w:rsidR="00394D19" w:rsidRPr="00D12C97" w:rsidRDefault="00394D19" w:rsidP="00394D19">
      <w:pPr>
        <w:adjustRightInd/>
        <w:spacing w:before="1"/>
        <w:rPr>
          <w:rFonts w:ascii="Arial" w:eastAsia="Arial" w:hAnsi="Arial" w:cs="Arial"/>
          <w:i/>
          <w:color w:val="FF0000"/>
          <w:sz w:val="22"/>
          <w:szCs w:val="22"/>
        </w:rPr>
      </w:pPr>
    </w:p>
    <w:p w:rsidR="00394D19" w:rsidRPr="00D12C97" w:rsidRDefault="00394D19" w:rsidP="00394D19">
      <w:pPr>
        <w:adjustRightInd/>
        <w:ind w:right="130" w:firstLine="720"/>
        <w:rPr>
          <w:rFonts w:ascii="Arial" w:eastAsia="Arial" w:hAnsi="Arial" w:cs="Arial"/>
          <w:i/>
          <w:color w:val="FF0000"/>
          <w:sz w:val="22"/>
          <w:szCs w:val="22"/>
        </w:rPr>
      </w:pPr>
      <w:r w:rsidRPr="00D12C97">
        <w:rPr>
          <w:rFonts w:ascii="Arial" w:eastAsia="Arial" w:hAnsi="Arial" w:cs="Arial"/>
          <w:i/>
          <w:color w:val="FF0000"/>
          <w:sz w:val="22"/>
          <w:szCs w:val="22"/>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i/>
          <w:color w:val="FF0000"/>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State Department of Health. Tasting of a food product is solely at the discretion of the judge and consumers. Judges are </w:t>
      </w:r>
      <w:r w:rsidRPr="00D12C97">
        <w:rPr>
          <w:rFonts w:ascii="Arial" w:eastAsia="Times" w:hAnsi="Arial" w:cs="Arial"/>
          <w:b/>
          <w:i/>
          <w:color w:val="FF0000"/>
          <w:sz w:val="22"/>
          <w:szCs w:val="22"/>
          <w:u w:val="thick"/>
        </w:rPr>
        <w:t>NOT</w:t>
      </w:r>
      <w:r w:rsidRPr="00D12C97">
        <w:rPr>
          <w:rFonts w:ascii="Arial" w:eastAsia="Times" w:hAnsi="Arial" w:cs="Arial"/>
          <w:b/>
          <w:i/>
          <w:color w:val="FF0000"/>
          <w:sz w:val="22"/>
          <w:szCs w:val="22"/>
        </w:rPr>
        <w:t xml:space="preserve"> </w:t>
      </w:r>
      <w:r w:rsidRPr="00D12C97">
        <w:rPr>
          <w:rFonts w:ascii="Arial" w:eastAsia="Times" w:hAnsi="Arial" w:cs="Arial"/>
          <w:i/>
          <w:color w:val="FF0000"/>
          <w:sz w:val="22"/>
          <w:szCs w:val="22"/>
        </w:rPr>
        <w:t xml:space="preserve">to taste any home preserved foods such as low-acid or acidified foods like </w:t>
      </w:r>
      <w:r w:rsidRPr="00D12C97">
        <w:rPr>
          <w:rFonts w:ascii="Arial" w:eastAsia="Times" w:hAnsi="Arial" w:cs="Arial"/>
          <w:i/>
          <w:color w:val="FF0000"/>
          <w:sz w:val="22"/>
          <w:szCs w:val="22"/>
        </w:rPr>
        <w:lastRenderedPageBreak/>
        <w:t>green beans, tomatoes or tomato products, jams/jellies/fruit preserves or fermented products produced in the home.</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beverages,</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4-H</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members</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are</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to</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use</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recipes</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that</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do</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not</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include</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an</w:t>
      </w:r>
      <w:r w:rsidRPr="00D12C97">
        <w:rPr>
          <w:rFonts w:ascii="Arial" w:eastAsia="Times" w:hAnsi="Arial" w:cs="Arial"/>
          <w:color w:val="FF0000"/>
          <w:spacing w:val="-1"/>
          <w:sz w:val="22"/>
          <w:szCs w:val="22"/>
        </w:rPr>
        <w:t xml:space="preserve"> </w:t>
      </w:r>
      <w:r w:rsidRPr="00D12C97">
        <w:rPr>
          <w:rFonts w:ascii="Arial" w:eastAsia="Times" w:hAnsi="Arial" w:cs="Arial"/>
          <w:color w:val="FF0000"/>
          <w:sz w:val="22"/>
          <w:szCs w:val="22"/>
        </w:rPr>
        <w:t>alcoholic</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beverage</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as an</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ingredient.</w:t>
      </w:r>
      <w:r w:rsidRPr="00D12C97">
        <w:rPr>
          <w:rFonts w:ascii="Arial" w:eastAsia="Times" w:hAnsi="Arial" w:cs="Arial"/>
          <w:color w:val="FF0000"/>
          <w:spacing w:val="-4"/>
          <w:sz w:val="22"/>
          <w:szCs w:val="22"/>
        </w:rPr>
        <w:t xml:space="preserve"> </w:t>
      </w:r>
      <w:r w:rsidRPr="00D12C97">
        <w:rPr>
          <w:rFonts w:ascii="Arial" w:eastAsia="Times" w:hAnsi="Arial" w:cs="Arial"/>
          <w:color w:val="FF0000"/>
          <w:sz w:val="22"/>
          <w:szCs w:val="22"/>
        </w:rPr>
        <w:t>A</w:t>
      </w:r>
      <w:r w:rsidRPr="00D12C97">
        <w:rPr>
          <w:rFonts w:ascii="Arial" w:eastAsia="Times" w:hAnsi="Arial" w:cs="Arial"/>
          <w:color w:val="FF0000"/>
          <w:spacing w:val="-7"/>
          <w:sz w:val="22"/>
          <w:szCs w:val="22"/>
        </w:rPr>
        <w:t xml:space="preserve"> </w:t>
      </w:r>
      <w:r w:rsidRPr="00D12C97">
        <w:rPr>
          <w:rFonts w:ascii="Arial" w:eastAsia="Times" w:hAnsi="Arial" w:cs="Arial"/>
          <w:color w:val="FF0000"/>
          <w:sz w:val="22"/>
          <w:szCs w:val="22"/>
        </w:rPr>
        <w:t>suitable</w:t>
      </w:r>
      <w:r w:rsidRPr="00D12C97">
        <w:rPr>
          <w:rFonts w:ascii="Arial" w:eastAsia="Times" w:hAnsi="Arial" w:cs="Arial"/>
          <w:color w:val="FF0000"/>
          <w:spacing w:val="-8"/>
          <w:sz w:val="22"/>
          <w:szCs w:val="22"/>
        </w:rPr>
        <w:t xml:space="preserve"> </w:t>
      </w:r>
      <w:r w:rsidRPr="00D12C97">
        <w:rPr>
          <w:rFonts w:ascii="Arial" w:eastAsia="Times" w:hAnsi="Arial" w:cs="Arial"/>
          <w:color w:val="FF0000"/>
          <w:sz w:val="22"/>
          <w:szCs w:val="22"/>
        </w:rPr>
        <w:t>non-alcoholic</w:t>
      </w:r>
      <w:r w:rsidRPr="00D12C97">
        <w:rPr>
          <w:rFonts w:ascii="Arial" w:eastAsia="Times" w:hAnsi="Arial" w:cs="Arial"/>
          <w:color w:val="FF0000"/>
          <w:spacing w:val="-2"/>
          <w:sz w:val="22"/>
          <w:szCs w:val="22"/>
        </w:rPr>
        <w:t xml:space="preserve"> </w:t>
      </w:r>
      <w:r w:rsidRPr="00D12C97">
        <w:rPr>
          <w:rFonts w:ascii="Arial" w:eastAsia="Times" w:hAnsi="Arial" w:cs="Arial"/>
          <w:color w:val="FF0000"/>
          <w:sz w:val="22"/>
          <w:szCs w:val="22"/>
        </w:rPr>
        <w:t>or</w:t>
      </w:r>
      <w:r w:rsidRPr="00D12C97">
        <w:rPr>
          <w:rFonts w:ascii="Arial" w:eastAsia="Times" w:hAnsi="Arial" w:cs="Arial"/>
          <w:color w:val="FF0000"/>
          <w:spacing w:val="-3"/>
          <w:sz w:val="22"/>
          <w:szCs w:val="22"/>
        </w:rPr>
        <w:t xml:space="preserve"> </w:t>
      </w:r>
      <w:r w:rsidRPr="00D12C97">
        <w:rPr>
          <w:rFonts w:ascii="Arial" w:eastAsia="Times" w:hAnsi="Arial" w:cs="Arial"/>
          <w:color w:val="FF0000"/>
          <w:sz w:val="22"/>
          <w:szCs w:val="22"/>
        </w:rPr>
        <w:t>imitation</w:t>
      </w:r>
      <w:r w:rsidRPr="00D12C97">
        <w:rPr>
          <w:rFonts w:ascii="Arial" w:eastAsia="Times" w:hAnsi="Arial" w:cs="Arial"/>
          <w:color w:val="FF0000"/>
          <w:spacing w:val="-8"/>
          <w:sz w:val="22"/>
          <w:szCs w:val="22"/>
        </w:rPr>
        <w:t xml:space="preserve"> </w:t>
      </w:r>
      <w:r w:rsidRPr="00D12C97">
        <w:rPr>
          <w:rFonts w:ascii="Arial" w:eastAsia="Times" w:hAnsi="Arial" w:cs="Arial"/>
          <w:color w:val="FF0000"/>
          <w:sz w:val="22"/>
          <w:szCs w:val="22"/>
        </w:rPr>
        <w:t>product</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may</w:t>
      </w:r>
      <w:r w:rsidRPr="00D12C97">
        <w:rPr>
          <w:rFonts w:ascii="Arial" w:eastAsia="Times" w:hAnsi="Arial" w:cs="Arial"/>
          <w:color w:val="FF0000"/>
          <w:spacing w:val="-6"/>
          <w:sz w:val="22"/>
          <w:szCs w:val="22"/>
        </w:rPr>
        <w:t xml:space="preserve"> </w:t>
      </w:r>
      <w:r w:rsidRPr="00D12C97">
        <w:rPr>
          <w:rFonts w:ascii="Arial" w:eastAsia="Times" w:hAnsi="Arial" w:cs="Arial"/>
          <w:color w:val="FF0000"/>
          <w:sz w:val="22"/>
          <w:szCs w:val="22"/>
        </w:rPr>
        <w:t>be</w:t>
      </w:r>
      <w:r w:rsidRPr="00D12C97">
        <w:rPr>
          <w:rFonts w:ascii="Arial" w:eastAsia="Times" w:hAnsi="Arial" w:cs="Arial"/>
          <w:color w:val="FF0000"/>
          <w:spacing w:val="-5"/>
          <w:sz w:val="22"/>
          <w:szCs w:val="22"/>
        </w:rPr>
        <w:t xml:space="preserve"> </w:t>
      </w:r>
      <w:r w:rsidRPr="00D12C97">
        <w:rPr>
          <w:rFonts w:ascii="Arial" w:eastAsia="Times" w:hAnsi="Arial" w:cs="Arial"/>
          <w:color w:val="FF0000"/>
          <w:sz w:val="22"/>
          <w:szCs w:val="22"/>
        </w:rPr>
        <w:t>substituted.</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Times" w:hAnsi="Arial" w:cs="Arial"/>
          <w:color w:val="FF0000"/>
          <w:sz w:val="22"/>
          <w:szCs w:val="22"/>
        </w:rPr>
        <w:t>Preserved food products should be displayed in an appropriate container, preferably disposable. Containers will not be returned to the exhibitor.</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394D19" w:rsidRPr="00D12C97" w:rsidRDefault="00394D19" w:rsidP="00394D19">
      <w:pPr>
        <w:widowControl/>
        <w:autoSpaceDE/>
        <w:autoSpaceDN/>
        <w:adjustRightInd/>
        <w:spacing w:before="120" w:after="120"/>
        <w:ind w:right="360" w:firstLine="720"/>
        <w:rPr>
          <w:rFonts w:ascii="Arial" w:eastAsia="Calibri" w:hAnsi="Arial" w:cs="Arial"/>
          <w:color w:val="FF0000"/>
          <w:sz w:val="22"/>
          <w:szCs w:val="22"/>
        </w:rPr>
      </w:pP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Class Guidelines:</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A (grades 3-4 suggested)</w:t>
      </w:r>
      <w:r w:rsidRPr="00D12C97">
        <w:rPr>
          <w:rFonts w:ascii="Arial" w:eastAsia="DengXian Light" w:hAnsi="Arial" w:cs="Arial"/>
          <w:b/>
          <w:color w:val="FF0000"/>
          <w:sz w:val="24"/>
          <w:szCs w:val="26"/>
        </w:rPr>
        <w:t xml:space="preserve"> </w:t>
      </w:r>
    </w:p>
    <w:p w:rsidR="00394D19" w:rsidRPr="00D12C97" w:rsidRDefault="00394D19" w:rsidP="00394D19">
      <w:pPr>
        <w:adjustRightInd/>
        <w:spacing w:before="161"/>
        <w:ind w:firstLine="720"/>
        <w:rPr>
          <w:rFonts w:ascii="Arial" w:eastAsia="Arial" w:hAnsi="Arial" w:cs="Arial"/>
          <w:color w:val="FF0000"/>
          <w:sz w:val="22"/>
          <w:szCs w:val="22"/>
        </w:rPr>
      </w:pPr>
      <w:r w:rsidRPr="00D12C97">
        <w:rPr>
          <w:rFonts w:ascii="Arial" w:eastAsia="Arial" w:hAnsi="Arial" w:cs="Arial"/>
          <w:color w:val="FF0000"/>
          <w:sz w:val="22"/>
          <w:szCs w:val="22"/>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rsidR="00394D19" w:rsidRPr="00D12C97" w:rsidRDefault="00394D19" w:rsidP="00394D19">
      <w:pPr>
        <w:widowControl/>
        <w:numPr>
          <w:ilvl w:val="0"/>
          <w:numId w:val="219"/>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A package of 3 baked or unbaked, snack-sized (approximately 2”-3” individual size) frozen cookies. Display in freezer bag or freezer container. (NOTE: Freezer containers will not be returned.) Include index card with recipe and instructions for defrosting or baking. Label with name of product, quantity, and date frozen.</w:t>
      </w:r>
    </w:p>
    <w:p w:rsidR="00394D19" w:rsidRPr="00D12C97" w:rsidRDefault="00394D19" w:rsidP="00394D19">
      <w:pPr>
        <w:widowControl/>
        <w:numPr>
          <w:ilvl w:val="0"/>
          <w:numId w:val="219"/>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package of frozen berries. Display in freezer bag or freezer container. (NOTE: Freezer containers</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will</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not</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be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returned.)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Include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card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recipe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or defrosting.</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19"/>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package of dehydrated fruit or vegetable. Display in an appropriate bag or container. Include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card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recipe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or defrosting.</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dehydrated.</w:t>
      </w:r>
    </w:p>
    <w:p w:rsidR="00394D19" w:rsidRPr="00D12C97" w:rsidRDefault="00394D19" w:rsidP="00394D19">
      <w:pPr>
        <w:widowControl/>
        <w:numPr>
          <w:ilvl w:val="0"/>
          <w:numId w:val="219"/>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394D19" w:rsidRPr="00D12C97" w:rsidRDefault="00394D19" w:rsidP="00394D19">
      <w:pPr>
        <w:widowControl/>
        <w:numPr>
          <w:ilvl w:val="0"/>
          <w:numId w:val="219"/>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noProof/>
          <w:color w:val="FF0000"/>
          <w:sz w:val="22"/>
          <w:szCs w:val="22"/>
        </w:rPr>
        <w:t>Any other similar preserved item.</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i/>
          <w:iCs/>
          <w:color w:val="FF0000"/>
          <w:sz w:val="24"/>
          <w:szCs w:val="26"/>
        </w:rPr>
        <w:t>Level B (grades 5-6 suggested)</w:t>
      </w:r>
    </w:p>
    <w:p w:rsidR="00394D19" w:rsidRPr="00D12C97" w:rsidRDefault="00394D19" w:rsidP="00394D19">
      <w:pPr>
        <w:widowControl/>
        <w:tabs>
          <w:tab w:val="left" w:pos="840"/>
        </w:tabs>
        <w:autoSpaceDE/>
        <w:autoSpaceDN/>
        <w:adjustRightInd/>
        <w:spacing w:before="166" w:after="120" w:line="237" w:lineRule="auto"/>
        <w:ind w:right="-18"/>
        <w:rPr>
          <w:rFonts w:ascii="Arial" w:eastAsia="Times" w:hAnsi="Arial" w:cs="Arial"/>
          <w:color w:val="FF0000"/>
          <w:sz w:val="22"/>
          <w:szCs w:val="22"/>
        </w:rPr>
      </w:pPr>
      <w:r w:rsidRPr="00D12C97">
        <w:rPr>
          <w:rFonts w:ascii="Arial" w:eastAsia="Times" w:hAnsi="Arial" w:cs="Arial"/>
          <w:color w:val="FF0000"/>
          <w:sz w:val="22"/>
          <w:szCs w:val="22"/>
        </w:rPr>
        <w:tab/>
        <w:t>Choose one or more of the preserved products below, or a similar preserved product of choice. It is suggested a participant choose a different option each year, but this is not a requirement. A square, oblong or round layer cake. Exhibits entered at state fair will be donated to local homeless shelters and not displayed.</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uncooked frozen mini-pizza using whole-grain pita bread, English muffin, bagel, or already prepared crust (no larger than 7" in diameter) with toppings of your choice. Include at least 4 MyPlate</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food</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groups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on</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your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pizza.</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Meat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toppings</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such</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as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hamburger,</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sausage,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bacon,</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etc.</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must be cooked. Display on covered cardboard inside freezer bag. Include index card with recipe and instructions</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package of any frozen vegetable or combination vegetables. Display in freezer bag or freezer container.</w:t>
      </w:r>
      <w:r w:rsidRPr="00D12C97">
        <w:rPr>
          <w:rFonts w:ascii="Arial" w:eastAsia="Arial" w:hAnsi="Arial" w:cs="Arial"/>
          <w:color w:val="FF0000"/>
          <w:spacing w:val="-7"/>
          <w:sz w:val="22"/>
          <w:szCs w:val="22"/>
        </w:rPr>
        <w:t xml:space="preserve"> </w:t>
      </w:r>
      <w:r w:rsidRPr="00D12C97">
        <w:rPr>
          <w:rFonts w:ascii="Arial" w:eastAsia="Arial" w:hAnsi="Arial" w:cs="Arial"/>
          <w:color w:val="FF0000"/>
          <w:spacing w:val="-4"/>
          <w:sz w:val="22"/>
          <w:szCs w:val="22"/>
        </w:rPr>
        <w:t>(NOTE: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Freezer</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containers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will</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not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be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returned.)</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container of frozen fruit or vegetable juice. 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lastRenderedPageBreak/>
        <w:t>One container of frozen soup. 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with recipe and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A frozen ready-to-eat breakfast sandwich, burrito or similar item. Display on covered cardboard inside freezer bag. Include index card with recipe and instructions</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0"/>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394D19" w:rsidRPr="00D12C97" w:rsidRDefault="00394D19" w:rsidP="00394D19">
      <w:pPr>
        <w:widowControl/>
        <w:numPr>
          <w:ilvl w:val="0"/>
          <w:numId w:val="209"/>
        </w:numPr>
        <w:autoSpaceDE/>
        <w:autoSpaceDN/>
        <w:adjustRightInd/>
        <w:spacing w:before="120" w:after="120"/>
        <w:ind w:left="1260" w:right="360"/>
        <w:rPr>
          <w:rFonts w:ascii="Arial" w:eastAsia="DengXian Light" w:hAnsi="Arial" w:cs="Arial"/>
          <w:color w:val="FF0000"/>
          <w:sz w:val="32"/>
          <w:szCs w:val="26"/>
        </w:rPr>
      </w:pPr>
      <w:r w:rsidRPr="00D12C97">
        <w:rPr>
          <w:rFonts w:ascii="Arial" w:eastAsia="Arial" w:hAnsi="Arial" w:cs="Arial"/>
          <w:color w:val="FF0000"/>
          <w:sz w:val="22"/>
          <w:szCs w:val="22"/>
        </w:rPr>
        <w:t>Any other similar preserved item.</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C (grades 7-9 suggested)</w:t>
      </w:r>
    </w:p>
    <w:p w:rsidR="00394D19" w:rsidRPr="00D12C97" w:rsidRDefault="00394D19" w:rsidP="00394D19">
      <w:pPr>
        <w:adjustRightInd/>
        <w:spacing w:before="5"/>
        <w:ind w:firstLine="720"/>
        <w:rPr>
          <w:rFonts w:ascii="Arial" w:eastAsia="Arial" w:hAnsi="Arial" w:cs="Arial"/>
          <w:color w:val="FF0000"/>
          <w:sz w:val="22"/>
          <w:szCs w:val="22"/>
        </w:rPr>
      </w:pPr>
      <w:r w:rsidRPr="00D12C97">
        <w:rPr>
          <w:rFonts w:ascii="Arial" w:eastAsia="Arial" w:hAnsi="Arial" w:cs="Arial"/>
          <w:color w:val="FF0000"/>
          <w:sz w:val="22"/>
          <w:szCs w:val="22"/>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rsidR="00394D19" w:rsidRPr="00D12C97" w:rsidRDefault="00394D19" w:rsidP="00394D19">
      <w:pPr>
        <w:widowControl/>
        <w:numPr>
          <w:ilvl w:val="0"/>
          <w:numId w:val="208"/>
        </w:numPr>
        <w:tabs>
          <w:tab w:val="left" w:pos="840"/>
        </w:tabs>
        <w:autoSpaceDE/>
        <w:autoSpaceDN/>
        <w:adjustRightInd/>
        <w:spacing w:before="120" w:after="120"/>
        <w:ind w:left="1260" w:right="72"/>
        <w:rPr>
          <w:rFonts w:ascii="Arial" w:eastAsia="Arial" w:hAnsi="Arial" w:cs="Arial"/>
          <w:color w:val="FF0000"/>
          <w:sz w:val="22"/>
          <w:szCs w:val="22"/>
        </w:rPr>
      </w:pPr>
      <w:r w:rsidRPr="00D12C97">
        <w:rPr>
          <w:rFonts w:ascii="Arial" w:eastAsia="Arial" w:hAnsi="Arial" w:cs="Arial"/>
          <w:color w:val="FF0000"/>
          <w:sz w:val="22"/>
          <w:szCs w:val="22"/>
        </w:rPr>
        <w:t>One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(1)</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container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freezer</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jam.</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Include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recipe</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instructions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storing.</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Label with name of product, quantity, and date</w:t>
      </w:r>
      <w:r w:rsidRPr="00D12C97">
        <w:rPr>
          <w:rFonts w:ascii="Arial" w:eastAsia="Arial" w:hAnsi="Arial" w:cs="Arial"/>
          <w:color w:val="FF0000"/>
          <w:spacing w:val="-34"/>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08"/>
        </w:numPr>
        <w:tabs>
          <w:tab w:val="left" w:pos="841"/>
        </w:tabs>
        <w:autoSpaceDE/>
        <w:autoSpaceDN/>
        <w:adjustRightInd/>
        <w:spacing w:before="120" w:after="120"/>
        <w:ind w:left="1260" w:right="72"/>
        <w:rPr>
          <w:rFonts w:ascii="Arial" w:eastAsia="Arial" w:hAnsi="Arial" w:cs="Arial"/>
          <w:color w:val="FF0000"/>
          <w:sz w:val="22"/>
          <w:szCs w:val="22"/>
        </w:rPr>
      </w:pPr>
      <w:r w:rsidRPr="00D12C97">
        <w:rPr>
          <w:rFonts w:ascii="Arial" w:eastAsia="Arial" w:hAnsi="Arial" w:cs="Arial"/>
          <w:color w:val="FF0000"/>
          <w:sz w:val="22"/>
          <w:szCs w:val="22"/>
        </w:rPr>
        <w:t>One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jar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 a</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canned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tomato</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using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the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Hot</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Pack</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Method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for</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boiling</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water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bath</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canner,</w:t>
      </w:r>
      <w:r w:rsidRPr="00D12C97">
        <w:rPr>
          <w:rFonts w:ascii="Arial" w:eastAsia="Arial" w:hAnsi="Arial" w:cs="Arial"/>
          <w:color w:val="FF0000"/>
          <w:spacing w:val="18"/>
          <w:sz w:val="22"/>
          <w:szCs w:val="22"/>
        </w:rPr>
        <w:t xml:space="preserve"> </w:t>
      </w:r>
      <w:r w:rsidRPr="00D12C97">
        <w:rPr>
          <w:rFonts w:ascii="Arial" w:eastAsia="Arial" w:hAnsi="Arial" w:cs="Arial"/>
          <w:color w:val="FF0000"/>
          <w:sz w:val="22"/>
          <w:szCs w:val="22"/>
        </w:rPr>
        <w:t>such as tomato juice, catsup, barbecue sauce, or salsa. Include index card with recipe and instructions for</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using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the</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canned. Canned products must have the ring on the jar top to protect the seal.</w:t>
      </w:r>
      <w:r w:rsidRPr="00D12C97">
        <w:rPr>
          <w:rFonts w:ascii="Arial" w:eastAsia="Arial" w:hAnsi="Arial" w:cs="Arial"/>
          <w:color w:val="FF0000"/>
          <w:spacing w:val="-2"/>
          <w:sz w:val="22"/>
          <w:szCs w:val="22"/>
        </w:rPr>
        <w:t xml:space="preserve"> </w:t>
      </w:r>
      <w:r w:rsidRPr="00D12C97">
        <w:rPr>
          <w:rFonts w:ascii="Arial" w:eastAsia="Arial" w:hAnsi="Arial" w:cs="Arial"/>
          <w:b/>
          <w:i/>
          <w:color w:val="FF0000"/>
          <w:sz w:val="22"/>
          <w:szCs w:val="22"/>
        </w:rPr>
        <w:t>Note:</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Only food</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preservation</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products</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made</w:t>
      </w:r>
      <w:r w:rsidRPr="00D12C97">
        <w:rPr>
          <w:rFonts w:ascii="Arial" w:eastAsia="Arial" w:hAnsi="Arial" w:cs="Arial"/>
          <w:b/>
          <w:i/>
          <w:color w:val="FF0000"/>
          <w:spacing w:val="-6"/>
          <w:sz w:val="22"/>
          <w:szCs w:val="22"/>
        </w:rPr>
        <w:t xml:space="preserve"> </w:t>
      </w:r>
      <w:r w:rsidRPr="00D12C97">
        <w:rPr>
          <w:rFonts w:ascii="Arial" w:eastAsia="Arial" w:hAnsi="Arial" w:cs="Arial"/>
          <w:b/>
          <w:i/>
          <w:color w:val="FF0000"/>
          <w:sz w:val="22"/>
          <w:szCs w:val="22"/>
        </w:rPr>
        <w:t>using</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USDA</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approved</w:t>
      </w:r>
      <w:r w:rsidRPr="00D12C97">
        <w:rPr>
          <w:rFonts w:ascii="Arial" w:eastAsia="Arial" w:hAnsi="Arial" w:cs="Arial"/>
          <w:b/>
          <w:i/>
          <w:color w:val="FF0000"/>
          <w:spacing w:val="-4"/>
          <w:sz w:val="22"/>
          <w:szCs w:val="22"/>
        </w:rPr>
        <w:t xml:space="preserve"> </w:t>
      </w:r>
      <w:r w:rsidRPr="00D12C97">
        <w:rPr>
          <w:rFonts w:ascii="Arial" w:eastAsia="Arial" w:hAnsi="Arial" w:cs="Arial"/>
          <w:b/>
          <w:i/>
          <w:color w:val="FF0000"/>
          <w:sz w:val="22"/>
          <w:szCs w:val="22"/>
        </w:rPr>
        <w:t>recipes and techniques</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are</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acceptable.</w:t>
      </w:r>
    </w:p>
    <w:p w:rsidR="00394D19" w:rsidRPr="00D12C97" w:rsidRDefault="00394D19" w:rsidP="00394D19">
      <w:pPr>
        <w:widowControl/>
        <w:numPr>
          <w:ilvl w:val="0"/>
          <w:numId w:val="208"/>
        </w:numPr>
        <w:tabs>
          <w:tab w:val="left" w:pos="840"/>
        </w:tabs>
        <w:autoSpaceDE/>
        <w:autoSpaceDN/>
        <w:adjustRightInd/>
        <w:spacing w:before="120" w:after="120"/>
        <w:ind w:left="1260" w:right="72"/>
        <w:rPr>
          <w:rFonts w:ascii="Arial" w:eastAsia="Arial" w:hAnsi="Arial" w:cs="Arial"/>
          <w:color w:val="FF0000"/>
          <w:sz w:val="22"/>
          <w:szCs w:val="22"/>
        </w:rPr>
      </w:pPr>
      <w:r w:rsidRPr="00D12C97">
        <w:rPr>
          <w:rFonts w:ascii="Arial" w:eastAsia="Arial" w:hAnsi="Arial" w:cs="Arial"/>
          <w:color w:val="FF0000"/>
          <w:sz w:val="22"/>
          <w:szCs w:val="22"/>
        </w:rPr>
        <w:t>One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jar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canned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pickled</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canned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pickles.</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Include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card</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recipe,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 xml:space="preserve">processing, and storage instructions. (Products using a fancy pack are not accepted.) Label with name </w:t>
      </w:r>
      <w:r w:rsidRPr="00D12C97">
        <w:rPr>
          <w:rFonts w:ascii="Arial" w:eastAsia="Arial" w:hAnsi="Arial" w:cs="Arial"/>
          <w:color w:val="FF0000"/>
          <w:spacing w:val="-3"/>
          <w:sz w:val="22"/>
          <w:szCs w:val="22"/>
        </w:rPr>
        <w:t xml:space="preserve">of </w:t>
      </w:r>
      <w:r w:rsidRPr="00D12C97">
        <w:rPr>
          <w:rFonts w:ascii="Arial" w:eastAsia="Arial" w:hAnsi="Arial" w:cs="Arial"/>
          <w:color w:val="FF0000"/>
          <w:sz w:val="22"/>
          <w:szCs w:val="22"/>
        </w:rPr>
        <w:t>product, quantity, and date canned. Canned products must have the ring on the jar top to protect the seal.</w:t>
      </w:r>
      <w:r w:rsidRPr="00D12C97">
        <w:rPr>
          <w:rFonts w:ascii="Arial" w:eastAsia="Arial" w:hAnsi="Arial" w:cs="Arial"/>
          <w:color w:val="FF0000"/>
          <w:spacing w:val="-2"/>
          <w:sz w:val="22"/>
          <w:szCs w:val="22"/>
        </w:rPr>
        <w:t xml:space="preserve"> </w:t>
      </w:r>
      <w:r w:rsidRPr="00D12C97">
        <w:rPr>
          <w:rFonts w:ascii="Arial" w:eastAsia="Arial" w:hAnsi="Arial" w:cs="Arial"/>
          <w:b/>
          <w:i/>
          <w:color w:val="FF0000"/>
          <w:sz w:val="22"/>
          <w:szCs w:val="22"/>
        </w:rPr>
        <w:t>Note:</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Only food</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preservation</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products</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made</w:t>
      </w:r>
      <w:r w:rsidRPr="00D12C97">
        <w:rPr>
          <w:rFonts w:ascii="Arial" w:eastAsia="Arial" w:hAnsi="Arial" w:cs="Arial"/>
          <w:b/>
          <w:i/>
          <w:color w:val="FF0000"/>
          <w:spacing w:val="-6"/>
          <w:sz w:val="22"/>
          <w:szCs w:val="22"/>
        </w:rPr>
        <w:t xml:space="preserve"> </w:t>
      </w:r>
      <w:r w:rsidRPr="00D12C97">
        <w:rPr>
          <w:rFonts w:ascii="Arial" w:eastAsia="Arial" w:hAnsi="Arial" w:cs="Arial"/>
          <w:b/>
          <w:i/>
          <w:color w:val="FF0000"/>
          <w:sz w:val="22"/>
          <w:szCs w:val="22"/>
        </w:rPr>
        <w:t>using</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USDA</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approved</w:t>
      </w:r>
      <w:r w:rsidRPr="00D12C97">
        <w:rPr>
          <w:rFonts w:ascii="Arial" w:eastAsia="Arial" w:hAnsi="Arial" w:cs="Arial"/>
          <w:b/>
          <w:i/>
          <w:color w:val="FF0000"/>
          <w:spacing w:val="-4"/>
          <w:sz w:val="22"/>
          <w:szCs w:val="22"/>
        </w:rPr>
        <w:t xml:space="preserve"> </w:t>
      </w:r>
      <w:r w:rsidRPr="00D12C97">
        <w:rPr>
          <w:rFonts w:ascii="Arial" w:eastAsia="Arial" w:hAnsi="Arial" w:cs="Arial"/>
          <w:b/>
          <w:i/>
          <w:color w:val="FF0000"/>
          <w:sz w:val="22"/>
          <w:szCs w:val="22"/>
        </w:rPr>
        <w:t>recipes and techniques</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are</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acceptable.</w:t>
      </w:r>
    </w:p>
    <w:p w:rsidR="00394D19" w:rsidRPr="00D12C97" w:rsidRDefault="00394D19" w:rsidP="00394D19">
      <w:pPr>
        <w:widowControl/>
        <w:numPr>
          <w:ilvl w:val="0"/>
          <w:numId w:val="208"/>
        </w:numPr>
        <w:tabs>
          <w:tab w:val="left" w:pos="840"/>
        </w:tabs>
        <w:autoSpaceDE/>
        <w:autoSpaceDN/>
        <w:adjustRightInd/>
        <w:spacing w:before="120" w:after="120"/>
        <w:ind w:left="1260" w:right="72"/>
        <w:rPr>
          <w:rFonts w:ascii="Arial" w:eastAsia="Arial" w:hAnsi="Arial" w:cs="Arial"/>
          <w:color w:val="FF0000"/>
          <w:sz w:val="22"/>
          <w:szCs w:val="22"/>
        </w:rPr>
      </w:pPr>
      <w:r w:rsidRPr="00D12C97">
        <w:rPr>
          <w:rFonts w:ascii="Arial" w:eastAsia="Arial" w:hAnsi="Arial" w:cs="Arial"/>
          <w:color w:val="FF0000"/>
          <w:sz w:val="22"/>
          <w:szCs w:val="22"/>
        </w:rPr>
        <w:t>Frozen yeast dough (bread loaf, roll balls, sticks, pizza, etc.). 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 xml:space="preserve">with recipe and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cooking.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08"/>
        </w:numPr>
        <w:tabs>
          <w:tab w:val="left" w:pos="840"/>
        </w:tabs>
        <w:autoSpaceDE/>
        <w:autoSpaceDN/>
        <w:adjustRightInd/>
        <w:spacing w:before="120" w:after="120"/>
        <w:ind w:left="1260" w:right="72"/>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394D19" w:rsidRPr="00D12C97" w:rsidRDefault="00394D19" w:rsidP="00394D19">
      <w:pPr>
        <w:widowControl/>
        <w:numPr>
          <w:ilvl w:val="0"/>
          <w:numId w:val="208"/>
        </w:numPr>
        <w:tabs>
          <w:tab w:val="left" w:pos="10080"/>
        </w:tabs>
        <w:autoSpaceDE/>
        <w:autoSpaceDN/>
        <w:adjustRightInd/>
        <w:spacing w:before="120" w:after="120"/>
        <w:ind w:left="1260" w:right="-18"/>
        <w:rPr>
          <w:rFonts w:ascii="Arial" w:eastAsia="Arial" w:hAnsi="Arial" w:cs="Arial"/>
          <w:color w:val="FF0000"/>
          <w:sz w:val="22"/>
          <w:szCs w:val="22"/>
        </w:rPr>
      </w:pPr>
      <w:r w:rsidRPr="00D12C97">
        <w:rPr>
          <w:rFonts w:ascii="Arial" w:eastAsia="Arial" w:hAnsi="Arial" w:cs="Arial"/>
          <w:color w:val="FF0000"/>
          <w:sz w:val="22"/>
          <w:szCs w:val="22"/>
        </w:rPr>
        <w:t>Any similar preserved item.</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D (grades 10-12 suggested)</w:t>
      </w:r>
    </w:p>
    <w:p w:rsidR="00394D19" w:rsidRPr="00D12C97" w:rsidRDefault="00394D19" w:rsidP="00394D19">
      <w:pPr>
        <w:adjustRightInd/>
        <w:spacing w:before="162" w:line="247" w:lineRule="auto"/>
        <w:ind w:firstLine="720"/>
        <w:rPr>
          <w:rFonts w:ascii="Arial" w:eastAsia="Arial" w:hAnsi="Arial" w:cs="Arial"/>
          <w:color w:val="FF0000"/>
          <w:sz w:val="22"/>
          <w:szCs w:val="22"/>
        </w:rPr>
      </w:pPr>
      <w:r w:rsidRPr="00D12C97">
        <w:rPr>
          <w:rFonts w:ascii="Arial" w:eastAsia="Arial" w:hAnsi="Arial" w:cs="Arial"/>
          <w:color w:val="FF0000"/>
          <w:sz w:val="22"/>
          <w:szCs w:val="22"/>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jar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pressure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canned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vegetables,</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meat</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combination</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such</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as</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soup,</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stew,</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spaghetti sauce with meat, etc. Include index card with recipe and instructions for cooking or using the product. (Products using a fancy pack are not accepted.) Label with name of product, quantity, and date</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canned.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Canned products must have the ring on the jar top to protect the seal.</w:t>
      </w:r>
      <w:r w:rsidRPr="00D12C97">
        <w:rPr>
          <w:rFonts w:ascii="Arial" w:eastAsia="Arial" w:hAnsi="Arial" w:cs="Arial"/>
          <w:color w:val="FF0000"/>
          <w:spacing w:val="-2"/>
          <w:sz w:val="22"/>
          <w:szCs w:val="22"/>
        </w:rPr>
        <w:t xml:space="preserve"> </w:t>
      </w:r>
      <w:r w:rsidRPr="00D12C97">
        <w:rPr>
          <w:rFonts w:ascii="Arial" w:eastAsia="Arial" w:hAnsi="Arial" w:cs="Arial"/>
          <w:b/>
          <w:i/>
          <w:color w:val="FF0000"/>
          <w:sz w:val="22"/>
          <w:szCs w:val="22"/>
        </w:rPr>
        <w:t>Note:</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Only food</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preservation</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products</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made</w:t>
      </w:r>
      <w:r w:rsidRPr="00D12C97">
        <w:rPr>
          <w:rFonts w:ascii="Arial" w:eastAsia="Arial" w:hAnsi="Arial" w:cs="Arial"/>
          <w:b/>
          <w:i/>
          <w:color w:val="FF0000"/>
          <w:spacing w:val="-6"/>
          <w:sz w:val="22"/>
          <w:szCs w:val="22"/>
        </w:rPr>
        <w:t xml:space="preserve"> </w:t>
      </w:r>
      <w:r w:rsidRPr="00D12C97">
        <w:rPr>
          <w:rFonts w:ascii="Arial" w:eastAsia="Arial" w:hAnsi="Arial" w:cs="Arial"/>
          <w:b/>
          <w:i/>
          <w:color w:val="FF0000"/>
          <w:sz w:val="22"/>
          <w:szCs w:val="22"/>
        </w:rPr>
        <w:t>using</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USDA</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approved</w:t>
      </w:r>
      <w:r w:rsidRPr="00D12C97">
        <w:rPr>
          <w:rFonts w:ascii="Arial" w:eastAsia="Arial" w:hAnsi="Arial" w:cs="Arial"/>
          <w:b/>
          <w:i/>
          <w:color w:val="FF0000"/>
          <w:spacing w:val="-4"/>
          <w:sz w:val="22"/>
          <w:szCs w:val="22"/>
        </w:rPr>
        <w:t xml:space="preserve"> </w:t>
      </w:r>
      <w:r w:rsidRPr="00D12C97">
        <w:rPr>
          <w:rFonts w:ascii="Arial" w:eastAsia="Arial" w:hAnsi="Arial" w:cs="Arial"/>
          <w:b/>
          <w:i/>
          <w:color w:val="FF0000"/>
          <w:sz w:val="22"/>
          <w:szCs w:val="22"/>
        </w:rPr>
        <w:t>recipes and techniques</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are</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acceptable.</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package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combination</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food</w:t>
      </w:r>
      <w:r w:rsidRPr="00D12C97">
        <w:rPr>
          <w:rFonts w:ascii="Arial" w:eastAsia="Arial" w:hAnsi="Arial" w:cs="Arial"/>
          <w:color w:val="FF0000"/>
          <w:spacing w:val="-9"/>
          <w:sz w:val="22"/>
          <w:szCs w:val="22"/>
        </w:rPr>
        <w:t xml:space="preserve"> </w:t>
      </w:r>
      <w:r w:rsidRPr="00D12C97">
        <w:rPr>
          <w:rFonts w:ascii="Arial" w:eastAsia="Arial" w:hAnsi="Arial" w:cs="Arial"/>
          <w:color w:val="FF0000"/>
          <w:sz w:val="22"/>
          <w:szCs w:val="22"/>
        </w:rPr>
        <w:t>frozen</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entree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in</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freezer</w:t>
      </w:r>
      <w:r w:rsidRPr="00D12C97">
        <w:rPr>
          <w:rFonts w:ascii="Arial" w:eastAsia="Arial" w:hAnsi="Arial" w:cs="Arial"/>
          <w:color w:val="FF0000"/>
          <w:spacing w:val="-1"/>
          <w:sz w:val="22"/>
          <w:szCs w:val="22"/>
        </w:rPr>
        <w:t xml:space="preserve"> </w:t>
      </w:r>
      <w:r w:rsidRPr="00D12C97">
        <w:rPr>
          <w:rFonts w:ascii="Arial" w:eastAsia="Arial" w:hAnsi="Arial" w:cs="Arial"/>
          <w:color w:val="FF0000"/>
          <w:sz w:val="22"/>
          <w:szCs w:val="22"/>
        </w:rPr>
        <w:t>container.</w:t>
      </w:r>
      <w:r w:rsidRPr="00D12C97">
        <w:rPr>
          <w:rFonts w:ascii="Arial" w:eastAsia="Arial" w:hAnsi="Arial" w:cs="Arial"/>
          <w:color w:val="FF0000"/>
          <w:spacing w:val="-7"/>
          <w:sz w:val="22"/>
          <w:szCs w:val="22"/>
        </w:rPr>
        <w:t xml:space="preserve"> </w:t>
      </w:r>
      <w:r w:rsidRPr="00D12C97">
        <w:rPr>
          <w:rFonts w:ascii="Arial" w:eastAsia="Arial" w:hAnsi="Arial" w:cs="Arial"/>
          <w:color w:val="FF0000"/>
          <w:sz w:val="22"/>
          <w:szCs w:val="22"/>
        </w:rPr>
        <w:t>The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combination</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food</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should contain 3 food groups from MyPlate. Exhibit should include an index card with recipe and instructions for reheating. Display in disposable containers. No containers will be returned. Label with name of product, quantity, and date</w:t>
      </w:r>
      <w:r w:rsidRPr="00D12C97">
        <w:rPr>
          <w:rFonts w:ascii="Arial" w:eastAsia="Arial" w:hAnsi="Arial" w:cs="Arial"/>
          <w:color w:val="FF0000"/>
          <w:spacing w:val="-34"/>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A</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jar</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cooked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jam</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or</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a</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reduced-sugar</w:t>
      </w:r>
      <w:r w:rsidRPr="00D12C97">
        <w:rPr>
          <w:rFonts w:ascii="Arial" w:eastAsia="Arial" w:hAnsi="Arial" w:cs="Arial"/>
          <w:color w:val="FF0000"/>
          <w:spacing w:val="-6"/>
          <w:sz w:val="22"/>
          <w:szCs w:val="22"/>
        </w:rPr>
        <w:t xml:space="preserve"> </w:t>
      </w:r>
      <w:r w:rsidRPr="00D12C97">
        <w:rPr>
          <w:rFonts w:ascii="Arial" w:eastAsia="Arial" w:hAnsi="Arial" w:cs="Arial"/>
          <w:color w:val="FF0000"/>
          <w:sz w:val="22"/>
          <w:szCs w:val="22"/>
        </w:rPr>
        <w:t>fruit</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spread.</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Include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recipe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card.</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with</w:t>
      </w:r>
      <w:r w:rsidRPr="00D12C97">
        <w:rPr>
          <w:rFonts w:ascii="Arial" w:eastAsia="Arial" w:hAnsi="Arial" w:cs="Arial"/>
          <w:color w:val="FF0000"/>
          <w:spacing w:val="-3"/>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 quantity, and date</w:t>
      </w:r>
      <w:r w:rsidRPr="00D12C97">
        <w:rPr>
          <w:rFonts w:ascii="Arial" w:eastAsia="Arial" w:hAnsi="Arial" w:cs="Arial"/>
          <w:color w:val="FF0000"/>
          <w:spacing w:val="-22"/>
          <w:sz w:val="22"/>
          <w:szCs w:val="22"/>
        </w:rPr>
        <w:t xml:space="preserve"> </w:t>
      </w:r>
      <w:r w:rsidRPr="00D12C97">
        <w:rPr>
          <w:rFonts w:ascii="Arial" w:eastAsia="Arial" w:hAnsi="Arial" w:cs="Arial"/>
          <w:color w:val="FF0000"/>
          <w:sz w:val="22"/>
          <w:szCs w:val="22"/>
        </w:rPr>
        <w:t xml:space="preserve">made. </w:t>
      </w:r>
      <w:r w:rsidRPr="00D12C97">
        <w:rPr>
          <w:rFonts w:ascii="Arial" w:eastAsia="Arial" w:hAnsi="Arial" w:cs="Arial"/>
          <w:b/>
          <w:i/>
          <w:color w:val="FF0000"/>
          <w:sz w:val="22"/>
          <w:szCs w:val="22"/>
        </w:rPr>
        <w:t>Note:</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Only food</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preservation</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products</w:t>
      </w:r>
      <w:r w:rsidRPr="00D12C97">
        <w:rPr>
          <w:rFonts w:ascii="Arial" w:eastAsia="Arial" w:hAnsi="Arial" w:cs="Arial"/>
          <w:b/>
          <w:i/>
          <w:color w:val="FF0000"/>
          <w:spacing w:val="-7"/>
          <w:sz w:val="22"/>
          <w:szCs w:val="22"/>
        </w:rPr>
        <w:t xml:space="preserve"> </w:t>
      </w:r>
      <w:r w:rsidRPr="00D12C97">
        <w:rPr>
          <w:rFonts w:ascii="Arial" w:eastAsia="Arial" w:hAnsi="Arial" w:cs="Arial"/>
          <w:b/>
          <w:i/>
          <w:color w:val="FF0000"/>
          <w:sz w:val="22"/>
          <w:szCs w:val="22"/>
        </w:rPr>
        <w:t>made</w:t>
      </w:r>
      <w:r w:rsidRPr="00D12C97">
        <w:rPr>
          <w:rFonts w:ascii="Arial" w:eastAsia="Arial" w:hAnsi="Arial" w:cs="Arial"/>
          <w:b/>
          <w:i/>
          <w:color w:val="FF0000"/>
          <w:spacing w:val="-6"/>
          <w:sz w:val="22"/>
          <w:szCs w:val="22"/>
        </w:rPr>
        <w:t xml:space="preserve"> </w:t>
      </w:r>
      <w:r w:rsidRPr="00D12C97">
        <w:rPr>
          <w:rFonts w:ascii="Arial" w:eastAsia="Arial" w:hAnsi="Arial" w:cs="Arial"/>
          <w:b/>
          <w:i/>
          <w:color w:val="FF0000"/>
          <w:sz w:val="22"/>
          <w:szCs w:val="22"/>
        </w:rPr>
        <w:t>using</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USDA</w:t>
      </w:r>
      <w:r w:rsidRPr="00D12C97">
        <w:rPr>
          <w:rFonts w:ascii="Arial" w:eastAsia="Arial" w:hAnsi="Arial" w:cs="Arial"/>
          <w:b/>
          <w:i/>
          <w:color w:val="FF0000"/>
          <w:spacing w:val="-5"/>
          <w:sz w:val="22"/>
          <w:szCs w:val="22"/>
        </w:rPr>
        <w:t xml:space="preserve"> </w:t>
      </w:r>
      <w:r w:rsidRPr="00D12C97">
        <w:rPr>
          <w:rFonts w:ascii="Arial" w:eastAsia="Arial" w:hAnsi="Arial" w:cs="Arial"/>
          <w:b/>
          <w:i/>
          <w:color w:val="FF0000"/>
          <w:sz w:val="22"/>
          <w:szCs w:val="22"/>
        </w:rPr>
        <w:t>approved</w:t>
      </w:r>
      <w:r w:rsidRPr="00D12C97">
        <w:rPr>
          <w:rFonts w:ascii="Arial" w:eastAsia="Arial" w:hAnsi="Arial" w:cs="Arial"/>
          <w:b/>
          <w:i/>
          <w:color w:val="FF0000"/>
          <w:spacing w:val="-4"/>
          <w:sz w:val="22"/>
          <w:szCs w:val="22"/>
        </w:rPr>
        <w:t xml:space="preserve"> </w:t>
      </w:r>
      <w:r w:rsidRPr="00D12C97">
        <w:rPr>
          <w:rFonts w:ascii="Arial" w:eastAsia="Arial" w:hAnsi="Arial" w:cs="Arial"/>
          <w:b/>
          <w:i/>
          <w:color w:val="FF0000"/>
          <w:sz w:val="22"/>
          <w:szCs w:val="22"/>
        </w:rPr>
        <w:t>recipes and techniques</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are</w:t>
      </w:r>
      <w:r w:rsidRPr="00D12C97">
        <w:rPr>
          <w:rFonts w:ascii="Arial" w:eastAsia="Arial" w:hAnsi="Arial" w:cs="Arial"/>
          <w:b/>
          <w:i/>
          <w:color w:val="FF0000"/>
          <w:spacing w:val="-9"/>
          <w:sz w:val="22"/>
          <w:szCs w:val="22"/>
        </w:rPr>
        <w:t xml:space="preserve"> </w:t>
      </w:r>
      <w:r w:rsidRPr="00D12C97">
        <w:rPr>
          <w:rFonts w:ascii="Arial" w:eastAsia="Arial" w:hAnsi="Arial" w:cs="Arial"/>
          <w:b/>
          <w:i/>
          <w:color w:val="FF0000"/>
          <w:sz w:val="22"/>
          <w:szCs w:val="22"/>
        </w:rPr>
        <w:t>acceptable.</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lastRenderedPageBreak/>
        <w:t>One container of a thaw and eat frozen prepared appetizer. 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 xml:space="preserve">with recipe and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One container of a thaw and eat frozen prepared dessert. Include</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index</w:t>
      </w:r>
      <w:r w:rsidRPr="00D12C97">
        <w:rPr>
          <w:rFonts w:ascii="Arial" w:eastAsia="Arial" w:hAnsi="Arial" w:cs="Arial"/>
          <w:color w:val="FF0000"/>
          <w:spacing w:val="-6"/>
          <w:sz w:val="22"/>
          <w:szCs w:val="22"/>
        </w:rPr>
        <w:t xml:space="preserve"> </w:t>
      </w:r>
      <w:r w:rsidRPr="00D12C97">
        <w:rPr>
          <w:rFonts w:ascii="Arial" w:eastAsia="Arial" w:hAnsi="Arial" w:cs="Arial"/>
          <w:color w:val="FF0000"/>
          <w:spacing w:val="-3"/>
          <w:sz w:val="22"/>
          <w:szCs w:val="22"/>
        </w:rPr>
        <w:t>card</w:t>
      </w:r>
      <w:r w:rsidRPr="00D12C97">
        <w:rPr>
          <w:rFonts w:ascii="Arial" w:eastAsia="Arial" w:hAnsi="Arial" w:cs="Arial"/>
          <w:color w:val="FF0000"/>
          <w:spacing w:val="-4"/>
          <w:sz w:val="22"/>
          <w:szCs w:val="22"/>
        </w:rPr>
        <w:t xml:space="preserve"> </w:t>
      </w:r>
      <w:r w:rsidRPr="00D12C97">
        <w:rPr>
          <w:rFonts w:ascii="Arial" w:eastAsia="Arial" w:hAnsi="Arial" w:cs="Arial"/>
          <w:color w:val="FF0000"/>
          <w:spacing w:val="-3"/>
          <w:sz w:val="22"/>
          <w:szCs w:val="22"/>
        </w:rPr>
        <w:t xml:space="preserve">with recipe and </w:t>
      </w:r>
      <w:r w:rsidRPr="00D12C97">
        <w:rPr>
          <w:rFonts w:ascii="Arial" w:eastAsia="Arial" w:hAnsi="Arial" w:cs="Arial"/>
          <w:color w:val="FF0000"/>
          <w:sz w:val="22"/>
          <w:szCs w:val="22"/>
        </w:rPr>
        <w:t>instructions</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2"/>
          <w:sz w:val="22"/>
          <w:szCs w:val="22"/>
        </w:rPr>
        <w:t xml:space="preserve">for </w:t>
      </w:r>
      <w:r w:rsidRPr="00D12C97">
        <w:rPr>
          <w:rFonts w:ascii="Arial" w:eastAsia="Arial" w:hAnsi="Arial" w:cs="Arial"/>
          <w:color w:val="FF0000"/>
          <w:sz w:val="22"/>
          <w:szCs w:val="22"/>
        </w:rPr>
        <w:t>defrosting.</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Label</w:t>
      </w:r>
      <w:r w:rsidRPr="00D12C97">
        <w:rPr>
          <w:rFonts w:ascii="Arial" w:eastAsia="Arial" w:hAnsi="Arial" w:cs="Arial"/>
          <w:color w:val="FF0000"/>
          <w:spacing w:val="-5"/>
          <w:sz w:val="22"/>
          <w:szCs w:val="22"/>
        </w:rPr>
        <w:t xml:space="preserve"> </w:t>
      </w:r>
      <w:r w:rsidRPr="00D12C97">
        <w:rPr>
          <w:rFonts w:ascii="Arial" w:eastAsia="Arial" w:hAnsi="Arial" w:cs="Arial"/>
          <w:color w:val="FF0000"/>
          <w:spacing w:val="-3"/>
          <w:sz w:val="22"/>
          <w:szCs w:val="22"/>
        </w:rPr>
        <w:t>with</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name</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of</w:t>
      </w:r>
      <w:r w:rsidRPr="00D12C97">
        <w:rPr>
          <w:rFonts w:ascii="Arial" w:eastAsia="Arial" w:hAnsi="Arial" w:cs="Arial"/>
          <w:color w:val="FF0000"/>
          <w:spacing w:val="-2"/>
          <w:sz w:val="22"/>
          <w:szCs w:val="22"/>
        </w:rPr>
        <w:t xml:space="preserve"> </w:t>
      </w:r>
      <w:r w:rsidRPr="00D12C97">
        <w:rPr>
          <w:rFonts w:ascii="Arial" w:eastAsia="Arial" w:hAnsi="Arial" w:cs="Arial"/>
          <w:color w:val="FF0000"/>
          <w:sz w:val="22"/>
          <w:szCs w:val="22"/>
        </w:rPr>
        <w:t>product,</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quantity,</w:t>
      </w:r>
      <w:r w:rsidRPr="00D12C97">
        <w:rPr>
          <w:rFonts w:ascii="Arial" w:eastAsia="Arial" w:hAnsi="Arial" w:cs="Arial"/>
          <w:color w:val="FF0000"/>
          <w:spacing w:val="-4"/>
          <w:sz w:val="22"/>
          <w:szCs w:val="22"/>
        </w:rPr>
        <w:t xml:space="preserve"> </w:t>
      </w:r>
      <w:r w:rsidRPr="00D12C97">
        <w:rPr>
          <w:rFonts w:ascii="Arial" w:eastAsia="Arial" w:hAnsi="Arial" w:cs="Arial"/>
          <w:color w:val="FF0000"/>
          <w:sz w:val="22"/>
          <w:szCs w:val="22"/>
        </w:rPr>
        <w:t>and</w:t>
      </w:r>
      <w:r w:rsidRPr="00D12C97">
        <w:rPr>
          <w:rFonts w:ascii="Arial" w:eastAsia="Arial" w:hAnsi="Arial" w:cs="Arial"/>
          <w:color w:val="FF0000"/>
          <w:spacing w:val="-5"/>
          <w:sz w:val="22"/>
          <w:szCs w:val="22"/>
        </w:rPr>
        <w:t xml:space="preserve"> </w:t>
      </w:r>
      <w:r w:rsidRPr="00D12C97">
        <w:rPr>
          <w:rFonts w:ascii="Arial" w:eastAsia="Arial" w:hAnsi="Arial" w:cs="Arial"/>
          <w:color w:val="FF0000"/>
          <w:sz w:val="22"/>
          <w:szCs w:val="22"/>
        </w:rPr>
        <w:t>date</w:t>
      </w:r>
      <w:r w:rsidRPr="00D12C97">
        <w:rPr>
          <w:rFonts w:ascii="Arial" w:eastAsia="Arial" w:hAnsi="Arial" w:cs="Arial"/>
          <w:color w:val="FF0000"/>
          <w:spacing w:val="-8"/>
          <w:sz w:val="22"/>
          <w:szCs w:val="22"/>
        </w:rPr>
        <w:t xml:space="preserve"> </w:t>
      </w:r>
      <w:r w:rsidRPr="00D12C97">
        <w:rPr>
          <w:rFonts w:ascii="Arial" w:eastAsia="Arial" w:hAnsi="Arial" w:cs="Arial"/>
          <w:color w:val="FF0000"/>
          <w:sz w:val="22"/>
          <w:szCs w:val="22"/>
        </w:rPr>
        <w:t>frozen.</w:t>
      </w:r>
    </w:p>
    <w:p w:rsidR="00394D19" w:rsidRPr="00D12C97" w:rsidRDefault="00394D19" w:rsidP="00394D19">
      <w:pPr>
        <w:widowControl/>
        <w:numPr>
          <w:ilvl w:val="0"/>
          <w:numId w:val="221"/>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noProof/>
          <w:color w:val="FF0000"/>
          <w:sz w:val="22"/>
          <w:szCs w:val="22"/>
        </w:rPr>
        <w:t>An educational poster, notebook or display about a food or nutrition topic of choice that is age/grade appropriate.</w:t>
      </w:r>
    </w:p>
    <w:p w:rsidR="00394D19" w:rsidRPr="00D12C97" w:rsidRDefault="00394D19" w:rsidP="00394D19">
      <w:pPr>
        <w:widowControl/>
        <w:numPr>
          <w:ilvl w:val="0"/>
          <w:numId w:val="208"/>
        </w:numPr>
        <w:autoSpaceDE/>
        <w:autoSpaceDN/>
        <w:adjustRightInd/>
        <w:spacing w:before="120" w:after="120"/>
        <w:ind w:left="1260" w:right="360"/>
        <w:rPr>
          <w:rFonts w:ascii="Arial" w:eastAsia="Arial" w:hAnsi="Arial" w:cs="Arial"/>
          <w:color w:val="FF0000"/>
          <w:sz w:val="22"/>
          <w:szCs w:val="22"/>
        </w:rPr>
      </w:pPr>
      <w:r w:rsidRPr="00D12C97">
        <w:rPr>
          <w:rFonts w:ascii="Arial" w:eastAsia="Arial" w:hAnsi="Arial" w:cs="Arial"/>
          <w:color w:val="FF0000"/>
          <w:sz w:val="22"/>
          <w:szCs w:val="22"/>
        </w:rPr>
        <w:t>Any other similar preserved item.</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p>
    <w:p w:rsidR="00394D19" w:rsidRPr="00C04C8C" w:rsidRDefault="00394D19" w:rsidP="00394D19">
      <w:pPr>
        <w:widowControl/>
        <w:autoSpaceDE/>
        <w:autoSpaceDN/>
        <w:adjustRightInd/>
        <w:spacing w:before="120" w:after="120"/>
        <w:ind w:right="360" w:firstLine="720"/>
        <w:rPr>
          <w:rFonts w:ascii="Georgia" w:eastAsia="Times" w:hAnsi="Georgia"/>
          <w:color w:val="FF0000"/>
          <w:sz w:val="22"/>
          <w:szCs w:val="22"/>
        </w:rPr>
      </w:pPr>
    </w:p>
    <w:p w:rsidR="00976A21" w:rsidRDefault="00976A21" w:rsidP="0094536D">
      <w:pPr>
        <w:widowControl/>
        <w:rPr>
          <w:rFonts w:ascii="Arial" w:hAnsi="Arial" w:cs="Arial"/>
          <w:color w:val="FF0000"/>
          <w:sz w:val="22"/>
          <w:szCs w:val="22"/>
        </w:rPr>
      </w:pPr>
    </w:p>
    <w:p w:rsidR="00976A21" w:rsidRDefault="00976A21" w:rsidP="0094536D">
      <w:pPr>
        <w:widowControl/>
        <w:rPr>
          <w:rFonts w:ascii="Arial" w:hAnsi="Arial" w:cs="Arial"/>
          <w:color w:val="FF0000"/>
          <w:sz w:val="22"/>
          <w:szCs w:val="22"/>
        </w:rPr>
      </w:pPr>
    </w:p>
    <w:p w:rsidR="00976A21" w:rsidRDefault="00976A21" w:rsidP="0094536D">
      <w:pPr>
        <w:widowControl/>
        <w:rPr>
          <w:rFonts w:ascii="Arial" w:hAnsi="Arial" w:cs="Arial"/>
          <w:sz w:val="22"/>
          <w:szCs w:val="22"/>
        </w:rPr>
      </w:pPr>
    </w:p>
    <w:p w:rsidR="001431B4" w:rsidRDefault="001431B4" w:rsidP="0094536D">
      <w:pPr>
        <w:widowControl/>
        <w:rPr>
          <w:rFonts w:ascii="Arial" w:hAnsi="Arial" w:cs="Arial"/>
          <w:sz w:val="22"/>
          <w:szCs w:val="22"/>
        </w:rPr>
      </w:pPr>
    </w:p>
    <w:p w:rsidR="001431B4" w:rsidRDefault="001431B4" w:rsidP="0094536D">
      <w:pPr>
        <w:widowControl/>
        <w:rPr>
          <w:rFonts w:ascii="Arial" w:hAnsi="Arial" w:cs="Arial"/>
          <w:sz w:val="22"/>
          <w:szCs w:val="22"/>
        </w:rPr>
      </w:pPr>
    </w:p>
    <w:p w:rsidR="001431B4" w:rsidRDefault="001431B4"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275301" w:rsidRDefault="00701A5C" w:rsidP="0094536D">
      <w:pPr>
        <w:widowControl/>
        <w:rPr>
          <w:rFonts w:ascii="Arial" w:hAnsi="Arial" w:cs="Arial"/>
          <w:sz w:val="22"/>
          <w:szCs w:val="22"/>
        </w:rPr>
      </w:pPr>
      <w:r>
        <w:rPr>
          <w:rFonts w:ascii="Arial" w:hAnsi="Arial" w:cs="Arial"/>
          <w:sz w:val="22"/>
          <w:szCs w:val="22"/>
        </w:rPr>
        <w:fldChar w:fldCharType="end"/>
      </w: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275301" w:rsidRDefault="00275301" w:rsidP="0094536D">
      <w:pPr>
        <w:widowControl/>
        <w:rPr>
          <w:rFonts w:ascii="Arial" w:hAnsi="Arial" w:cs="Arial"/>
          <w:sz w:val="22"/>
          <w:szCs w:val="22"/>
        </w:rPr>
      </w:pPr>
    </w:p>
    <w:p w:rsidR="00D12C97" w:rsidRDefault="00D12C97">
      <w:pPr>
        <w:widowControl/>
        <w:autoSpaceDE/>
        <w:autoSpaceDN/>
        <w:adjustRightInd/>
        <w:rPr>
          <w:rFonts w:ascii="Arial" w:hAnsi="Arial" w:cs="Arial"/>
          <w:sz w:val="22"/>
          <w:szCs w:val="22"/>
        </w:rPr>
      </w:pPr>
      <w:r>
        <w:rPr>
          <w:rFonts w:ascii="Arial" w:hAnsi="Arial" w:cs="Arial"/>
          <w:sz w:val="22"/>
          <w:szCs w:val="22"/>
        </w:rPr>
        <w:br w:type="page"/>
      </w:r>
    </w:p>
    <w:p w:rsidR="00342447" w:rsidRPr="004B313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21" w:name="Forestry"/>
      <w:r w:rsidRPr="004B3137">
        <w:rPr>
          <w:rFonts w:ascii="Arial" w:hAnsi="Arial" w:cs="Arial"/>
          <w:b/>
          <w:bCs/>
          <w:color w:val="007E39"/>
          <w:sz w:val="28"/>
          <w:szCs w:val="28"/>
        </w:rPr>
        <w:lastRenderedPageBreak/>
        <w:t>FORESTRY</w:t>
      </w:r>
      <w:bookmarkEnd w:id="21"/>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t>STATE FAIR PROJECT</w:t>
      </w:r>
    </w:p>
    <w:p w:rsidR="00D12C97" w:rsidRPr="00D12C97" w:rsidRDefault="00D12C97" w:rsidP="00394D19">
      <w:pPr>
        <w:widowControl/>
        <w:autoSpaceDE/>
        <w:autoSpaceDN/>
        <w:adjustRightInd/>
        <w:spacing w:before="120" w:after="120"/>
        <w:ind w:right="360"/>
        <w:rPr>
          <w:rFonts w:ascii="Arial" w:eastAsia="DengXian Light" w:hAnsi="Arial" w:cs="Arial"/>
          <w:bCs/>
          <w:color w:val="FF0000"/>
          <w:sz w:val="22"/>
          <w:szCs w:val="22"/>
        </w:rPr>
      </w:pP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sidRPr="00D12C97">
        <w:rPr>
          <w:rFonts w:ascii="Arial" w:eastAsia="DengXian Light" w:hAnsi="Arial" w:cs="Arial"/>
          <w:bCs/>
          <w:color w:val="FF0000"/>
          <w:sz w:val="22"/>
          <w:szCs w:val="22"/>
        </w:rPr>
        <w:t>Modified 10/2021</w:t>
      </w:r>
    </w:p>
    <w:p w:rsidR="00394D19" w:rsidRPr="00D12C97" w:rsidRDefault="00394D19" w:rsidP="00394D19">
      <w:pPr>
        <w:widowControl/>
        <w:autoSpaceDE/>
        <w:autoSpaceDN/>
        <w:adjustRightInd/>
        <w:spacing w:before="120" w:after="120"/>
        <w:ind w:right="360"/>
        <w:rPr>
          <w:rFonts w:ascii="Arial" w:eastAsia="Times" w:hAnsi="Arial" w:cs="Arial"/>
          <w:color w:val="FF0000"/>
          <w:sz w:val="18"/>
          <w:szCs w:val="20"/>
        </w:rPr>
      </w:pPr>
      <w:r w:rsidRPr="00D12C97">
        <w:rPr>
          <w:rFonts w:ascii="Arial" w:eastAsia="DengXian Light" w:hAnsi="Arial" w:cs="Arial"/>
          <w:b/>
          <w:bCs/>
          <w:color w:val="FF0000"/>
          <w:sz w:val="24"/>
          <w:szCs w:val="26"/>
        </w:rPr>
        <w:t>Description:</w:t>
      </w:r>
      <w:r w:rsidRPr="00D12C97">
        <w:rPr>
          <w:rFonts w:ascii="Arial" w:eastAsia="Times" w:hAnsi="Arial" w:cs="Arial"/>
          <w:color w:val="FF0000"/>
          <w:sz w:val="18"/>
          <w:szCs w:val="20"/>
        </w:rPr>
        <w:t xml:space="preserve"> </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This project teaches youth natural resources and forestry related skills.</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color w:val="FF0000"/>
          <w:sz w:val="24"/>
          <w:szCs w:val="26"/>
        </w:rPr>
        <w:t>State Fair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3 per county; one per level</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Guidelines: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D12C97">
        <w:rPr>
          <w:rFonts w:ascii="Arial" w:eastAsia="DengXian" w:hAnsi="Arial" w:cs="Arial"/>
          <w:color w:val="FF0000"/>
          <w:sz w:val="22"/>
          <w:szCs w:val="22"/>
        </w:rPr>
        <w:t>right-hand</w:t>
      </w:r>
      <w:r w:rsidRPr="00D12C97">
        <w:rPr>
          <w:rFonts w:ascii="Arial" w:eastAsia="DengXian" w:hAnsi="Arial" w:cs="Arial"/>
          <w:color w:val="FF0000"/>
          <w:sz w:val="22"/>
          <w:szCs w:val="22"/>
        </w:rPr>
        <w:t xml:space="preserve"> corner to place an exhibit tag provided by Purdue Extension staff.</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394D19" w:rsidRPr="00D12C97" w:rsidRDefault="00394D19" w:rsidP="00394D19">
      <w:pPr>
        <w:widowControl/>
        <w:autoSpaceDE/>
        <w:autoSpaceDN/>
        <w:adjustRightInd/>
        <w:spacing w:before="120" w:after="120"/>
        <w:ind w:right="360" w:firstLine="720"/>
        <w:rPr>
          <w:rFonts w:ascii="Arial" w:eastAsia="Calibri" w:hAnsi="Arial" w:cs="Arial"/>
          <w:color w:val="FF0000"/>
          <w:sz w:val="22"/>
          <w:szCs w:val="22"/>
        </w:rPr>
      </w:pP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Class Guidelines:</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Beginner (grades 3-5 suggested)</w:t>
      </w:r>
      <w:r w:rsidRPr="00D12C97">
        <w:rPr>
          <w:rFonts w:ascii="Arial" w:eastAsia="DengXian Light" w:hAnsi="Arial" w:cs="Arial"/>
          <w:b/>
          <w:color w:val="FF0000"/>
          <w:sz w:val="24"/>
          <w:szCs w:val="26"/>
        </w:rPr>
        <w:t xml:space="preserve"> </w:t>
      </w:r>
    </w:p>
    <w:p w:rsidR="00394D19" w:rsidRPr="00D12C97" w:rsidRDefault="00394D19" w:rsidP="00394D19">
      <w:pPr>
        <w:widowControl/>
        <w:autoSpaceDE/>
        <w:autoSpaceDN/>
        <w:adjustRightInd/>
        <w:spacing w:before="120" w:after="120"/>
        <w:ind w:right="360" w:firstLine="720"/>
        <w:rPr>
          <w:rFonts w:ascii="Arial" w:eastAsia="Calibri Light" w:hAnsi="Arial" w:cs="Arial"/>
          <w:color w:val="FF0000"/>
          <w:sz w:val="22"/>
          <w:szCs w:val="22"/>
        </w:rPr>
      </w:pPr>
      <w:r w:rsidRPr="00D12C97">
        <w:rPr>
          <w:rFonts w:ascii="Arial" w:eastAsia="Calibri Light" w:hAnsi="Arial" w:cs="Arial"/>
          <w:color w:val="FF0000"/>
          <w:sz w:val="22"/>
          <w:szCs w:val="22"/>
        </w:rPr>
        <w:t>Create an educational poster, notebook or display about any manual activity or on any forestry topic of choice that is age/grade appropriate.</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i/>
          <w:iCs/>
          <w:color w:val="FF0000"/>
          <w:sz w:val="24"/>
          <w:szCs w:val="26"/>
        </w:rPr>
        <w:t>Intermediate (grades 6-8 suggested)</w:t>
      </w:r>
    </w:p>
    <w:p w:rsidR="00394D19" w:rsidRPr="00D12C97" w:rsidRDefault="00394D19" w:rsidP="00394D19">
      <w:pPr>
        <w:widowControl/>
        <w:autoSpaceDE/>
        <w:autoSpaceDN/>
        <w:adjustRightInd/>
        <w:spacing w:before="120" w:after="120"/>
        <w:ind w:right="360" w:firstLine="720"/>
        <w:rPr>
          <w:rFonts w:ascii="Arial" w:eastAsia="DengXian Light" w:hAnsi="Arial" w:cs="Arial"/>
          <w:b/>
          <w:bCs/>
          <w:iCs/>
          <w:color w:val="FF0000"/>
          <w:sz w:val="22"/>
          <w:szCs w:val="22"/>
        </w:rPr>
      </w:pPr>
      <w:r w:rsidRPr="00D12C97">
        <w:rPr>
          <w:rFonts w:ascii="Arial" w:eastAsia="Calibri Light" w:hAnsi="Arial" w:cs="Arial"/>
          <w:color w:val="FF0000"/>
          <w:sz w:val="22"/>
          <w:szCs w:val="22"/>
        </w:rPr>
        <w:t>Create an educational poster, notebook or display about any manual activity or on any forestry topic of choice that is age/grade appropriate.</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Advanced (grades 9-12 suggested)</w:t>
      </w:r>
    </w:p>
    <w:p w:rsidR="00394D19" w:rsidRPr="00D12C97" w:rsidRDefault="00394D19" w:rsidP="00394D19">
      <w:pPr>
        <w:widowControl/>
        <w:autoSpaceDE/>
        <w:autoSpaceDN/>
        <w:adjustRightInd/>
        <w:spacing w:before="120" w:after="120"/>
        <w:ind w:right="360" w:firstLine="720"/>
        <w:rPr>
          <w:rFonts w:ascii="Arial" w:eastAsia="Calibri Light" w:hAnsi="Arial" w:cs="Arial"/>
          <w:color w:val="FF0000"/>
          <w:sz w:val="22"/>
          <w:szCs w:val="22"/>
        </w:rPr>
      </w:pPr>
      <w:r w:rsidRPr="00D12C97">
        <w:rPr>
          <w:rFonts w:ascii="Arial" w:eastAsia="Calibri Light" w:hAnsi="Arial" w:cs="Arial"/>
          <w:color w:val="FF0000"/>
          <w:sz w:val="22"/>
          <w:szCs w:val="22"/>
        </w:rPr>
        <w:t xml:space="preserve">Create an educational poster, notebook or display about any manual activity or on any forestry topic of choice that is age/grade appropriate, prepare </w:t>
      </w:r>
      <w:proofErr w:type="gramStart"/>
      <w:r w:rsidRPr="00D12C97">
        <w:rPr>
          <w:rFonts w:ascii="Arial" w:eastAsia="Calibri Light" w:hAnsi="Arial" w:cs="Arial"/>
          <w:color w:val="FF0000"/>
          <w:sz w:val="22"/>
          <w:szCs w:val="22"/>
        </w:rPr>
        <w:t>a</w:t>
      </w:r>
      <w:proofErr w:type="gramEnd"/>
      <w:r w:rsidRPr="00D12C97">
        <w:rPr>
          <w:rFonts w:ascii="Arial" w:eastAsia="Calibri Light" w:hAnsi="Arial" w:cs="Arial"/>
          <w:color w:val="FF0000"/>
          <w:sz w:val="22"/>
          <w:szCs w:val="22"/>
        </w:rPr>
        <w:t xml:space="preserve"> herbarium collection that contains at least 25 native Indiana forest leaves, or prepare a herbarium collection that contains at least 25 native Indiana forest shrubs. Youth can also design and complete an independent study activity.</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Herbarium Collections - Collect 25 terminal twigs and at least two leaves, if space allows (only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 collected, name of collector, and specimen number. Cover each specimen. There are no specific references given for these exhibits. Youth are encouraged to use Extension publications, the Internet, books, and forest specialists when collecting and identifying specimens.</w:t>
      </w:r>
      <w:r w:rsidRPr="00D12C97">
        <w:rPr>
          <w:rFonts w:ascii="Arial" w:eastAsia="Calibri Light" w:hAnsi="Arial" w:cs="Arial"/>
          <w:color w:val="FF0000"/>
          <w:sz w:val="22"/>
          <w:szCs w:val="22"/>
        </w:rPr>
        <w:t xml:space="preserve"> </w:t>
      </w:r>
      <w:r w:rsidRPr="00D12C97">
        <w:rPr>
          <w:rFonts w:ascii="Arial" w:eastAsia="Times" w:hAnsi="Arial" w:cs="Arial"/>
          <w:color w:val="FF0000"/>
          <w:sz w:val="22"/>
          <w:szCs w:val="22"/>
        </w:rPr>
        <w:t>The herbarium collection must be accessible to the judges. Do not cover it under the plastic that covers your poster. Youth may want to attach a folder or other holder over your poster to hold the mounted, covered specimens.</w:t>
      </w:r>
    </w:p>
    <w:p w:rsidR="00275301" w:rsidRPr="00D12C97" w:rsidRDefault="00275301" w:rsidP="00394D19">
      <w:pPr>
        <w:widowControl/>
        <w:autoSpaceDE/>
        <w:autoSpaceDN/>
        <w:adjustRightInd/>
        <w:spacing w:before="120" w:after="120"/>
        <w:ind w:right="360" w:firstLine="720"/>
        <w:rPr>
          <w:rFonts w:ascii="Arial" w:eastAsia="Calibri Light"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D12C97" w:rsidRPr="00D12C97" w:rsidRDefault="00D12C97" w:rsidP="00394D19">
      <w:pPr>
        <w:widowControl/>
        <w:autoSpaceDE/>
        <w:autoSpaceDN/>
        <w:adjustRightInd/>
        <w:spacing w:before="120" w:after="120"/>
        <w:ind w:right="360" w:firstLine="720"/>
        <w:rPr>
          <w:rFonts w:ascii="Arial" w:eastAsia="Calibri Light" w:hAnsi="Arial" w:cs="Arial"/>
          <w:color w:val="FF0000"/>
          <w:sz w:val="22"/>
          <w:szCs w:val="22"/>
        </w:rPr>
      </w:pPr>
    </w:p>
    <w:p w:rsidR="00342447" w:rsidRPr="00D12C9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22" w:name="Garden"/>
      <w:r w:rsidRPr="00D12C97">
        <w:rPr>
          <w:rFonts w:ascii="Arial" w:hAnsi="Arial" w:cs="Arial"/>
          <w:b/>
          <w:bCs/>
          <w:color w:val="007E39"/>
          <w:sz w:val="28"/>
          <w:szCs w:val="28"/>
        </w:rPr>
        <w:lastRenderedPageBreak/>
        <w:t>GARDEN</w:t>
      </w:r>
      <w:bookmarkEnd w:id="22"/>
      <w:r w:rsidRPr="00D12C97">
        <w:rPr>
          <w:rFonts w:ascii="Arial" w:hAnsi="Arial" w:cs="Arial"/>
          <w:b/>
          <w:bCs/>
          <w:color w:val="007E39"/>
          <w:sz w:val="28"/>
          <w:szCs w:val="28"/>
        </w:rPr>
        <w:tab/>
      </w:r>
      <w:r w:rsidRPr="00D12C97">
        <w:rPr>
          <w:rFonts w:ascii="Arial" w:hAnsi="Arial" w:cs="Arial"/>
          <w:b/>
          <w:bCs/>
          <w:color w:val="007E39"/>
          <w:sz w:val="28"/>
          <w:szCs w:val="28"/>
        </w:rPr>
        <w:tab/>
      </w:r>
      <w:r w:rsidRPr="00D12C97">
        <w:rPr>
          <w:rFonts w:ascii="Arial" w:hAnsi="Arial" w:cs="Arial"/>
          <w:b/>
          <w:bCs/>
          <w:color w:val="007E39"/>
          <w:sz w:val="28"/>
          <w:szCs w:val="28"/>
        </w:rPr>
        <w:tab/>
      </w:r>
      <w:r w:rsidRPr="00D12C97">
        <w:rPr>
          <w:rFonts w:ascii="Arial" w:hAnsi="Arial" w:cs="Arial"/>
          <w:b/>
          <w:bCs/>
          <w:color w:val="007E39"/>
          <w:sz w:val="28"/>
          <w:szCs w:val="28"/>
        </w:rPr>
        <w:tab/>
      </w:r>
      <w:r w:rsidRPr="00D12C97">
        <w:rPr>
          <w:rFonts w:ascii="Arial" w:hAnsi="Arial" w:cs="Arial"/>
          <w:b/>
          <w:bCs/>
          <w:color w:val="007E39"/>
          <w:sz w:val="28"/>
          <w:szCs w:val="28"/>
        </w:rPr>
        <w:tab/>
      </w:r>
      <w:r w:rsidRPr="00D12C97">
        <w:rPr>
          <w:rFonts w:ascii="Arial" w:hAnsi="Arial" w:cs="Arial"/>
          <w:b/>
          <w:bCs/>
          <w:color w:val="007E39"/>
          <w:sz w:val="28"/>
          <w:szCs w:val="28"/>
        </w:rPr>
        <w:tab/>
      </w:r>
      <w:r w:rsidRPr="00D12C97">
        <w:rPr>
          <w:rFonts w:ascii="Arial" w:hAnsi="Arial" w:cs="Arial"/>
          <w:b/>
          <w:bCs/>
          <w:color w:val="007E39"/>
          <w:sz w:val="28"/>
          <w:szCs w:val="28"/>
        </w:rPr>
        <w:tab/>
      </w:r>
      <w:r w:rsidR="00466394">
        <w:rPr>
          <w:rFonts w:ascii="Arial" w:hAnsi="Arial" w:cs="Arial"/>
          <w:b/>
          <w:bCs/>
          <w:color w:val="007E39"/>
          <w:sz w:val="28"/>
          <w:szCs w:val="28"/>
        </w:rPr>
        <w:tab/>
      </w:r>
      <w:r w:rsidRPr="00D12C97">
        <w:rPr>
          <w:rFonts w:ascii="Arial" w:hAnsi="Arial" w:cs="Arial"/>
          <w:b/>
          <w:bCs/>
          <w:color w:val="007E39"/>
          <w:sz w:val="28"/>
          <w:szCs w:val="28"/>
        </w:rPr>
        <w:t>STATE FAIR PROJECT</w:t>
      </w:r>
    </w:p>
    <w:p w:rsidR="00394D19" w:rsidRPr="00D12C97" w:rsidRDefault="00D12C97" w:rsidP="00C076C6">
      <w:pPr>
        <w:pStyle w:val="BodyText"/>
        <w:spacing w:line="246" w:lineRule="auto"/>
        <w:ind w:right="344"/>
        <w:rPr>
          <w:rStyle w:val="blacktext"/>
          <w:rFonts w:ascii="Arial" w:hAnsi="Arial" w:cs="Arial"/>
          <w:color w:val="FF0000"/>
          <w:sz w:val="22"/>
          <w:szCs w:val="22"/>
        </w:rPr>
      </w:pP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r>
      <w:r>
        <w:rPr>
          <w:rStyle w:val="blacktext"/>
          <w:rFonts w:ascii="Arial" w:hAnsi="Arial" w:cs="Arial"/>
          <w:color w:val="FF0000"/>
          <w:sz w:val="22"/>
          <w:szCs w:val="22"/>
        </w:rPr>
        <w:tab/>
        <w:t>Modified 10/2021</w:t>
      </w:r>
    </w:p>
    <w:p w:rsidR="00394D19" w:rsidRPr="00D12C97" w:rsidRDefault="00394D19" w:rsidP="00394D19">
      <w:pPr>
        <w:widowControl/>
        <w:autoSpaceDE/>
        <w:autoSpaceDN/>
        <w:adjustRightInd/>
        <w:spacing w:before="120" w:after="120"/>
        <w:ind w:right="360"/>
        <w:rPr>
          <w:rFonts w:ascii="Arial" w:eastAsia="Times" w:hAnsi="Arial" w:cs="Arial"/>
          <w:color w:val="FF0000"/>
          <w:sz w:val="14"/>
          <w:szCs w:val="20"/>
        </w:rPr>
      </w:pPr>
      <w:r w:rsidRPr="00D12C97">
        <w:rPr>
          <w:rFonts w:ascii="Arial" w:eastAsia="DengXian Light" w:hAnsi="Arial" w:cs="Arial"/>
          <w:b/>
          <w:bCs/>
          <w:color w:val="FF0000"/>
          <w:sz w:val="24"/>
          <w:szCs w:val="26"/>
        </w:rPr>
        <w:t>Description:</w:t>
      </w:r>
      <w:r w:rsidRPr="00D12C97">
        <w:rPr>
          <w:rFonts w:ascii="Arial" w:eastAsia="Times" w:hAnsi="Arial" w:cs="Arial"/>
          <w:color w:val="FF0000"/>
          <w:sz w:val="14"/>
          <w:szCs w:val="20"/>
        </w:rPr>
        <w:t xml:space="preserve"> </w:t>
      </w:r>
    </w:p>
    <w:p w:rsidR="00394D19" w:rsidRPr="00D12C97"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Times" w:hAnsi="Arial" w:cs="Arial"/>
          <w:color w:val="FF0000"/>
          <w:sz w:val="22"/>
          <w:szCs w:val="22"/>
        </w:rPr>
        <w:t>Youth will learn about plant growth, soil nutrition, and management of insects and diseases related to fresh vegetable and herb production.</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color w:val="FF0000"/>
          <w:sz w:val="24"/>
          <w:szCs w:val="26"/>
        </w:rPr>
        <w:t>State Fair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1 collection per member, unlimited number of county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5 single vegetable entries per member, unlimited number of county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3 herb entries per member, unlimited number of county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1 potato tray entry per member, unlimited number of county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1 tomato plate entry per member, unlimited number of county entries.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b/>
          <w:color w:val="FF0000"/>
          <w:sz w:val="22"/>
          <w:szCs w:val="22"/>
        </w:rPr>
        <w:t>1 educational exhibit entry per county.</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Guidelines: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D12C97">
        <w:rPr>
          <w:rFonts w:ascii="Arial" w:eastAsia="DengXian" w:hAnsi="Arial" w:cs="Arial"/>
          <w:color w:val="FF0000"/>
          <w:sz w:val="22"/>
          <w:szCs w:val="22"/>
        </w:rPr>
        <w:t>right-hand</w:t>
      </w:r>
      <w:r w:rsidRPr="00D12C97">
        <w:rPr>
          <w:rFonts w:ascii="Arial" w:eastAsia="DengXian" w:hAnsi="Arial" w:cs="Arial"/>
          <w:color w:val="FF0000"/>
          <w:sz w:val="22"/>
          <w:szCs w:val="22"/>
        </w:rPr>
        <w:t xml:space="preserve"> corner to place an exhibit tag provided by Purdue Extension staff.</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22"/>
          <w:szCs w:val="22"/>
        </w:rPr>
      </w:pPr>
      <w:r w:rsidRPr="00D12C97">
        <w:rPr>
          <w:rFonts w:ascii="Arial" w:eastAsia="DengXian" w:hAnsi="Arial" w:cs="Arial"/>
          <w:color w:val="FF0000"/>
          <w:sz w:val="22"/>
          <w:szCs w:val="22"/>
        </w:rPr>
        <w:t>Refer to Suggested 4-H Garden Exhibits, 4-H 970-w, to learn about size, weight, and other suggested specifications.</w:t>
      </w:r>
    </w:p>
    <w:p w:rsidR="00394D19" w:rsidRPr="00D12C97" w:rsidRDefault="00394D19" w:rsidP="00394D19">
      <w:pPr>
        <w:widowControl/>
        <w:autoSpaceDE/>
        <w:autoSpaceDN/>
        <w:adjustRightInd/>
        <w:spacing w:before="120" w:after="120"/>
        <w:ind w:right="360" w:firstLine="720"/>
        <w:rPr>
          <w:rFonts w:ascii="Arial" w:eastAsia="DengXian" w:hAnsi="Arial" w:cs="Arial"/>
          <w:color w:val="FF0000"/>
          <w:sz w:val="18"/>
          <w:szCs w:val="20"/>
        </w:rPr>
      </w:pPr>
      <w:r w:rsidRPr="00D12C97">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394D19" w:rsidRPr="00D12C97" w:rsidRDefault="00394D19" w:rsidP="00394D19">
      <w:pPr>
        <w:widowControl/>
        <w:autoSpaceDE/>
        <w:autoSpaceDN/>
        <w:adjustRightInd/>
        <w:spacing w:before="120" w:after="120"/>
        <w:ind w:right="360" w:firstLine="720"/>
        <w:rPr>
          <w:rFonts w:ascii="Arial" w:eastAsia="Calibri" w:hAnsi="Arial" w:cs="Arial"/>
          <w:color w:val="FF0000"/>
          <w:sz w:val="22"/>
          <w:szCs w:val="22"/>
        </w:rPr>
      </w:pP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color w:val="FF0000"/>
          <w:sz w:val="24"/>
          <w:szCs w:val="26"/>
        </w:rPr>
        <w:t>Exhibit Class Guidelines:</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A (grades 3-4 suggested)</w:t>
      </w:r>
      <w:r w:rsidRPr="00D12C97">
        <w:rPr>
          <w:rFonts w:ascii="Arial" w:eastAsia="DengXian Light" w:hAnsi="Arial" w:cs="Arial"/>
          <w:b/>
          <w:color w:val="FF0000"/>
          <w:sz w:val="24"/>
          <w:szCs w:val="26"/>
        </w:rPr>
        <w:t xml:space="preserve"> </w:t>
      </w:r>
    </w:p>
    <w:p w:rsidR="00394D19" w:rsidRPr="00D12C97" w:rsidRDefault="00394D19" w:rsidP="00394D19">
      <w:pPr>
        <w:widowControl/>
        <w:autoSpaceDE/>
        <w:autoSpaceDN/>
        <w:adjustRightInd/>
        <w:spacing w:before="120" w:after="120"/>
        <w:ind w:right="360" w:firstLine="720"/>
        <w:rPr>
          <w:rFonts w:ascii="Arial" w:eastAsia="Calibri Light" w:hAnsi="Arial" w:cs="Arial"/>
          <w:color w:val="FF0000"/>
          <w:sz w:val="22"/>
          <w:szCs w:val="22"/>
        </w:rPr>
      </w:pPr>
      <w:r w:rsidRPr="00D12C97">
        <w:rPr>
          <w:rFonts w:ascii="Arial" w:eastAsia="Calibri Light" w:hAnsi="Arial" w:cs="Arial"/>
          <w:color w:val="FF0000"/>
          <w:sz w:val="22"/>
          <w:szCs w:val="22"/>
        </w:rPr>
        <w:t>Choose one or more options outlined below. All vegetable and herb exhibits must include common name, Latin name, and variety. Vegetable e</w:t>
      </w:r>
      <w:r w:rsidRPr="00D12C97">
        <w:rPr>
          <w:rFonts w:ascii="Arial" w:eastAsia="Times" w:hAnsi="Arial" w:cs="Arial"/>
          <w:color w:val="FF0000"/>
          <w:sz w:val="22"/>
          <w:szCs w:val="22"/>
        </w:rPr>
        <w:t>xhibits entered at state fair will be donated to local food banks and homeless shelters after being judged and not displayed.</w:t>
      </w:r>
    </w:p>
    <w:p w:rsidR="00394D19" w:rsidRPr="00D12C97" w:rsidRDefault="00394D19" w:rsidP="00394D19">
      <w:pPr>
        <w:widowControl/>
        <w:autoSpaceDE/>
        <w:autoSpaceDN/>
        <w:adjustRightInd/>
        <w:spacing w:before="120" w:after="120"/>
        <w:ind w:right="360"/>
        <w:rPr>
          <w:rFonts w:ascii="Arial" w:eastAsia="DengXian Light" w:hAnsi="Arial" w:cs="Arial"/>
          <w:b/>
          <w:color w:val="FF0000"/>
          <w:sz w:val="24"/>
          <w:szCs w:val="26"/>
        </w:rPr>
      </w:pPr>
      <w:r w:rsidRPr="00D12C97">
        <w:rPr>
          <w:rFonts w:ascii="Arial" w:eastAsia="DengXian Light" w:hAnsi="Arial" w:cs="Arial"/>
          <w:b/>
          <w:bCs/>
          <w:i/>
          <w:iCs/>
          <w:color w:val="FF0000"/>
          <w:sz w:val="24"/>
          <w:szCs w:val="26"/>
        </w:rPr>
        <w:t>Level B (grades 5-6 suggested)</w:t>
      </w:r>
    </w:p>
    <w:p w:rsidR="00394D19" w:rsidRPr="00D12C97" w:rsidRDefault="00394D19" w:rsidP="00394D19">
      <w:pPr>
        <w:widowControl/>
        <w:autoSpaceDE/>
        <w:autoSpaceDN/>
        <w:adjustRightInd/>
        <w:spacing w:before="120" w:after="120"/>
        <w:ind w:right="360" w:firstLine="720"/>
        <w:rPr>
          <w:rFonts w:ascii="Arial" w:eastAsia="DengXian Light" w:hAnsi="Arial" w:cs="Arial"/>
          <w:b/>
          <w:bCs/>
          <w:iCs/>
          <w:color w:val="FF0000"/>
          <w:sz w:val="22"/>
          <w:szCs w:val="22"/>
        </w:rPr>
      </w:pPr>
      <w:r w:rsidRPr="00D12C97">
        <w:rPr>
          <w:rFonts w:ascii="Arial" w:eastAsia="Calibri Light" w:hAnsi="Arial" w:cs="Arial"/>
          <w:color w:val="FF0000"/>
          <w:sz w:val="22"/>
          <w:szCs w:val="22"/>
        </w:rPr>
        <w:t>Choose one or more options outlined below. All vegetable and herb exhibits must include common name, Latin name, and variety. Vegetable e</w:t>
      </w:r>
      <w:r w:rsidRPr="00D12C97">
        <w:rPr>
          <w:rFonts w:ascii="Arial" w:eastAsia="Times" w:hAnsi="Arial" w:cs="Arial"/>
          <w:color w:val="FF0000"/>
          <w:sz w:val="22"/>
          <w:szCs w:val="22"/>
        </w:rPr>
        <w:t>xhibits entered at state fair will be donated to local food banks and homeless shelters after being judged and not displayed.</w:t>
      </w: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t>Level C (grades 7-9 suggested)</w:t>
      </w:r>
    </w:p>
    <w:p w:rsidR="00394D19" w:rsidRDefault="00394D19" w:rsidP="00394D19">
      <w:pPr>
        <w:widowControl/>
        <w:autoSpaceDE/>
        <w:autoSpaceDN/>
        <w:adjustRightInd/>
        <w:spacing w:before="120" w:after="120"/>
        <w:ind w:right="360" w:firstLine="720"/>
        <w:rPr>
          <w:rFonts w:ascii="Arial" w:eastAsia="Times" w:hAnsi="Arial" w:cs="Arial"/>
          <w:color w:val="FF0000"/>
          <w:sz w:val="22"/>
          <w:szCs w:val="22"/>
        </w:rPr>
      </w:pPr>
      <w:r w:rsidRPr="00D12C97">
        <w:rPr>
          <w:rFonts w:ascii="Arial" w:eastAsia="Calibri Light" w:hAnsi="Arial" w:cs="Arial"/>
          <w:color w:val="FF0000"/>
          <w:sz w:val="22"/>
          <w:szCs w:val="22"/>
        </w:rPr>
        <w:t>Choose one or more options outlined below. All vegetable and herb exhibits must include common name, Latin name, and variety. Vegetable e</w:t>
      </w:r>
      <w:r w:rsidRPr="00D12C97">
        <w:rPr>
          <w:rFonts w:ascii="Arial" w:eastAsia="Times" w:hAnsi="Arial" w:cs="Arial"/>
          <w:color w:val="FF0000"/>
          <w:sz w:val="22"/>
          <w:szCs w:val="22"/>
        </w:rPr>
        <w:t>xhibits entered at state fair will be donated to local food banks and homeless shelters after being judged and not displayed.</w:t>
      </w:r>
    </w:p>
    <w:p w:rsidR="00D12C97" w:rsidRDefault="00D12C97" w:rsidP="00394D19">
      <w:pPr>
        <w:widowControl/>
        <w:autoSpaceDE/>
        <w:autoSpaceDN/>
        <w:adjustRightInd/>
        <w:spacing w:before="120" w:after="120"/>
        <w:ind w:right="360" w:firstLine="720"/>
        <w:rPr>
          <w:rFonts w:ascii="Arial" w:eastAsia="Times" w:hAnsi="Arial" w:cs="Arial"/>
          <w:color w:val="FF0000"/>
          <w:sz w:val="22"/>
          <w:szCs w:val="22"/>
        </w:rPr>
      </w:pPr>
    </w:p>
    <w:p w:rsidR="00D12C97" w:rsidRPr="00D12C97" w:rsidRDefault="00D12C97" w:rsidP="00394D19">
      <w:pPr>
        <w:widowControl/>
        <w:autoSpaceDE/>
        <w:autoSpaceDN/>
        <w:adjustRightInd/>
        <w:spacing w:before="120" w:after="120"/>
        <w:ind w:right="360" w:firstLine="720"/>
        <w:rPr>
          <w:rFonts w:ascii="Arial" w:eastAsia="Times" w:hAnsi="Arial" w:cs="Arial"/>
          <w:color w:val="FF0000"/>
          <w:sz w:val="22"/>
          <w:szCs w:val="22"/>
        </w:rPr>
      </w:pPr>
    </w:p>
    <w:p w:rsidR="00394D19" w:rsidRPr="00D12C97" w:rsidRDefault="00394D19" w:rsidP="00394D19">
      <w:pPr>
        <w:widowControl/>
        <w:autoSpaceDE/>
        <w:autoSpaceDN/>
        <w:adjustRightInd/>
        <w:spacing w:before="120" w:after="120"/>
        <w:ind w:right="360"/>
        <w:rPr>
          <w:rFonts w:ascii="Arial" w:eastAsia="DengXian Light" w:hAnsi="Arial" w:cs="Arial"/>
          <w:bCs/>
          <w:color w:val="FF0000"/>
          <w:sz w:val="24"/>
          <w:szCs w:val="26"/>
        </w:rPr>
      </w:pPr>
      <w:r w:rsidRPr="00D12C97">
        <w:rPr>
          <w:rFonts w:ascii="Arial" w:eastAsia="DengXian Light" w:hAnsi="Arial" w:cs="Arial"/>
          <w:b/>
          <w:bCs/>
          <w:i/>
          <w:iCs/>
          <w:color w:val="FF0000"/>
          <w:sz w:val="24"/>
          <w:szCs w:val="26"/>
        </w:rPr>
        <w:lastRenderedPageBreak/>
        <w:t>Level D (grades 10-12 suggested)</w:t>
      </w:r>
    </w:p>
    <w:p w:rsidR="00394D19" w:rsidRPr="00D12C97" w:rsidRDefault="00394D19" w:rsidP="00394D19">
      <w:pPr>
        <w:widowControl/>
        <w:autoSpaceDE/>
        <w:autoSpaceDN/>
        <w:adjustRightInd/>
        <w:spacing w:before="120" w:after="120"/>
        <w:ind w:right="360" w:firstLine="720"/>
        <w:rPr>
          <w:rFonts w:ascii="Arial" w:eastAsia="Calibri Light" w:hAnsi="Arial" w:cs="Arial"/>
          <w:color w:val="FF0000"/>
          <w:sz w:val="22"/>
          <w:szCs w:val="22"/>
        </w:rPr>
      </w:pPr>
      <w:r w:rsidRPr="00D12C97">
        <w:rPr>
          <w:rFonts w:ascii="Arial" w:eastAsia="Calibri Light" w:hAnsi="Arial" w:cs="Arial"/>
          <w:color w:val="FF0000"/>
          <w:sz w:val="22"/>
          <w:szCs w:val="22"/>
        </w:rPr>
        <w:t>Choose one or more options outlined below. All vegetable and herb exhibits must include common name, Latin name, and variety. Vegetable e</w:t>
      </w:r>
      <w:r w:rsidRPr="00D12C97">
        <w:rPr>
          <w:rFonts w:ascii="Arial" w:eastAsia="Times" w:hAnsi="Arial" w:cs="Arial"/>
          <w:color w:val="FF0000"/>
          <w:sz w:val="22"/>
          <w:szCs w:val="22"/>
        </w:rPr>
        <w:t>xhibits entered at state fair will be donated to local food banks and homeless shelters after being judged and not displayed.</w:t>
      </w:r>
    </w:p>
    <w:p w:rsidR="00394D19" w:rsidRPr="00D12C97" w:rsidRDefault="00394D19" w:rsidP="00394D19">
      <w:pPr>
        <w:widowControl/>
        <w:autoSpaceDE/>
        <w:autoSpaceDN/>
        <w:adjustRightInd/>
        <w:spacing w:before="120" w:after="120"/>
        <w:ind w:right="360" w:firstLine="720"/>
        <w:rPr>
          <w:rFonts w:ascii="Arial" w:eastAsia="Calibri Light" w:hAnsi="Arial" w:cs="Arial"/>
          <w:color w:val="FF0000"/>
          <w:sz w:val="22"/>
          <w:szCs w:val="22"/>
        </w:rPr>
      </w:pPr>
    </w:p>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t>Garden Collection Option</w:t>
      </w:r>
    </w:p>
    <w:p w:rsidR="00394D19" w:rsidRPr="00D12C97" w:rsidRDefault="00394D19" w:rsidP="00394D19">
      <w:pPr>
        <w:widowControl/>
        <w:autoSpaceDE/>
        <w:autoSpaceDN/>
        <w:adjustRightInd/>
        <w:spacing w:before="120" w:after="120"/>
        <w:ind w:right="360"/>
        <w:rPr>
          <w:rFonts w:ascii="Arial" w:eastAsia="Calibri Light" w:hAnsi="Arial" w:cs="Arial"/>
          <w:color w:val="FF0000"/>
          <w:sz w:val="22"/>
          <w:szCs w:val="22"/>
        </w:rPr>
      </w:pPr>
      <w:r w:rsidRPr="00D12C97">
        <w:rPr>
          <w:rFonts w:ascii="Arial" w:eastAsia="Calibri Light" w:hAnsi="Arial" w:cs="Arial"/>
          <w:color w:val="FF0000"/>
          <w:sz w:val="22"/>
          <w:szCs w:val="22"/>
        </w:rPr>
        <w:tab/>
        <w:t xml:space="preserve">Create a 3-plate, 4-plate, or 5-plate collection display of vegetables you have grown and cared for from the single vegetable list. Display each vegetable on a disposable plate. Inclusion of flowers is optional. </w:t>
      </w:r>
    </w:p>
    <w:p w:rsidR="00394D19" w:rsidRPr="00D12C97" w:rsidRDefault="00394D19" w:rsidP="00394D19">
      <w:pPr>
        <w:widowControl/>
        <w:autoSpaceDE/>
        <w:autoSpaceDN/>
        <w:adjustRightInd/>
        <w:spacing w:before="120" w:after="120"/>
        <w:ind w:right="360"/>
        <w:rPr>
          <w:rFonts w:ascii="Arial" w:eastAsia="Calibri Light" w:hAnsi="Arial" w:cs="Arial"/>
          <w:color w:val="FF0000"/>
          <w:sz w:val="22"/>
          <w:szCs w:val="22"/>
        </w:rPr>
      </w:pPr>
    </w:p>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t>Single Vegetable Option</w:t>
      </w:r>
    </w:p>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r w:rsidRPr="00D12C97">
        <w:rPr>
          <w:rFonts w:ascii="Arial" w:eastAsia="Times" w:hAnsi="Arial" w:cs="Arial"/>
          <w:color w:val="FF0000"/>
          <w:sz w:val="22"/>
          <w:szCs w:val="22"/>
        </w:rPr>
        <w:tab/>
        <w:t>Display from the list below vegetables you have grown and cared for on a disposable plate.</w:t>
      </w:r>
    </w:p>
    <w:tbl>
      <w:tblPr>
        <w:tblStyle w:val="TableGrid3"/>
        <w:tblW w:w="0" w:type="auto"/>
        <w:jc w:val="center"/>
        <w:tblLook w:val="04A0" w:firstRow="1" w:lastRow="0" w:firstColumn="1" w:lastColumn="0" w:noHBand="0" w:noVBand="1"/>
      </w:tblPr>
      <w:tblGrid>
        <w:gridCol w:w="1881"/>
        <w:gridCol w:w="7024"/>
      </w:tblGrid>
      <w:tr w:rsidR="00394D19" w:rsidRPr="00D12C97" w:rsidTr="00394D19">
        <w:trPr>
          <w:jc w:val="center"/>
        </w:trPr>
        <w:tc>
          <w:tcPr>
            <w:tcW w:w="1881" w:type="dxa"/>
            <w:shd w:val="clear" w:color="auto" w:fill="000000"/>
          </w:tcPr>
          <w:p w:rsidR="00394D19" w:rsidRPr="00D12C97" w:rsidRDefault="00394D19" w:rsidP="00394D19">
            <w:pPr>
              <w:tabs>
                <w:tab w:val="left" w:pos="612"/>
              </w:tabs>
              <w:autoSpaceDE/>
              <w:autoSpaceDN/>
              <w:adjustRightInd/>
              <w:spacing w:line="200" w:lineRule="exact"/>
              <w:rPr>
                <w:rFonts w:ascii="Arial" w:eastAsia="Helvetica" w:hAnsi="Arial"/>
                <w:b/>
                <w:color w:val="FF0000"/>
                <w:sz w:val="18"/>
                <w:szCs w:val="18"/>
              </w:rPr>
            </w:pPr>
            <w:r w:rsidRPr="00D12C97">
              <w:rPr>
                <w:rFonts w:ascii="Arial" w:eastAsia="Helvetica" w:hAnsi="Arial"/>
                <w:b/>
                <w:color w:val="FF0000"/>
                <w:sz w:val="18"/>
                <w:szCs w:val="18"/>
              </w:rPr>
              <w:t>Vegetable</w:t>
            </w:r>
          </w:p>
        </w:tc>
        <w:tc>
          <w:tcPr>
            <w:tcW w:w="7024" w:type="dxa"/>
            <w:shd w:val="clear" w:color="auto" w:fill="000000"/>
          </w:tcPr>
          <w:p w:rsidR="00394D19" w:rsidRPr="00D12C97" w:rsidRDefault="00394D19" w:rsidP="00394D19">
            <w:pPr>
              <w:tabs>
                <w:tab w:val="left" w:pos="612"/>
              </w:tabs>
              <w:autoSpaceDE/>
              <w:autoSpaceDN/>
              <w:adjustRightInd/>
              <w:spacing w:line="200" w:lineRule="exact"/>
              <w:rPr>
                <w:rFonts w:ascii="Arial" w:eastAsia="Helvetica" w:hAnsi="Arial"/>
                <w:b/>
                <w:color w:val="FF0000"/>
                <w:sz w:val="18"/>
                <w:szCs w:val="18"/>
              </w:rPr>
            </w:pPr>
            <w:r w:rsidRPr="00D12C97">
              <w:rPr>
                <w:rFonts w:ascii="Arial" w:eastAsia="Helvetica" w:hAnsi="Arial"/>
                <w:b/>
                <w:color w:val="FF0000"/>
                <w:sz w:val="18"/>
                <w:szCs w:val="18"/>
              </w:rPr>
              <w:t>Plated Display Description</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Asparagus</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Asparagus, 5 spears</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Beans</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Cowpea, black-eyed pea, southern pea, etc., 10 pods or ½ cup shelled</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Beans</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Snap, Green or Wax, 10 pods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Beans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Lima-large or small - 10 pods or ½ cup shelled</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Beans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Navy, kidney, shell out, etc.-1/2 cup shelled</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Beets</w:t>
            </w:r>
          </w:p>
        </w:tc>
        <w:tc>
          <w:tcPr>
            <w:tcW w:w="7024"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hAnsi="Arial"/>
                <w:color w:val="FF0000"/>
                <w:sz w:val="18"/>
                <w:szCs w:val="18"/>
              </w:rPr>
              <w:t>Round, flat, and long types, 3</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Broccoli</w:t>
            </w:r>
          </w:p>
        </w:tc>
        <w:tc>
          <w:tcPr>
            <w:tcW w:w="7024"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hAnsi="Arial"/>
                <w:color w:val="FF0000"/>
                <w:sz w:val="18"/>
                <w:szCs w:val="18"/>
              </w:rPr>
              <w:t>Broccoli, 1 head</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 xml:space="preserve">Broccoli </w:t>
            </w:r>
            <w:proofErr w:type="spellStart"/>
            <w:r w:rsidRPr="00D12C97">
              <w:rPr>
                <w:rFonts w:ascii="Arial" w:eastAsia="Helvetica" w:hAnsi="Arial"/>
                <w:color w:val="FF0000"/>
                <w:sz w:val="18"/>
                <w:szCs w:val="18"/>
              </w:rPr>
              <w:t>raab</w:t>
            </w:r>
            <w:proofErr w:type="spellEnd"/>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 xml:space="preserve">Broccoli </w:t>
            </w:r>
            <w:proofErr w:type="spellStart"/>
            <w:r w:rsidRPr="00D12C97">
              <w:rPr>
                <w:rFonts w:ascii="Arial" w:hAnsi="Arial"/>
                <w:color w:val="FF0000"/>
                <w:sz w:val="18"/>
                <w:szCs w:val="18"/>
              </w:rPr>
              <w:t>raab</w:t>
            </w:r>
            <w:proofErr w:type="spellEnd"/>
            <w:r w:rsidRPr="00D12C97">
              <w:rPr>
                <w:rFonts w:ascii="Arial" w:hAnsi="Arial"/>
                <w:color w:val="FF0000"/>
                <w:sz w:val="18"/>
                <w:szCs w:val="18"/>
              </w:rPr>
              <w:t>, 3 heads</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Brussels sprouts</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Brussels sprouts, 5 heads</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Cabbage</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Chinese type (</w:t>
            </w:r>
            <w:proofErr w:type="spellStart"/>
            <w:r w:rsidRPr="00D12C97">
              <w:rPr>
                <w:rFonts w:ascii="Arial" w:hAnsi="Arial"/>
                <w:color w:val="FF0000"/>
                <w:sz w:val="18"/>
                <w:szCs w:val="18"/>
              </w:rPr>
              <w:t>bok</w:t>
            </w:r>
            <w:proofErr w:type="spellEnd"/>
            <w:r w:rsidRPr="00D12C97">
              <w:rPr>
                <w:rFonts w:ascii="Arial" w:hAnsi="Arial"/>
                <w:color w:val="FF0000"/>
                <w:sz w:val="18"/>
                <w:szCs w:val="18"/>
              </w:rPr>
              <w:t xml:space="preserve"> choy or </w:t>
            </w:r>
            <w:proofErr w:type="spellStart"/>
            <w:r w:rsidRPr="00D12C97">
              <w:rPr>
                <w:rFonts w:ascii="Arial" w:hAnsi="Arial"/>
                <w:color w:val="FF0000"/>
                <w:sz w:val="18"/>
                <w:szCs w:val="18"/>
              </w:rPr>
              <w:t>pak</w:t>
            </w:r>
            <w:proofErr w:type="spellEnd"/>
            <w:r w:rsidRPr="00D12C97">
              <w:rPr>
                <w:rFonts w:ascii="Arial" w:hAnsi="Arial"/>
                <w:color w:val="FF0000"/>
                <w:sz w:val="18"/>
                <w:szCs w:val="18"/>
              </w:rPr>
              <w:t xml:space="preserve"> </w:t>
            </w:r>
            <w:proofErr w:type="spellStart"/>
            <w:r w:rsidRPr="00D12C97">
              <w:rPr>
                <w:rFonts w:ascii="Arial" w:hAnsi="Arial"/>
                <w:color w:val="FF0000"/>
                <w:sz w:val="18"/>
                <w:szCs w:val="18"/>
              </w:rPr>
              <w:t>choi</w:t>
            </w:r>
            <w:proofErr w:type="spellEnd"/>
            <w:r w:rsidRPr="00D12C97">
              <w:rPr>
                <w:rFonts w:ascii="Arial" w:hAnsi="Arial"/>
                <w:color w:val="FF0000"/>
                <w:sz w:val="18"/>
                <w:szCs w:val="18"/>
              </w:rPr>
              <w:t xml:space="preserve">), 1 head </w:t>
            </w:r>
          </w:p>
        </w:tc>
      </w:tr>
      <w:tr w:rsidR="00394D19" w:rsidRPr="00D12C97" w:rsidTr="00F27633">
        <w:trPr>
          <w:jc w:val="center"/>
        </w:trPr>
        <w:tc>
          <w:tcPr>
            <w:tcW w:w="1881" w:type="dxa"/>
          </w:tcPr>
          <w:p w:rsidR="00394D19" w:rsidRPr="00D12C97" w:rsidRDefault="00394D19" w:rsidP="00394D19">
            <w:pPr>
              <w:tabs>
                <w:tab w:val="left" w:pos="612"/>
              </w:tabs>
              <w:autoSpaceDE/>
              <w:autoSpaceDN/>
              <w:adjustRightInd/>
              <w:spacing w:line="200" w:lineRule="exact"/>
              <w:rPr>
                <w:rFonts w:ascii="Arial" w:eastAsia="Helvetica" w:hAnsi="Arial"/>
                <w:color w:val="FF0000"/>
                <w:sz w:val="18"/>
                <w:szCs w:val="18"/>
              </w:rPr>
            </w:pPr>
            <w:r w:rsidRPr="00D12C97">
              <w:rPr>
                <w:rFonts w:ascii="Arial" w:eastAsia="Helvetica" w:hAnsi="Arial"/>
                <w:color w:val="FF0000"/>
                <w:sz w:val="18"/>
                <w:szCs w:val="18"/>
              </w:rPr>
              <w:t>Cabbage</w:t>
            </w:r>
          </w:p>
        </w:tc>
        <w:tc>
          <w:tcPr>
            <w:tcW w:w="7024" w:type="dxa"/>
          </w:tcPr>
          <w:p w:rsidR="00394D19" w:rsidRPr="00D12C97" w:rsidRDefault="00394D19" w:rsidP="00394D19">
            <w:pPr>
              <w:numPr>
                <w:ilvl w:val="0"/>
                <w:numId w:val="3"/>
              </w:numPr>
              <w:autoSpaceDE/>
              <w:autoSpaceDN/>
              <w:adjustRightInd/>
              <w:spacing w:line="200" w:lineRule="exact"/>
              <w:rPr>
                <w:rFonts w:ascii="Arial" w:hAnsi="Arial"/>
                <w:color w:val="FF0000"/>
                <w:sz w:val="18"/>
                <w:szCs w:val="18"/>
              </w:rPr>
            </w:pPr>
            <w:r w:rsidRPr="00D12C97">
              <w:rPr>
                <w:rFonts w:ascii="Arial" w:hAnsi="Arial"/>
                <w:color w:val="FF0000"/>
                <w:sz w:val="18"/>
                <w:szCs w:val="18"/>
              </w:rPr>
              <w:t>Chinese type (</w:t>
            </w:r>
            <w:proofErr w:type="spellStart"/>
            <w:r w:rsidRPr="00D12C97">
              <w:rPr>
                <w:rFonts w:ascii="Arial" w:hAnsi="Arial"/>
                <w:color w:val="FF0000"/>
                <w:sz w:val="18"/>
                <w:szCs w:val="18"/>
              </w:rPr>
              <w:t>napa</w:t>
            </w:r>
            <w:proofErr w:type="spellEnd"/>
            <w:r w:rsidRPr="00D12C97">
              <w:rPr>
                <w:rFonts w:ascii="Arial" w:hAnsi="Arial"/>
                <w:color w:val="FF0000"/>
                <w:sz w:val="18"/>
                <w:szCs w:val="18"/>
              </w:rPr>
              <w:t xml:space="preserve"> cabbage), 1 head</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Cabbage</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Round, Flat or Pointed type, 1 head</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Carrots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Carrots,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Cauliflower</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Cauliflower, 1 head</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Celery</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Celery, 1 bunch</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Chard</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Chard, 10 bundled leaves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Collards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Collards, 10 bundled leaves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Corn</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Sweet-yellow, white or bicolor, 3 ears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Cucumbers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Dill, Pickling,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Cucumbers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English or hothouse,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Cucumbers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Slicing with seeds,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Eggplant</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Eggplant,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Kale</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Kale, 10 bundled leaves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Kohlrabi</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Kohlrabi,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Muskmelon</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Muskmelon (cantaloupe),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Okra</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Okra, 3 pods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Onions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Green, 5 onions in a bunch</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Onions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Red, Yellow or White,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Parsnip</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Parsnips, tops off,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Peas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Peas, edible pod such as snow peas ,10 pods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Peas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Peas, unshelled, 10 pods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Bell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Chili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Serrano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Banana/Long/Wax/Hungarian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Pimiento type (red),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Cayenne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Jalapeno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Cherry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New Mexican, long green, Anaheim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lastRenderedPageBreak/>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Ancho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Tabasco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Peppers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Habanera type,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Potato</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Potatoes, any color,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Pumpkin</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Pumpkin, (other),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Pumpkin</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Table, Canning, or Ornamental,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Radishes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Radishes, 5</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Rhubarb</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Rhubarb, 3 stalks bundled</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Rutabaga</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Rutabaga,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Spinach</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Spinach, 10 bundled leaves</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r w:rsidRPr="00D12C97">
              <w:rPr>
                <w:rFonts w:ascii="Arial" w:hAnsi="Arial"/>
                <w:color w:val="FF0000"/>
                <w:sz w:val="18"/>
                <w:szCs w:val="18"/>
              </w:rPr>
              <w:t>Banana, or other large winter squash type,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r w:rsidRPr="00D12C97">
              <w:rPr>
                <w:rFonts w:ascii="Arial" w:hAnsi="Arial"/>
                <w:color w:val="FF0000"/>
                <w:sz w:val="18"/>
                <w:szCs w:val="18"/>
              </w:rPr>
              <w:t>Buttercups, Turbans,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Butternut,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proofErr w:type="spellStart"/>
            <w:r w:rsidRPr="00D12C97">
              <w:rPr>
                <w:rFonts w:ascii="Arial" w:hAnsi="Arial"/>
                <w:color w:val="FF0000"/>
                <w:sz w:val="18"/>
                <w:szCs w:val="18"/>
              </w:rPr>
              <w:t>Cushaw</w:t>
            </w:r>
            <w:proofErr w:type="spellEnd"/>
            <w:r w:rsidRPr="00D12C97">
              <w:rPr>
                <w:rFonts w:ascii="Arial" w:hAnsi="Arial"/>
                <w:color w:val="FF0000"/>
                <w:sz w:val="18"/>
                <w:szCs w:val="18"/>
              </w:rPr>
              <w:t>,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proofErr w:type="spellStart"/>
            <w:r w:rsidRPr="00D12C97">
              <w:rPr>
                <w:rFonts w:ascii="Arial" w:hAnsi="Arial"/>
                <w:color w:val="FF0000"/>
                <w:sz w:val="18"/>
                <w:szCs w:val="18"/>
              </w:rPr>
              <w:t>Hubbards</w:t>
            </w:r>
            <w:proofErr w:type="spellEnd"/>
            <w:r w:rsidRPr="00D12C97">
              <w:rPr>
                <w:rFonts w:ascii="Arial" w:hAnsi="Arial"/>
                <w:color w:val="FF0000"/>
                <w:sz w:val="18"/>
                <w:szCs w:val="18"/>
              </w:rPr>
              <w:t xml:space="preserve"> – blue, green or golden,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r w:rsidRPr="00D12C97">
              <w:rPr>
                <w:rFonts w:ascii="Arial" w:hAnsi="Arial"/>
                <w:color w:val="FF0000"/>
                <w:sz w:val="18"/>
                <w:szCs w:val="18"/>
              </w:rPr>
              <w:t>Scallops/Patty Pans,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Straight or crookneck – i.e. summer squash,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Acorn,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Squash</w:t>
            </w:r>
          </w:p>
        </w:tc>
        <w:tc>
          <w:tcPr>
            <w:tcW w:w="7024" w:type="dxa"/>
          </w:tcPr>
          <w:p w:rsidR="00394D19" w:rsidRPr="00D12C97" w:rsidRDefault="00394D19" w:rsidP="00394D19">
            <w:pPr>
              <w:autoSpaceDE/>
              <w:autoSpaceDN/>
              <w:adjustRightInd/>
              <w:spacing w:before="40"/>
              <w:rPr>
                <w:rFonts w:ascii="Arial" w:hAnsi="Arial"/>
                <w:color w:val="FF0000"/>
                <w:sz w:val="18"/>
                <w:szCs w:val="18"/>
                <w:highlight w:val="yellow"/>
              </w:rPr>
            </w:pPr>
            <w:r w:rsidRPr="00D12C97">
              <w:rPr>
                <w:rFonts w:ascii="Arial" w:hAnsi="Arial"/>
                <w:color w:val="FF0000"/>
                <w:sz w:val="18"/>
                <w:szCs w:val="18"/>
              </w:rPr>
              <w:t xml:space="preserve">Zucchini or </w:t>
            </w:r>
            <w:proofErr w:type="spellStart"/>
            <w:r w:rsidRPr="00D12C97">
              <w:rPr>
                <w:rFonts w:ascii="Arial" w:hAnsi="Arial"/>
                <w:color w:val="FF0000"/>
                <w:sz w:val="18"/>
                <w:szCs w:val="18"/>
              </w:rPr>
              <w:t>cocozelle</w:t>
            </w:r>
            <w:proofErr w:type="spellEnd"/>
            <w:r w:rsidRPr="00D12C97">
              <w:rPr>
                <w:rFonts w:ascii="Arial" w:hAnsi="Arial"/>
                <w:color w:val="FF0000"/>
                <w:sz w:val="18"/>
                <w:szCs w:val="18"/>
              </w:rPr>
              <w:t>, 1</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Sweet Potato</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Sweet potatoes,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Tomatillos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Tomatillos,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Turnips</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Turnips, 3</w:t>
            </w:r>
          </w:p>
        </w:tc>
      </w:tr>
      <w:tr w:rsidR="00394D19" w:rsidRPr="00D12C97" w:rsidTr="00F27633">
        <w:trPr>
          <w:jc w:val="center"/>
        </w:trPr>
        <w:tc>
          <w:tcPr>
            <w:tcW w:w="1881" w:type="dxa"/>
          </w:tcPr>
          <w:p w:rsidR="00394D19" w:rsidRPr="00D12C97" w:rsidRDefault="00394D19" w:rsidP="00394D19">
            <w:pPr>
              <w:autoSpaceDE/>
              <w:autoSpaceDN/>
              <w:adjustRightInd/>
              <w:spacing w:before="40"/>
              <w:rPr>
                <w:rFonts w:ascii="Arial" w:eastAsia="Helvetica" w:hAnsi="Arial"/>
                <w:color w:val="FF0000"/>
                <w:sz w:val="18"/>
                <w:szCs w:val="18"/>
              </w:rPr>
            </w:pPr>
            <w:r w:rsidRPr="00D12C97">
              <w:rPr>
                <w:rFonts w:ascii="Arial" w:eastAsia="Helvetica" w:hAnsi="Arial"/>
                <w:color w:val="FF0000"/>
                <w:sz w:val="18"/>
                <w:szCs w:val="18"/>
              </w:rPr>
              <w:t>Watermelon</w:t>
            </w:r>
          </w:p>
        </w:tc>
        <w:tc>
          <w:tcPr>
            <w:tcW w:w="7024" w:type="dxa"/>
          </w:tcPr>
          <w:p w:rsidR="00394D19" w:rsidRPr="00D12C97" w:rsidRDefault="00394D19" w:rsidP="00394D19">
            <w:pPr>
              <w:autoSpaceDE/>
              <w:autoSpaceDN/>
              <w:adjustRightInd/>
              <w:spacing w:before="40"/>
              <w:rPr>
                <w:rFonts w:ascii="Arial" w:hAnsi="Arial"/>
                <w:color w:val="FF0000"/>
                <w:sz w:val="18"/>
                <w:szCs w:val="18"/>
              </w:rPr>
            </w:pPr>
            <w:r w:rsidRPr="00D12C97">
              <w:rPr>
                <w:rFonts w:ascii="Arial" w:hAnsi="Arial"/>
                <w:color w:val="FF0000"/>
                <w:sz w:val="18"/>
                <w:szCs w:val="18"/>
              </w:rPr>
              <w:t>Watermelon, 1</w:t>
            </w:r>
          </w:p>
        </w:tc>
      </w:tr>
    </w:tbl>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p>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t>Herb Option</w:t>
      </w:r>
    </w:p>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r w:rsidRPr="00D12C97">
        <w:rPr>
          <w:rFonts w:ascii="Arial" w:eastAsia="Times" w:hAnsi="Arial" w:cs="Arial"/>
          <w:color w:val="FF0000"/>
          <w:sz w:val="22"/>
          <w:szCs w:val="22"/>
        </w:rPr>
        <w:tab/>
        <w:t>Display from the list below a single herb plant you have grown and cared for in an appropriate size pot that has a saucer bottom.</w:t>
      </w:r>
    </w:p>
    <w:tbl>
      <w:tblPr>
        <w:tblStyle w:val="TableGrid3"/>
        <w:tblW w:w="0" w:type="auto"/>
        <w:jc w:val="center"/>
        <w:tblLook w:val="04A0" w:firstRow="1" w:lastRow="0" w:firstColumn="1" w:lastColumn="0" w:noHBand="0" w:noVBand="1"/>
      </w:tblPr>
      <w:tblGrid>
        <w:gridCol w:w="9085"/>
      </w:tblGrid>
      <w:tr w:rsidR="00394D19" w:rsidRPr="00D12C97" w:rsidTr="00394D19">
        <w:trPr>
          <w:jc w:val="center"/>
        </w:trPr>
        <w:tc>
          <w:tcPr>
            <w:tcW w:w="9085" w:type="dxa"/>
            <w:shd w:val="clear" w:color="auto" w:fill="000000"/>
          </w:tcPr>
          <w:p w:rsidR="00394D19" w:rsidRPr="00D12C97" w:rsidRDefault="00394D19" w:rsidP="00394D19">
            <w:pPr>
              <w:tabs>
                <w:tab w:val="left" w:pos="612"/>
              </w:tabs>
              <w:autoSpaceDE/>
              <w:autoSpaceDN/>
              <w:adjustRightInd/>
              <w:spacing w:before="49"/>
              <w:rPr>
                <w:rFonts w:ascii="Arial" w:eastAsia="Helvetica" w:hAnsi="Arial"/>
                <w:b/>
                <w:color w:val="FF0000"/>
                <w:sz w:val="18"/>
                <w:szCs w:val="18"/>
              </w:rPr>
            </w:pPr>
            <w:r w:rsidRPr="00D12C97">
              <w:rPr>
                <w:rFonts w:ascii="Arial" w:eastAsia="Helvetica" w:hAnsi="Arial"/>
                <w:b/>
                <w:color w:val="FF0000"/>
                <w:sz w:val="18"/>
                <w:szCs w:val="18"/>
              </w:rPr>
              <w:t>Herb Name and Description</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Basil (</w:t>
            </w:r>
            <w:proofErr w:type="spellStart"/>
            <w:r w:rsidRPr="00D12C97">
              <w:rPr>
                <w:rFonts w:ascii="Arial" w:hAnsi="Arial"/>
                <w:color w:val="FF0000"/>
                <w:sz w:val="18"/>
                <w:szCs w:val="18"/>
              </w:rPr>
              <w:t>Ocimum</w:t>
            </w:r>
            <w:proofErr w:type="spellEnd"/>
            <w:r w:rsidRPr="00D12C97">
              <w:rPr>
                <w:rFonts w:ascii="Arial" w:hAnsi="Arial"/>
                <w:color w:val="FF0000"/>
                <w:sz w:val="18"/>
                <w:szCs w:val="18"/>
              </w:rPr>
              <w:t xml:space="preserve"> </w:t>
            </w:r>
            <w:proofErr w:type="spellStart"/>
            <w:r w:rsidRPr="00D12C97">
              <w:rPr>
                <w:rFonts w:ascii="Arial" w:hAnsi="Arial"/>
                <w:color w:val="FF0000"/>
                <w:sz w:val="18"/>
                <w:szCs w:val="18"/>
              </w:rPr>
              <w:t>basilicum</w:t>
            </w:r>
            <w:proofErr w:type="spellEnd"/>
            <w:r w:rsidRPr="00D12C97">
              <w:rPr>
                <w:rFonts w:ascii="Arial" w:hAnsi="Arial"/>
                <w:color w:val="FF0000"/>
                <w:sz w:val="18"/>
                <w:szCs w:val="18"/>
              </w:rPr>
              <w:t>)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 xml:space="preserve">Catnip (Nepeta </w:t>
            </w:r>
            <w:proofErr w:type="spellStart"/>
            <w:r w:rsidRPr="00D12C97">
              <w:rPr>
                <w:rFonts w:ascii="Arial" w:hAnsi="Arial"/>
                <w:color w:val="FF0000"/>
                <w:sz w:val="18"/>
                <w:szCs w:val="18"/>
              </w:rPr>
              <w:t>cataria</w:t>
            </w:r>
            <w:proofErr w:type="spellEnd"/>
            <w:r w:rsidRPr="00D12C97">
              <w:rPr>
                <w:rFonts w:ascii="Arial" w:hAnsi="Arial"/>
                <w:color w:val="FF0000"/>
                <w:sz w:val="18"/>
                <w:szCs w:val="18"/>
              </w:rPr>
              <w:t>)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Chamomile (</w:t>
            </w:r>
            <w:proofErr w:type="spellStart"/>
            <w:r w:rsidRPr="00D12C97">
              <w:rPr>
                <w:rFonts w:ascii="Arial" w:hAnsi="Arial"/>
                <w:color w:val="FF0000"/>
                <w:sz w:val="18"/>
                <w:szCs w:val="18"/>
              </w:rPr>
              <w:t>Chamaemelum</w:t>
            </w:r>
            <w:proofErr w:type="spellEnd"/>
            <w:r w:rsidRPr="00D12C97">
              <w:rPr>
                <w:rFonts w:ascii="Arial" w:hAnsi="Arial"/>
                <w:color w:val="FF0000"/>
                <w:sz w:val="18"/>
                <w:szCs w:val="18"/>
              </w:rPr>
              <w:t xml:space="preserve"> </w:t>
            </w:r>
            <w:proofErr w:type="spellStart"/>
            <w:r w:rsidRPr="00D12C97">
              <w:rPr>
                <w:rFonts w:ascii="Arial" w:hAnsi="Arial"/>
                <w:color w:val="FF0000"/>
                <w:sz w:val="18"/>
                <w:szCs w:val="18"/>
              </w:rPr>
              <w:t>nobile</w:t>
            </w:r>
            <w:proofErr w:type="spellEnd"/>
            <w:r w:rsidRPr="00D12C97">
              <w:rPr>
                <w:rFonts w:ascii="Arial" w:hAnsi="Arial"/>
                <w:color w:val="FF0000"/>
                <w:sz w:val="18"/>
                <w:szCs w:val="18"/>
              </w:rPr>
              <w:t>)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 xml:space="preserve">Chives (Allium </w:t>
            </w:r>
            <w:proofErr w:type="spellStart"/>
            <w:r w:rsidRPr="00D12C97">
              <w:rPr>
                <w:rFonts w:ascii="Arial" w:hAnsi="Arial"/>
                <w:color w:val="FF0000"/>
                <w:sz w:val="18"/>
                <w:szCs w:val="18"/>
              </w:rPr>
              <w:t>schoenoprasum</w:t>
            </w:r>
            <w:proofErr w:type="spellEnd"/>
            <w:r w:rsidRPr="00D12C97">
              <w:rPr>
                <w:rFonts w:ascii="Arial" w:hAnsi="Arial"/>
                <w:color w:val="FF0000"/>
                <w:sz w:val="18"/>
                <w:szCs w:val="18"/>
              </w:rPr>
              <w:t>)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Coriander or Cilantro (Coriandrum sativum)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Dill (</w:t>
            </w:r>
            <w:proofErr w:type="spellStart"/>
            <w:r w:rsidRPr="00D12C97">
              <w:rPr>
                <w:rFonts w:ascii="Arial" w:hAnsi="Arial"/>
                <w:color w:val="FF0000"/>
                <w:sz w:val="18"/>
                <w:szCs w:val="18"/>
              </w:rPr>
              <w:t>Anethum</w:t>
            </w:r>
            <w:proofErr w:type="spellEnd"/>
            <w:r w:rsidRPr="00D12C97">
              <w:rPr>
                <w:rFonts w:ascii="Arial" w:hAnsi="Arial"/>
                <w:color w:val="FF0000"/>
                <w:sz w:val="18"/>
                <w:szCs w:val="18"/>
              </w:rPr>
              <w:t xml:space="preserve"> </w:t>
            </w:r>
            <w:proofErr w:type="spellStart"/>
            <w:r w:rsidRPr="00D12C97">
              <w:rPr>
                <w:rFonts w:ascii="Arial" w:hAnsi="Arial"/>
                <w:color w:val="FF0000"/>
                <w:sz w:val="18"/>
                <w:szCs w:val="18"/>
              </w:rPr>
              <w:t>graveolens</w:t>
            </w:r>
            <w:proofErr w:type="spellEnd"/>
            <w:r w:rsidRPr="00D12C97">
              <w:rPr>
                <w:rFonts w:ascii="Arial" w:hAnsi="Arial"/>
                <w:color w:val="FF0000"/>
                <w:sz w:val="18"/>
                <w:szCs w:val="18"/>
              </w:rPr>
              <w:t>)</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 xml:space="preserve">French tarragon (Artemisia </w:t>
            </w:r>
            <w:proofErr w:type="spellStart"/>
            <w:r w:rsidRPr="00D12C97">
              <w:rPr>
                <w:rFonts w:ascii="Arial" w:hAnsi="Arial"/>
                <w:color w:val="FF0000"/>
                <w:sz w:val="18"/>
                <w:szCs w:val="18"/>
              </w:rPr>
              <w:t>dracunculus</w:t>
            </w:r>
            <w:proofErr w:type="spellEnd"/>
            <w:r w:rsidRPr="00D12C97">
              <w:rPr>
                <w:rFonts w:ascii="Arial" w:hAnsi="Arial"/>
                <w:color w:val="FF0000"/>
                <w:sz w:val="18"/>
                <w:szCs w:val="18"/>
              </w:rPr>
              <w:t xml:space="preserve">) </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Lavender (</w:t>
            </w:r>
            <w:proofErr w:type="spellStart"/>
            <w:r w:rsidRPr="00D12C97">
              <w:rPr>
                <w:rFonts w:ascii="Arial" w:hAnsi="Arial"/>
                <w:color w:val="FF0000"/>
                <w:sz w:val="18"/>
                <w:szCs w:val="18"/>
              </w:rPr>
              <w:t>Lavendula</w:t>
            </w:r>
            <w:proofErr w:type="spellEnd"/>
            <w:r w:rsidRPr="00D12C97">
              <w:rPr>
                <w:rFonts w:ascii="Arial" w:hAnsi="Arial"/>
                <w:color w:val="FF0000"/>
                <w:sz w:val="18"/>
                <w:szCs w:val="18"/>
              </w:rPr>
              <w:t xml:space="preserve"> sp.)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Mint (Mentha sp.)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Oregano (</w:t>
            </w:r>
            <w:proofErr w:type="spellStart"/>
            <w:r w:rsidRPr="00D12C97">
              <w:rPr>
                <w:rFonts w:ascii="Arial" w:hAnsi="Arial"/>
                <w:color w:val="FF0000"/>
                <w:sz w:val="18"/>
                <w:szCs w:val="18"/>
              </w:rPr>
              <w:t>Origanum</w:t>
            </w:r>
            <w:proofErr w:type="spellEnd"/>
            <w:r w:rsidRPr="00D12C97">
              <w:rPr>
                <w:rFonts w:ascii="Arial" w:hAnsi="Arial"/>
                <w:color w:val="FF0000"/>
                <w:sz w:val="18"/>
                <w:szCs w:val="18"/>
              </w:rPr>
              <w:t xml:space="preserve"> vulgare)</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 xml:space="preserve">Parsley (Petroselinum </w:t>
            </w:r>
            <w:proofErr w:type="spellStart"/>
            <w:r w:rsidRPr="00D12C97">
              <w:rPr>
                <w:rFonts w:ascii="Arial" w:hAnsi="Arial"/>
                <w:color w:val="FF0000"/>
                <w:sz w:val="18"/>
                <w:szCs w:val="18"/>
              </w:rPr>
              <w:t>crispum</w:t>
            </w:r>
            <w:proofErr w:type="spellEnd"/>
            <w:r w:rsidRPr="00D12C97">
              <w:rPr>
                <w:rFonts w:ascii="Arial" w:hAnsi="Arial"/>
                <w:color w:val="FF0000"/>
                <w:sz w:val="18"/>
                <w:szCs w:val="18"/>
              </w:rPr>
              <w:t>) "all edible types"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Rosemary (</w:t>
            </w:r>
            <w:proofErr w:type="spellStart"/>
            <w:r w:rsidRPr="00D12C97">
              <w:rPr>
                <w:rFonts w:ascii="Arial" w:hAnsi="Arial"/>
                <w:color w:val="FF0000"/>
                <w:sz w:val="18"/>
                <w:szCs w:val="18"/>
              </w:rPr>
              <w:t>Rosemarinus</w:t>
            </w:r>
            <w:proofErr w:type="spellEnd"/>
            <w:r w:rsidRPr="00D12C97">
              <w:rPr>
                <w:rFonts w:ascii="Arial" w:hAnsi="Arial"/>
                <w:color w:val="FF0000"/>
                <w:sz w:val="18"/>
                <w:szCs w:val="18"/>
              </w:rPr>
              <w:t xml:space="preserve"> officinalis)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Sage (Salvia officinalis)</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Sweet Marjoram (</w:t>
            </w:r>
            <w:proofErr w:type="spellStart"/>
            <w:r w:rsidRPr="00D12C97">
              <w:rPr>
                <w:rFonts w:ascii="Arial" w:hAnsi="Arial"/>
                <w:color w:val="FF0000"/>
                <w:sz w:val="18"/>
                <w:szCs w:val="18"/>
              </w:rPr>
              <w:t>Origanum</w:t>
            </w:r>
            <w:proofErr w:type="spellEnd"/>
            <w:r w:rsidRPr="00D12C97">
              <w:rPr>
                <w:rFonts w:ascii="Arial" w:hAnsi="Arial"/>
                <w:color w:val="FF0000"/>
                <w:sz w:val="18"/>
                <w:szCs w:val="18"/>
              </w:rPr>
              <w:t xml:space="preserve"> </w:t>
            </w:r>
            <w:proofErr w:type="spellStart"/>
            <w:r w:rsidRPr="00D12C97">
              <w:rPr>
                <w:rFonts w:ascii="Arial" w:hAnsi="Arial"/>
                <w:color w:val="FF0000"/>
                <w:sz w:val="18"/>
                <w:szCs w:val="18"/>
              </w:rPr>
              <w:t>majorana</w:t>
            </w:r>
            <w:proofErr w:type="spellEnd"/>
            <w:r w:rsidRPr="00D12C97">
              <w:rPr>
                <w:rFonts w:ascii="Arial" w:hAnsi="Arial"/>
                <w:color w:val="FF0000"/>
                <w:sz w:val="18"/>
                <w:szCs w:val="18"/>
              </w:rPr>
              <w:t>)</w:t>
            </w:r>
          </w:p>
        </w:tc>
      </w:tr>
      <w:tr w:rsidR="00394D19" w:rsidRPr="00D12C97" w:rsidTr="00F27633">
        <w:trPr>
          <w:jc w:val="center"/>
        </w:trPr>
        <w:tc>
          <w:tcPr>
            <w:tcW w:w="9085"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Thyme (Thymus vulgaris) "all edible types"</w:t>
            </w:r>
          </w:p>
        </w:tc>
      </w:tr>
    </w:tbl>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p>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t>Potato Tray Option</w:t>
      </w:r>
    </w:p>
    <w:p w:rsidR="00394D19" w:rsidRPr="00D12C97" w:rsidRDefault="00394D19" w:rsidP="00D12C97">
      <w:pPr>
        <w:widowControl/>
        <w:autoSpaceDE/>
        <w:autoSpaceDN/>
        <w:adjustRightInd/>
        <w:spacing w:before="120" w:after="120"/>
        <w:ind w:right="360"/>
        <w:jc w:val="center"/>
        <w:rPr>
          <w:rFonts w:ascii="Arial" w:eastAsia="Times" w:hAnsi="Arial" w:cs="Arial"/>
          <w:color w:val="FF0000"/>
          <w:sz w:val="22"/>
          <w:szCs w:val="22"/>
        </w:rPr>
      </w:pPr>
      <w:r w:rsidRPr="00D12C97">
        <w:rPr>
          <w:rFonts w:ascii="Arial" w:eastAsia="Times" w:hAnsi="Arial" w:cs="Arial"/>
          <w:b/>
          <w:color w:val="FF0000"/>
          <w:sz w:val="22"/>
          <w:szCs w:val="22"/>
          <w:u w:val="single"/>
        </w:rPr>
        <w:t>Display from the list below</w:t>
      </w:r>
      <w:r w:rsidRPr="00D12C97">
        <w:rPr>
          <w:rFonts w:ascii="Arial" w:eastAsia="Times" w:hAnsi="Arial" w:cs="Arial"/>
          <w:color w:val="FF0000"/>
          <w:sz w:val="22"/>
          <w:szCs w:val="22"/>
        </w:rPr>
        <w:t xml:space="preserve"> approximately 30 potatoes you have grown and cared for in a 12 ½” x18” tray. A tray will be provided when checking-in potato exhibits at state fair.</w:t>
      </w:r>
    </w:p>
    <w:tbl>
      <w:tblPr>
        <w:tblStyle w:val="TableGrid3"/>
        <w:tblW w:w="0" w:type="auto"/>
        <w:tblInd w:w="715" w:type="dxa"/>
        <w:tblLook w:val="04A0" w:firstRow="1" w:lastRow="0" w:firstColumn="1" w:lastColumn="0" w:noHBand="0" w:noVBand="1"/>
      </w:tblPr>
      <w:tblGrid>
        <w:gridCol w:w="7442"/>
      </w:tblGrid>
      <w:tr w:rsidR="00394D19" w:rsidRPr="00D12C97" w:rsidTr="00394D19">
        <w:tc>
          <w:tcPr>
            <w:tcW w:w="7442" w:type="dxa"/>
            <w:shd w:val="clear" w:color="auto" w:fill="000000"/>
          </w:tcPr>
          <w:p w:rsidR="00394D19" w:rsidRPr="00D12C97" w:rsidRDefault="00394D19" w:rsidP="00394D19">
            <w:pPr>
              <w:tabs>
                <w:tab w:val="left" w:pos="612"/>
              </w:tabs>
              <w:autoSpaceDE/>
              <w:autoSpaceDN/>
              <w:adjustRightInd/>
              <w:spacing w:before="49"/>
              <w:rPr>
                <w:rFonts w:ascii="Arial" w:eastAsia="Helvetica" w:hAnsi="Arial"/>
                <w:b/>
                <w:color w:val="FF0000"/>
                <w:sz w:val="18"/>
                <w:szCs w:val="18"/>
              </w:rPr>
            </w:pPr>
            <w:r w:rsidRPr="00D12C97">
              <w:rPr>
                <w:rFonts w:ascii="Arial" w:eastAsia="Helvetica" w:hAnsi="Arial"/>
                <w:b/>
                <w:color w:val="FF0000"/>
                <w:sz w:val="18"/>
                <w:szCs w:val="18"/>
              </w:rPr>
              <w:t>Potato Description</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Red (Norland, Triumph), etc.</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proofErr w:type="spellStart"/>
            <w:r w:rsidRPr="00D12C97">
              <w:rPr>
                <w:rFonts w:ascii="Arial" w:hAnsi="Arial"/>
                <w:color w:val="FF0000"/>
                <w:sz w:val="18"/>
                <w:szCs w:val="18"/>
              </w:rPr>
              <w:t>Russett</w:t>
            </w:r>
            <w:proofErr w:type="spellEnd"/>
            <w:r w:rsidRPr="00D12C97">
              <w:rPr>
                <w:rFonts w:ascii="Arial" w:hAnsi="Arial"/>
                <w:color w:val="FF0000"/>
                <w:sz w:val="18"/>
                <w:szCs w:val="18"/>
              </w:rPr>
              <w:t xml:space="preserve"> (Haig, </w:t>
            </w:r>
            <w:proofErr w:type="spellStart"/>
            <w:r w:rsidRPr="00D12C97">
              <w:rPr>
                <w:rFonts w:ascii="Arial" w:hAnsi="Arial"/>
                <w:color w:val="FF0000"/>
                <w:sz w:val="18"/>
                <w:szCs w:val="18"/>
              </w:rPr>
              <w:t>Norgold</w:t>
            </w:r>
            <w:proofErr w:type="spellEnd"/>
            <w:r w:rsidRPr="00D12C97">
              <w:rPr>
                <w:rFonts w:ascii="Arial" w:hAnsi="Arial"/>
                <w:color w:val="FF0000"/>
                <w:sz w:val="18"/>
                <w:szCs w:val="18"/>
              </w:rPr>
              <w:t>, Superior), etc.</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White, long type (Kennebec), etc.</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White, oval type (Irish Cobbler), etc.</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White, round type (Katahdin), etc.</w:t>
            </w:r>
          </w:p>
        </w:tc>
      </w:tr>
      <w:tr w:rsidR="00394D19" w:rsidRPr="00D12C97" w:rsidTr="00F27633">
        <w:tc>
          <w:tcPr>
            <w:tcW w:w="7442"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Other (yellow, blue, etc.)</w:t>
            </w:r>
          </w:p>
        </w:tc>
      </w:tr>
    </w:tbl>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lastRenderedPageBreak/>
        <w:t>Tomato Plate Option</w:t>
      </w:r>
    </w:p>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r w:rsidRPr="00D12C97">
        <w:rPr>
          <w:rFonts w:ascii="Arial" w:eastAsia="Times" w:hAnsi="Arial" w:cs="Arial"/>
          <w:color w:val="FF0000"/>
          <w:sz w:val="22"/>
          <w:szCs w:val="22"/>
        </w:rPr>
        <w:tab/>
        <w:t>Display from the list below tomatoes you have grown and cared for on a disposable plate.</w:t>
      </w:r>
    </w:p>
    <w:tbl>
      <w:tblPr>
        <w:tblStyle w:val="TableGrid3"/>
        <w:tblW w:w="0" w:type="auto"/>
        <w:tblInd w:w="715" w:type="dxa"/>
        <w:tblLook w:val="04A0" w:firstRow="1" w:lastRow="0" w:firstColumn="1" w:lastColumn="0" w:noHBand="0" w:noVBand="1"/>
      </w:tblPr>
      <w:tblGrid>
        <w:gridCol w:w="7470"/>
      </w:tblGrid>
      <w:tr w:rsidR="00394D19" w:rsidRPr="00D12C97" w:rsidTr="00394D19">
        <w:tc>
          <w:tcPr>
            <w:tcW w:w="7470" w:type="dxa"/>
            <w:shd w:val="clear" w:color="auto" w:fill="000000"/>
          </w:tcPr>
          <w:p w:rsidR="00394D19" w:rsidRPr="00D12C97" w:rsidRDefault="00394D19" w:rsidP="00394D19">
            <w:pPr>
              <w:tabs>
                <w:tab w:val="left" w:pos="612"/>
              </w:tabs>
              <w:autoSpaceDE/>
              <w:autoSpaceDN/>
              <w:adjustRightInd/>
              <w:spacing w:before="49"/>
              <w:rPr>
                <w:rFonts w:ascii="Arial" w:eastAsia="Helvetica" w:hAnsi="Arial"/>
                <w:b/>
                <w:color w:val="FF0000"/>
                <w:sz w:val="18"/>
                <w:szCs w:val="18"/>
              </w:rPr>
            </w:pPr>
            <w:r w:rsidRPr="00D12C97">
              <w:rPr>
                <w:rFonts w:ascii="Arial" w:eastAsia="Helvetica" w:hAnsi="Arial"/>
                <w:b/>
                <w:color w:val="FF0000"/>
                <w:sz w:val="18"/>
                <w:szCs w:val="18"/>
              </w:rPr>
              <w:t>Tomato Description</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Pink or purple, 3</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Red (for canning), 3</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Red (for market), 3</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Roma or paste type, 3</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Intermediate type, 10</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Small Cherry or Pear, 10</w:t>
            </w:r>
          </w:p>
        </w:tc>
      </w:tr>
      <w:tr w:rsidR="00394D19" w:rsidRPr="00D12C97" w:rsidTr="00F27633">
        <w:tc>
          <w:tcPr>
            <w:tcW w:w="7470" w:type="dxa"/>
          </w:tcPr>
          <w:p w:rsidR="00394D19" w:rsidRPr="00D12C97" w:rsidRDefault="00394D19" w:rsidP="00394D19">
            <w:pPr>
              <w:numPr>
                <w:ilvl w:val="0"/>
                <w:numId w:val="3"/>
              </w:numPr>
              <w:autoSpaceDE/>
              <w:autoSpaceDN/>
              <w:adjustRightInd/>
              <w:spacing w:line="187" w:lineRule="exact"/>
              <w:rPr>
                <w:rFonts w:ascii="Arial" w:hAnsi="Arial"/>
                <w:color w:val="FF0000"/>
                <w:sz w:val="18"/>
                <w:szCs w:val="18"/>
              </w:rPr>
            </w:pPr>
            <w:r w:rsidRPr="00D12C97">
              <w:rPr>
                <w:rFonts w:ascii="Arial" w:hAnsi="Arial"/>
                <w:color w:val="FF0000"/>
                <w:sz w:val="18"/>
                <w:szCs w:val="18"/>
              </w:rPr>
              <w:t>Yellow or orange, 3</w:t>
            </w:r>
          </w:p>
        </w:tc>
      </w:tr>
    </w:tbl>
    <w:p w:rsidR="00C04C8C" w:rsidRPr="00D12C97" w:rsidRDefault="00C04C8C" w:rsidP="00C04C8C">
      <w:pPr>
        <w:keepNext/>
        <w:keepLines/>
        <w:widowControl/>
        <w:autoSpaceDE/>
        <w:autoSpaceDN/>
        <w:adjustRightInd/>
        <w:spacing w:before="120"/>
        <w:ind w:right="360"/>
        <w:outlineLvl w:val="1"/>
        <w:rPr>
          <w:rFonts w:ascii="Arial" w:eastAsia="DengXian Light" w:hAnsi="Arial" w:cs="Arial"/>
          <w:color w:val="FF0000"/>
          <w:sz w:val="32"/>
          <w:szCs w:val="26"/>
        </w:rPr>
      </w:pPr>
    </w:p>
    <w:p w:rsidR="00394D19" w:rsidRPr="00D12C97" w:rsidRDefault="00394D19" w:rsidP="00D12C97">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D12C97">
        <w:rPr>
          <w:rFonts w:ascii="Arial" w:eastAsia="DengXian Light" w:hAnsi="Arial" w:cs="Arial"/>
          <w:b/>
          <w:color w:val="FF0000"/>
          <w:sz w:val="32"/>
          <w:szCs w:val="26"/>
          <w:u w:val="single"/>
        </w:rPr>
        <w:t>Educational Exhibit Option</w:t>
      </w:r>
    </w:p>
    <w:p w:rsidR="00394D19" w:rsidRPr="00D12C97" w:rsidRDefault="00394D19" w:rsidP="00394D19">
      <w:pPr>
        <w:widowControl/>
        <w:autoSpaceDE/>
        <w:autoSpaceDN/>
        <w:adjustRightInd/>
        <w:spacing w:before="120" w:after="120"/>
        <w:ind w:right="360"/>
        <w:rPr>
          <w:rFonts w:ascii="Arial" w:eastAsia="Times" w:hAnsi="Arial" w:cs="Arial"/>
          <w:color w:val="FF0000"/>
          <w:sz w:val="22"/>
          <w:szCs w:val="22"/>
        </w:rPr>
      </w:pPr>
      <w:r w:rsidRPr="00D12C97">
        <w:rPr>
          <w:rFonts w:ascii="Arial" w:eastAsia="Times" w:hAnsi="Arial" w:cs="Arial"/>
          <w:color w:val="FF0000"/>
          <w:sz w:val="22"/>
          <w:szCs w:val="22"/>
        </w:rPr>
        <w:tab/>
      </w:r>
      <w:r w:rsidRPr="00D12C97">
        <w:rPr>
          <w:rFonts w:ascii="Arial" w:eastAsia="Calibri Light" w:hAnsi="Arial" w:cs="Arial"/>
          <w:color w:val="FF0000"/>
          <w:sz w:val="22"/>
          <w:szCs w:val="22"/>
        </w:rPr>
        <w:t>Create an educational poster, notebook or display about any manual activity or on any gardening topic of choice that is age/grade appropriate.  Youth can also design and complete an independent study activity.</w:t>
      </w:r>
    </w:p>
    <w:p w:rsidR="00394D19" w:rsidRPr="00D12C97" w:rsidRDefault="00394D19" w:rsidP="00C076C6">
      <w:pPr>
        <w:pStyle w:val="BodyText"/>
        <w:spacing w:line="246" w:lineRule="auto"/>
        <w:ind w:right="344"/>
        <w:rPr>
          <w:rStyle w:val="blacktext"/>
          <w:rFonts w:ascii="Arial" w:hAnsi="Arial" w:cs="Arial"/>
          <w:color w:val="FF0000"/>
          <w:sz w:val="22"/>
          <w:szCs w:val="22"/>
        </w:rPr>
      </w:pPr>
    </w:p>
    <w:p w:rsidR="00394D19" w:rsidRPr="00D12C97" w:rsidRDefault="00394D19" w:rsidP="00C076C6">
      <w:pPr>
        <w:pStyle w:val="BodyText"/>
        <w:spacing w:line="246" w:lineRule="auto"/>
        <w:ind w:right="344"/>
        <w:rPr>
          <w:rStyle w:val="blacktext"/>
          <w:rFonts w:ascii="Arial" w:hAnsi="Arial" w:cs="Arial"/>
          <w:color w:val="FF0000"/>
          <w:sz w:val="22"/>
          <w:szCs w:val="22"/>
        </w:rPr>
      </w:pPr>
    </w:p>
    <w:p w:rsidR="006B65DF" w:rsidRPr="00D12C97"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6B65DF" w:rsidRDefault="006B65DF" w:rsidP="00C076C6">
      <w:pPr>
        <w:pStyle w:val="BodyText"/>
        <w:spacing w:line="246" w:lineRule="auto"/>
        <w:ind w:right="344"/>
        <w:rPr>
          <w:rStyle w:val="blacktext"/>
          <w:rFonts w:ascii="Arial" w:hAnsi="Arial" w:cs="Arial"/>
          <w:color w:val="FF0000"/>
          <w:sz w:val="22"/>
          <w:szCs w:val="22"/>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6B65DF" w:rsidRDefault="00701A5C" w:rsidP="00C076C6">
      <w:pPr>
        <w:pStyle w:val="BodyText"/>
        <w:spacing w:line="246" w:lineRule="auto"/>
        <w:ind w:right="344"/>
        <w:rPr>
          <w:rStyle w:val="blacktext"/>
          <w:rFonts w:ascii="Arial" w:hAnsi="Arial" w:cs="Arial"/>
          <w:color w:val="FF0000"/>
          <w:sz w:val="22"/>
          <w:szCs w:val="22"/>
        </w:rPr>
      </w:pPr>
      <w:r>
        <w:rPr>
          <w:rFonts w:ascii="Arial" w:hAnsi="Arial" w:cs="Arial"/>
          <w:sz w:val="22"/>
          <w:szCs w:val="22"/>
        </w:rPr>
        <w:fldChar w:fldCharType="end"/>
      </w:r>
    </w:p>
    <w:p w:rsidR="006B65DF" w:rsidRDefault="006B65DF" w:rsidP="00C076C6">
      <w:pPr>
        <w:pStyle w:val="BodyText"/>
        <w:spacing w:line="246" w:lineRule="auto"/>
        <w:ind w:right="344"/>
        <w:rPr>
          <w:rStyle w:val="blacktext"/>
          <w:rFonts w:ascii="Arial" w:hAnsi="Arial" w:cs="Arial"/>
          <w:color w:val="FF0000"/>
          <w:sz w:val="22"/>
          <w:szCs w:val="22"/>
        </w:rPr>
      </w:pPr>
    </w:p>
    <w:p w:rsidR="00275301" w:rsidRDefault="00275301" w:rsidP="00C076C6">
      <w:pPr>
        <w:pStyle w:val="BodyText"/>
        <w:spacing w:line="246" w:lineRule="auto"/>
        <w:ind w:right="344"/>
        <w:rPr>
          <w:rStyle w:val="blacktext"/>
          <w:rFonts w:ascii="Arial" w:hAnsi="Arial" w:cs="Arial"/>
          <w:color w:val="FF0000"/>
          <w:sz w:val="22"/>
          <w:szCs w:val="22"/>
        </w:rPr>
      </w:pPr>
    </w:p>
    <w:p w:rsidR="00275301" w:rsidRDefault="00275301" w:rsidP="00C076C6">
      <w:pPr>
        <w:pStyle w:val="BodyText"/>
        <w:spacing w:line="246" w:lineRule="auto"/>
        <w:ind w:right="344"/>
        <w:rPr>
          <w:rStyle w:val="blacktext"/>
          <w:rFonts w:ascii="Arial" w:hAnsi="Arial" w:cs="Arial"/>
          <w:color w:val="FF0000"/>
          <w:sz w:val="22"/>
          <w:szCs w:val="22"/>
        </w:rPr>
      </w:pPr>
    </w:p>
    <w:p w:rsidR="00D12C97" w:rsidRDefault="00D12C97">
      <w:pPr>
        <w:widowControl/>
        <w:autoSpaceDE/>
        <w:autoSpaceDN/>
        <w:adjustRightInd/>
        <w:rPr>
          <w:rStyle w:val="blacktext"/>
          <w:rFonts w:ascii="Arial" w:hAnsi="Arial" w:cs="Arial"/>
          <w:color w:val="FF0000"/>
          <w:sz w:val="22"/>
          <w:szCs w:val="22"/>
        </w:rPr>
      </w:pPr>
      <w:r>
        <w:rPr>
          <w:rStyle w:val="blacktext"/>
          <w:rFonts w:ascii="Arial" w:hAnsi="Arial" w:cs="Arial"/>
          <w:color w:val="FF0000"/>
          <w:sz w:val="22"/>
          <w:szCs w:val="22"/>
        </w:rPr>
        <w:br w:type="page"/>
      </w:r>
    </w:p>
    <w:p w:rsidR="00342447" w:rsidRPr="004B313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b/>
          <w:bCs/>
          <w:color w:val="007E39"/>
          <w:sz w:val="28"/>
          <w:szCs w:val="28"/>
        </w:rPr>
      </w:pPr>
      <w:bookmarkStart w:id="23" w:name="Genealogy"/>
      <w:r w:rsidRPr="004B3137">
        <w:rPr>
          <w:rFonts w:ascii="Arial" w:hAnsi="Arial" w:cs="Arial"/>
          <w:b/>
          <w:bCs/>
          <w:color w:val="007E39"/>
          <w:sz w:val="28"/>
          <w:szCs w:val="28"/>
        </w:rPr>
        <w:lastRenderedPageBreak/>
        <w:t>GENEALOGY</w:t>
      </w:r>
      <w:bookmarkEnd w:id="23"/>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t>STATE FAIR PROJECT</w:t>
      </w:r>
    </w:p>
    <w:p w:rsidR="00342447" w:rsidRPr="00D12C97" w:rsidRDefault="0061216C"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D12C97">
        <w:rPr>
          <w:rFonts w:ascii="Arial" w:hAnsi="Arial" w:cs="Arial"/>
          <w:color w:val="FF0000"/>
          <w:sz w:val="22"/>
          <w:szCs w:val="22"/>
        </w:rPr>
        <w:t xml:space="preserve">Modified </w:t>
      </w:r>
      <w:r w:rsidR="00D12C97" w:rsidRPr="00D12C97">
        <w:rPr>
          <w:rFonts w:ascii="Arial" w:hAnsi="Arial" w:cs="Arial"/>
          <w:color w:val="FF0000"/>
          <w:sz w:val="22"/>
          <w:szCs w:val="22"/>
        </w:rPr>
        <w:t>10/2021</w:t>
      </w:r>
    </w:p>
    <w:p w:rsidR="00394D19" w:rsidRPr="00D12C97" w:rsidRDefault="00394D19"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color w:val="FF0000"/>
          <w:sz w:val="24"/>
          <w:szCs w:val="22"/>
        </w:rPr>
      </w:pPr>
      <w:r w:rsidRPr="00D12C97">
        <w:rPr>
          <w:rFonts w:ascii="Arial" w:hAnsi="Arial" w:cs="Arial"/>
          <w:b/>
          <w:color w:val="FF0000"/>
          <w:sz w:val="24"/>
          <w:szCs w:val="22"/>
        </w:rPr>
        <w:t xml:space="preserve">Description: </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FF0000"/>
          <w:sz w:val="22"/>
          <w:szCs w:val="22"/>
        </w:rPr>
      </w:pPr>
      <w:r w:rsidRPr="00D12C97">
        <w:rPr>
          <w:rFonts w:ascii="Arial" w:hAnsi="Arial" w:cs="Arial"/>
          <w:color w:val="FF0000"/>
          <w:sz w:val="22"/>
          <w:szCs w:val="22"/>
        </w:rPr>
        <w:t>This project helps young people know where their ancestors resided, traveled, and developed some family tradition.</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FF0000"/>
          <w:sz w:val="24"/>
          <w:szCs w:val="22"/>
        </w:rPr>
      </w:pPr>
      <w:r w:rsidRPr="00D12C97">
        <w:rPr>
          <w:rFonts w:ascii="Arial" w:hAnsi="Arial" w:cs="Arial"/>
          <w:b/>
          <w:color w:val="FF0000"/>
          <w:sz w:val="24"/>
          <w:szCs w:val="22"/>
        </w:rPr>
        <w:t>State Fair Entries:</w:t>
      </w:r>
    </w:p>
    <w:p w:rsidR="00F27633" w:rsidRPr="001C710F"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FF0000"/>
          <w:sz w:val="22"/>
          <w:szCs w:val="22"/>
        </w:rPr>
      </w:pPr>
      <w:r w:rsidRPr="001C710F">
        <w:rPr>
          <w:rFonts w:ascii="Arial" w:hAnsi="Arial" w:cs="Arial"/>
          <w:b/>
          <w:color w:val="FF0000"/>
          <w:sz w:val="22"/>
          <w:szCs w:val="22"/>
        </w:rPr>
        <w:t>5 entries per county; one per division.</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FF0000"/>
          <w:sz w:val="24"/>
          <w:szCs w:val="22"/>
        </w:rPr>
      </w:pPr>
      <w:r w:rsidRPr="00D12C97">
        <w:rPr>
          <w:rFonts w:ascii="Arial" w:hAnsi="Arial" w:cs="Arial"/>
          <w:b/>
          <w:color w:val="FF0000"/>
          <w:sz w:val="24"/>
          <w:szCs w:val="22"/>
        </w:rPr>
        <w:t>Exhibit Guidelines: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Forms for this project are found on the Indiana 4-H Web site www.extension.purdue.edu/4h click on "projects" and then on Genealogy to reach downloadable forms. This project is organized into divisions and not grades for a youth cannot start in Division 3 without first completing Division 1 and Division 2. This is a project that builds on the previous division information in order to be successful in building your family tree. If you are using a genealogical commercial software program, you may need to type in or hand write in information required by the Indiana 4-H genealogy project. See 4-H forms on the 4-H website linked above.</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 xml:space="preserve">The exhibit will consist of no more than four (4) notebooks for Division </w:t>
      </w:r>
      <w:r w:rsidR="00466394" w:rsidRPr="00D12C97">
        <w:rPr>
          <w:rFonts w:ascii="Arial" w:hAnsi="Arial" w:cs="Arial"/>
          <w:color w:val="FF0000"/>
          <w:sz w:val="22"/>
          <w:szCs w:val="22"/>
        </w:rPr>
        <w:t>1-4- and first-year</w:t>
      </w:r>
      <w:r w:rsidRPr="00D12C97">
        <w:rPr>
          <w:rFonts w:ascii="Arial" w:hAnsi="Arial" w:cs="Arial"/>
          <w:color w:val="FF0000"/>
          <w:sz w:val="22"/>
          <w:szCs w:val="22"/>
        </w:rPr>
        <w:t xml:space="preserve"> Advanced Division.  (If a notebook requires additional space, label it as notebook x, continued.)  Those notebooks are:</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 – Appropriate size notebook or binder, contains introduction sheet, pedigree charts and family group sheets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#2 – Appropriate size notebook or binder, contains additional information worksheets and diary of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 Appropriate size notebook or binder, contains supporting documents, pictures, etc.</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#4 – Appropriate size notebook or binder, contains Advanced Division options only (Begin using this notebook in first year of the advanced division or the fifth year of project enrollment.)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Another notebook should be maintained and kept in a secure place at home to keep original personal and legal documents as well as previously exhibited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Note – Youth may consolidate information in order to have fewer notebooks. In this case indicate on the cover the notebook numbers included and use dividers to separate information by notebook number as well as contents as indicated below.</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Notebooks should be tabbed and in the following order: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Book #1 - Introductory Page; Pedigree Charts; Family Group Sheets Book #2 - Additional Information Worksheets; Diary of Your Work Book #3 - Any Other Documents (label with ancestor numbers on tab)</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Book #4 – Advanced Division Options (label each tab separately with the specific option); Diary of Your Work (this will be a second diary describing work done for each advanced division option)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Pedigree Charts, Family Group Sheets, Additional Information Worksheets, and Diary Sheets are to be placed in the notebook back-to-back in sheet protectors to save space, reduce the information being damaged, and reduce the number of sheet protectors required.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roofErr w:type="gramStart"/>
      <w:r w:rsidRPr="00D12C97">
        <w:rPr>
          <w:rFonts w:ascii="Arial" w:hAnsi="Arial" w:cs="Arial"/>
          <w:color w:val="FF0000"/>
          <w:sz w:val="22"/>
          <w:szCs w:val="22"/>
        </w:rPr>
        <w:t>So</w:t>
      </w:r>
      <w:proofErr w:type="gramEnd"/>
      <w:r w:rsidRPr="00D12C97">
        <w:rPr>
          <w:rFonts w:ascii="Arial" w:hAnsi="Arial" w:cs="Arial"/>
          <w:color w:val="FF0000"/>
          <w:sz w:val="22"/>
          <w:szCs w:val="22"/>
        </w:rPr>
        <w:t xml:space="preserve"> the notebook exhibit can be displayed to the public and to minimize the potential of identity theft, original legal documents are NOT to be included in the exhibit notebook. Instead, a photocopy of any legal document is to be included in the notebook and all identifiable information (like social security numbers) except for names is to be completely marked out. Original legal documents are to be kept in a secure location by the 4-H member and his/her family.</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Reference notations are to be made in the “source” column of the Family Group Sheet and on each document.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If information on a family member is unknown, an additional information worksheet for each required ancestor is still required. Write “unknown” or “NIA” (no information available) in PENCIL for each sheet of unknown ancestors or list several ancestors on a page and insert page in proper numerical order.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lastRenderedPageBreak/>
        <w:t>After exhibiting the 1st year of the ADVANCED Division, only the Advanced Division notebook (Book #4) with ALL OPTIONS (no pedigree charts, no family group sheets, no additional information sheets, no documents from Divisions 1-5) needs to be exhibited each year the genealogy project continues.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 xml:space="preserve"> </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4"/>
          <w:szCs w:val="22"/>
        </w:rPr>
      </w:pPr>
      <w:r w:rsidRPr="00D12C97">
        <w:rPr>
          <w:rFonts w:ascii="Arial" w:hAnsi="Arial" w:cs="Arial"/>
          <w:b/>
          <w:color w:val="FF0000"/>
          <w:sz w:val="24"/>
          <w:szCs w:val="22"/>
        </w:rPr>
        <w:t>Suggested Genealogy Supply List: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Four 3” D-ring notebooks (Book #1, #3, #4 will be exhibited and the fourth 3” D-ring notebook to maintain documents at home and NOT exhibited.)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One 2” D-ring notebook (Book #2)</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Computer or legible printing/handwriting (be consistent with method used)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#2 lead pencil with soft eraser Black ink pen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Yellow highlighter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Notebook tabs AND acid free dividers (several tabs will be needed, be consistent with style used, should not appear past edge of notebook)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Fine point permanent Black marker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Acid free and non-glare sheet protectors Acid free paper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Acid free glue stick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Acid free satin Scotch tape Scissors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Correction tape</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Lots of creativity to make the exhibit your own while still following the exhibit guidelines.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Judges evaluating exhibits should recognize individual differences and creativity, therefore using information in this document as a guide rather than a requirement.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FF0000"/>
          <w:sz w:val="24"/>
          <w:szCs w:val="22"/>
        </w:rPr>
      </w:pPr>
      <w:r w:rsidRPr="00D12C97">
        <w:rPr>
          <w:rFonts w:ascii="Arial" w:hAnsi="Arial" w:cs="Arial"/>
          <w:b/>
          <w:color w:val="FF0000"/>
          <w:sz w:val="24"/>
          <w:szCs w:val="22"/>
        </w:rPr>
        <w:t>Exhibit Class Guidelines:</w:t>
      </w:r>
    </w:p>
    <w:p w:rsidR="00F27633"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i/>
          <w:color w:val="FF0000"/>
          <w:sz w:val="24"/>
          <w:szCs w:val="22"/>
        </w:rPr>
      </w:pPr>
      <w:r w:rsidRPr="00D12C97">
        <w:rPr>
          <w:rFonts w:ascii="Arial" w:hAnsi="Arial" w:cs="Arial"/>
          <w:b/>
          <w:i/>
          <w:color w:val="FF0000"/>
          <w:sz w:val="24"/>
          <w:szCs w:val="22"/>
        </w:rPr>
        <w:t xml:space="preserve">Division 1 (1st year in project suggested) </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sidRPr="00D12C97">
        <w:rPr>
          <w:rFonts w:ascii="Arial" w:hAnsi="Arial" w:cs="Arial"/>
          <w:color w:val="FF0000"/>
          <w:sz w:val="22"/>
          <w:szCs w:val="22"/>
        </w:rPr>
        <w:tab/>
        <w:t>Exhibit notebook that includes the following: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 Introduction page with a recent photograph of yourself.</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Completed three-generation pedigree chart. This includes you, your parents, and your grandparents, ancestors #1 through #7. Put all surnames in capital letters and all dates in military form (12 July 1974). Give each person a number, as described in the "Recording the Information" section of the Indiana 4-H Genealogy Resource Guide 4-H 748. You must use the pedigree charts listed at the www.extension.purdue.edu/4h, 4-H 748Pc-W or 4-H 748Pbw-W or the commercial software forms, but not the old "packet" pedigree charts.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 Family Group Sheet for your parents and each pair of grandparents. Sources of information MUST be filled in on family group sheets (see section "Recording the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#2 (Ancestors 1-7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Four (4) "Additional Information Worksheets": one</w:t>
      </w:r>
      <w:r w:rsidR="00466394">
        <w:rPr>
          <w:rFonts w:ascii="Arial" w:hAnsi="Arial" w:cs="Arial"/>
          <w:color w:val="FF0000"/>
          <w:sz w:val="22"/>
          <w:szCs w:val="22"/>
        </w:rPr>
        <w:t xml:space="preserve"> </w:t>
      </w:r>
      <w:r w:rsidRPr="00D12C97">
        <w:rPr>
          <w:rFonts w:ascii="Arial" w:hAnsi="Arial" w:cs="Arial"/>
          <w:color w:val="FF0000"/>
          <w:sz w:val="22"/>
          <w:szCs w:val="22"/>
        </w:rPr>
        <w:t>(1) for you, the 4-H member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one (1) for your parents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one (1) for each set of grandparents (total = two worksheets)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 diary of your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(Ancestors 1-7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documents or pictures pertaining to these three generations. Documents must be labeled with ancestor name and ancestor number. Pictures need to be labeled with ancestor name, plus names of all known people, place and date picture was taken, as well as ancestor numbers.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i/>
          <w:color w:val="FF0000"/>
          <w:sz w:val="24"/>
          <w:szCs w:val="22"/>
        </w:rPr>
      </w:pPr>
      <w:r w:rsidRPr="00D12C97">
        <w:rPr>
          <w:rFonts w:ascii="Arial" w:hAnsi="Arial" w:cs="Arial"/>
          <w:b/>
          <w:i/>
          <w:color w:val="FF0000"/>
          <w:sz w:val="24"/>
          <w:szCs w:val="22"/>
        </w:rPr>
        <w:t>Division 2 (2nd year in project suggested)</w:t>
      </w:r>
    </w:p>
    <w:p w:rsidR="00F27633" w:rsidRPr="00D12C97" w:rsidRDefault="00EE051C"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Pr>
          <w:rFonts w:ascii="Arial" w:hAnsi="Arial" w:cs="Arial"/>
          <w:color w:val="FF0000"/>
          <w:sz w:val="22"/>
          <w:szCs w:val="22"/>
        </w:rPr>
        <w:tab/>
      </w:r>
      <w:r w:rsidR="00F27633" w:rsidRPr="00D12C97">
        <w:rPr>
          <w:rFonts w:ascii="Arial" w:hAnsi="Arial" w:cs="Arial"/>
          <w:color w:val="FF0000"/>
          <w:sz w:val="22"/>
          <w:szCs w:val="22"/>
        </w:rPr>
        <w:t>Exhibit notebook that includes the following: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 xml:space="preserve"> </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Four-generation pedigree chart. This would include you, your parents, grandparents, and great-grandparents, ancestors #1 through #15. You must use the pedigree charts listed at www.extension.purdue.edu/4h, 4-H 748Pc-W or 4-H 748Pbw-W or the commercial software forms, but not the old "packet" pedigree charts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 Family Group Sheet for each pair of great-grandparents. Sources of information filled in on family group sheets (see section "Recording the Information" in the Indiana 4-H Genealogy Resource Guide 4-H 748).</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lastRenderedPageBreak/>
        <w:t>•</w:t>
      </w:r>
      <w:r w:rsidRPr="00D12C97">
        <w:rPr>
          <w:rFonts w:ascii="Arial" w:hAnsi="Arial" w:cs="Arial"/>
          <w:color w:val="FF0000"/>
          <w:sz w:val="22"/>
          <w:szCs w:val="22"/>
        </w:rPr>
        <w:tab/>
        <w:t>Book #2 (Ancestors 8-15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 additional information worksheet for each set of great grandparents.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 diary of your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(Ancestors 8-15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photographs taken of tombstones of your ancestors and their children. Please document location of tombstone(s) and label with ancestor name, ancestor number, and date photo was taken. Rubbings are acceptable in lieu of photographs.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other documents or pictures pertaining to these generations, correctly labeled.</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sidRPr="00D12C97">
        <w:rPr>
          <w:rFonts w:ascii="Arial" w:hAnsi="Arial" w:cs="Arial"/>
          <w:color w:val="FF0000"/>
          <w:sz w:val="22"/>
          <w:szCs w:val="22"/>
        </w:rPr>
        <w:t>Exhibit Book #1, Book #2, and Book #3. Books 2 and 3 should only include Division 2 ancestors 8-15 and related information.</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i/>
          <w:color w:val="FF0000"/>
          <w:sz w:val="24"/>
        </w:rPr>
      </w:pPr>
      <w:r w:rsidRPr="00D12C97">
        <w:rPr>
          <w:rFonts w:ascii="Arial" w:hAnsi="Arial" w:cs="Arial"/>
          <w:b/>
          <w:i/>
          <w:color w:val="FF0000"/>
          <w:sz w:val="24"/>
        </w:rPr>
        <w:t>Division 3 (3rd year in project suggested)</w:t>
      </w:r>
    </w:p>
    <w:p w:rsidR="00F27633" w:rsidRPr="00D12C97" w:rsidRDefault="00EE051C"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Pr>
          <w:rFonts w:ascii="Arial" w:hAnsi="Arial" w:cs="Arial"/>
          <w:color w:val="FF0000"/>
          <w:sz w:val="22"/>
          <w:szCs w:val="22"/>
        </w:rPr>
        <w:tab/>
      </w:r>
      <w:r w:rsidR="00F27633" w:rsidRPr="00D12C97">
        <w:rPr>
          <w:rFonts w:ascii="Arial" w:hAnsi="Arial" w:cs="Arial"/>
          <w:color w:val="FF0000"/>
          <w:sz w:val="22"/>
          <w:szCs w:val="22"/>
        </w:rPr>
        <w:t>Exhibit notebook that includes the following: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Five-generation pedigree chart, ancestors #1 through #31. Computer programs do not generally print chart numbers, so if you are using a computer program, make sure you have the correct number of ancestors. If an ancestor is UNKNOWN, please indicate as UNKNOWN. You must use the pedigree charts listed at www.extension.purdue.edu/4h, 4-H 748Pc-W or 4-H 748Pbw-W, or the commercial software forms, but not the old "packet"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pedigree charts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Additional Family Group Sheets for generation five (5). Sources of information must be filled in on family group sheets (see section "Recording the Information" in Indiana 4-H Genealogy Resource Guide 4-H 748.).</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#2 (Ancestors 16-31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Additional information worksheets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 diary of your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(Ancestors 16-31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Write an autobiography, the story of your life. Include pictures, relevant dates, and important events. OR, write an essay about what your hopes and dreams are for the future, or about life goals you hope to attain.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documents or pictures pertaining to these generations, correctly labeled.</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sidRPr="00D12C97">
        <w:rPr>
          <w:rFonts w:ascii="Arial" w:hAnsi="Arial" w:cs="Arial"/>
          <w:color w:val="FF0000"/>
          <w:sz w:val="22"/>
          <w:szCs w:val="22"/>
        </w:rPr>
        <w:t>Exhibit Book #1, Book #2, and Book #3. Books 2 and 3 should only include Division 3 ancestors 16- 31 and related information.</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i/>
          <w:color w:val="FF0000"/>
          <w:sz w:val="22"/>
          <w:szCs w:val="22"/>
        </w:rPr>
      </w:pPr>
      <w:r w:rsidRPr="00D12C97">
        <w:rPr>
          <w:rFonts w:ascii="Arial" w:hAnsi="Arial" w:cs="Arial"/>
          <w:b/>
          <w:i/>
          <w:color w:val="FF0000"/>
          <w:sz w:val="22"/>
          <w:szCs w:val="22"/>
        </w:rPr>
        <w:t>Division 4 (4th year in project suggested)</w:t>
      </w:r>
    </w:p>
    <w:p w:rsidR="00F27633" w:rsidRPr="00D12C97" w:rsidRDefault="00EE051C"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Pr>
          <w:rFonts w:ascii="Arial" w:hAnsi="Arial" w:cs="Arial"/>
          <w:color w:val="FF0000"/>
          <w:sz w:val="22"/>
          <w:szCs w:val="22"/>
        </w:rPr>
        <w:tab/>
      </w:r>
      <w:r w:rsidR="00F27633" w:rsidRPr="00D12C97">
        <w:rPr>
          <w:rFonts w:ascii="Arial" w:hAnsi="Arial" w:cs="Arial"/>
          <w:color w:val="FF0000"/>
          <w:sz w:val="22"/>
          <w:szCs w:val="22"/>
        </w:rPr>
        <w:t>Exhibit a notebook(s) that includes the following: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Six-generation pedigree charts, ancestors #1 through #63.</w:t>
      </w:r>
      <w:r w:rsidR="005D1746">
        <w:rPr>
          <w:rFonts w:ascii="Arial" w:hAnsi="Arial" w:cs="Arial"/>
          <w:color w:val="FF0000"/>
          <w:sz w:val="22"/>
          <w:szCs w:val="22"/>
        </w:rPr>
        <w:t xml:space="preserve"> </w:t>
      </w:r>
      <w:r w:rsidRPr="00D12C97">
        <w:rPr>
          <w:rFonts w:ascii="Arial" w:hAnsi="Arial" w:cs="Arial"/>
          <w:color w:val="FF0000"/>
          <w:sz w:val="22"/>
          <w:szCs w:val="22"/>
        </w:rPr>
        <w:t>Computer programs do not generally print chart numbers, so if you are using a computer program, make sure you have the correct number of ancestors. You must use the pedigree charts listed at www.extension.purdue.edu/4h, 4-H 748Pc-W or 4-H 748Pbw-W, or the commercial software forms, but not the old "packet" pedigree charts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Additional Family Group Sheets for generation six (6). Sources of information must be filled in on family group sheets (see section "Recording the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#2 (Ancestors 32-63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Additional information worksheets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 diary of your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(Ancestors 32-63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 xml:space="preserve">A copy of a photograph or a story of a sixth-generation ancestor. Include information about the date when the photograph was taken, how or where you found it and what's happening in it or why it was taken. If this is unavailable, write a story about the historical period during which your </w:t>
      </w:r>
      <w:r w:rsidR="005D1746" w:rsidRPr="00D12C97">
        <w:rPr>
          <w:rFonts w:ascii="Arial" w:hAnsi="Arial" w:cs="Arial"/>
          <w:color w:val="FF0000"/>
          <w:sz w:val="22"/>
          <w:szCs w:val="22"/>
        </w:rPr>
        <w:t>sixth-generation</w:t>
      </w:r>
      <w:r w:rsidRPr="00D12C97">
        <w:rPr>
          <w:rFonts w:ascii="Arial" w:hAnsi="Arial" w:cs="Arial"/>
          <w:color w:val="FF0000"/>
          <w:sz w:val="22"/>
          <w:szCs w:val="22"/>
        </w:rPr>
        <w:t xml:space="preserve"> ancestor was living.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documents or pictures pertaining to these generations, correctly labeled.</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sidRPr="00D12C97">
        <w:rPr>
          <w:rFonts w:ascii="Arial" w:hAnsi="Arial" w:cs="Arial"/>
          <w:color w:val="FF0000"/>
          <w:sz w:val="22"/>
          <w:szCs w:val="22"/>
        </w:rPr>
        <w:t>Exhibit Book #1, Book #2, and Book #3. Books 2 and 3 should only include Division 4 ancestors 32- 63 and related information.</w:t>
      </w:r>
    </w:p>
    <w:p w:rsidR="00F27633" w:rsidRPr="00D12C97"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i/>
          <w:color w:val="FF0000"/>
          <w:sz w:val="24"/>
          <w:szCs w:val="22"/>
        </w:rPr>
      </w:pPr>
      <w:r w:rsidRPr="00D12C97">
        <w:rPr>
          <w:rFonts w:ascii="Arial" w:hAnsi="Arial" w:cs="Arial"/>
          <w:b/>
          <w:i/>
          <w:color w:val="FF0000"/>
          <w:sz w:val="24"/>
          <w:szCs w:val="22"/>
        </w:rPr>
        <w:t>Advanced (5th year and above in project suggested)</w:t>
      </w:r>
    </w:p>
    <w:p w:rsidR="00F27633" w:rsidRPr="00D12C97" w:rsidRDefault="00EE051C"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Pr>
          <w:rFonts w:ascii="Arial" w:hAnsi="Arial" w:cs="Arial"/>
          <w:color w:val="FF0000"/>
          <w:sz w:val="22"/>
          <w:szCs w:val="22"/>
        </w:rPr>
        <w:lastRenderedPageBreak/>
        <w:tab/>
      </w:r>
      <w:r w:rsidR="00F27633" w:rsidRPr="00D12C97">
        <w:rPr>
          <w:rFonts w:ascii="Arial" w:hAnsi="Arial" w:cs="Arial"/>
          <w:color w:val="FF0000"/>
          <w:sz w:val="22"/>
          <w:szCs w:val="22"/>
        </w:rPr>
        <w:t>Exhibit notebook that includes the following:</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#1</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Seventh and eighth-generation pedigree charts, ancestors #64 through #255. If ancestry is unknown, please indicate as Unknown. Computer programs do not generally print chart numbers, so if you are using a computer program, make sure you have the correct number of ancestors.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Your family group sheet for generations seven and eight.</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Sources of information filled in on family group sheets (see section "Recording the Information" in the Indiana 4-H Genealogy Resource Guide, 4-H 748).</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#2 (Ancestors 64-255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Additional Information worksheets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Diary of your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#3 (Ancestors 64-255 information)</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Any documents or pictures pertaining to these generations; correctly labeled.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Book #4</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w:t>
      </w:r>
      <w:r w:rsidRPr="00D12C97">
        <w:rPr>
          <w:rFonts w:ascii="Arial" w:hAnsi="Arial" w:cs="Arial"/>
          <w:color w:val="FF0000"/>
          <w:sz w:val="22"/>
          <w:szCs w:val="22"/>
        </w:rPr>
        <w:tab/>
        <w:t>One new advanced level option (see below).  Advanced division exhibitors must include ALL options submitted in prior years, with each option labeled with the year completed.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Pedigree charts are available on the Indiana 4-H Web site for your additional genealogy research. EACH YEAR FOLLOWING, continue to add ancestors to your pedigree charts. In addition, choose one of the following options that has not been completed previously. Please identify, by letter, the option that you are completing (for example: Advanced Division, Year 1, Option A; Advanced Division, Year 2, Option C; etc.)</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EE051C" w:rsidRDefault="00F27633"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sidRPr="00D12C97">
        <w:rPr>
          <w:rFonts w:ascii="Arial" w:hAnsi="Arial" w:cs="Arial"/>
          <w:b/>
          <w:i/>
          <w:color w:val="FF0000"/>
          <w:sz w:val="24"/>
          <w:szCs w:val="22"/>
        </w:rPr>
        <w:t>Advanced Division Year 2 and beyond</w:t>
      </w:r>
      <w:r w:rsidRPr="00D12C97">
        <w:rPr>
          <w:rFonts w:ascii="Arial" w:hAnsi="Arial" w:cs="Arial"/>
          <w:color w:val="FF0000"/>
          <w:sz w:val="22"/>
          <w:szCs w:val="22"/>
        </w:rPr>
        <w:t xml:space="preserve"> </w:t>
      </w:r>
    </w:p>
    <w:p w:rsidR="00F27633" w:rsidRPr="00D12C97" w:rsidRDefault="00EE051C" w:rsidP="001C7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FF0000"/>
          <w:sz w:val="22"/>
          <w:szCs w:val="22"/>
        </w:rPr>
      </w:pPr>
      <w:r>
        <w:rPr>
          <w:rFonts w:ascii="Arial" w:hAnsi="Arial" w:cs="Arial"/>
          <w:color w:val="FF0000"/>
          <w:sz w:val="22"/>
          <w:szCs w:val="22"/>
        </w:rPr>
        <w:tab/>
      </w:r>
      <w:r w:rsidR="00F27633" w:rsidRPr="00D12C97">
        <w:rPr>
          <w:rFonts w:ascii="Arial" w:hAnsi="Arial" w:cs="Arial"/>
          <w:color w:val="FF0000"/>
          <w:sz w:val="22"/>
          <w:szCs w:val="22"/>
        </w:rPr>
        <w:t>Exhibit Book #4 that contains advanced division options and a second diary of work.  If additional ancestry information was found in the seventh and eighth generation, exhibit Book 1 noting ancestors completed this year along with Books 2 and 3 demonstrating this year’s work.</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EXPLAIN the information received as to how it relates to you and your ancestors. Copies of documents obtained in previous divisions are acceptable and should be utilized in the option chosen if needed.</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A.</w:t>
      </w:r>
      <w:r w:rsidRPr="00D12C97">
        <w:rPr>
          <w:rFonts w:ascii="Arial" w:hAnsi="Arial" w:cs="Arial"/>
          <w:color w:val="FF0000"/>
          <w:sz w:val="22"/>
          <w:szCs w:val="22"/>
        </w:rPr>
        <w:tab/>
        <w:t>A migration map of your eight-generation ancestors. You should have at least one map per family line with charts or explanations of the migrations.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B.</w:t>
      </w:r>
      <w:r w:rsidRPr="00D12C97">
        <w:rPr>
          <w:rFonts w:ascii="Arial" w:hAnsi="Arial" w:cs="Arial"/>
          <w:color w:val="FF0000"/>
          <w:sz w:val="22"/>
          <w:szCs w:val="22"/>
        </w:rPr>
        <w:tab/>
        <w:t>A timeline historical report of a family line. Show how this family fits into history. Document your report as well as possible with dates, records, places or maps, pictures, etc. Be sure to include proper labels and sources.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C.</w:t>
      </w:r>
      <w:r w:rsidRPr="00D12C97">
        <w:rPr>
          <w:rFonts w:ascii="Arial" w:hAnsi="Arial" w:cs="Arial"/>
          <w:color w:val="FF0000"/>
          <w:sz w:val="22"/>
          <w:szCs w:val="22"/>
        </w:rPr>
        <w:tab/>
        <w:t>A census history of a family line. Census abstract forms can be found on several websites. Download forms to abstract the census. Your notebook should contain copies of the census and the completed abstract form for each census.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D.</w:t>
      </w:r>
      <w:r w:rsidRPr="00D12C97">
        <w:rPr>
          <w:rFonts w:ascii="Arial" w:hAnsi="Arial" w:cs="Arial"/>
          <w:color w:val="FF0000"/>
          <w:sz w:val="22"/>
          <w:szCs w:val="22"/>
        </w:rPr>
        <w:tab/>
        <w:t>A history of your family's religious background for any family line or lines. Include a brief history of the denomination. Include baptism, confirmation or profession of faith and membership records. Also include information or history of the congregations involved. Be sure to include proper labels and sources.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E.</w:t>
      </w:r>
      <w:r w:rsidRPr="00D12C97">
        <w:rPr>
          <w:rFonts w:ascii="Arial" w:hAnsi="Arial" w:cs="Arial"/>
          <w:color w:val="FF0000"/>
          <w:sz w:val="22"/>
          <w:szCs w:val="22"/>
        </w:rPr>
        <w:tab/>
        <w:t>A history of your family's military service for a family line. Include supporting documents when possible. These documents could include military records, (muster rolls, discharge papers, etc.), pension records, and bounty land records, as well as maps and pictures. Be sure to include proper labels and sources.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F.</w:t>
      </w:r>
      <w:r w:rsidRPr="00D12C97">
        <w:rPr>
          <w:rFonts w:ascii="Arial" w:hAnsi="Arial" w:cs="Arial"/>
          <w:color w:val="FF0000"/>
          <w:sz w:val="22"/>
          <w:szCs w:val="22"/>
        </w:rPr>
        <w:tab/>
        <w:t>A research paper on a famous ancestor. Prove your relationship to this person with documentation. Try to include pictures and anecdotes to enhance your paper.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G.</w:t>
      </w:r>
      <w:r w:rsidRPr="00D12C97">
        <w:rPr>
          <w:rFonts w:ascii="Arial" w:hAnsi="Arial" w:cs="Arial"/>
          <w:color w:val="FF0000"/>
          <w:sz w:val="22"/>
          <w:szCs w:val="22"/>
        </w:rPr>
        <w:tab/>
        <w:t>Complete a family line or lines back as many generations as possible beyond eight generations (ancestors 256 and beyond). Include pictures, maps and documents. Be sure to include proper labels and sources.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H.</w:t>
      </w:r>
      <w:r w:rsidRPr="00D12C97">
        <w:rPr>
          <w:rFonts w:ascii="Arial" w:hAnsi="Arial" w:cs="Arial"/>
          <w:color w:val="FF0000"/>
          <w:sz w:val="22"/>
          <w:szCs w:val="22"/>
        </w:rPr>
        <w:tab/>
        <w:t>A timeline historical report of another family line not previously completed. Document as well as possible as in Option B. You need to state at the beginning that this is a second family historical report on such ancestor.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I.</w:t>
      </w:r>
      <w:r w:rsidRPr="00D12C97">
        <w:rPr>
          <w:rFonts w:ascii="Arial" w:hAnsi="Arial" w:cs="Arial"/>
          <w:color w:val="FF0000"/>
          <w:sz w:val="22"/>
          <w:szCs w:val="22"/>
        </w:rPr>
        <w:tab/>
        <w:t xml:space="preserve">A history of your family's military service for a family line not previously completed. Include supporting </w:t>
      </w:r>
      <w:r w:rsidRPr="00D12C97">
        <w:rPr>
          <w:rFonts w:ascii="Arial" w:hAnsi="Arial" w:cs="Arial"/>
          <w:color w:val="FF0000"/>
          <w:sz w:val="22"/>
          <w:szCs w:val="22"/>
        </w:rPr>
        <w:lastRenderedPageBreak/>
        <w:t>documents as in Option E. You need to state at the beginning that this is a second family military history report on such ancestor.</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J.</w:t>
      </w:r>
      <w:r w:rsidRPr="00D12C97">
        <w:rPr>
          <w:rFonts w:ascii="Arial" w:hAnsi="Arial" w:cs="Arial"/>
          <w:color w:val="FF0000"/>
          <w:sz w:val="22"/>
          <w:szCs w:val="22"/>
        </w:rPr>
        <w:tab/>
        <w:t>Family DNA history. (This can be a very expensive option) Please include charts and explanations.</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i.e. use pie charts, ethnicity estimates, approximate percentage regionally, number of countries searched, genetic percentage, family tree, graphs, etc.</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D12C97">
        <w:rPr>
          <w:rFonts w:ascii="Arial" w:hAnsi="Arial" w:cs="Arial"/>
          <w:color w:val="FF0000"/>
          <w:sz w:val="22"/>
          <w:szCs w:val="22"/>
        </w:rPr>
        <w:t>K.</w:t>
      </w:r>
      <w:r w:rsidRPr="00D12C97">
        <w:rPr>
          <w:rFonts w:ascii="Arial" w:hAnsi="Arial" w:cs="Arial"/>
          <w:color w:val="FF0000"/>
          <w:sz w:val="22"/>
          <w:szCs w:val="22"/>
        </w:rPr>
        <w:tab/>
        <w:t>Any other genealogy related activity of choice.</w:t>
      </w:r>
    </w:p>
    <w:p w:rsidR="00F27633" w:rsidRPr="00D12C97" w:rsidRDefault="00F27633" w:rsidP="00F27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C710F" w:rsidRDefault="001C710F">
      <w:pPr>
        <w:widowControl/>
        <w:autoSpaceDE/>
        <w:autoSpaceDN/>
        <w:adjustRightInd/>
        <w:rPr>
          <w:rFonts w:ascii="Arial" w:hAnsi="Arial" w:cs="Arial"/>
          <w:sz w:val="22"/>
          <w:szCs w:val="22"/>
        </w:rPr>
      </w:pPr>
      <w:r>
        <w:rPr>
          <w:rFonts w:ascii="Arial" w:hAnsi="Arial" w:cs="Arial"/>
          <w:sz w:val="22"/>
          <w:szCs w:val="22"/>
        </w:rPr>
        <w:br w:type="page"/>
      </w:r>
    </w:p>
    <w:p w:rsidR="00342447" w:rsidRPr="004B3137" w:rsidRDefault="00342447"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24" w:name="Geology"/>
      <w:r w:rsidRPr="004B3137">
        <w:rPr>
          <w:rFonts w:ascii="Arial" w:hAnsi="Arial" w:cs="Arial"/>
          <w:b/>
          <w:bCs/>
          <w:color w:val="007E39"/>
          <w:sz w:val="28"/>
          <w:szCs w:val="28"/>
        </w:rPr>
        <w:lastRenderedPageBreak/>
        <w:t>GEOLOGY</w:t>
      </w:r>
      <w:r w:rsidRPr="004B3137">
        <w:rPr>
          <w:rFonts w:ascii="Arial" w:hAnsi="Arial" w:cs="Arial"/>
          <w:b/>
          <w:bCs/>
          <w:color w:val="007E39"/>
          <w:sz w:val="28"/>
          <w:szCs w:val="28"/>
        </w:rPr>
        <w:tab/>
      </w:r>
      <w:bookmarkEnd w:id="24"/>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00466394">
        <w:rPr>
          <w:rFonts w:ascii="Arial" w:hAnsi="Arial" w:cs="Arial"/>
          <w:b/>
          <w:bCs/>
          <w:color w:val="007E39"/>
          <w:sz w:val="28"/>
          <w:szCs w:val="28"/>
        </w:rPr>
        <w:tab/>
      </w:r>
      <w:r w:rsidRPr="004B3137">
        <w:rPr>
          <w:rFonts w:ascii="Arial" w:hAnsi="Arial" w:cs="Arial"/>
          <w:b/>
          <w:bCs/>
          <w:color w:val="007E39"/>
          <w:sz w:val="28"/>
          <w:szCs w:val="28"/>
        </w:rPr>
        <w:tab/>
        <w:t>STATE FAIR PROJECT</w:t>
      </w:r>
    </w:p>
    <w:p w:rsidR="001C710F" w:rsidRPr="001C710F" w:rsidRDefault="001C710F" w:rsidP="00F27633">
      <w:pPr>
        <w:widowControl/>
        <w:autoSpaceDE/>
        <w:autoSpaceDN/>
        <w:adjustRightInd/>
        <w:spacing w:before="120" w:after="120"/>
        <w:ind w:right="360"/>
        <w:rPr>
          <w:rFonts w:ascii="Arial" w:eastAsia="DengXian Light" w:hAnsi="Arial" w:cs="Arial"/>
          <w:bCs/>
          <w:color w:val="FF0000"/>
          <w:sz w:val="22"/>
          <w:szCs w:val="26"/>
        </w:rPr>
      </w:pP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sidRPr="001C710F">
        <w:rPr>
          <w:rFonts w:ascii="Arial" w:eastAsia="DengXian Light" w:hAnsi="Arial" w:cs="Arial"/>
          <w:bCs/>
          <w:color w:val="FF0000"/>
          <w:sz w:val="22"/>
          <w:szCs w:val="26"/>
        </w:rPr>
        <w:t>Modified 10/2021</w:t>
      </w:r>
    </w:p>
    <w:p w:rsidR="00F27633" w:rsidRPr="001C710F" w:rsidRDefault="00F27633" w:rsidP="00F27633">
      <w:pPr>
        <w:widowControl/>
        <w:autoSpaceDE/>
        <w:autoSpaceDN/>
        <w:adjustRightInd/>
        <w:spacing w:before="120" w:after="120"/>
        <w:ind w:right="360"/>
        <w:rPr>
          <w:rFonts w:ascii="Arial" w:eastAsia="Times" w:hAnsi="Arial" w:cs="Arial"/>
          <w:color w:val="FF0000"/>
          <w:sz w:val="14"/>
          <w:szCs w:val="20"/>
        </w:rPr>
      </w:pPr>
      <w:r w:rsidRPr="001C710F">
        <w:rPr>
          <w:rFonts w:ascii="Arial" w:eastAsia="DengXian Light" w:hAnsi="Arial" w:cs="Arial"/>
          <w:b/>
          <w:bCs/>
          <w:color w:val="FF0000"/>
          <w:sz w:val="24"/>
          <w:szCs w:val="26"/>
        </w:rPr>
        <w:t>Description:</w:t>
      </w:r>
      <w:r w:rsidRPr="001C710F">
        <w:rPr>
          <w:rFonts w:ascii="Arial" w:eastAsia="Times" w:hAnsi="Arial" w:cs="Arial"/>
          <w:color w:val="FF0000"/>
          <w:sz w:val="14"/>
          <w:szCs w:val="20"/>
        </w:rPr>
        <w:t xml:space="preserve">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Geology involves studying the earth's crust, its layers, and their history. Youth learn to identify Indiana rocks, minerals, and fossils.</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color w:val="FF0000"/>
          <w:sz w:val="24"/>
          <w:szCs w:val="26"/>
        </w:rPr>
        <w:t>State Fair Entries:</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1C710F">
        <w:rPr>
          <w:rFonts w:ascii="Arial" w:eastAsia="DengXian" w:hAnsi="Arial" w:cs="Arial"/>
          <w:b/>
          <w:color w:val="FF0000"/>
          <w:sz w:val="22"/>
          <w:szCs w:val="22"/>
        </w:rPr>
        <w:t>3 per county; one per level</w:t>
      </w: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color w:val="FF0000"/>
          <w:sz w:val="24"/>
          <w:szCs w:val="26"/>
        </w:rPr>
        <w:t>Exhibit Guidelines:</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1C710F">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1C710F">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1C710F">
        <w:rPr>
          <w:rFonts w:ascii="Arial" w:eastAsia="DengXian" w:hAnsi="Arial" w:cs="Arial"/>
          <w:color w:val="FF0000"/>
          <w:sz w:val="22"/>
          <w:szCs w:val="22"/>
        </w:rPr>
        <w:t>right-hand</w:t>
      </w:r>
      <w:r w:rsidRPr="001C710F">
        <w:rPr>
          <w:rFonts w:ascii="Arial" w:eastAsia="DengXian" w:hAnsi="Arial" w:cs="Arial"/>
          <w:color w:val="FF0000"/>
          <w:sz w:val="22"/>
          <w:szCs w:val="22"/>
        </w:rPr>
        <w:t xml:space="preserve"> corner to place an exhibit tag provided by Purdue Extension staff.</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1C710F">
        <w:rPr>
          <w:rFonts w:ascii="Arial" w:eastAsia="DengXian" w:hAnsi="Arial" w:cs="Arial"/>
          <w:color w:val="FF0000"/>
          <w:sz w:val="22"/>
          <w:szCs w:val="22"/>
        </w:rPr>
        <w:t xml:space="preserve">Specimens may also be displayed in a 24”x 18”x 3” collection box, displayed horizontally.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 xml:space="preserve">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 xml:space="preserve">Posters and display boxes will be exhibited "standing up" at the Indiana State Fair. Therefore, you need to mount your specimens securely. Subject matter experts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 xml:space="preserve">When exhibiting rocks show a fresh surface (recently cracked or broken surface) to help judges identify the rock.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 xml:space="preserve">Labels - Include the specific geographical location where you would expect to find any specimens as well as where you actually acquired it (found, purchased, etc.). </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1C710F">
        <w:rPr>
          <w:rFonts w:ascii="Arial" w:eastAsia="Times" w:hAnsi="Arial" w:cs="Arial"/>
          <w:color w:val="FF0000"/>
          <w:sz w:val="22"/>
          <w:szCs w:val="22"/>
        </w:rPr>
        <w:t>Do not identify your specimens any further than phylum and class. There is one exception to this for fossils which are identified to phylum OR class. Class should only be used for fossils of mollusks, backboned animals, and arthropods.</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1C710F">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27633" w:rsidRPr="001C710F" w:rsidRDefault="00F27633" w:rsidP="00F27633">
      <w:pPr>
        <w:widowControl/>
        <w:autoSpaceDE/>
        <w:autoSpaceDN/>
        <w:adjustRightInd/>
        <w:spacing w:before="120" w:after="120"/>
        <w:ind w:right="360" w:firstLine="720"/>
        <w:rPr>
          <w:rFonts w:ascii="Arial" w:eastAsia="Calibri" w:hAnsi="Arial" w:cs="Arial"/>
          <w:color w:val="FF0000"/>
          <w:sz w:val="22"/>
          <w:szCs w:val="22"/>
        </w:rPr>
      </w:pP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color w:val="FF0000"/>
          <w:sz w:val="24"/>
          <w:szCs w:val="26"/>
        </w:rPr>
        <w:t>Exhibit Class Guidelines:</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i/>
          <w:iCs/>
          <w:color w:val="FF0000"/>
          <w:sz w:val="24"/>
          <w:szCs w:val="26"/>
        </w:rPr>
        <w:t>Beginner (grades 3-5 suggested)</w:t>
      </w:r>
      <w:r w:rsidRPr="001C710F">
        <w:rPr>
          <w:rFonts w:ascii="Arial" w:eastAsia="DengXian Light" w:hAnsi="Arial" w:cs="Arial"/>
          <w:b/>
          <w:color w:val="FF0000"/>
          <w:sz w:val="24"/>
          <w:szCs w:val="26"/>
        </w:rPr>
        <w:t xml:space="preserve"> </w:t>
      </w:r>
    </w:p>
    <w:p w:rsidR="00F27633" w:rsidRPr="001C710F"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1C710F">
        <w:rPr>
          <w:rFonts w:ascii="Arial" w:eastAsia="Calibri Light" w:hAnsi="Arial" w:cs="Arial"/>
          <w:color w:val="FF0000"/>
          <w:sz w:val="22"/>
          <w:szCs w:val="22"/>
        </w:rPr>
        <w:t>Create an educational poster, notebook or display about any manual activity or on any geology topic of choice that is age/grade appropriate.</w:t>
      </w:r>
    </w:p>
    <w:p w:rsidR="00275301" w:rsidRPr="001C710F" w:rsidRDefault="00275301" w:rsidP="00F27633">
      <w:pPr>
        <w:widowControl/>
        <w:autoSpaceDE/>
        <w:autoSpaceDN/>
        <w:adjustRightInd/>
        <w:spacing w:before="120" w:after="120"/>
        <w:ind w:right="360"/>
        <w:rPr>
          <w:rFonts w:ascii="Arial" w:eastAsia="DengXian Light" w:hAnsi="Arial" w:cs="Arial"/>
          <w:b/>
          <w:bCs/>
          <w:i/>
          <w:iCs/>
          <w:color w:val="FF0000"/>
          <w:sz w:val="32"/>
          <w:szCs w:val="26"/>
        </w:rPr>
      </w:pPr>
    </w:p>
    <w:p w:rsidR="00275301" w:rsidRPr="001C710F" w:rsidRDefault="00275301" w:rsidP="00F27633">
      <w:pPr>
        <w:widowControl/>
        <w:autoSpaceDE/>
        <w:autoSpaceDN/>
        <w:adjustRightInd/>
        <w:spacing w:before="120" w:after="120"/>
        <w:ind w:right="360"/>
        <w:rPr>
          <w:rFonts w:ascii="Arial" w:eastAsia="DengXian Light" w:hAnsi="Arial" w:cs="Arial"/>
          <w:b/>
          <w:bCs/>
          <w:i/>
          <w:iCs/>
          <w:color w:val="FF0000"/>
          <w:sz w:val="32"/>
          <w:szCs w:val="26"/>
        </w:rPr>
      </w:pP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i/>
          <w:iCs/>
          <w:color w:val="FF0000"/>
          <w:sz w:val="24"/>
          <w:szCs w:val="26"/>
        </w:rPr>
        <w:lastRenderedPageBreak/>
        <w:t>Intermediate (grades 6-8 suggested)</w:t>
      </w:r>
    </w:p>
    <w:p w:rsidR="00F27633" w:rsidRPr="001C710F" w:rsidRDefault="00F27633" w:rsidP="00F27633">
      <w:pPr>
        <w:widowControl/>
        <w:autoSpaceDE/>
        <w:autoSpaceDN/>
        <w:adjustRightInd/>
        <w:spacing w:before="120" w:after="120"/>
        <w:ind w:right="360" w:firstLine="720"/>
        <w:rPr>
          <w:rFonts w:ascii="Arial" w:eastAsia="DengXian Light" w:hAnsi="Arial" w:cs="Arial"/>
          <w:b/>
          <w:bCs/>
          <w:iCs/>
          <w:color w:val="FF0000"/>
          <w:sz w:val="22"/>
          <w:szCs w:val="22"/>
        </w:rPr>
      </w:pPr>
      <w:r w:rsidRPr="001C710F">
        <w:rPr>
          <w:rFonts w:ascii="Arial" w:eastAsia="Calibri Light" w:hAnsi="Arial" w:cs="Arial"/>
          <w:color w:val="FF0000"/>
          <w:sz w:val="22"/>
          <w:szCs w:val="22"/>
        </w:rPr>
        <w:t>Create an educational poster, notebook or display about any manual activity or on any geology topic of choice that is age/grade appropriate, or collection of 8-16 minerals and/or fossils.</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i/>
          <w:iCs/>
          <w:color w:val="FF0000"/>
          <w:sz w:val="24"/>
          <w:szCs w:val="26"/>
        </w:rPr>
        <w:t>Advanced (grades 9-12 suggested)</w:t>
      </w:r>
    </w:p>
    <w:p w:rsidR="00F27633" w:rsidRPr="001C710F"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1C710F">
        <w:rPr>
          <w:rFonts w:ascii="Arial" w:eastAsia="Calibri Light" w:hAnsi="Arial" w:cs="Arial"/>
          <w:color w:val="FF0000"/>
          <w:sz w:val="22"/>
          <w:szCs w:val="22"/>
        </w:rPr>
        <w:t>Create an educational poster, notebook or display about any manual activity or on any geology topic of choice that is age/grade appropriate, or collection of 15-25 minerals and/or fossils and/or jewel stones. Youth can also design and complete an independent study activity.</w:t>
      </w:r>
    </w:p>
    <w:p w:rsidR="00F27633" w:rsidRPr="001C710F"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p>
    <w:p w:rsidR="00F27633" w:rsidRPr="001C710F"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27633" w:rsidRPr="001C710F"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27633" w:rsidRPr="001C710F"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27633" w:rsidRPr="001C710F"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4E64B9" w:rsidRPr="001C710F" w:rsidRDefault="004E64B9" w:rsidP="00342447">
      <w:pPr>
        <w:rPr>
          <w:rFonts w:ascii="Arial" w:hAnsi="Arial" w:cs="Arial"/>
          <w:b/>
          <w:bCs/>
          <w:color w:val="000000"/>
          <w:sz w:val="22"/>
          <w:szCs w:val="22"/>
          <w:u w:val="single"/>
        </w:rPr>
      </w:pPr>
    </w:p>
    <w:p w:rsidR="004E64B9" w:rsidRPr="001C710F" w:rsidRDefault="004E64B9" w:rsidP="00342447">
      <w:pPr>
        <w:rPr>
          <w:rFonts w:ascii="Arial" w:hAnsi="Arial" w:cs="Arial"/>
          <w:b/>
          <w:bCs/>
          <w:color w:val="000000"/>
          <w:sz w:val="22"/>
          <w:szCs w:val="22"/>
          <w:u w:val="single"/>
        </w:rPr>
      </w:pPr>
    </w:p>
    <w:p w:rsidR="00F805FB" w:rsidRPr="001C710F"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F805FB" w:rsidRDefault="00F805FB" w:rsidP="00F805FB">
      <w:pPr>
        <w:widowControl/>
        <w:autoSpaceDE/>
        <w:autoSpaceDN/>
        <w:adjustRightInd/>
        <w:spacing w:before="100" w:beforeAutospacing="1" w:after="100" w:afterAutospacing="1"/>
        <w:ind w:left="720"/>
        <w:rPr>
          <w:rStyle w:val="Hyperlink"/>
          <w:rFonts w:ascii="Arial" w:hAnsi="Arial" w:cs="Arial"/>
          <w:sz w:val="22"/>
          <w:szCs w:val="22"/>
        </w:rPr>
      </w:pPr>
    </w:p>
    <w:p w:rsidR="00275301" w:rsidRDefault="00275301" w:rsidP="00F805FB">
      <w:pPr>
        <w:widowControl/>
        <w:autoSpaceDE/>
        <w:autoSpaceDN/>
        <w:adjustRightInd/>
        <w:spacing w:before="100" w:beforeAutospacing="1" w:after="100" w:afterAutospacing="1"/>
        <w:ind w:left="720"/>
        <w:rPr>
          <w:rStyle w:val="Hyperlink"/>
          <w:rFonts w:ascii="Arial" w:hAnsi="Arial" w:cs="Arial"/>
          <w:sz w:val="22"/>
          <w:szCs w:val="22"/>
        </w:rPr>
      </w:pPr>
    </w:p>
    <w:p w:rsidR="00275301" w:rsidRDefault="00275301" w:rsidP="00F805FB">
      <w:pPr>
        <w:widowControl/>
        <w:autoSpaceDE/>
        <w:autoSpaceDN/>
        <w:adjustRightInd/>
        <w:spacing w:before="100" w:beforeAutospacing="1" w:after="100" w:afterAutospacing="1"/>
        <w:ind w:left="720"/>
        <w:rPr>
          <w:rStyle w:val="Hyperlink"/>
          <w:rFonts w:ascii="Arial" w:hAnsi="Arial" w:cs="Arial"/>
          <w:sz w:val="22"/>
          <w:szCs w:val="22"/>
        </w:rPr>
      </w:pPr>
    </w:p>
    <w:p w:rsidR="00275301" w:rsidRDefault="00275301" w:rsidP="00F805FB">
      <w:pPr>
        <w:widowControl/>
        <w:autoSpaceDE/>
        <w:autoSpaceDN/>
        <w:adjustRightInd/>
        <w:spacing w:before="100" w:beforeAutospacing="1" w:after="100" w:afterAutospacing="1"/>
        <w:ind w:left="720"/>
        <w:rPr>
          <w:rStyle w:val="Hyperlink"/>
          <w:rFonts w:ascii="Arial" w:hAnsi="Arial" w:cs="Arial"/>
          <w:sz w:val="22"/>
          <w:szCs w:val="22"/>
        </w:rPr>
      </w:pPr>
    </w:p>
    <w:p w:rsidR="00342447" w:rsidRPr="004B3137" w:rsidRDefault="00275301" w:rsidP="0034244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25" w:name="Health"/>
      <w:r>
        <w:rPr>
          <w:rFonts w:ascii="Arial" w:hAnsi="Arial" w:cs="Arial"/>
          <w:b/>
          <w:bCs/>
          <w:color w:val="007E39"/>
          <w:sz w:val="28"/>
          <w:szCs w:val="28"/>
        </w:rPr>
        <w:lastRenderedPageBreak/>
        <w:t>H</w:t>
      </w:r>
      <w:r w:rsidR="00342447" w:rsidRPr="00C056AC">
        <w:rPr>
          <w:rFonts w:ascii="Arial" w:hAnsi="Arial" w:cs="Arial"/>
          <w:b/>
          <w:bCs/>
          <w:color w:val="007E39"/>
          <w:sz w:val="28"/>
          <w:szCs w:val="28"/>
        </w:rPr>
        <w:t>EALTH</w:t>
      </w:r>
      <w:bookmarkEnd w:id="25"/>
      <w:r w:rsidR="00342447" w:rsidRPr="004B3137">
        <w:rPr>
          <w:rFonts w:ascii="Arial" w:hAnsi="Arial" w:cs="Arial"/>
          <w:b/>
          <w:bCs/>
          <w:color w:val="007E39"/>
          <w:sz w:val="28"/>
          <w:szCs w:val="28"/>
        </w:rPr>
        <w:tab/>
      </w:r>
      <w:r w:rsidR="00342447" w:rsidRPr="004B3137">
        <w:rPr>
          <w:rFonts w:ascii="Arial" w:hAnsi="Arial" w:cs="Arial"/>
          <w:b/>
          <w:bCs/>
          <w:color w:val="007E39"/>
          <w:sz w:val="28"/>
          <w:szCs w:val="28"/>
        </w:rPr>
        <w:tab/>
      </w:r>
      <w:r w:rsidR="00342447" w:rsidRPr="004B3137">
        <w:rPr>
          <w:rFonts w:ascii="Arial" w:hAnsi="Arial" w:cs="Arial"/>
          <w:b/>
          <w:bCs/>
          <w:color w:val="007E39"/>
          <w:sz w:val="28"/>
          <w:szCs w:val="28"/>
        </w:rPr>
        <w:tab/>
      </w:r>
      <w:r w:rsidR="00342447" w:rsidRPr="004B3137">
        <w:rPr>
          <w:rFonts w:ascii="Arial" w:hAnsi="Arial" w:cs="Arial"/>
          <w:b/>
          <w:bCs/>
          <w:color w:val="007E39"/>
          <w:sz w:val="28"/>
          <w:szCs w:val="28"/>
        </w:rPr>
        <w:tab/>
        <w:t xml:space="preserve"> </w:t>
      </w:r>
      <w:r w:rsidR="00342447" w:rsidRPr="004B3137">
        <w:rPr>
          <w:rFonts w:ascii="Arial" w:hAnsi="Arial" w:cs="Arial"/>
          <w:b/>
          <w:bCs/>
          <w:color w:val="007E39"/>
          <w:sz w:val="28"/>
          <w:szCs w:val="28"/>
        </w:rPr>
        <w:tab/>
      </w:r>
      <w:r w:rsidR="00342447" w:rsidRPr="004B3137">
        <w:rPr>
          <w:rFonts w:ascii="Arial" w:hAnsi="Arial" w:cs="Arial"/>
          <w:b/>
          <w:bCs/>
          <w:color w:val="007E39"/>
          <w:sz w:val="28"/>
          <w:szCs w:val="28"/>
        </w:rPr>
        <w:tab/>
      </w:r>
      <w:r w:rsidR="00342447" w:rsidRPr="004B3137">
        <w:rPr>
          <w:rFonts w:ascii="Arial" w:hAnsi="Arial" w:cs="Arial"/>
          <w:b/>
          <w:bCs/>
          <w:color w:val="007E39"/>
          <w:sz w:val="28"/>
          <w:szCs w:val="28"/>
        </w:rPr>
        <w:tab/>
      </w:r>
      <w:r w:rsidR="00466394">
        <w:rPr>
          <w:rFonts w:ascii="Arial" w:hAnsi="Arial" w:cs="Arial"/>
          <w:b/>
          <w:bCs/>
          <w:color w:val="007E39"/>
          <w:sz w:val="28"/>
          <w:szCs w:val="28"/>
        </w:rPr>
        <w:tab/>
      </w:r>
      <w:r w:rsidR="00342447" w:rsidRPr="004B3137">
        <w:rPr>
          <w:rFonts w:ascii="Arial" w:hAnsi="Arial" w:cs="Arial"/>
          <w:b/>
          <w:bCs/>
          <w:color w:val="007E39"/>
          <w:sz w:val="28"/>
          <w:szCs w:val="28"/>
        </w:rPr>
        <w:t>STATE FAIR PROJECT</w:t>
      </w:r>
    </w:p>
    <w:p w:rsidR="00342447" w:rsidRPr="004B3137" w:rsidRDefault="001C710F"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710F">
        <w:rPr>
          <w:rFonts w:ascii="Arial" w:hAnsi="Arial" w:cs="Arial"/>
          <w:color w:val="FF0000"/>
          <w:sz w:val="22"/>
          <w:szCs w:val="22"/>
        </w:rPr>
        <w:t>Modified 10/2021</w:t>
      </w:r>
    </w:p>
    <w:p w:rsidR="00F27633" w:rsidRPr="001C710F" w:rsidRDefault="00F27633" w:rsidP="00F27633">
      <w:pPr>
        <w:widowControl/>
        <w:autoSpaceDE/>
        <w:autoSpaceDN/>
        <w:adjustRightInd/>
        <w:spacing w:before="120" w:after="120"/>
        <w:ind w:right="360"/>
        <w:rPr>
          <w:rFonts w:ascii="Arial" w:eastAsia="Times" w:hAnsi="Arial" w:cs="Arial"/>
          <w:color w:val="FF0000"/>
          <w:sz w:val="14"/>
          <w:szCs w:val="20"/>
        </w:rPr>
      </w:pPr>
      <w:r w:rsidRPr="001C710F">
        <w:rPr>
          <w:rFonts w:ascii="Arial" w:eastAsia="DengXian Light" w:hAnsi="Arial" w:cs="Arial"/>
          <w:b/>
          <w:bCs/>
          <w:color w:val="FF0000"/>
          <w:sz w:val="24"/>
          <w:szCs w:val="26"/>
        </w:rPr>
        <w:t>Description:</w:t>
      </w:r>
      <w:r w:rsidRPr="001C710F">
        <w:rPr>
          <w:rFonts w:ascii="Arial" w:eastAsia="Times" w:hAnsi="Arial" w:cs="Arial"/>
          <w:color w:val="FF0000"/>
          <w:sz w:val="14"/>
          <w:szCs w:val="20"/>
        </w:rPr>
        <w:t xml:space="preserve"> </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Times" w:hAnsi="Arial" w:cs="Arial"/>
          <w:color w:val="FF0000"/>
          <w:sz w:val="22"/>
          <w:szCs w:val="22"/>
        </w:rPr>
        <w:t>The 4-H Health project is designed for youth interested in basic first aid and healthy well-being, as well as those interested in pursuing a medical profession career.</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color w:val="FF0000"/>
          <w:sz w:val="24"/>
          <w:szCs w:val="26"/>
        </w:rPr>
        <w:t>State Fair Entries:</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1C710F">
        <w:rPr>
          <w:rFonts w:ascii="Arial" w:eastAsia="DengXian" w:hAnsi="Arial" w:cs="Arial"/>
          <w:b/>
          <w:color w:val="FF0000"/>
          <w:sz w:val="22"/>
          <w:szCs w:val="22"/>
        </w:rPr>
        <w:t>3 exhibits per county; one per level.</w:t>
      </w: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color w:val="FF0000"/>
          <w:sz w:val="24"/>
          <w:szCs w:val="26"/>
        </w:rPr>
        <w:t>Exhibit Guidelines:</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1C710F">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1C710F">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1C710F">
        <w:rPr>
          <w:rFonts w:ascii="Arial" w:eastAsia="DengXian" w:hAnsi="Arial" w:cs="Arial"/>
          <w:color w:val="FF0000"/>
          <w:sz w:val="22"/>
          <w:szCs w:val="22"/>
        </w:rPr>
        <w:t>right-hand</w:t>
      </w:r>
      <w:r w:rsidRPr="001C710F">
        <w:rPr>
          <w:rFonts w:ascii="Arial" w:eastAsia="DengXian" w:hAnsi="Arial" w:cs="Arial"/>
          <w:color w:val="FF0000"/>
          <w:sz w:val="22"/>
          <w:szCs w:val="22"/>
        </w:rPr>
        <w:t xml:space="preserve"> corner to place an exhibit tag provided by Purdue Extension staff.</w:t>
      </w:r>
    </w:p>
    <w:p w:rsidR="00F27633" w:rsidRPr="001C710F"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1C710F">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27633" w:rsidRPr="001C710F" w:rsidRDefault="00F27633" w:rsidP="00F27633">
      <w:pPr>
        <w:widowControl/>
        <w:autoSpaceDE/>
        <w:autoSpaceDN/>
        <w:adjustRightInd/>
        <w:spacing w:before="120" w:after="120"/>
        <w:ind w:right="360" w:firstLine="720"/>
        <w:rPr>
          <w:rFonts w:ascii="Arial" w:eastAsia="Calibri" w:hAnsi="Arial" w:cs="Arial"/>
          <w:color w:val="FF0000"/>
          <w:sz w:val="22"/>
          <w:szCs w:val="22"/>
        </w:rPr>
      </w:pP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color w:val="FF0000"/>
          <w:sz w:val="24"/>
          <w:szCs w:val="26"/>
        </w:rPr>
        <w:t>Exhibit Class Guidelines:</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i/>
          <w:iCs/>
          <w:color w:val="FF0000"/>
          <w:sz w:val="24"/>
          <w:szCs w:val="26"/>
        </w:rPr>
        <w:t>Beginner (grades 3-5 suggested)</w:t>
      </w:r>
      <w:r w:rsidRPr="001C710F">
        <w:rPr>
          <w:rFonts w:ascii="Arial" w:eastAsia="DengXian Light" w:hAnsi="Arial" w:cs="Arial"/>
          <w:b/>
          <w:color w:val="FF0000"/>
          <w:sz w:val="24"/>
          <w:szCs w:val="26"/>
        </w:rPr>
        <w:t xml:space="preserve"> </w:t>
      </w:r>
    </w:p>
    <w:p w:rsidR="00F27633" w:rsidRPr="001C710F"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1C710F">
        <w:rPr>
          <w:rFonts w:ascii="Arial" w:eastAsia="Calibri Light" w:hAnsi="Arial" w:cs="Arial"/>
          <w:color w:val="FF0000"/>
          <w:sz w:val="22"/>
          <w:szCs w:val="22"/>
        </w:rPr>
        <w:t>Create an educational poster, notebook or display about any manual activity or on any health topic of choice that is age/grade appropriate. Another option is to create a family first aid kit, emergency kit, an emergency kit to take on a hiking, biking, skiing or similar trip, or another similar kit.</w:t>
      </w:r>
    </w:p>
    <w:p w:rsidR="00F27633" w:rsidRPr="001C710F"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1C710F">
        <w:rPr>
          <w:rFonts w:ascii="Arial" w:eastAsia="DengXian Light" w:hAnsi="Arial" w:cs="Arial"/>
          <w:b/>
          <w:bCs/>
          <w:i/>
          <w:iCs/>
          <w:color w:val="FF0000"/>
          <w:sz w:val="24"/>
          <w:szCs w:val="26"/>
        </w:rPr>
        <w:t>Intermediate (grades 6-8 suggested)</w:t>
      </w:r>
    </w:p>
    <w:p w:rsidR="00F27633" w:rsidRPr="001C710F" w:rsidRDefault="00F27633" w:rsidP="00F27633">
      <w:pPr>
        <w:widowControl/>
        <w:autoSpaceDE/>
        <w:autoSpaceDN/>
        <w:adjustRightInd/>
        <w:spacing w:before="120" w:after="120"/>
        <w:ind w:right="360" w:firstLine="720"/>
        <w:rPr>
          <w:rFonts w:ascii="Arial" w:eastAsia="DengXian Light" w:hAnsi="Arial" w:cs="Arial"/>
          <w:b/>
          <w:bCs/>
          <w:iCs/>
          <w:color w:val="FF0000"/>
          <w:sz w:val="22"/>
          <w:szCs w:val="22"/>
        </w:rPr>
      </w:pPr>
      <w:r w:rsidRPr="001C710F">
        <w:rPr>
          <w:rFonts w:ascii="Arial" w:eastAsia="Calibri Light" w:hAnsi="Arial" w:cs="Arial"/>
          <w:color w:val="FF0000"/>
          <w:sz w:val="22"/>
          <w:szCs w:val="22"/>
        </w:rPr>
        <w:t>Create an educational poster, notebook or display about any manual activity or on any health topic of choice that is age/grade appropriate. Another option is to create a personal nutrition kit to use when doing physical activity like chores, working out at the gym, hiking, biking, skiing, or another similar kit.</w:t>
      </w:r>
    </w:p>
    <w:p w:rsidR="00F27633" w:rsidRPr="001C710F"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1C710F">
        <w:rPr>
          <w:rFonts w:ascii="Arial" w:eastAsia="DengXian Light" w:hAnsi="Arial" w:cs="Arial"/>
          <w:b/>
          <w:bCs/>
          <w:i/>
          <w:iCs/>
          <w:color w:val="FF0000"/>
          <w:sz w:val="24"/>
          <w:szCs w:val="26"/>
        </w:rPr>
        <w:t>Advanced (grades 9-12 suggested)</w:t>
      </w:r>
    </w:p>
    <w:p w:rsidR="00F27633" w:rsidRPr="001C710F"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1C710F">
        <w:rPr>
          <w:rFonts w:ascii="Arial" w:eastAsia="Calibri Light" w:hAnsi="Arial" w:cs="Arial"/>
          <w:color w:val="FF0000"/>
          <w:sz w:val="22"/>
          <w:szCs w:val="22"/>
        </w:rPr>
        <w:t>Create an educational poster, notebook or display about any manual activity or on any health topic of choice that is age/grade appropriate. Another option is to create an activity or guide to help yourself or others become more aware of financial wellness, mental health, disease prevention, or other similar topic that promotes healthy habits. Youth can also design and complete an independent study activity.</w:t>
      </w:r>
    </w:p>
    <w:p w:rsidR="00F27633" w:rsidRPr="001C710F"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F27633" w:rsidRPr="00C04C8C" w:rsidRDefault="00F27633"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342447" w:rsidRPr="00EE61CB" w:rsidRDefault="00342447" w:rsidP="00342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rsidR="00A14723" w:rsidRDefault="00A14723" w:rsidP="00A14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14723" w:rsidRDefault="00A14723" w:rsidP="00A14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A14723" w:rsidRDefault="00701A5C" w:rsidP="00A14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end"/>
      </w:r>
    </w:p>
    <w:p w:rsidR="00A14723" w:rsidRDefault="00A14723" w:rsidP="00A14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14723" w:rsidRDefault="00A14723" w:rsidP="00A14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B4D4D" w:rsidRDefault="0055762B">
      <w:pPr>
        <w:widowControl/>
        <w:autoSpaceDE/>
        <w:autoSpaceDN/>
        <w:adjustRightInd/>
        <w:rPr>
          <w:rFonts w:ascii="Arial" w:hAnsi="Arial" w:cs="Arial"/>
          <w:sz w:val="22"/>
          <w:szCs w:val="22"/>
        </w:rPr>
      </w:pPr>
      <w:r>
        <w:rPr>
          <w:rFonts w:ascii="Arial" w:hAnsi="Arial" w:cs="Arial"/>
          <w:sz w:val="22"/>
          <w:szCs w:val="22"/>
        </w:rPr>
        <w:br w:type="page"/>
      </w:r>
    </w:p>
    <w:p w:rsidR="004E320D" w:rsidRPr="004B3137" w:rsidRDefault="004E320D" w:rsidP="004E320D">
      <w:pPr>
        <w:pBdr>
          <w:top w:val="single" w:sz="4" w:space="1" w:color="auto"/>
          <w:left w:val="single" w:sz="4" w:space="4" w:color="auto"/>
          <w:bottom w:val="single" w:sz="4" w:space="1" w:color="auto"/>
          <w:right w:val="single" w:sz="4" w:space="4" w:color="auto"/>
        </w:pBdr>
        <w:ind w:left="6480" w:hanging="6480"/>
        <w:rPr>
          <w:rFonts w:ascii="Arial" w:hAnsi="Arial" w:cs="Arial"/>
          <w:b/>
          <w:bCs/>
          <w:color w:val="007E39"/>
          <w:sz w:val="28"/>
          <w:szCs w:val="28"/>
        </w:rPr>
      </w:pPr>
      <w:bookmarkStart w:id="26" w:name="HomeEnvironment"/>
      <w:r w:rsidRPr="004C3E57">
        <w:rPr>
          <w:rFonts w:ascii="Arial" w:hAnsi="Arial" w:cs="Arial"/>
          <w:b/>
          <w:bCs/>
          <w:color w:val="007E39"/>
          <w:sz w:val="28"/>
          <w:szCs w:val="28"/>
        </w:rPr>
        <w:lastRenderedPageBreak/>
        <w:t>HOME ENVIRONMENT</w:t>
      </w:r>
      <w:bookmarkEnd w:id="26"/>
      <w:r w:rsidRPr="004C3E57">
        <w:rPr>
          <w:rFonts w:ascii="Arial" w:hAnsi="Arial" w:cs="Arial"/>
          <w:bCs/>
          <w:color w:val="007E39"/>
          <w:sz w:val="28"/>
          <w:szCs w:val="28"/>
        </w:rPr>
        <w:tab/>
      </w:r>
      <w:r w:rsidRPr="004C3E57">
        <w:rPr>
          <w:rFonts w:ascii="Arial" w:hAnsi="Arial" w:cs="Arial"/>
          <w:b/>
          <w:bCs/>
          <w:color w:val="007E39"/>
          <w:sz w:val="28"/>
          <w:szCs w:val="28"/>
        </w:rPr>
        <w:t>STATE FAIR</w:t>
      </w:r>
      <w:r w:rsidRPr="004C3E57">
        <w:rPr>
          <w:rFonts w:ascii="Arial" w:hAnsi="Arial" w:cs="Arial"/>
          <w:bCs/>
          <w:color w:val="007E39"/>
          <w:sz w:val="28"/>
          <w:szCs w:val="28"/>
        </w:rPr>
        <w:t xml:space="preserve"> </w:t>
      </w:r>
      <w:r w:rsidRPr="004B3137">
        <w:rPr>
          <w:rFonts w:ascii="Arial" w:hAnsi="Arial" w:cs="Arial"/>
          <w:b/>
          <w:bCs/>
          <w:color w:val="007E39"/>
          <w:sz w:val="28"/>
          <w:szCs w:val="28"/>
        </w:rPr>
        <w:t>PROJECT</w:t>
      </w:r>
    </w:p>
    <w:p w:rsidR="000C599C" w:rsidRPr="000C599C" w:rsidRDefault="000C599C" w:rsidP="00F27633">
      <w:pPr>
        <w:widowControl/>
        <w:autoSpaceDE/>
        <w:autoSpaceDN/>
        <w:adjustRightInd/>
        <w:spacing w:before="120" w:after="120"/>
        <w:ind w:right="360"/>
        <w:rPr>
          <w:rFonts w:ascii="Arial" w:eastAsia="DengXian Light" w:hAnsi="Arial" w:cs="Arial"/>
          <w:bCs/>
          <w:color w:val="FF0000"/>
          <w:sz w:val="22"/>
          <w:szCs w:val="26"/>
        </w:rPr>
      </w:pP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sidRPr="000C599C">
        <w:rPr>
          <w:rFonts w:ascii="Arial" w:eastAsia="DengXian Light" w:hAnsi="Arial" w:cs="Arial"/>
          <w:bCs/>
          <w:color w:val="FF0000"/>
          <w:sz w:val="22"/>
          <w:szCs w:val="26"/>
        </w:rPr>
        <w:t>Modified 10/2021</w:t>
      </w:r>
    </w:p>
    <w:p w:rsidR="00F27633" w:rsidRPr="000C599C" w:rsidRDefault="00F27633" w:rsidP="00F27633">
      <w:pPr>
        <w:widowControl/>
        <w:autoSpaceDE/>
        <w:autoSpaceDN/>
        <w:adjustRightInd/>
        <w:spacing w:before="120" w:after="120"/>
        <w:ind w:right="360"/>
        <w:rPr>
          <w:rFonts w:ascii="Arial" w:eastAsia="Times" w:hAnsi="Arial" w:cs="Arial"/>
          <w:color w:val="FF0000"/>
          <w:sz w:val="18"/>
          <w:szCs w:val="20"/>
        </w:rPr>
      </w:pPr>
      <w:r w:rsidRPr="000C599C">
        <w:rPr>
          <w:rFonts w:ascii="Arial" w:eastAsia="DengXian Light" w:hAnsi="Arial" w:cs="Arial"/>
          <w:b/>
          <w:bCs/>
          <w:color w:val="FF0000"/>
          <w:sz w:val="24"/>
          <w:szCs w:val="26"/>
        </w:rPr>
        <w:t>Description:</w:t>
      </w:r>
      <w:r w:rsidRPr="000C599C">
        <w:rPr>
          <w:rFonts w:ascii="Arial" w:eastAsia="Times" w:hAnsi="Arial" w:cs="Arial"/>
          <w:color w:val="FF0000"/>
          <w:sz w:val="14"/>
          <w:szCs w:val="20"/>
        </w:rPr>
        <w:t xml:space="preserve"> </w:t>
      </w:r>
    </w:p>
    <w:p w:rsidR="00F27633" w:rsidRPr="000C599C"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Youth will apply the principles of design to home design and decoration as well as learn about care of home furnishings.</w:t>
      </w:r>
    </w:p>
    <w:p w:rsidR="00F27633" w:rsidRPr="000C599C"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State Fair Entries:</w:t>
      </w:r>
    </w:p>
    <w:p w:rsidR="00F27633" w:rsidRPr="000C599C"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6 per county; two per level.</w:t>
      </w:r>
    </w:p>
    <w:p w:rsidR="00F27633" w:rsidRPr="000C599C"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Guidelines:</w:t>
      </w:r>
    </w:p>
    <w:p w:rsidR="00F27633" w:rsidRPr="000C599C"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27633" w:rsidRPr="000C599C" w:rsidRDefault="00F27633" w:rsidP="00F27633">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5D1746" w:rsidRPr="000C599C">
        <w:rPr>
          <w:rFonts w:ascii="Arial" w:eastAsia="DengXian" w:hAnsi="Arial" w:cs="Arial"/>
          <w:color w:val="FF0000"/>
          <w:sz w:val="22"/>
          <w:szCs w:val="22"/>
        </w:rPr>
        <w:t>right-hand</w:t>
      </w:r>
      <w:r w:rsidRPr="000C599C">
        <w:rPr>
          <w:rFonts w:ascii="Arial" w:eastAsia="DengXian" w:hAnsi="Arial" w:cs="Arial"/>
          <w:color w:val="FF0000"/>
          <w:sz w:val="22"/>
          <w:szCs w:val="22"/>
        </w:rPr>
        <w:t xml:space="preserve"> corner to place an exhibit tag provided by Purdue Extension staff.</w:t>
      </w:r>
    </w:p>
    <w:p w:rsidR="00F27633" w:rsidRPr="000C599C" w:rsidRDefault="00F27633" w:rsidP="00F27633">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F27633" w:rsidRPr="000C599C" w:rsidRDefault="00F27633" w:rsidP="00F27633">
      <w:pPr>
        <w:widowControl/>
        <w:autoSpaceDE/>
        <w:autoSpaceDN/>
        <w:adjustRightInd/>
        <w:spacing w:before="120" w:after="120"/>
        <w:ind w:right="360" w:firstLine="720"/>
        <w:rPr>
          <w:rFonts w:ascii="Arial" w:eastAsia="Calibri" w:hAnsi="Arial" w:cs="Arial"/>
          <w:color w:val="FF0000"/>
          <w:sz w:val="22"/>
          <w:szCs w:val="22"/>
        </w:rPr>
      </w:pPr>
    </w:p>
    <w:p w:rsidR="00F27633" w:rsidRPr="000C599C"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Class Guidelines:</w:t>
      </w:r>
    </w:p>
    <w:p w:rsidR="00F27633" w:rsidRPr="000C599C"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Beginner (grades 3-5 suggested)</w:t>
      </w:r>
      <w:r w:rsidRPr="000C599C">
        <w:rPr>
          <w:rFonts w:ascii="Arial" w:eastAsia="DengXian Light" w:hAnsi="Arial" w:cs="Arial"/>
          <w:b/>
          <w:color w:val="FF0000"/>
          <w:sz w:val="24"/>
          <w:szCs w:val="26"/>
        </w:rPr>
        <w:t xml:space="preserve"> </w:t>
      </w:r>
    </w:p>
    <w:p w:rsidR="00F27633" w:rsidRPr="000C599C"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of the following options:</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Furniture Item and Notebook – create a wall hanging, storage organizer, a set of 3-5 accessory items or something similar for the home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Design Board and Notebook – color a line drawing from your manual and create three color schemes, color a line drawing from your manual and demonstrate dominant and supportive color, or display a line drawing showing where furniture would be placed in the room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Portfolio – Collect different color schemes, magazines showing different furniture designs, or magazines/photographs of formal vs informal balance, dominant and supportive colors, etc. or similar activity.</w:t>
      </w:r>
    </w:p>
    <w:p w:rsidR="00F27633" w:rsidRPr="000C599C" w:rsidRDefault="00F27633" w:rsidP="00F27633">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i/>
          <w:iCs/>
          <w:color w:val="FF0000"/>
          <w:sz w:val="24"/>
          <w:szCs w:val="26"/>
        </w:rPr>
        <w:t>Intermediate (grades 6-8 suggested)</w:t>
      </w:r>
    </w:p>
    <w:p w:rsidR="00F27633" w:rsidRPr="000C599C"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of the following options:</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Furniture Item and Notebook – refinish or repurpose a piece or set of furniture, storage unit, or display a collection of 3-5 similar home accessory items,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Design Board and Notebook – create a line drawing for a room in your home showing furniture layout, accessory items and fixtures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DengXian Light" w:hAnsi="Arial" w:cs="Arial"/>
          <w:b/>
          <w:bCs/>
          <w:iCs/>
          <w:color w:val="FF0000"/>
          <w:sz w:val="22"/>
          <w:szCs w:val="22"/>
        </w:rPr>
      </w:pPr>
      <w:r w:rsidRPr="000C599C">
        <w:rPr>
          <w:rFonts w:ascii="Arial" w:eastAsia="Calibri Light" w:hAnsi="Arial" w:cs="Arial"/>
          <w:color w:val="FF0000"/>
          <w:sz w:val="22"/>
          <w:szCs w:val="22"/>
        </w:rPr>
        <w:t>Portfolio – display a sample of three different types of wall treatment with explanation of each, three different floor treatments with explanation of each, an energy plan for your home, or similar activity.</w:t>
      </w:r>
    </w:p>
    <w:p w:rsidR="00275301" w:rsidRPr="000C599C" w:rsidRDefault="00275301" w:rsidP="00275301">
      <w:pPr>
        <w:widowControl/>
        <w:autoSpaceDE/>
        <w:autoSpaceDN/>
        <w:adjustRightInd/>
        <w:spacing w:before="120" w:after="120"/>
        <w:ind w:right="360"/>
        <w:contextualSpacing/>
        <w:rPr>
          <w:rFonts w:ascii="Arial" w:eastAsia="DengXian Light" w:hAnsi="Arial" w:cs="Arial"/>
          <w:b/>
          <w:bCs/>
          <w:iCs/>
          <w:color w:val="FF0000"/>
          <w:sz w:val="22"/>
          <w:szCs w:val="22"/>
        </w:rPr>
      </w:pPr>
    </w:p>
    <w:p w:rsidR="00275301" w:rsidRDefault="00275301" w:rsidP="00275301">
      <w:pPr>
        <w:widowControl/>
        <w:autoSpaceDE/>
        <w:autoSpaceDN/>
        <w:adjustRightInd/>
        <w:spacing w:before="120" w:after="120"/>
        <w:ind w:right="360"/>
        <w:contextualSpacing/>
        <w:rPr>
          <w:rFonts w:ascii="Arial" w:eastAsia="DengXian Light" w:hAnsi="Arial" w:cs="Arial"/>
          <w:b/>
          <w:bCs/>
          <w:iCs/>
          <w:color w:val="FF0000"/>
          <w:sz w:val="22"/>
          <w:szCs w:val="22"/>
        </w:rPr>
      </w:pPr>
    </w:p>
    <w:p w:rsidR="005D1746" w:rsidRPr="000C599C" w:rsidRDefault="005D1746" w:rsidP="00275301">
      <w:pPr>
        <w:widowControl/>
        <w:autoSpaceDE/>
        <w:autoSpaceDN/>
        <w:adjustRightInd/>
        <w:spacing w:before="120" w:after="120"/>
        <w:ind w:right="360"/>
        <w:contextualSpacing/>
        <w:rPr>
          <w:rFonts w:ascii="Arial" w:eastAsia="DengXian Light" w:hAnsi="Arial" w:cs="Arial"/>
          <w:b/>
          <w:bCs/>
          <w:iCs/>
          <w:color w:val="FF0000"/>
          <w:sz w:val="22"/>
          <w:szCs w:val="22"/>
        </w:rPr>
      </w:pPr>
    </w:p>
    <w:p w:rsidR="00275301" w:rsidRPr="000C599C" w:rsidRDefault="00275301" w:rsidP="00275301">
      <w:pPr>
        <w:widowControl/>
        <w:autoSpaceDE/>
        <w:autoSpaceDN/>
        <w:adjustRightInd/>
        <w:spacing w:before="120" w:after="120"/>
        <w:ind w:right="360"/>
        <w:contextualSpacing/>
        <w:rPr>
          <w:rFonts w:ascii="Arial" w:eastAsia="DengXian Light" w:hAnsi="Arial" w:cs="Arial"/>
          <w:b/>
          <w:bCs/>
          <w:iCs/>
          <w:color w:val="FF0000"/>
          <w:sz w:val="22"/>
          <w:szCs w:val="22"/>
        </w:rPr>
      </w:pPr>
    </w:p>
    <w:p w:rsidR="00275301" w:rsidRPr="000C599C" w:rsidRDefault="00275301" w:rsidP="00275301">
      <w:pPr>
        <w:widowControl/>
        <w:autoSpaceDE/>
        <w:autoSpaceDN/>
        <w:adjustRightInd/>
        <w:spacing w:before="120" w:after="120"/>
        <w:ind w:right="360"/>
        <w:contextualSpacing/>
        <w:rPr>
          <w:rFonts w:ascii="Arial" w:eastAsia="DengXian Light" w:hAnsi="Arial" w:cs="Arial"/>
          <w:b/>
          <w:bCs/>
          <w:iCs/>
          <w:color w:val="FF0000"/>
          <w:sz w:val="22"/>
          <w:szCs w:val="22"/>
        </w:rPr>
      </w:pPr>
    </w:p>
    <w:p w:rsidR="00F27633" w:rsidRPr="000C599C"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lastRenderedPageBreak/>
        <w:t>Advanced (grades 9-12 suggested)</w:t>
      </w:r>
    </w:p>
    <w:p w:rsidR="00F27633" w:rsidRPr="000C599C" w:rsidRDefault="00F27633" w:rsidP="00F27633">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of the following options:</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Furniture Item and Notebook – refinish or repurpose a piece or set of furniture, storage unit, or display a collection of 3-5 similar home accessory items,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Design Board and Notebook – display a floor plan for any room of your house or the whole house or apartment, or similar activity.</w:t>
      </w:r>
    </w:p>
    <w:p w:rsidR="00F27633" w:rsidRPr="000C599C" w:rsidRDefault="00F27633" w:rsidP="00F27633">
      <w:pPr>
        <w:widowControl/>
        <w:numPr>
          <w:ilvl w:val="0"/>
          <w:numId w:val="222"/>
        </w:numPr>
        <w:autoSpaceDE/>
        <w:autoSpaceDN/>
        <w:adjustRightInd/>
        <w:spacing w:before="120" w:after="120"/>
        <w:ind w:right="360"/>
        <w:contextualSpacing/>
        <w:rPr>
          <w:rFonts w:ascii="Arial" w:eastAsia="Times" w:hAnsi="Arial" w:cs="Arial"/>
          <w:color w:val="FF0000"/>
          <w:sz w:val="22"/>
          <w:szCs w:val="22"/>
        </w:rPr>
      </w:pPr>
      <w:r w:rsidRPr="000C599C">
        <w:rPr>
          <w:rFonts w:ascii="Arial" w:eastAsia="Calibri Light" w:hAnsi="Arial" w:cs="Arial"/>
          <w:color w:val="FF0000"/>
          <w:sz w:val="22"/>
          <w:szCs w:val="22"/>
        </w:rPr>
        <w:t>Portfolio –display a sample of three different lighting or window treatments with an explanation of each, interview an interior designer and prepare a report, a home energy saving proposal plan, or similar activity.</w:t>
      </w:r>
    </w:p>
    <w:p w:rsidR="000C599C" w:rsidRPr="000C599C" w:rsidRDefault="000C599C" w:rsidP="000C599C">
      <w:pPr>
        <w:widowControl/>
        <w:autoSpaceDE/>
        <w:autoSpaceDN/>
        <w:adjustRightInd/>
        <w:spacing w:before="120" w:after="120"/>
        <w:ind w:right="360"/>
        <w:contextualSpacing/>
        <w:rPr>
          <w:rFonts w:ascii="Arial" w:eastAsia="Times" w:hAnsi="Arial" w:cs="Arial"/>
          <w:color w:val="FF0000"/>
          <w:sz w:val="22"/>
          <w:szCs w:val="22"/>
        </w:rPr>
      </w:pPr>
    </w:p>
    <w:p w:rsidR="00F27633" w:rsidRPr="000C599C" w:rsidRDefault="00F27633" w:rsidP="00F27633">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Exhibit Categories:</w:t>
      </w:r>
    </w:p>
    <w:p w:rsidR="00F27633" w:rsidRPr="000C599C" w:rsidRDefault="00F27633" w:rsidP="000C599C">
      <w:pPr>
        <w:widowControl/>
        <w:autoSpaceDE/>
        <w:autoSpaceDN/>
        <w:adjustRightInd/>
        <w:spacing w:before="120" w:after="120"/>
        <w:ind w:right="360"/>
        <w:jc w:val="center"/>
        <w:rPr>
          <w:rFonts w:ascii="Arial" w:eastAsia="Times" w:hAnsi="Arial" w:cs="Arial"/>
          <w:b/>
          <w:color w:val="FF0000"/>
          <w:sz w:val="24"/>
          <w:szCs w:val="32"/>
          <w:u w:val="single"/>
        </w:rPr>
      </w:pPr>
      <w:r w:rsidRPr="000C599C">
        <w:rPr>
          <w:rFonts w:ascii="Arial" w:eastAsia="Times" w:hAnsi="Arial" w:cs="Arial"/>
          <w:b/>
          <w:color w:val="FF0000"/>
          <w:sz w:val="24"/>
          <w:szCs w:val="32"/>
          <w:u w:val="single"/>
        </w:rPr>
        <w:t>Furniture Item and Notebook</w:t>
      </w:r>
    </w:p>
    <w:p w:rsidR="00F27633" w:rsidRPr="000C599C"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rsidR="00F27633" w:rsidRPr="000C599C" w:rsidRDefault="00F27633" w:rsidP="000C599C">
      <w:pPr>
        <w:widowControl/>
        <w:autoSpaceDE/>
        <w:autoSpaceDN/>
        <w:adjustRightInd/>
        <w:spacing w:before="120" w:after="120"/>
        <w:ind w:right="360" w:firstLine="720"/>
        <w:jc w:val="center"/>
        <w:rPr>
          <w:rFonts w:ascii="Arial" w:eastAsia="Times" w:hAnsi="Arial" w:cs="Arial"/>
          <w:b/>
          <w:color w:val="FF0000"/>
          <w:sz w:val="32"/>
          <w:szCs w:val="32"/>
          <w:u w:val="single"/>
        </w:rPr>
      </w:pPr>
      <w:r w:rsidRPr="000C599C">
        <w:rPr>
          <w:rFonts w:ascii="Arial" w:eastAsia="Times" w:hAnsi="Arial" w:cs="Arial"/>
          <w:color w:val="FF0000"/>
          <w:sz w:val="22"/>
          <w:szCs w:val="22"/>
        </w:rPr>
        <w:br/>
      </w:r>
      <w:r w:rsidRPr="000C599C">
        <w:rPr>
          <w:rFonts w:ascii="Arial" w:eastAsia="Times" w:hAnsi="Arial" w:cs="Arial"/>
          <w:b/>
          <w:color w:val="FF0000"/>
          <w:sz w:val="24"/>
          <w:szCs w:val="32"/>
          <w:u w:val="single"/>
        </w:rPr>
        <w:t>Design Board and Notebook</w:t>
      </w:r>
    </w:p>
    <w:p w:rsidR="00F27633" w:rsidRPr="000C599C" w:rsidRDefault="00F27633" w:rsidP="00F27633">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Standard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design. This can be a "before and after project" or "plan in the</w:t>
      </w:r>
      <w:r w:rsidRPr="000C599C">
        <w:rPr>
          <w:rFonts w:ascii="Arial" w:eastAsia="Times" w:hAnsi="Arial" w:cs="Arial"/>
          <w:color w:val="FF0000"/>
          <w:sz w:val="22"/>
          <w:szCs w:val="22"/>
        </w:rPr>
        <w:br/>
        <w:t xml:space="preserve">future" project. </w:t>
      </w:r>
    </w:p>
    <w:p w:rsidR="00F27633" w:rsidRPr="000C599C" w:rsidRDefault="00F27633" w:rsidP="000C599C">
      <w:pPr>
        <w:widowControl/>
        <w:autoSpaceDE/>
        <w:autoSpaceDN/>
        <w:adjustRightInd/>
        <w:spacing w:before="120" w:after="120"/>
        <w:ind w:right="360" w:firstLine="720"/>
        <w:jc w:val="center"/>
        <w:rPr>
          <w:rFonts w:ascii="Arial" w:eastAsia="Times" w:hAnsi="Arial" w:cs="Arial"/>
          <w:b/>
          <w:color w:val="FF0000"/>
          <w:sz w:val="24"/>
          <w:szCs w:val="32"/>
          <w:u w:val="single"/>
        </w:rPr>
      </w:pPr>
      <w:r w:rsidRPr="000C599C">
        <w:rPr>
          <w:rFonts w:ascii="Arial" w:eastAsia="Times" w:hAnsi="Arial" w:cs="Arial"/>
          <w:color w:val="FF0000"/>
          <w:sz w:val="22"/>
          <w:szCs w:val="22"/>
        </w:rPr>
        <w:br/>
      </w:r>
      <w:r w:rsidRPr="000C599C">
        <w:rPr>
          <w:rFonts w:ascii="Arial" w:eastAsia="Times" w:hAnsi="Arial" w:cs="Arial"/>
          <w:b/>
          <w:color w:val="FF0000"/>
          <w:sz w:val="24"/>
          <w:szCs w:val="32"/>
          <w:u w:val="single"/>
        </w:rPr>
        <w:t>Portfolio</w:t>
      </w:r>
    </w:p>
    <w:p w:rsidR="00F27633" w:rsidRPr="000C599C" w:rsidRDefault="00F27633" w:rsidP="00F27633">
      <w:pPr>
        <w:widowControl/>
        <w:autoSpaceDE/>
        <w:autoSpaceDN/>
        <w:adjustRightInd/>
        <w:spacing w:before="120" w:after="120"/>
        <w:ind w:right="360" w:firstLine="720"/>
        <w:rPr>
          <w:rFonts w:ascii="Arial" w:eastAsia="DengXian Light" w:hAnsi="Arial" w:cs="Arial"/>
          <w:bCs/>
          <w:color w:val="FF0000"/>
          <w:sz w:val="22"/>
          <w:szCs w:val="22"/>
        </w:rPr>
      </w:pPr>
      <w:r w:rsidRPr="000C599C">
        <w:rPr>
          <w:rFonts w:ascii="Arial" w:eastAsia="Times" w:hAnsi="Arial" w:cs="Arial"/>
          <w:color w:val="FF0000"/>
          <w:sz w:val="22"/>
          <w:szCs w:val="22"/>
        </w:rPr>
        <w:t>Standard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p>
    <w:p w:rsidR="00F27633" w:rsidRPr="000C599C" w:rsidRDefault="00F27633" w:rsidP="00BA46D6">
      <w:pPr>
        <w:rPr>
          <w:rStyle w:val="blacktext"/>
          <w:rFonts w:ascii="Arial" w:hAnsi="Arial" w:cs="Arial"/>
          <w:color w:val="FF0000"/>
          <w:sz w:val="22"/>
          <w:szCs w:val="22"/>
        </w:rPr>
      </w:pPr>
    </w:p>
    <w:p w:rsidR="00F27633" w:rsidRPr="000C599C" w:rsidRDefault="00F27633" w:rsidP="00BA46D6">
      <w:pPr>
        <w:rPr>
          <w:rStyle w:val="blacktext"/>
          <w:rFonts w:ascii="Arial" w:hAnsi="Arial" w:cs="Arial"/>
          <w:color w:val="FF0000"/>
          <w:sz w:val="22"/>
          <w:szCs w:val="22"/>
        </w:rPr>
      </w:pPr>
    </w:p>
    <w:p w:rsidR="00F27633" w:rsidRPr="000C599C" w:rsidRDefault="00F27633" w:rsidP="00BA46D6">
      <w:pPr>
        <w:rPr>
          <w:rStyle w:val="blacktext"/>
          <w:rFonts w:ascii="Arial" w:hAnsi="Arial" w:cs="Arial"/>
          <w:color w:val="FF0000"/>
          <w:sz w:val="22"/>
          <w:szCs w:val="22"/>
        </w:rPr>
      </w:pPr>
    </w:p>
    <w:p w:rsidR="00F27633" w:rsidRPr="000C599C" w:rsidRDefault="00F27633" w:rsidP="00BA46D6">
      <w:pPr>
        <w:rPr>
          <w:rStyle w:val="blacktext"/>
          <w:rFonts w:ascii="Arial" w:hAnsi="Arial" w:cs="Arial"/>
          <w:sz w:val="22"/>
          <w:szCs w:val="22"/>
        </w:rPr>
      </w:pPr>
    </w:p>
    <w:p w:rsidR="004E320D" w:rsidRPr="000C599C" w:rsidRDefault="004E320D" w:rsidP="00342447">
      <w:pPr>
        <w:widowControl/>
        <w:autoSpaceDE/>
        <w:autoSpaceDN/>
        <w:adjustRightInd/>
        <w:rPr>
          <w:rFonts w:ascii="Arial" w:hAnsi="Arial" w:cs="Arial"/>
          <w:sz w:val="22"/>
          <w:szCs w:val="22"/>
        </w:rPr>
      </w:pPr>
    </w:p>
    <w:p w:rsidR="00A14723" w:rsidRPr="000C599C" w:rsidRDefault="00A14723" w:rsidP="00342447">
      <w:pPr>
        <w:widowControl/>
        <w:autoSpaceDE/>
        <w:autoSpaceDN/>
        <w:adjustRightInd/>
        <w:rPr>
          <w:rFonts w:ascii="Arial" w:hAnsi="Arial" w:cs="Arial"/>
          <w:sz w:val="22"/>
          <w:szCs w:val="22"/>
        </w:rPr>
      </w:pPr>
    </w:p>
    <w:p w:rsidR="00A14723" w:rsidRPr="000C599C" w:rsidRDefault="00A14723" w:rsidP="00342447">
      <w:pPr>
        <w:widowControl/>
        <w:autoSpaceDE/>
        <w:autoSpaceDN/>
        <w:adjustRightInd/>
        <w:rPr>
          <w:rFonts w:ascii="Arial" w:hAnsi="Arial" w:cs="Arial"/>
          <w:sz w:val="22"/>
          <w:szCs w:val="22"/>
        </w:rPr>
      </w:pPr>
    </w:p>
    <w:p w:rsidR="00A14723" w:rsidRPr="000C599C" w:rsidRDefault="00A14723" w:rsidP="00342447">
      <w:pPr>
        <w:widowControl/>
        <w:autoSpaceDE/>
        <w:autoSpaceDN/>
        <w:adjustRightInd/>
        <w:rPr>
          <w:rFonts w:ascii="Arial" w:hAnsi="Arial" w:cs="Arial"/>
          <w:sz w:val="22"/>
          <w:szCs w:val="22"/>
        </w:rPr>
      </w:pPr>
    </w:p>
    <w:p w:rsidR="00A14723" w:rsidRPr="000C599C" w:rsidRDefault="00A14723" w:rsidP="00342447">
      <w:pPr>
        <w:widowControl/>
        <w:autoSpaceDE/>
        <w:autoSpaceDN/>
        <w:adjustRightInd/>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A14723" w:rsidRDefault="00A14723" w:rsidP="00342447">
      <w:pPr>
        <w:widowControl/>
        <w:autoSpaceDE/>
        <w:autoSpaceDN/>
        <w:adjustRightInd/>
        <w:rPr>
          <w:rFonts w:ascii="Arial" w:hAnsi="Arial" w:cs="Arial"/>
          <w:sz w:val="22"/>
          <w:szCs w:val="22"/>
        </w:rPr>
      </w:pPr>
    </w:p>
    <w:p w:rsidR="00A14723" w:rsidRDefault="00A14723" w:rsidP="00342447">
      <w:pPr>
        <w:widowControl/>
        <w:autoSpaceDE/>
        <w:autoSpaceDN/>
        <w:adjustRightInd/>
        <w:rPr>
          <w:rFonts w:ascii="Arial" w:hAnsi="Arial" w:cs="Arial"/>
          <w:sz w:val="22"/>
          <w:szCs w:val="22"/>
        </w:rPr>
      </w:pPr>
    </w:p>
    <w:p w:rsidR="00A14723" w:rsidRDefault="00A14723" w:rsidP="00342447">
      <w:pPr>
        <w:widowControl/>
        <w:autoSpaceDE/>
        <w:autoSpaceDN/>
        <w:adjustRightInd/>
        <w:rPr>
          <w:rFonts w:ascii="Arial" w:hAnsi="Arial" w:cs="Arial"/>
          <w:sz w:val="22"/>
          <w:szCs w:val="22"/>
        </w:rPr>
      </w:pPr>
    </w:p>
    <w:p w:rsidR="00A14723" w:rsidRDefault="00A14723" w:rsidP="00342447">
      <w:pPr>
        <w:widowControl/>
        <w:autoSpaceDE/>
        <w:autoSpaceDN/>
        <w:adjustRightInd/>
        <w:rPr>
          <w:rFonts w:ascii="Arial" w:hAnsi="Arial" w:cs="Arial"/>
          <w:sz w:val="22"/>
          <w:szCs w:val="22"/>
        </w:rPr>
      </w:pPr>
    </w:p>
    <w:p w:rsidR="0055762B" w:rsidRDefault="0055762B">
      <w:pPr>
        <w:widowControl/>
        <w:autoSpaceDE/>
        <w:autoSpaceDN/>
        <w:adjustRightInd/>
        <w:rPr>
          <w:rFonts w:ascii="Arial" w:hAnsi="Arial" w:cs="Arial"/>
          <w:sz w:val="22"/>
          <w:szCs w:val="22"/>
        </w:rPr>
      </w:pPr>
      <w:r>
        <w:rPr>
          <w:rFonts w:ascii="Arial" w:hAnsi="Arial" w:cs="Arial"/>
          <w:sz w:val="22"/>
          <w:szCs w:val="22"/>
        </w:rPr>
        <w:br w:type="page"/>
      </w:r>
    </w:p>
    <w:p w:rsidR="004E320D" w:rsidRPr="004B3137" w:rsidRDefault="004E320D" w:rsidP="004E320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7E39"/>
          <w:sz w:val="28"/>
          <w:szCs w:val="28"/>
        </w:rPr>
      </w:pPr>
      <w:bookmarkStart w:id="27" w:name="JrLeadership"/>
      <w:r w:rsidRPr="004B3137">
        <w:rPr>
          <w:rFonts w:ascii="Arial" w:hAnsi="Arial" w:cs="Arial"/>
          <w:b/>
          <w:bCs/>
          <w:color w:val="007E39"/>
          <w:sz w:val="28"/>
          <w:szCs w:val="28"/>
        </w:rPr>
        <w:lastRenderedPageBreak/>
        <w:t>JUNIOR LEADERSHIP</w:t>
      </w:r>
      <w:bookmarkEnd w:id="27"/>
      <w:r w:rsidR="000C599C">
        <w:rPr>
          <w:rFonts w:ascii="Arial" w:hAnsi="Arial" w:cs="Arial"/>
          <w:b/>
          <w:bCs/>
          <w:color w:val="007E39"/>
          <w:sz w:val="28"/>
          <w:szCs w:val="28"/>
        </w:rPr>
        <w:tab/>
      </w:r>
      <w:r w:rsidR="000C599C">
        <w:rPr>
          <w:rFonts w:ascii="Arial" w:hAnsi="Arial" w:cs="Arial"/>
          <w:b/>
          <w:bCs/>
          <w:color w:val="007E39"/>
          <w:sz w:val="28"/>
          <w:szCs w:val="28"/>
        </w:rPr>
        <w:tab/>
      </w:r>
      <w:r w:rsidR="000C599C">
        <w:rPr>
          <w:rFonts w:ascii="Arial" w:hAnsi="Arial" w:cs="Arial"/>
          <w:b/>
          <w:bCs/>
          <w:color w:val="007E39"/>
          <w:sz w:val="28"/>
          <w:szCs w:val="28"/>
        </w:rPr>
        <w:tab/>
      </w:r>
      <w:r w:rsidR="000C599C">
        <w:rPr>
          <w:rFonts w:ascii="Arial" w:hAnsi="Arial" w:cs="Arial"/>
          <w:b/>
          <w:bCs/>
          <w:color w:val="007E39"/>
          <w:sz w:val="28"/>
          <w:szCs w:val="28"/>
        </w:rPr>
        <w:tab/>
      </w:r>
      <w:r w:rsidR="000C599C">
        <w:rPr>
          <w:rFonts w:ascii="Arial" w:hAnsi="Arial" w:cs="Arial"/>
          <w:b/>
          <w:bCs/>
          <w:color w:val="007E39"/>
          <w:sz w:val="28"/>
          <w:szCs w:val="28"/>
        </w:rPr>
        <w:tab/>
      </w:r>
      <w:r w:rsidR="000C599C">
        <w:rPr>
          <w:rFonts w:ascii="Arial" w:hAnsi="Arial" w:cs="Arial"/>
          <w:b/>
          <w:bCs/>
          <w:color w:val="007E39"/>
          <w:sz w:val="28"/>
          <w:szCs w:val="28"/>
        </w:rPr>
        <w:tab/>
        <w:t>COUNTY ONLY</w:t>
      </w:r>
    </w:p>
    <w:p w:rsidR="004E320D" w:rsidRDefault="004E320D"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rPr>
      </w:pPr>
    </w:p>
    <w:p w:rsidR="002D1071" w:rsidRDefault="002D1071"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F456C" w:rsidRPr="00716BB8"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C00000"/>
          <w:sz w:val="22"/>
          <w:szCs w:val="22"/>
        </w:rPr>
      </w:pPr>
      <w:r>
        <w:rPr>
          <w:rFonts w:ascii="Arial" w:hAnsi="Arial" w:cs="Arial"/>
          <w:color w:val="000000"/>
          <w:sz w:val="22"/>
          <w:szCs w:val="22"/>
        </w:rPr>
        <w:t>Jr. Leaders is open to youth grades 7-12.</w:t>
      </w:r>
      <w:r w:rsidRPr="00716BB8">
        <w:rPr>
          <w:rFonts w:ascii="Arial" w:hAnsi="Arial" w:cs="Arial"/>
          <w:color w:val="000000"/>
          <w:sz w:val="22"/>
          <w:szCs w:val="22"/>
        </w:rPr>
        <w:t xml:space="preserve"> Jr. Leaders serve as mentors and role models to the younger 4-H members by sharing their</w:t>
      </w:r>
      <w:r>
        <w:rPr>
          <w:rFonts w:ascii="Arial" w:hAnsi="Arial" w:cs="Arial"/>
          <w:color w:val="000000"/>
          <w:sz w:val="22"/>
          <w:szCs w:val="22"/>
        </w:rPr>
        <w:t xml:space="preserve"> knowledge and</w:t>
      </w:r>
      <w:r w:rsidRPr="00716BB8">
        <w:rPr>
          <w:rFonts w:ascii="Arial" w:hAnsi="Arial" w:cs="Arial"/>
          <w:color w:val="000000"/>
          <w:sz w:val="22"/>
          <w:szCs w:val="22"/>
        </w:rPr>
        <w:t xml:space="preserve"> experiences. </w:t>
      </w:r>
      <w:r>
        <w:rPr>
          <w:rFonts w:ascii="Arial" w:hAnsi="Arial" w:cs="Arial"/>
          <w:color w:val="000000"/>
          <w:sz w:val="22"/>
          <w:szCs w:val="22"/>
        </w:rPr>
        <w:t>Their focus is leadership, community service and citizenship.  Jr. Leader project year</w:t>
      </w:r>
      <w:r w:rsidRPr="00716BB8">
        <w:rPr>
          <w:rFonts w:ascii="Arial" w:hAnsi="Arial" w:cs="Arial"/>
          <w:color w:val="000000"/>
          <w:sz w:val="22"/>
          <w:szCs w:val="22"/>
        </w:rPr>
        <w:t xml:space="preserve"> run</w:t>
      </w:r>
      <w:r>
        <w:rPr>
          <w:rFonts w:ascii="Arial" w:hAnsi="Arial" w:cs="Arial"/>
          <w:color w:val="000000"/>
          <w:sz w:val="22"/>
          <w:szCs w:val="22"/>
        </w:rPr>
        <w:t>s</w:t>
      </w:r>
      <w:r w:rsidRPr="00716BB8">
        <w:rPr>
          <w:rFonts w:ascii="Arial" w:hAnsi="Arial" w:cs="Arial"/>
          <w:color w:val="000000"/>
          <w:sz w:val="22"/>
          <w:szCs w:val="22"/>
        </w:rPr>
        <w:t xml:space="preserve"> from </w:t>
      </w:r>
      <w:r>
        <w:rPr>
          <w:rFonts w:ascii="Arial" w:hAnsi="Arial" w:cs="Arial"/>
          <w:color w:val="000000"/>
          <w:sz w:val="22"/>
          <w:szCs w:val="22"/>
        </w:rPr>
        <w:t>October to October</w:t>
      </w:r>
      <w:r w:rsidRPr="00716BB8">
        <w:rPr>
          <w:rFonts w:ascii="Arial" w:hAnsi="Arial" w:cs="Arial"/>
          <w:color w:val="000000"/>
          <w:sz w:val="22"/>
          <w:szCs w:val="22"/>
        </w:rPr>
        <w:t>.</w:t>
      </w:r>
    </w:p>
    <w:p w:rsidR="00FF456C" w:rsidRPr="00716BB8"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r w:rsidRPr="00D15E63">
        <w:rPr>
          <w:rFonts w:ascii="Arial" w:hAnsi="Arial" w:cs="Arial"/>
          <w:b/>
          <w:sz w:val="22"/>
          <w:szCs w:val="22"/>
          <w:u w:val="single"/>
        </w:rPr>
        <w:t>Requirements:</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5E63">
        <w:rPr>
          <w:rFonts w:ascii="Arial" w:hAnsi="Arial" w:cs="Arial"/>
          <w:sz w:val="22"/>
          <w:szCs w:val="22"/>
        </w:rPr>
        <w:t xml:space="preserve">1. Be enrolled in the Junior Leaders Club </w:t>
      </w:r>
      <w:r w:rsidRPr="00D15E63">
        <w:rPr>
          <w:rFonts w:ascii="Arial" w:hAnsi="Arial" w:cs="Arial"/>
          <w:b/>
          <w:sz w:val="22"/>
          <w:szCs w:val="22"/>
          <w:u w:val="single"/>
        </w:rPr>
        <w:t>and</w:t>
      </w:r>
      <w:r w:rsidRPr="00D15E63">
        <w:rPr>
          <w:rFonts w:ascii="Arial" w:hAnsi="Arial" w:cs="Arial"/>
          <w:sz w:val="22"/>
          <w:szCs w:val="22"/>
        </w:rPr>
        <w:t xml:space="preserve"> the Jr. Leader project.</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5E63">
        <w:rPr>
          <w:rFonts w:ascii="Arial" w:hAnsi="Arial" w:cs="Arial"/>
          <w:sz w:val="22"/>
          <w:szCs w:val="22"/>
        </w:rPr>
        <w:t>2.</w:t>
      </w:r>
      <w:r>
        <w:rPr>
          <w:rFonts w:ascii="Arial" w:hAnsi="Arial" w:cs="Arial"/>
          <w:sz w:val="22"/>
          <w:szCs w:val="22"/>
        </w:rPr>
        <w:t xml:space="preserve"> Attend at least three</w:t>
      </w:r>
      <w:r w:rsidRPr="00D15E63">
        <w:rPr>
          <w:rFonts w:ascii="Arial" w:hAnsi="Arial" w:cs="Arial"/>
          <w:sz w:val="22"/>
          <w:szCs w:val="22"/>
        </w:rPr>
        <w:t xml:space="preserve"> Jr. Leader club meetings.</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5E63">
        <w:rPr>
          <w:rFonts w:ascii="Arial" w:hAnsi="Arial" w:cs="Arial"/>
          <w:sz w:val="22"/>
          <w:szCs w:val="22"/>
        </w:rPr>
        <w:t xml:space="preserve">3. </w:t>
      </w:r>
      <w:r>
        <w:rPr>
          <w:rFonts w:ascii="Arial" w:hAnsi="Arial" w:cs="Arial"/>
          <w:sz w:val="22"/>
          <w:szCs w:val="22"/>
        </w:rPr>
        <w:t xml:space="preserve">Complete a minimum of six </w:t>
      </w:r>
      <w:r w:rsidRPr="00D15E63">
        <w:rPr>
          <w:rFonts w:ascii="Arial" w:hAnsi="Arial" w:cs="Arial"/>
          <w:sz w:val="22"/>
          <w:szCs w:val="22"/>
        </w:rPr>
        <w:t xml:space="preserve">hours </w:t>
      </w:r>
      <w:r>
        <w:rPr>
          <w:rFonts w:ascii="Arial" w:hAnsi="Arial" w:cs="Arial"/>
          <w:sz w:val="22"/>
          <w:szCs w:val="22"/>
        </w:rPr>
        <w:t>or three</w:t>
      </w:r>
      <w:r w:rsidRPr="00D15E63">
        <w:rPr>
          <w:rFonts w:ascii="Arial" w:hAnsi="Arial" w:cs="Arial"/>
          <w:sz w:val="22"/>
          <w:szCs w:val="22"/>
        </w:rPr>
        <w:t xml:space="preserve"> Jr. Leader sponsored events for community service.</w:t>
      </w:r>
      <w:r>
        <w:rPr>
          <w:rFonts w:ascii="Arial" w:hAnsi="Arial" w:cs="Arial"/>
          <w:sz w:val="22"/>
          <w:szCs w:val="22"/>
        </w:rPr>
        <w:t xml:space="preserve"> (1 event/</w:t>
      </w:r>
      <w:r w:rsidRPr="00D15E63">
        <w:rPr>
          <w:rFonts w:ascii="Arial" w:hAnsi="Arial" w:cs="Arial"/>
          <w:sz w:val="22"/>
          <w:szCs w:val="22"/>
        </w:rPr>
        <w:t xml:space="preserve">2 hours can be obtained through another organization) </w:t>
      </w:r>
    </w:p>
    <w:p w:rsidR="00FF456C"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5E63">
        <w:rPr>
          <w:rFonts w:ascii="Arial" w:hAnsi="Arial" w:cs="Arial"/>
          <w:sz w:val="22"/>
          <w:szCs w:val="22"/>
        </w:rPr>
        <w:t xml:space="preserve">4. </w:t>
      </w:r>
      <w:r>
        <w:rPr>
          <w:rFonts w:ascii="Arial" w:hAnsi="Arial" w:cs="Arial"/>
          <w:sz w:val="22"/>
          <w:szCs w:val="22"/>
        </w:rPr>
        <w:t>Fundraise</w:t>
      </w:r>
      <w:r w:rsidRPr="00D15E63">
        <w:rPr>
          <w:rFonts w:ascii="Arial" w:hAnsi="Arial" w:cs="Arial"/>
          <w:sz w:val="22"/>
          <w:szCs w:val="22"/>
        </w:rPr>
        <w:t xml:space="preserve"> and </w:t>
      </w:r>
      <w:r w:rsidRPr="00D15E63">
        <w:rPr>
          <w:rFonts w:ascii="Arial" w:hAnsi="Arial" w:cs="Arial"/>
          <w:b/>
          <w:sz w:val="22"/>
          <w:szCs w:val="22"/>
        </w:rPr>
        <w:t>earn</w:t>
      </w:r>
      <w:r w:rsidRPr="00D15E63">
        <w:rPr>
          <w:rFonts w:ascii="Arial" w:hAnsi="Arial" w:cs="Arial"/>
          <w:sz w:val="22"/>
          <w:szCs w:val="22"/>
        </w:rPr>
        <w:t xml:space="preserve"> </w:t>
      </w:r>
      <w:r>
        <w:rPr>
          <w:rFonts w:ascii="Arial" w:hAnsi="Arial" w:cs="Arial"/>
          <w:sz w:val="22"/>
          <w:szCs w:val="22"/>
        </w:rPr>
        <w:t>minimum</w:t>
      </w:r>
      <w:r w:rsidRPr="00D15E63">
        <w:rPr>
          <w:rFonts w:ascii="Arial" w:hAnsi="Arial" w:cs="Arial"/>
          <w:sz w:val="22"/>
          <w:szCs w:val="22"/>
        </w:rPr>
        <w:t xml:space="preserve"> $50 for the club (</w:t>
      </w:r>
      <w:r>
        <w:rPr>
          <w:rFonts w:ascii="Arial" w:hAnsi="Arial" w:cs="Arial"/>
          <w:sz w:val="22"/>
          <w:szCs w:val="22"/>
        </w:rPr>
        <w:t xml:space="preserve">$50 profit, not </w:t>
      </w:r>
      <w:r w:rsidRPr="00D15E63">
        <w:rPr>
          <w:rFonts w:ascii="Arial" w:hAnsi="Arial" w:cs="Arial"/>
          <w:sz w:val="22"/>
          <w:szCs w:val="22"/>
        </w:rPr>
        <w:t>$50 sold)</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5. Help with the annual breakfast fundraiser during the fair.  This does not count towards the fundraising money earned. </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6</w:t>
      </w:r>
      <w:r w:rsidRPr="00D15E63">
        <w:rPr>
          <w:rFonts w:ascii="Arial" w:hAnsi="Arial" w:cs="Arial"/>
          <w:sz w:val="22"/>
          <w:szCs w:val="22"/>
        </w:rPr>
        <w:t xml:space="preserve">. </w:t>
      </w:r>
      <w:r>
        <w:rPr>
          <w:rFonts w:ascii="Arial" w:hAnsi="Arial" w:cs="Arial"/>
          <w:sz w:val="22"/>
          <w:szCs w:val="22"/>
        </w:rPr>
        <w:t>C</w:t>
      </w:r>
      <w:r w:rsidRPr="00D15E63">
        <w:rPr>
          <w:rFonts w:ascii="Arial" w:hAnsi="Arial" w:cs="Arial"/>
          <w:sz w:val="22"/>
          <w:szCs w:val="22"/>
        </w:rPr>
        <w:t>omplete 6 hours of citizenship service, examples include:</w:t>
      </w:r>
    </w:p>
    <w:p w:rsidR="00FF456C"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D15E63">
        <w:rPr>
          <w:rFonts w:ascii="Arial" w:hAnsi="Arial" w:cs="Arial"/>
          <w:sz w:val="22"/>
          <w:szCs w:val="22"/>
        </w:rPr>
        <w:t xml:space="preserve">Help with project check in or </w:t>
      </w:r>
      <w:r>
        <w:rPr>
          <w:rFonts w:ascii="Arial" w:hAnsi="Arial" w:cs="Arial"/>
          <w:sz w:val="22"/>
          <w:szCs w:val="22"/>
        </w:rPr>
        <w:t>check out</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 xml:space="preserve">Help with project judging </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D15E63">
        <w:rPr>
          <w:rFonts w:ascii="Arial" w:hAnsi="Arial" w:cs="Arial"/>
          <w:sz w:val="22"/>
          <w:szCs w:val="22"/>
        </w:rPr>
        <w:t xml:space="preserve">Hand out ribbons at a livestock show </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D15E63">
        <w:rPr>
          <w:rFonts w:ascii="Arial" w:hAnsi="Arial" w:cs="Arial"/>
          <w:sz w:val="22"/>
          <w:szCs w:val="22"/>
        </w:rPr>
        <w:t>Work the livestock auction</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D15E63">
        <w:rPr>
          <w:rFonts w:ascii="Arial" w:hAnsi="Arial" w:cs="Arial"/>
          <w:sz w:val="22"/>
          <w:szCs w:val="22"/>
        </w:rPr>
        <w:t xml:space="preserve">Guard the general 4-H Building </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Help with barn &amp; building c</w:t>
      </w:r>
      <w:r w:rsidRPr="00D15E63">
        <w:rPr>
          <w:rFonts w:ascii="Arial" w:hAnsi="Arial" w:cs="Arial"/>
          <w:sz w:val="22"/>
          <w:szCs w:val="22"/>
        </w:rPr>
        <w:t>lean up</w:t>
      </w:r>
    </w:p>
    <w:p w:rsidR="00FF456C" w:rsidRPr="00D15E63" w:rsidRDefault="00FF456C" w:rsidP="00FF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Mini 4-H w</w:t>
      </w:r>
      <w:r w:rsidRPr="00D15E63">
        <w:rPr>
          <w:rFonts w:ascii="Arial" w:hAnsi="Arial" w:cs="Arial"/>
          <w:sz w:val="22"/>
          <w:szCs w:val="22"/>
        </w:rPr>
        <w:t>orkshop</w:t>
      </w:r>
    </w:p>
    <w:p w:rsidR="00FF456C" w:rsidRDefault="00FF456C" w:rsidP="00FF456C">
      <w:r>
        <w:rPr>
          <w:rFonts w:ascii="Arial" w:hAnsi="Arial" w:cs="Arial"/>
          <w:sz w:val="22"/>
          <w:szCs w:val="22"/>
        </w:rPr>
        <w:t xml:space="preserve">7. Turn in a Junior Leader </w:t>
      </w:r>
      <w:r w:rsidR="008B739F">
        <w:rPr>
          <w:rFonts w:ascii="Arial" w:hAnsi="Arial" w:cs="Arial"/>
          <w:sz w:val="22"/>
          <w:szCs w:val="22"/>
        </w:rPr>
        <w:t xml:space="preserve">Completion </w:t>
      </w:r>
      <w:r>
        <w:rPr>
          <w:rFonts w:ascii="Arial" w:hAnsi="Arial" w:cs="Arial"/>
          <w:sz w:val="22"/>
          <w:szCs w:val="22"/>
        </w:rPr>
        <w:t>form to the Extension Office by September 30</w:t>
      </w:r>
      <w:r w:rsidRPr="00501B75">
        <w:rPr>
          <w:rFonts w:ascii="Arial" w:hAnsi="Arial" w:cs="Arial"/>
          <w:sz w:val="22"/>
          <w:szCs w:val="22"/>
          <w:vertAlign w:val="superscript"/>
        </w:rPr>
        <w:t>th</w:t>
      </w:r>
      <w:r>
        <w:rPr>
          <w:rFonts w:ascii="Arial" w:hAnsi="Arial" w:cs="Arial"/>
          <w:sz w:val="22"/>
          <w:szCs w:val="22"/>
        </w:rPr>
        <w:t xml:space="preserve">. </w:t>
      </w:r>
    </w:p>
    <w:p w:rsidR="004E320D" w:rsidRPr="00D15E63" w:rsidRDefault="00EC5AFD" w:rsidP="000E2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D15E63">
        <w:rPr>
          <w:rFonts w:ascii="Arial" w:hAnsi="Arial" w:cs="Arial"/>
          <w:sz w:val="22"/>
          <w:szCs w:val="22"/>
        </w:rPr>
        <w:tab/>
      </w:r>
      <w:r w:rsidRPr="00D15E63">
        <w:rPr>
          <w:rFonts w:ascii="Arial" w:hAnsi="Arial" w:cs="Arial"/>
          <w:sz w:val="22"/>
          <w:szCs w:val="22"/>
        </w:rPr>
        <w:tab/>
      </w:r>
      <w:r w:rsidRPr="00D15E63">
        <w:rPr>
          <w:rFonts w:ascii="Arial" w:hAnsi="Arial" w:cs="Arial"/>
          <w:sz w:val="22"/>
          <w:szCs w:val="22"/>
        </w:rPr>
        <w:tab/>
      </w:r>
      <w:r w:rsidRPr="00D15E63">
        <w:rPr>
          <w:rFonts w:ascii="Arial" w:hAnsi="Arial" w:cs="Arial"/>
          <w:sz w:val="22"/>
          <w:szCs w:val="22"/>
        </w:rPr>
        <w:tab/>
      </w:r>
      <w:r w:rsidRPr="00D15E63">
        <w:rPr>
          <w:rFonts w:ascii="Arial" w:hAnsi="Arial" w:cs="Arial"/>
          <w:sz w:val="22"/>
          <w:szCs w:val="22"/>
        </w:rPr>
        <w:tab/>
      </w:r>
      <w:r w:rsidRPr="00D15E63">
        <w:rPr>
          <w:rFonts w:ascii="Arial" w:hAnsi="Arial" w:cs="Arial"/>
          <w:sz w:val="22"/>
          <w:szCs w:val="22"/>
        </w:rPr>
        <w:tab/>
      </w:r>
    </w:p>
    <w:p w:rsidR="004E320D" w:rsidRPr="00D15E63" w:rsidRDefault="004E320D"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275301" w:rsidRDefault="00701A5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r>
        <w:rPr>
          <w:rFonts w:ascii="Arial" w:hAnsi="Arial" w:cs="Arial"/>
          <w:sz w:val="22"/>
          <w:szCs w:val="22"/>
        </w:rPr>
        <w:fldChar w:fldCharType="end"/>
      </w: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75301" w:rsidRDefault="0027530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14756F" w:rsidRDefault="0014756F">
      <w:pPr>
        <w:widowControl/>
        <w:autoSpaceDE/>
        <w:autoSpaceDN/>
        <w:adjustRightInd/>
        <w:rPr>
          <w:rFonts w:ascii="Arial" w:hAnsi="Arial" w:cs="Arial"/>
          <w:b/>
          <w:bCs/>
          <w:strike/>
          <w:color w:val="C00000"/>
          <w:sz w:val="22"/>
          <w:szCs w:val="22"/>
        </w:rPr>
      </w:pPr>
      <w:r>
        <w:rPr>
          <w:rFonts w:ascii="Arial" w:hAnsi="Arial" w:cs="Arial"/>
          <w:b/>
          <w:bCs/>
          <w:strike/>
          <w:color w:val="C00000"/>
          <w:sz w:val="22"/>
          <w:szCs w:val="22"/>
        </w:rPr>
        <w:br w:type="page"/>
      </w:r>
    </w:p>
    <w:p w:rsidR="0014756F" w:rsidRDefault="0014756F" w:rsidP="0014756F">
      <w:pPr>
        <w:keepNext/>
        <w:keepLines/>
        <w:widowControl/>
        <w:pBdr>
          <w:top w:val="single" w:sz="4" w:space="1" w:color="auto"/>
          <w:left w:val="single" w:sz="4" w:space="4" w:color="auto"/>
          <w:bottom w:val="single" w:sz="4" w:space="1" w:color="auto"/>
          <w:right w:val="single" w:sz="4" w:space="4" w:color="auto"/>
        </w:pBdr>
        <w:autoSpaceDE/>
        <w:autoSpaceDN/>
        <w:adjustRightInd/>
        <w:ind w:right="360"/>
        <w:outlineLvl w:val="0"/>
        <w:rPr>
          <w:rFonts w:ascii="Arial" w:eastAsia="DengXian Light" w:hAnsi="Arial" w:cs="Arial"/>
          <w:b/>
          <w:bCs/>
          <w:color w:val="FF0000"/>
          <w:sz w:val="28"/>
          <w:szCs w:val="28"/>
        </w:rPr>
      </w:pPr>
      <w:bookmarkStart w:id="28" w:name="LawnandGardenTractor"/>
      <w:r w:rsidRPr="000C599C">
        <w:rPr>
          <w:rFonts w:ascii="Arial" w:eastAsia="DengXian Light" w:hAnsi="Arial" w:cs="Arial"/>
          <w:b/>
          <w:bCs/>
          <w:color w:val="FF0000"/>
          <w:sz w:val="28"/>
          <w:szCs w:val="28"/>
        </w:rPr>
        <w:lastRenderedPageBreak/>
        <w:t>LAWN AND GARDEN TRACTOR SAFETY AND OPERATOR SKILLS</w:t>
      </w:r>
    </w:p>
    <w:bookmarkEnd w:id="28"/>
    <w:p w:rsidR="002D1071" w:rsidRPr="000C599C" w:rsidRDefault="0014756F" w:rsidP="0014756F">
      <w:pPr>
        <w:keepNext/>
        <w:keepLines/>
        <w:widowControl/>
        <w:pBdr>
          <w:top w:val="single" w:sz="4" w:space="1" w:color="auto"/>
          <w:left w:val="single" w:sz="4" w:space="4" w:color="auto"/>
          <w:bottom w:val="single" w:sz="4" w:space="1" w:color="auto"/>
          <w:right w:val="single" w:sz="4" w:space="4" w:color="auto"/>
        </w:pBdr>
        <w:autoSpaceDE/>
        <w:autoSpaceDN/>
        <w:adjustRightInd/>
        <w:spacing w:before="240"/>
        <w:ind w:right="360"/>
        <w:outlineLvl w:val="0"/>
        <w:rPr>
          <w:rFonts w:ascii="Arial" w:eastAsia="DengXian Light" w:hAnsi="Arial" w:cs="Arial"/>
          <w:b/>
          <w:bCs/>
          <w:color w:val="FF0000"/>
          <w:sz w:val="28"/>
          <w:szCs w:val="28"/>
        </w:rPr>
      </w:pP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r>
      <w:r>
        <w:rPr>
          <w:rFonts w:ascii="Arial" w:eastAsia="DengXian Light" w:hAnsi="Arial" w:cs="Arial"/>
          <w:b/>
          <w:bCs/>
          <w:color w:val="FF0000"/>
          <w:sz w:val="28"/>
          <w:szCs w:val="28"/>
        </w:rPr>
        <w:tab/>
        <w:t>STATE FAIR PROJECT</w:t>
      </w:r>
    </w:p>
    <w:p w:rsidR="000C599C" w:rsidRPr="000C599C" w:rsidRDefault="000C599C" w:rsidP="002D1071">
      <w:pPr>
        <w:widowControl/>
        <w:autoSpaceDE/>
        <w:autoSpaceDN/>
        <w:adjustRightInd/>
        <w:spacing w:before="120" w:after="120"/>
        <w:ind w:right="360"/>
        <w:rPr>
          <w:rFonts w:ascii="Arial" w:eastAsia="DengXian Light" w:hAnsi="Arial" w:cs="Arial"/>
          <w:bCs/>
          <w:color w:val="FF0000"/>
          <w:sz w:val="22"/>
          <w:szCs w:val="26"/>
        </w:rPr>
      </w:pP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sidRPr="000C599C">
        <w:rPr>
          <w:rFonts w:ascii="Arial" w:eastAsia="DengXian Light" w:hAnsi="Arial" w:cs="Arial"/>
          <w:bCs/>
          <w:color w:val="FF0000"/>
          <w:sz w:val="22"/>
          <w:szCs w:val="26"/>
        </w:rPr>
        <w:t>Modified 10/2021</w:t>
      </w:r>
    </w:p>
    <w:p w:rsidR="002D1071" w:rsidRPr="000C599C" w:rsidRDefault="002D1071" w:rsidP="002D1071">
      <w:pPr>
        <w:widowControl/>
        <w:autoSpaceDE/>
        <w:autoSpaceDN/>
        <w:adjustRightInd/>
        <w:spacing w:before="120" w:after="120"/>
        <w:ind w:right="360"/>
        <w:rPr>
          <w:rFonts w:ascii="Arial" w:eastAsia="Times" w:hAnsi="Arial" w:cs="Arial"/>
          <w:color w:val="FF0000"/>
          <w:sz w:val="14"/>
          <w:szCs w:val="20"/>
        </w:rPr>
      </w:pPr>
      <w:r w:rsidRPr="000C599C">
        <w:rPr>
          <w:rFonts w:ascii="Arial" w:eastAsia="DengXian Light" w:hAnsi="Arial" w:cs="Arial"/>
          <w:b/>
          <w:bCs/>
          <w:color w:val="FF0000"/>
          <w:sz w:val="24"/>
          <w:szCs w:val="26"/>
        </w:rPr>
        <w:t>Description:</w:t>
      </w:r>
      <w:r w:rsidRPr="000C599C">
        <w:rPr>
          <w:rFonts w:ascii="Arial" w:eastAsia="Times" w:hAnsi="Arial" w:cs="Arial"/>
          <w:color w:val="FF0000"/>
          <w:sz w:val="14"/>
          <w:szCs w:val="20"/>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The 4-H lawn and garden tractor and equipment program develops principles of engine operation, hydraulic systems, electrical systems, safe operation skills.</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State Fair Entries: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4 educational exhibits per county; one per level</w:t>
      </w:r>
    </w:p>
    <w:p w:rsidR="002D1071" w:rsidRPr="000C599C" w:rsidRDefault="002D1071" w:rsidP="002D1071">
      <w:pPr>
        <w:widowControl/>
        <w:autoSpaceDE/>
        <w:autoSpaceDN/>
        <w:adjustRightInd/>
        <w:spacing w:before="120" w:after="120"/>
        <w:ind w:left="720" w:right="360"/>
        <w:rPr>
          <w:rFonts w:ascii="Arial" w:eastAsia="DengXian" w:hAnsi="Arial" w:cs="Arial"/>
          <w:color w:val="FF0000"/>
          <w:sz w:val="22"/>
          <w:szCs w:val="22"/>
        </w:rPr>
      </w:pPr>
      <w:r w:rsidRPr="000C599C">
        <w:rPr>
          <w:rFonts w:ascii="Arial" w:eastAsia="DengXian" w:hAnsi="Arial" w:cs="Arial"/>
          <w:b/>
          <w:color w:val="FF0000"/>
          <w:sz w:val="22"/>
          <w:szCs w:val="22"/>
        </w:rPr>
        <w:t>3 junior and 3 senior driving contestants will qualify at the county level to compete at the area level contest.  3 junior and 3 senior driving contestants will qualify at the area level to compete at the state contest.</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Guidelines: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0C599C">
        <w:rPr>
          <w:rFonts w:ascii="Arial" w:eastAsia="DengXian" w:hAnsi="Arial" w:cs="Arial"/>
          <w:color w:val="FF0000"/>
          <w:sz w:val="22"/>
          <w:szCs w:val="22"/>
        </w:rPr>
        <w:t>right-hand</w:t>
      </w:r>
      <w:r w:rsidRPr="000C599C">
        <w:rPr>
          <w:rFonts w:ascii="Arial" w:eastAsia="DengXian" w:hAnsi="Arial" w:cs="Arial"/>
          <w:color w:val="FF0000"/>
          <w:sz w:val="22"/>
          <w:szCs w:val="22"/>
        </w:rPr>
        <w:t xml:space="preserve"> corner to place an exhibit tag provided by Purdue Extension staff.</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Youth may exhibit in the operator skills option, educational exhibit option or both. Youth choosing to exhibit in the lawn and garden tractor, tractor, or zero-turn mower operator skills driving option must select one, but may be enrolled in all three projects.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0C599C"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Class Guidelines:</w:t>
      </w:r>
    </w:p>
    <w:p w:rsidR="002D1071" w:rsidRPr="0014756F" w:rsidRDefault="002D1071" w:rsidP="000C599C">
      <w:pPr>
        <w:widowControl/>
        <w:autoSpaceDE/>
        <w:autoSpaceDN/>
        <w:adjustRightInd/>
        <w:spacing w:before="120" w:after="120"/>
        <w:ind w:right="360"/>
        <w:jc w:val="center"/>
        <w:rPr>
          <w:rFonts w:ascii="Arial" w:eastAsia="DengXian Light" w:hAnsi="Arial" w:cs="Arial"/>
          <w:bCs/>
          <w:iCs/>
          <w:color w:val="FF0000"/>
          <w:sz w:val="32"/>
          <w:szCs w:val="26"/>
          <w:u w:val="single"/>
        </w:rPr>
      </w:pPr>
      <w:r w:rsidRPr="0014756F">
        <w:rPr>
          <w:rFonts w:ascii="Arial" w:eastAsia="DengXian Light" w:hAnsi="Arial" w:cs="Arial"/>
          <w:b/>
          <w:bCs/>
          <w:iCs/>
          <w:color w:val="FF0000"/>
          <w:sz w:val="32"/>
          <w:szCs w:val="26"/>
          <w:u w:val="single"/>
        </w:rPr>
        <w:t>Educational Exhibit Option</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Level A (grades 3-4 suggested)</w:t>
      </w:r>
      <w:r w:rsidRPr="000C599C">
        <w:rPr>
          <w:rFonts w:ascii="Arial" w:eastAsia="DengXian Light" w:hAnsi="Arial" w:cs="Arial"/>
          <w:b/>
          <w:color w:val="FF0000"/>
          <w:sz w:val="24"/>
          <w:szCs w:val="26"/>
        </w:rPr>
        <w:t xml:space="preserve"> </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an educational poster, notebook or display about any manual activity or on any lawn and garden tractor safety, maintenance, operating system or operation topic of choice that is age/grade appropriate.</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i/>
          <w:iCs/>
          <w:color w:val="FF0000"/>
          <w:sz w:val="24"/>
          <w:szCs w:val="26"/>
        </w:rPr>
        <w:t>Level B (grades 5-6 suggested)</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an educational poster, notebook or display about any manual activity or on any lawn and garden tractor safety, maintenance, operating system or operation topic of choice that is age/grade appropriate.</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Level C (grades 7-9 suggested)</w:t>
      </w:r>
    </w:p>
    <w:p w:rsidR="002D1071"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an educational poster, notebook or display about any manual activity or on any lawn and garden tractor safety, maintenance, operating system or operation topic of choice that is age/grade appropriate.</w:t>
      </w:r>
    </w:p>
    <w:p w:rsidR="000C599C" w:rsidRDefault="000C599C" w:rsidP="002D1071">
      <w:pPr>
        <w:widowControl/>
        <w:autoSpaceDE/>
        <w:autoSpaceDN/>
        <w:adjustRightInd/>
        <w:spacing w:before="120" w:after="120"/>
        <w:ind w:right="360" w:firstLine="720"/>
        <w:rPr>
          <w:rFonts w:ascii="Arial" w:eastAsia="Times" w:hAnsi="Arial" w:cs="Arial"/>
          <w:color w:val="FF0000"/>
          <w:sz w:val="22"/>
          <w:szCs w:val="22"/>
        </w:rPr>
      </w:pPr>
    </w:p>
    <w:p w:rsidR="000C599C" w:rsidRPr="000C599C" w:rsidRDefault="000C599C" w:rsidP="002D1071">
      <w:pPr>
        <w:widowControl/>
        <w:autoSpaceDE/>
        <w:autoSpaceDN/>
        <w:adjustRightInd/>
        <w:spacing w:before="120" w:after="120"/>
        <w:ind w:right="360" w:firstLine="720"/>
        <w:rPr>
          <w:rFonts w:ascii="Arial" w:eastAsia="Times" w:hAnsi="Arial" w:cs="Arial"/>
          <w:color w:val="FF0000"/>
          <w:sz w:val="22"/>
          <w:szCs w:val="22"/>
        </w:rPr>
      </w:pP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i/>
          <w:iCs/>
          <w:color w:val="FF0000"/>
          <w:sz w:val="24"/>
          <w:szCs w:val="26"/>
        </w:rPr>
        <w:t>Level D (grades 10-12 suggested)</w:t>
      </w:r>
    </w:p>
    <w:p w:rsidR="002D1071" w:rsidRPr="000C599C"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0C599C">
        <w:rPr>
          <w:rFonts w:ascii="Arial" w:eastAsia="Calibri Light" w:hAnsi="Arial" w:cs="Arial"/>
          <w:color w:val="FF0000"/>
          <w:sz w:val="22"/>
          <w:szCs w:val="22"/>
        </w:rPr>
        <w:t>Create an educational poster, notebook or display about any manual activity or on any lawn and garden tractor safety, maintenance, operating system or operation topic of choice that is age/grade appropriate. Youth can also design and complete an independent study activity.</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p>
    <w:p w:rsidR="002D1071" w:rsidRPr="0014756F" w:rsidRDefault="002D1071" w:rsidP="000C599C">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14756F">
        <w:rPr>
          <w:rFonts w:ascii="Arial" w:eastAsia="DengXian Light" w:hAnsi="Arial" w:cs="Arial"/>
          <w:b/>
          <w:color w:val="FF0000"/>
          <w:sz w:val="32"/>
          <w:szCs w:val="26"/>
          <w:u w:val="single"/>
        </w:rPr>
        <w:t>Operator Skills Option</w:t>
      </w:r>
    </w:p>
    <w:p w:rsidR="002D1071" w:rsidRPr="000C599C" w:rsidRDefault="002D1071" w:rsidP="00C04C8C">
      <w:pPr>
        <w:keepNext/>
        <w:keepLines/>
        <w:widowControl/>
        <w:autoSpaceDE/>
        <w:autoSpaceDN/>
        <w:adjustRightInd/>
        <w:spacing w:before="120"/>
        <w:ind w:right="360"/>
        <w:outlineLvl w:val="1"/>
        <w:rPr>
          <w:rFonts w:ascii="Arial" w:eastAsia="DengXian Light" w:hAnsi="Arial" w:cs="Arial"/>
          <w:b/>
          <w:i/>
          <w:color w:val="FF0000"/>
          <w:sz w:val="24"/>
          <w:szCs w:val="26"/>
        </w:rPr>
      </w:pPr>
      <w:r w:rsidRPr="000C599C">
        <w:rPr>
          <w:rFonts w:ascii="Arial" w:eastAsia="DengXian Light" w:hAnsi="Arial" w:cs="Arial"/>
          <w:b/>
          <w:i/>
          <w:color w:val="FF0000"/>
          <w:sz w:val="24"/>
          <w:szCs w:val="26"/>
        </w:rPr>
        <w:t>Junior (grades 3-7 suggested)</w:t>
      </w:r>
    </w:p>
    <w:p w:rsidR="002D1071" w:rsidRPr="000C599C" w:rsidRDefault="002D1071" w:rsidP="002D1071">
      <w:pPr>
        <w:widowControl/>
        <w:autoSpaceDE/>
        <w:autoSpaceDN/>
        <w:adjustRightInd/>
        <w:spacing w:before="120" w:after="120"/>
        <w:ind w:right="360"/>
        <w:rPr>
          <w:rFonts w:ascii="Arial" w:eastAsia="Times" w:hAnsi="Arial" w:cs="Arial"/>
          <w:color w:val="FF0000"/>
          <w:sz w:val="22"/>
          <w:szCs w:val="22"/>
        </w:rPr>
      </w:pPr>
      <w:r w:rsidRPr="000C599C">
        <w:rPr>
          <w:rFonts w:ascii="Arial" w:eastAsia="Times" w:hAnsi="Arial" w:cs="Arial"/>
          <w:color w:val="FF0000"/>
          <w:sz w:val="22"/>
          <w:szCs w:val="22"/>
        </w:rPr>
        <w:tab/>
        <w:t>Youth will demonstrate their operation skills by driving a lawn and garden tractor through an obstacle course as outlined in 4-H 84, Conducting 4-H Operator Safety Contests.</w:t>
      </w:r>
    </w:p>
    <w:p w:rsidR="002D1071" w:rsidRPr="000C599C" w:rsidRDefault="002D1071" w:rsidP="00C04C8C">
      <w:pPr>
        <w:keepNext/>
        <w:keepLines/>
        <w:widowControl/>
        <w:autoSpaceDE/>
        <w:autoSpaceDN/>
        <w:adjustRightInd/>
        <w:spacing w:before="120"/>
        <w:ind w:right="360"/>
        <w:outlineLvl w:val="1"/>
        <w:rPr>
          <w:rFonts w:ascii="Arial" w:eastAsia="DengXian Light" w:hAnsi="Arial" w:cs="Arial"/>
          <w:b/>
          <w:i/>
          <w:color w:val="FF0000"/>
          <w:sz w:val="24"/>
          <w:szCs w:val="26"/>
        </w:rPr>
      </w:pPr>
      <w:r w:rsidRPr="000C599C">
        <w:rPr>
          <w:rFonts w:ascii="Arial" w:eastAsia="DengXian Light" w:hAnsi="Arial" w:cs="Arial"/>
          <w:b/>
          <w:i/>
          <w:color w:val="FF0000"/>
          <w:sz w:val="24"/>
          <w:szCs w:val="26"/>
        </w:rPr>
        <w:t>Senior (grades 8-12 suggested)</w:t>
      </w:r>
    </w:p>
    <w:p w:rsidR="002D1071" w:rsidRPr="000C599C" w:rsidRDefault="002D1071" w:rsidP="002D1071">
      <w:pPr>
        <w:widowControl/>
        <w:autoSpaceDE/>
        <w:autoSpaceDN/>
        <w:adjustRightInd/>
        <w:spacing w:before="120" w:after="120"/>
        <w:ind w:right="360"/>
        <w:rPr>
          <w:rFonts w:ascii="Arial" w:eastAsia="Times" w:hAnsi="Arial" w:cs="Arial"/>
          <w:sz w:val="22"/>
          <w:szCs w:val="22"/>
        </w:rPr>
      </w:pPr>
      <w:r w:rsidRPr="000C599C">
        <w:rPr>
          <w:rFonts w:ascii="Arial" w:eastAsia="Times" w:hAnsi="Arial" w:cs="Arial"/>
          <w:color w:val="FF0000"/>
          <w:sz w:val="22"/>
          <w:szCs w:val="22"/>
        </w:rPr>
        <w:tab/>
        <w:t>Youth will demonstrate their operation skills by driving a lawn and garden tractor through an obstacle course as outlined in 4-H 84, Conducting 4-H Operator Safety Contests.</w:t>
      </w:r>
    </w:p>
    <w:p w:rsidR="002D1071" w:rsidRPr="000C599C" w:rsidRDefault="002D1071" w:rsidP="002D1071">
      <w:pPr>
        <w:widowControl/>
        <w:autoSpaceDE/>
        <w:autoSpaceDN/>
        <w:adjustRightInd/>
        <w:spacing w:before="120" w:after="120"/>
        <w:ind w:right="360"/>
        <w:rPr>
          <w:rFonts w:ascii="Arial" w:eastAsia="Times" w:hAnsi="Arial" w:cs="Arial"/>
          <w:sz w:val="22"/>
          <w:szCs w:val="22"/>
        </w:rPr>
      </w:pPr>
    </w:p>
    <w:p w:rsidR="00442CC1" w:rsidRPr="000C599C"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2D1071"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Pr="00C04C8C"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FF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FF456C" w:rsidRDefault="00FF456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1B67C3" w:rsidRDefault="001B67C3"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442CC1" w:rsidRDefault="00442CC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trike/>
          <w:color w:val="C00000"/>
          <w:sz w:val="22"/>
          <w:szCs w:val="22"/>
        </w:rPr>
      </w:pPr>
    </w:p>
    <w:p w:rsidR="000C599C" w:rsidRDefault="000C599C">
      <w:pPr>
        <w:widowControl/>
        <w:autoSpaceDE/>
        <w:autoSpaceDN/>
        <w:adjustRightInd/>
        <w:rPr>
          <w:rFonts w:ascii="Arial" w:hAnsi="Arial" w:cs="Arial"/>
          <w:b/>
          <w:bCs/>
          <w:strike/>
          <w:color w:val="C00000"/>
          <w:sz w:val="22"/>
          <w:szCs w:val="22"/>
        </w:rPr>
      </w:pPr>
      <w:r>
        <w:rPr>
          <w:rFonts w:ascii="Arial" w:hAnsi="Arial" w:cs="Arial"/>
          <w:b/>
          <w:bCs/>
          <w:strike/>
          <w:color w:val="C00000"/>
          <w:sz w:val="22"/>
          <w:szCs w:val="22"/>
        </w:rPr>
        <w:br w:type="page"/>
      </w:r>
    </w:p>
    <w:p w:rsidR="004E320D" w:rsidRPr="004B3137" w:rsidRDefault="004E320D" w:rsidP="004E320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29" w:name="Photography"/>
      <w:r w:rsidRPr="002B3CF4">
        <w:rPr>
          <w:rFonts w:ascii="Arial" w:hAnsi="Arial" w:cs="Arial"/>
          <w:b/>
          <w:bCs/>
          <w:color w:val="007E39"/>
          <w:sz w:val="28"/>
          <w:szCs w:val="28"/>
        </w:rPr>
        <w:lastRenderedPageBreak/>
        <w:t>PHOTOGRAPHY</w:t>
      </w:r>
      <w:bookmarkEnd w:id="29"/>
      <w:r w:rsidRPr="004B3137">
        <w:rPr>
          <w:rFonts w:ascii="Arial" w:hAnsi="Arial" w:cs="Arial"/>
          <w:color w:val="007E39"/>
          <w:sz w:val="28"/>
          <w:szCs w:val="28"/>
        </w:rPr>
        <w:tab/>
      </w:r>
      <w:r w:rsidRPr="004B3137">
        <w:rPr>
          <w:rFonts w:ascii="Arial" w:hAnsi="Arial" w:cs="Arial"/>
          <w:color w:val="007E39"/>
          <w:sz w:val="28"/>
          <w:szCs w:val="28"/>
        </w:rPr>
        <w:tab/>
      </w:r>
      <w:r w:rsidRPr="004B3137">
        <w:rPr>
          <w:rFonts w:ascii="Arial" w:hAnsi="Arial" w:cs="Arial"/>
          <w:color w:val="007E39"/>
          <w:sz w:val="28"/>
          <w:szCs w:val="28"/>
        </w:rPr>
        <w:tab/>
      </w:r>
      <w:r w:rsidRPr="004B3137">
        <w:rPr>
          <w:rFonts w:ascii="Arial" w:hAnsi="Arial" w:cs="Arial"/>
          <w:color w:val="007E39"/>
          <w:sz w:val="28"/>
          <w:szCs w:val="28"/>
        </w:rPr>
        <w:tab/>
      </w:r>
      <w:r w:rsidRPr="004B3137">
        <w:rPr>
          <w:rFonts w:ascii="Arial" w:hAnsi="Arial" w:cs="Arial"/>
          <w:color w:val="007E39"/>
          <w:sz w:val="28"/>
          <w:szCs w:val="28"/>
        </w:rPr>
        <w:tab/>
      </w:r>
      <w:r w:rsidRPr="004B3137">
        <w:rPr>
          <w:rFonts w:ascii="Arial" w:hAnsi="Arial" w:cs="Arial"/>
          <w:color w:val="007E39"/>
          <w:sz w:val="28"/>
          <w:szCs w:val="28"/>
        </w:rPr>
        <w:tab/>
      </w:r>
      <w:r w:rsidRPr="004B3137">
        <w:rPr>
          <w:rFonts w:ascii="Arial" w:hAnsi="Arial" w:cs="Arial"/>
          <w:b/>
          <w:bCs/>
          <w:color w:val="007E39"/>
          <w:sz w:val="28"/>
          <w:szCs w:val="28"/>
        </w:rPr>
        <w:t>STATE FAIR PROJECT</w:t>
      </w:r>
    </w:p>
    <w:p w:rsidR="004E320D" w:rsidRPr="000C599C" w:rsidRDefault="000C599C"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0C599C">
        <w:rPr>
          <w:rFonts w:ascii="Arial" w:hAnsi="Arial" w:cs="Arial"/>
          <w:bCs/>
          <w:color w:val="FF0000"/>
          <w:sz w:val="22"/>
          <w:szCs w:val="22"/>
        </w:rPr>
        <w:t>Modified 10/2021</w:t>
      </w:r>
    </w:p>
    <w:p w:rsidR="002D1071" w:rsidRPr="000C599C" w:rsidRDefault="002D1071" w:rsidP="002D1071">
      <w:pPr>
        <w:widowControl/>
        <w:autoSpaceDE/>
        <w:autoSpaceDN/>
        <w:adjustRightInd/>
        <w:spacing w:before="120" w:after="120"/>
        <w:ind w:right="360"/>
        <w:rPr>
          <w:rFonts w:ascii="Arial" w:eastAsia="Times" w:hAnsi="Arial" w:cs="Arial"/>
          <w:color w:val="FF0000"/>
          <w:sz w:val="14"/>
          <w:szCs w:val="20"/>
        </w:rPr>
      </w:pPr>
      <w:r w:rsidRPr="000C599C">
        <w:rPr>
          <w:rFonts w:ascii="Arial" w:eastAsia="DengXian Light" w:hAnsi="Arial" w:cs="Arial"/>
          <w:b/>
          <w:bCs/>
          <w:color w:val="FF0000"/>
          <w:sz w:val="24"/>
          <w:szCs w:val="26"/>
        </w:rPr>
        <w:t>Description:</w:t>
      </w:r>
      <w:r w:rsidRPr="000C599C">
        <w:rPr>
          <w:rFonts w:ascii="Arial" w:eastAsia="Times" w:hAnsi="Arial" w:cs="Arial"/>
          <w:color w:val="FF0000"/>
          <w:sz w:val="14"/>
          <w:szCs w:val="20"/>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This project teaches youth how to take quality photographs with a camera or digital device.</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State Fair Entries: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2 beginner per county</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3 intermediate per county</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3 advanced per county</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Guidelines: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0C599C">
        <w:rPr>
          <w:rFonts w:ascii="Arial" w:eastAsia="DengXian" w:hAnsi="Arial" w:cs="Arial"/>
          <w:color w:val="FF0000"/>
          <w:sz w:val="22"/>
          <w:szCs w:val="22"/>
        </w:rPr>
        <w:t>right-hand</w:t>
      </w:r>
      <w:r w:rsidRPr="000C599C">
        <w:rPr>
          <w:rFonts w:ascii="Arial" w:eastAsia="DengXian" w:hAnsi="Arial" w:cs="Arial"/>
          <w:color w:val="FF0000"/>
          <w:sz w:val="22"/>
          <w:szCs w:val="22"/>
        </w:rPr>
        <w:t xml:space="preserve"> corner to place an exhibit tag provided by Purdue Extension staff.</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All images are to be original images taken by the 4-H member during the current program year. Captions are not recommended.</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4"/>
          <w:szCs w:val="22"/>
          <w:u w:val="single"/>
        </w:rPr>
        <w:t>Print board exhibits</w:t>
      </w:r>
      <w:r w:rsidRPr="000C599C">
        <w:rPr>
          <w:rFonts w:ascii="Arial" w:eastAsia="DengXian" w:hAnsi="Arial" w:cs="Arial"/>
          <w:color w:val="FF0000"/>
          <w:sz w:val="24"/>
          <w:szCs w:val="22"/>
        </w:rPr>
        <w:t xml:space="preserve"> </w:t>
      </w:r>
      <w:r w:rsidRPr="000C599C">
        <w:rPr>
          <w:rFonts w:ascii="Arial" w:eastAsia="DengXian" w:hAnsi="Arial" w:cs="Arial"/>
          <w:color w:val="FF0000"/>
          <w:sz w:val="22"/>
          <w:szCs w:val="22"/>
        </w:rPr>
        <w:t xml:space="preserve">are to include 10 photos mounted on a poster as described above, each no larger than 5”x7”. Number each print 1-10. Prints may be a mix of digital and/or standard development. Create a title of choice for the print board exhibit. Space should be left in the lower </w:t>
      </w:r>
      <w:r w:rsidR="00C04090" w:rsidRPr="000C599C">
        <w:rPr>
          <w:rFonts w:ascii="Arial" w:eastAsia="DengXian" w:hAnsi="Arial" w:cs="Arial"/>
          <w:color w:val="FF0000"/>
          <w:sz w:val="22"/>
          <w:szCs w:val="22"/>
        </w:rPr>
        <w:t>right-hand</w:t>
      </w:r>
      <w:r w:rsidRPr="000C599C">
        <w:rPr>
          <w:rFonts w:ascii="Arial" w:eastAsia="DengXian" w:hAnsi="Arial" w:cs="Arial"/>
          <w:color w:val="FF0000"/>
          <w:sz w:val="22"/>
          <w:szCs w:val="22"/>
        </w:rPr>
        <w:t xml:space="preserve"> corner to place an exhibit tag provided by Purdue Extension staff.</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4"/>
          <w:szCs w:val="22"/>
          <w:u w:val="single"/>
        </w:rPr>
        <w:t>Salon prints</w:t>
      </w:r>
      <w:r w:rsidRPr="000C599C">
        <w:rPr>
          <w:rFonts w:ascii="Arial" w:eastAsia="DengXian" w:hAnsi="Arial" w:cs="Arial"/>
          <w:color w:val="FF0000"/>
          <w:sz w:val="24"/>
          <w:szCs w:val="22"/>
        </w:rPr>
        <w:t xml:space="preserve"> </w:t>
      </w:r>
      <w:r w:rsidRPr="000C599C">
        <w:rPr>
          <w:rFonts w:ascii="Arial" w:eastAsia="DengXian" w:hAnsi="Arial" w:cs="Arial"/>
          <w:color w:val="FF0000"/>
          <w:sz w:val="22"/>
          <w:szCs w:val="22"/>
        </w:rPr>
        <w:t xml:space="preserve">are to be no larger than 11”x14”, mounted on a standard 16”x20” salon mount, and displayed vertically. Salon prints are to be placed in a clear plastic sleeve and captions are not recommended. Space should be left in the lower </w:t>
      </w:r>
      <w:r w:rsidR="00C04090" w:rsidRPr="000C599C">
        <w:rPr>
          <w:rFonts w:ascii="Arial" w:eastAsia="DengXian" w:hAnsi="Arial" w:cs="Arial"/>
          <w:color w:val="FF0000"/>
          <w:sz w:val="22"/>
          <w:szCs w:val="22"/>
        </w:rPr>
        <w:t>right-hand</w:t>
      </w:r>
      <w:r w:rsidRPr="000C599C">
        <w:rPr>
          <w:rFonts w:ascii="Arial" w:eastAsia="DengXian" w:hAnsi="Arial" w:cs="Arial"/>
          <w:color w:val="FF0000"/>
          <w:sz w:val="22"/>
          <w:szCs w:val="22"/>
        </w:rPr>
        <w:t xml:space="preserve"> corner to place an exhibit tag provided by Purdue Extension staff.</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 xml:space="preserve">Images may be taken with a film camera, digital camera, cell phone, or other electronic device. Altering of images by any other means besides the device it was taken with is to be entered in the </w:t>
      </w:r>
      <w:r w:rsidRPr="000C599C">
        <w:rPr>
          <w:rFonts w:ascii="Arial" w:eastAsia="DengXian" w:hAnsi="Arial" w:cs="Arial"/>
          <w:b/>
          <w:color w:val="FF0000"/>
          <w:sz w:val="24"/>
          <w:szCs w:val="22"/>
          <w:u w:val="single"/>
        </w:rPr>
        <w:t>creative/experimental</w:t>
      </w:r>
      <w:r w:rsidRPr="000C599C">
        <w:rPr>
          <w:rFonts w:ascii="Arial" w:eastAsia="DengXian" w:hAnsi="Arial" w:cs="Arial"/>
          <w:color w:val="FF0000"/>
          <w:sz w:val="24"/>
          <w:szCs w:val="22"/>
        </w:rPr>
        <w:t xml:space="preserve"> </w:t>
      </w:r>
      <w:r w:rsidRPr="000C599C">
        <w:rPr>
          <w:rFonts w:ascii="Arial" w:eastAsia="DengXian" w:hAnsi="Arial" w:cs="Arial"/>
          <w:color w:val="FF0000"/>
          <w:sz w:val="22"/>
          <w:szCs w:val="22"/>
        </w:rPr>
        <w:t>category. Creative/experimental exhibits must include the original photo on the back side of the board, a description of how the image was altered, and equipment/software used to alter the image.</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Sepia tone photographs (mono chromatic) are to be entered as black and white photos.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0C599C"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Class Guidelines:</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Beginner (grades 3-5 suggested)</w:t>
      </w:r>
      <w:r w:rsidRPr="000C599C">
        <w:rPr>
          <w:rFonts w:ascii="Arial" w:eastAsia="DengXian Light" w:hAnsi="Arial" w:cs="Arial"/>
          <w:b/>
          <w:color w:val="FF0000"/>
          <w:sz w:val="24"/>
          <w:szCs w:val="26"/>
        </w:rPr>
        <w:t xml:space="preserve"> </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or more of the following:</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Creative/Experimental Salon Print</w:t>
      </w:r>
    </w:p>
    <w:p w:rsidR="000C599C" w:rsidRDefault="000C599C" w:rsidP="002D1071">
      <w:pPr>
        <w:widowControl/>
        <w:autoSpaceDE/>
        <w:autoSpaceDN/>
        <w:adjustRightInd/>
        <w:spacing w:before="120" w:after="120"/>
        <w:ind w:right="360"/>
        <w:rPr>
          <w:rFonts w:ascii="Arial" w:eastAsia="DengXian Light" w:hAnsi="Arial" w:cs="Arial"/>
          <w:b/>
          <w:bCs/>
          <w:i/>
          <w:iCs/>
          <w:color w:val="FF0000"/>
          <w:sz w:val="24"/>
          <w:szCs w:val="26"/>
        </w:rPr>
      </w:pPr>
    </w:p>
    <w:p w:rsidR="000C599C" w:rsidRDefault="000C599C" w:rsidP="002D1071">
      <w:pPr>
        <w:widowControl/>
        <w:autoSpaceDE/>
        <w:autoSpaceDN/>
        <w:adjustRightInd/>
        <w:spacing w:before="120" w:after="120"/>
        <w:ind w:right="360"/>
        <w:rPr>
          <w:rFonts w:ascii="Arial" w:eastAsia="DengXian Light" w:hAnsi="Arial" w:cs="Arial"/>
          <w:b/>
          <w:bCs/>
          <w:i/>
          <w:iCs/>
          <w:color w:val="FF0000"/>
          <w:sz w:val="24"/>
          <w:szCs w:val="26"/>
        </w:rPr>
      </w:pPr>
    </w:p>
    <w:p w:rsidR="000C599C" w:rsidRDefault="000C599C" w:rsidP="002D1071">
      <w:pPr>
        <w:widowControl/>
        <w:autoSpaceDE/>
        <w:autoSpaceDN/>
        <w:adjustRightInd/>
        <w:spacing w:before="120" w:after="120"/>
        <w:ind w:right="360"/>
        <w:rPr>
          <w:rFonts w:ascii="Arial" w:eastAsia="DengXian Light" w:hAnsi="Arial" w:cs="Arial"/>
          <w:b/>
          <w:bCs/>
          <w:i/>
          <w:iCs/>
          <w:color w:val="FF0000"/>
          <w:sz w:val="24"/>
          <w:szCs w:val="26"/>
        </w:rPr>
      </w:pP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i/>
          <w:iCs/>
          <w:color w:val="FF0000"/>
          <w:sz w:val="24"/>
          <w:szCs w:val="26"/>
        </w:rPr>
        <w:lastRenderedPageBreak/>
        <w:t>Intermediate (grades 6-8 suggested)</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or more of the following:</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DengXian Light" w:hAnsi="Arial" w:cs="Arial"/>
          <w:b/>
          <w:bCs/>
          <w:iCs/>
          <w:color w:val="FF0000"/>
          <w:sz w:val="22"/>
          <w:szCs w:val="22"/>
        </w:rPr>
      </w:pPr>
      <w:r w:rsidRPr="000C599C">
        <w:rPr>
          <w:rFonts w:ascii="Arial" w:eastAsia="Calibri Light" w:hAnsi="Arial" w:cs="Arial"/>
          <w:color w:val="FF0000"/>
          <w:sz w:val="22"/>
          <w:szCs w:val="22"/>
        </w:rPr>
        <w:t>Creative/Experimental Salon Print</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Advanced (grades 9-12 suggested)</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Choose one or more of the following:</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Print Board</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Black and White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Calibri Light" w:hAnsi="Arial" w:cs="Arial"/>
          <w:color w:val="FF0000"/>
          <w:sz w:val="22"/>
          <w:szCs w:val="22"/>
        </w:rPr>
      </w:pPr>
      <w:r w:rsidRPr="000C599C">
        <w:rPr>
          <w:rFonts w:ascii="Arial" w:eastAsia="Calibri Light" w:hAnsi="Arial" w:cs="Arial"/>
          <w:color w:val="FF0000"/>
          <w:sz w:val="22"/>
          <w:szCs w:val="22"/>
        </w:rPr>
        <w:t>Color Salon Print</w:t>
      </w:r>
    </w:p>
    <w:p w:rsidR="002D1071" w:rsidRPr="000C599C" w:rsidRDefault="002D1071" w:rsidP="002D1071">
      <w:pPr>
        <w:widowControl/>
        <w:numPr>
          <w:ilvl w:val="0"/>
          <w:numId w:val="223"/>
        </w:numPr>
        <w:autoSpaceDE/>
        <w:autoSpaceDN/>
        <w:adjustRightInd/>
        <w:spacing w:before="120" w:after="120"/>
        <w:ind w:right="360"/>
        <w:contextualSpacing/>
        <w:rPr>
          <w:rFonts w:ascii="Arial" w:eastAsia="Times" w:hAnsi="Arial" w:cs="Arial"/>
          <w:color w:val="FF0000"/>
          <w:sz w:val="22"/>
          <w:szCs w:val="22"/>
        </w:rPr>
      </w:pPr>
      <w:r w:rsidRPr="000C599C">
        <w:rPr>
          <w:rFonts w:ascii="Arial" w:eastAsia="Calibri Light" w:hAnsi="Arial" w:cs="Arial"/>
          <w:color w:val="FF0000"/>
          <w:sz w:val="22"/>
          <w:szCs w:val="22"/>
        </w:rPr>
        <w:t>Creative/Experimental Salon Print</w:t>
      </w: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2D1071" w:rsidRPr="000C599C" w:rsidRDefault="002D1071" w:rsidP="004E3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A13F4" w:rsidRPr="000C599C" w:rsidRDefault="00FA13F4"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442CC1" w:rsidRPr="000C599C" w:rsidRDefault="00442CC1" w:rsidP="00442CC1">
      <w:pPr>
        <w:widowControl/>
        <w:autoSpaceDE/>
        <w:autoSpaceDN/>
        <w:adjustRightInd/>
        <w:spacing w:before="100" w:beforeAutospacing="1" w:after="100" w:afterAutospacing="1"/>
        <w:rPr>
          <w:rFonts w:ascii="Arial" w:hAnsi="Arial" w:cs="Arial"/>
          <w:sz w:val="22"/>
          <w:szCs w:val="22"/>
        </w:rPr>
      </w:pPr>
    </w:p>
    <w:p w:rsidR="00442CC1" w:rsidRPr="000C599C" w:rsidRDefault="00442CC1" w:rsidP="00442CC1">
      <w:pPr>
        <w:widowControl/>
        <w:autoSpaceDE/>
        <w:autoSpaceDN/>
        <w:adjustRightInd/>
        <w:spacing w:before="100" w:beforeAutospacing="1" w:after="100" w:afterAutospacing="1"/>
        <w:rPr>
          <w:rFonts w:ascii="Arial" w:hAnsi="Arial" w:cs="Arial"/>
          <w:sz w:val="22"/>
          <w:szCs w:val="22"/>
        </w:rPr>
      </w:pPr>
    </w:p>
    <w:p w:rsidR="00442CC1" w:rsidRPr="00C04C8C" w:rsidRDefault="00442CC1" w:rsidP="00442CC1">
      <w:pPr>
        <w:widowControl/>
        <w:autoSpaceDE/>
        <w:autoSpaceDN/>
        <w:adjustRightInd/>
        <w:spacing w:before="100" w:beforeAutospacing="1" w:after="100" w:afterAutospacing="1"/>
        <w:rPr>
          <w:rFonts w:ascii="Arial" w:hAnsi="Arial" w:cs="Arial"/>
          <w:sz w:val="22"/>
          <w:szCs w:val="22"/>
        </w:rPr>
      </w:pPr>
    </w:p>
    <w:p w:rsidR="007D5824" w:rsidRPr="00C04C8C" w:rsidRDefault="007D5824">
      <w:pPr>
        <w:widowControl/>
        <w:autoSpaceDE/>
        <w:autoSpaceDN/>
        <w:adjustRightInd/>
        <w:rPr>
          <w:rFonts w:ascii="Arial" w:hAnsi="Arial" w:cs="Arial"/>
          <w:sz w:val="22"/>
          <w:szCs w:val="22"/>
        </w:rPr>
      </w:pPr>
      <w:r w:rsidRPr="00C04C8C">
        <w:rPr>
          <w:rFonts w:ascii="Arial" w:hAnsi="Arial" w:cs="Arial"/>
          <w:sz w:val="22"/>
          <w:szCs w:val="22"/>
        </w:rPr>
        <w:br w:type="page"/>
      </w:r>
    </w:p>
    <w:p w:rsidR="00FA13F4" w:rsidRPr="004B3137" w:rsidRDefault="00FA13F4" w:rsidP="00FA13F4">
      <w:pPr>
        <w:pBdr>
          <w:top w:val="single" w:sz="4" w:space="1" w:color="auto"/>
          <w:left w:val="single" w:sz="4" w:space="4" w:color="auto"/>
          <w:bottom w:val="single" w:sz="4" w:space="1" w:color="auto"/>
          <w:right w:val="single" w:sz="4" w:space="4" w:color="auto"/>
        </w:pBdr>
        <w:tabs>
          <w:tab w:val="left" w:pos="-1440"/>
        </w:tabs>
        <w:ind w:left="6480" w:hanging="6480"/>
        <w:rPr>
          <w:rFonts w:ascii="Arial" w:hAnsi="Arial" w:cs="Arial"/>
          <w:b/>
          <w:bCs/>
          <w:color w:val="007E39"/>
          <w:sz w:val="28"/>
          <w:szCs w:val="28"/>
        </w:rPr>
      </w:pPr>
      <w:bookmarkStart w:id="30" w:name="Sewing"/>
      <w:r w:rsidRPr="002B3CF4">
        <w:rPr>
          <w:rStyle w:val="Heading1Char"/>
          <w:color w:val="006600"/>
        </w:rPr>
        <w:lastRenderedPageBreak/>
        <w:t>SEWING</w:t>
      </w:r>
      <w:bookmarkEnd w:id="30"/>
      <w:r w:rsidRPr="004B3137">
        <w:rPr>
          <w:rFonts w:ascii="Arial" w:hAnsi="Arial" w:cs="Arial"/>
          <w:b/>
          <w:bCs/>
          <w:color w:val="007E39"/>
          <w:sz w:val="28"/>
          <w:szCs w:val="28"/>
        </w:rPr>
        <w:tab/>
        <w:t>STATE FAIR PROJECT</w:t>
      </w:r>
    </w:p>
    <w:p w:rsidR="00FA13F4" w:rsidRPr="000C599C" w:rsidRDefault="000C599C" w:rsidP="00FA13F4">
      <w:pPr>
        <w:tabs>
          <w:tab w:val="left" w:pos="-1440"/>
          <w:tab w:val="left" w:pos="2145"/>
        </w:tabs>
        <w:ind w:left="6480" w:hanging="6480"/>
        <w:rPr>
          <w:rFonts w:ascii="Arial" w:hAnsi="Arial" w:cs="Arial"/>
          <w:color w:val="000000"/>
          <w:szCs w:val="20"/>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0C599C">
        <w:rPr>
          <w:rFonts w:ascii="Arial" w:hAnsi="Arial" w:cs="Arial"/>
          <w:color w:val="FF0000"/>
          <w:sz w:val="22"/>
          <w:szCs w:val="20"/>
        </w:rPr>
        <w:t>Modified 10/2021</w:t>
      </w:r>
      <w:r w:rsidR="00FA13F4" w:rsidRPr="000C599C">
        <w:rPr>
          <w:rFonts w:ascii="Arial" w:hAnsi="Arial" w:cs="Arial"/>
          <w:color w:val="000000"/>
          <w:szCs w:val="20"/>
        </w:rPr>
        <w:tab/>
      </w:r>
    </w:p>
    <w:p w:rsidR="002D1071" w:rsidRPr="000C599C" w:rsidRDefault="002D1071" w:rsidP="000C599C">
      <w:pPr>
        <w:keepNext/>
        <w:keepLines/>
        <w:widowControl/>
        <w:autoSpaceDE/>
        <w:autoSpaceDN/>
        <w:adjustRightInd/>
        <w:spacing w:before="240"/>
        <w:ind w:right="360"/>
        <w:jc w:val="center"/>
        <w:outlineLvl w:val="0"/>
        <w:rPr>
          <w:rFonts w:ascii="Arial" w:eastAsia="DengXian Light" w:hAnsi="Arial" w:cs="Arial"/>
          <w:b/>
          <w:bCs/>
          <w:color w:val="FF0000"/>
          <w:sz w:val="32"/>
          <w:szCs w:val="32"/>
          <w:u w:val="single"/>
        </w:rPr>
      </w:pPr>
      <w:r w:rsidRPr="000C599C">
        <w:rPr>
          <w:rFonts w:ascii="Arial" w:eastAsia="DengXian Light" w:hAnsi="Arial" w:cs="Arial"/>
          <w:b/>
          <w:bCs/>
          <w:color w:val="FF0000"/>
          <w:sz w:val="32"/>
          <w:szCs w:val="32"/>
          <w:u w:val="single"/>
        </w:rPr>
        <w:t>Fashion Revue</w:t>
      </w:r>
      <w:r w:rsidR="000C599C">
        <w:rPr>
          <w:rFonts w:ascii="Arial" w:eastAsia="DengXian Light" w:hAnsi="Arial" w:cs="Arial"/>
          <w:b/>
          <w:bCs/>
          <w:color w:val="FF0000"/>
          <w:sz w:val="32"/>
          <w:szCs w:val="32"/>
          <w:u w:val="single"/>
        </w:rPr>
        <w:t xml:space="preserve"> </w:t>
      </w:r>
    </w:p>
    <w:p w:rsidR="002D1071" w:rsidRPr="000C599C" w:rsidRDefault="002D1071" w:rsidP="002D1071">
      <w:pPr>
        <w:widowControl/>
        <w:autoSpaceDE/>
        <w:autoSpaceDN/>
        <w:adjustRightInd/>
        <w:spacing w:before="120" w:after="120"/>
        <w:ind w:right="360"/>
        <w:rPr>
          <w:rFonts w:ascii="Arial" w:eastAsia="Times" w:hAnsi="Arial" w:cs="Arial"/>
          <w:color w:val="FF0000"/>
          <w:sz w:val="14"/>
          <w:szCs w:val="20"/>
        </w:rPr>
      </w:pPr>
      <w:r w:rsidRPr="000C599C">
        <w:rPr>
          <w:rFonts w:ascii="Arial" w:eastAsia="DengXian Light" w:hAnsi="Arial" w:cs="Arial"/>
          <w:b/>
          <w:bCs/>
          <w:color w:val="FF0000"/>
          <w:sz w:val="24"/>
          <w:szCs w:val="26"/>
        </w:rPr>
        <w:t>Description:</w:t>
      </w:r>
      <w:r w:rsidRPr="000C599C">
        <w:rPr>
          <w:rFonts w:ascii="Arial" w:eastAsia="Times" w:hAnsi="Arial" w:cs="Arial"/>
          <w:color w:val="FF0000"/>
          <w:sz w:val="14"/>
          <w:szCs w:val="20"/>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This project teaches youth skills to present themselves in a professional manner by providing an opportunity for youth to model the outfit constructed in the 4-H sewing project.</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State Fair Entries: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6 senior exhibits per county with no more than two exhibits per category.</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b/>
          <w:color w:val="FF0000"/>
          <w:sz w:val="22"/>
          <w:szCs w:val="22"/>
        </w:rPr>
        <w:t>Note – State fair fashion revue grand champion will be selected from the six senior sewing category champions modeling their sewn garment or outfit plus the advanced consumer clothing champion modeling their purchased outfit.</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Guidelines:</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All garments and outfits modeled in Fashion Revue, except consumer clothing entries,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rsidR="002D1071" w:rsidRPr="000C599C" w:rsidRDefault="002D1071" w:rsidP="002D1071">
      <w:pPr>
        <w:adjustRightInd/>
        <w:spacing w:before="167" w:line="247" w:lineRule="auto"/>
        <w:ind w:left="100" w:right="637" w:firstLine="620"/>
        <w:rPr>
          <w:rFonts w:ascii="Arial" w:eastAsia="Arial" w:hAnsi="Arial" w:cs="Arial"/>
          <w:color w:val="FF0000"/>
          <w:sz w:val="22"/>
          <w:szCs w:val="22"/>
        </w:rPr>
      </w:pPr>
      <w:r w:rsidRPr="000C599C">
        <w:rPr>
          <w:rFonts w:ascii="Arial" w:eastAsia="Arial" w:hAnsi="Arial" w:cs="Arial"/>
          <w:b/>
          <w:color w:val="FF0000"/>
          <w:sz w:val="22"/>
          <w:szCs w:val="22"/>
        </w:rPr>
        <w:t xml:space="preserve">DEFINITION OF AN OUTFIT: </w:t>
      </w:r>
      <w:r w:rsidRPr="000C599C">
        <w:rPr>
          <w:rFonts w:ascii="Arial" w:eastAsia="Arial" w:hAnsi="Arial" w:cs="Arial"/>
          <w:color w:val="FF0000"/>
          <w:sz w:val="22"/>
          <w:szCs w:val="22"/>
        </w:rPr>
        <w:t xml:space="preserve">An outfit is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Class Guidelines:</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i/>
          <w:iCs/>
          <w:color w:val="FF0000"/>
          <w:sz w:val="24"/>
          <w:szCs w:val="26"/>
        </w:rPr>
        <w:t>Junior (grades 3-7 suggested)</w:t>
      </w:r>
      <w:r w:rsidRPr="000C599C">
        <w:rPr>
          <w:rFonts w:ascii="Arial" w:eastAsia="DengXian Light" w:hAnsi="Arial" w:cs="Arial"/>
          <w:b/>
          <w:color w:val="FF0000"/>
          <w:sz w:val="24"/>
          <w:szCs w:val="26"/>
        </w:rPr>
        <w:t xml:space="preserve"> </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Model the garment or outfit constructed for the sewing project. Accessories may be purchased or selected from what you currently have.</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i/>
          <w:iCs/>
          <w:color w:val="FF0000"/>
          <w:sz w:val="24"/>
          <w:szCs w:val="26"/>
        </w:rPr>
        <w:t>Senior Categories (grades 8-12 suggested)</w:t>
      </w:r>
    </w:p>
    <w:p w:rsidR="002D1071" w:rsidRPr="000C599C" w:rsidRDefault="002D1071" w:rsidP="002D1071">
      <w:pPr>
        <w:widowControl/>
        <w:autoSpaceDE/>
        <w:autoSpaceDN/>
        <w:adjustRightInd/>
        <w:spacing w:before="159" w:after="120" w:line="247" w:lineRule="auto"/>
        <w:ind w:left="100" w:right="360"/>
        <w:rPr>
          <w:rFonts w:ascii="Arial" w:eastAsia="Times" w:hAnsi="Arial" w:cs="Arial"/>
          <w:color w:val="FF0000"/>
          <w:sz w:val="22"/>
          <w:szCs w:val="22"/>
        </w:rPr>
      </w:pPr>
      <w:r w:rsidRPr="000C599C">
        <w:rPr>
          <w:rFonts w:ascii="Arial" w:eastAsia="Times" w:hAnsi="Arial" w:cs="Arial"/>
          <w:b/>
          <w:color w:val="FF0000"/>
          <w:sz w:val="22"/>
          <w:szCs w:val="22"/>
        </w:rPr>
        <w:t xml:space="preserve">Informal or Casual Wear: </w:t>
      </w:r>
      <w:r w:rsidRPr="000C599C">
        <w:rPr>
          <w:rFonts w:ascii="Arial" w:eastAsia="Times" w:hAnsi="Arial" w:cs="Arial"/>
          <w:color w:val="FF0000"/>
          <w:sz w:val="22"/>
          <w:szCs w:val="22"/>
        </w:rPr>
        <w:t xml:space="preserve">A complete outfit of 1 or 2 pieces suitable for school, weekend, or casual, informal activities. A complete outfit is defined as a garment or garments that when put together make a complete look - such as </w:t>
      </w:r>
      <w:r w:rsidR="0014756F" w:rsidRPr="000C599C">
        <w:rPr>
          <w:rFonts w:ascii="Arial" w:eastAsia="Times" w:hAnsi="Arial" w:cs="Arial"/>
          <w:color w:val="FF0000"/>
          <w:sz w:val="22"/>
          <w:szCs w:val="22"/>
        </w:rPr>
        <w:t>one- or two-piece</w:t>
      </w:r>
      <w:r w:rsidRPr="000C599C">
        <w:rPr>
          <w:rFonts w:ascii="Arial" w:eastAsia="Times" w:hAnsi="Arial" w:cs="Arial"/>
          <w:color w:val="FF0000"/>
          <w:sz w:val="22"/>
          <w:szCs w:val="22"/>
        </w:rPr>
        <w:t xml:space="preserve"> dress, or </w:t>
      </w:r>
      <w:r w:rsidR="0014756F" w:rsidRPr="000C599C">
        <w:rPr>
          <w:rFonts w:ascii="Arial" w:eastAsia="Times" w:hAnsi="Arial" w:cs="Arial"/>
          <w:color w:val="FF0000"/>
          <w:sz w:val="22"/>
          <w:szCs w:val="22"/>
        </w:rPr>
        <w:t>one- or two-piece</w:t>
      </w:r>
      <w:r w:rsidRPr="000C599C">
        <w:rPr>
          <w:rFonts w:ascii="Arial" w:eastAsia="Times" w:hAnsi="Arial" w:cs="Arial"/>
          <w:color w:val="FF0000"/>
          <w:sz w:val="22"/>
          <w:szCs w:val="22"/>
        </w:rPr>
        <w:t xml:space="preserve"> pant suit, or a </w:t>
      </w:r>
      <w:r w:rsidR="0014756F" w:rsidRPr="000C599C">
        <w:rPr>
          <w:rFonts w:ascii="Arial" w:eastAsia="Times" w:hAnsi="Arial" w:cs="Arial"/>
          <w:color w:val="FF0000"/>
          <w:sz w:val="22"/>
          <w:szCs w:val="22"/>
        </w:rPr>
        <w:t>three-piece</w:t>
      </w:r>
      <w:r w:rsidRPr="000C599C">
        <w:rPr>
          <w:rFonts w:ascii="Arial" w:eastAsia="Times" w:hAnsi="Arial" w:cs="Arial"/>
          <w:color w:val="FF0000"/>
          <w:sz w:val="22"/>
          <w:szCs w:val="22"/>
        </w:rPr>
        <w:t xml:space="preserve"> combination, such as pants, vest, and blouse or shirt.</w:t>
      </w:r>
    </w:p>
    <w:p w:rsidR="002D1071" w:rsidRPr="000C599C" w:rsidRDefault="002D1071" w:rsidP="002D1071">
      <w:pPr>
        <w:adjustRightInd/>
        <w:spacing w:before="159" w:line="247" w:lineRule="auto"/>
        <w:ind w:left="100" w:right="282"/>
        <w:jc w:val="both"/>
        <w:rPr>
          <w:rFonts w:ascii="Arial" w:eastAsia="Arial" w:hAnsi="Arial" w:cs="Arial"/>
          <w:color w:val="FF0000"/>
          <w:sz w:val="22"/>
          <w:szCs w:val="22"/>
        </w:rPr>
      </w:pPr>
      <w:r w:rsidRPr="000C599C">
        <w:rPr>
          <w:rFonts w:ascii="Arial" w:eastAsia="Arial" w:hAnsi="Arial" w:cs="Arial"/>
          <w:b/>
          <w:color w:val="FF0000"/>
          <w:sz w:val="22"/>
          <w:szCs w:val="22"/>
        </w:rPr>
        <w:t>Dress Up</w:t>
      </w:r>
      <w:r w:rsidRPr="000C599C">
        <w:rPr>
          <w:rFonts w:ascii="Arial" w:eastAsia="Arial" w:hAnsi="Arial" w:cs="Arial"/>
          <w:color w:val="FF0000"/>
          <w:sz w:val="22"/>
          <w:szCs w:val="22"/>
        </w:rPr>
        <w:t>: This is suitable for special, church, or social occasions that are not considered to be</w:t>
      </w:r>
      <w:r w:rsidRPr="000C599C">
        <w:rPr>
          <w:rFonts w:ascii="Arial" w:eastAsia="Arial" w:hAnsi="Arial" w:cs="Arial"/>
          <w:color w:val="FF0000"/>
          <w:spacing w:val="-36"/>
          <w:sz w:val="22"/>
          <w:szCs w:val="22"/>
        </w:rPr>
        <w:t xml:space="preserve"> </w:t>
      </w:r>
      <w:r w:rsidRPr="000C599C">
        <w:rPr>
          <w:rFonts w:ascii="Arial" w:eastAsia="Arial" w:hAnsi="Arial" w:cs="Arial"/>
          <w:color w:val="FF0000"/>
          <w:sz w:val="22"/>
          <w:szCs w:val="22"/>
        </w:rPr>
        <w:t>formal. It may be an outfit of one or more pieces with or without its own costume coat or jacket (lined or unlined). This is not an outfit that would be worn to school, weekend, or casual, informal</w:t>
      </w:r>
      <w:r w:rsidRPr="000C599C">
        <w:rPr>
          <w:rFonts w:ascii="Arial" w:eastAsia="Arial" w:hAnsi="Arial" w:cs="Arial"/>
          <w:color w:val="FF0000"/>
          <w:spacing w:val="-17"/>
          <w:sz w:val="22"/>
          <w:szCs w:val="22"/>
        </w:rPr>
        <w:t xml:space="preserve"> </w:t>
      </w:r>
      <w:r w:rsidRPr="000C599C">
        <w:rPr>
          <w:rFonts w:ascii="Arial" w:eastAsia="Arial" w:hAnsi="Arial" w:cs="Arial"/>
          <w:color w:val="FF0000"/>
          <w:sz w:val="22"/>
          <w:szCs w:val="22"/>
        </w:rPr>
        <w:t>activities.</w:t>
      </w:r>
    </w:p>
    <w:p w:rsidR="002D1071" w:rsidRPr="000C599C" w:rsidRDefault="002D1071" w:rsidP="002D1071">
      <w:pPr>
        <w:adjustRightInd/>
        <w:spacing w:before="158" w:line="247" w:lineRule="auto"/>
        <w:ind w:left="100" w:right="637"/>
        <w:rPr>
          <w:rFonts w:ascii="Arial" w:eastAsia="Arial" w:hAnsi="Arial" w:cs="Arial"/>
          <w:color w:val="FF0000"/>
          <w:sz w:val="22"/>
          <w:szCs w:val="22"/>
        </w:rPr>
      </w:pPr>
      <w:r w:rsidRPr="000C599C">
        <w:rPr>
          <w:rFonts w:ascii="Arial" w:eastAsia="Arial" w:hAnsi="Arial" w:cs="Arial"/>
          <w:b/>
          <w:color w:val="FF0000"/>
          <w:sz w:val="22"/>
          <w:szCs w:val="22"/>
        </w:rPr>
        <w:t>Free Choice</w:t>
      </w:r>
      <w:r w:rsidRPr="000C599C">
        <w:rPr>
          <w:rFonts w:ascii="Arial" w:eastAsia="Arial" w:hAnsi="Arial" w:cs="Arial"/>
          <w:color w:val="FF0000"/>
          <w:sz w:val="22"/>
          <w:szCs w:val="22"/>
        </w:rPr>
        <w:t xml:space="preserve">: A complete outfit comprised of garments that do not fit in the other classifications. A complete outfit is defined as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 Individual garment examples include: tennis wear, swim wear, athletic or sportswear, lounge wear, riding habits, historic, dance, theatrical, or international costumes, capes, and unlined coats.</w:t>
      </w:r>
    </w:p>
    <w:p w:rsidR="002D1071" w:rsidRPr="000C599C" w:rsidRDefault="002D1071" w:rsidP="002D1071">
      <w:pPr>
        <w:adjustRightInd/>
        <w:spacing w:before="158" w:line="247" w:lineRule="auto"/>
        <w:ind w:left="100" w:right="296"/>
        <w:rPr>
          <w:rFonts w:ascii="Arial" w:eastAsia="Arial" w:hAnsi="Arial" w:cs="Arial"/>
          <w:color w:val="FF0000"/>
          <w:sz w:val="22"/>
          <w:szCs w:val="22"/>
        </w:rPr>
      </w:pPr>
      <w:r w:rsidRPr="000C599C">
        <w:rPr>
          <w:rFonts w:ascii="Arial" w:eastAsia="Arial" w:hAnsi="Arial" w:cs="Arial"/>
          <w:b/>
          <w:color w:val="FF0000"/>
          <w:sz w:val="22"/>
          <w:szCs w:val="22"/>
        </w:rPr>
        <w:t>Suit or Coat</w:t>
      </w:r>
      <w:r w:rsidRPr="000C599C">
        <w:rPr>
          <w:rFonts w:ascii="Arial" w:eastAsia="Arial" w:hAnsi="Arial" w:cs="Arial"/>
          <w:color w:val="FF0000"/>
          <w:sz w:val="22"/>
          <w:szCs w:val="22"/>
        </w:rPr>
        <w:t>: The suit consists of two pieces including a skirt or pants and its own lined jacket. It is</w:t>
      </w:r>
      <w:r w:rsidRPr="000C599C">
        <w:rPr>
          <w:rFonts w:ascii="Arial" w:eastAsia="Arial" w:hAnsi="Arial" w:cs="Arial"/>
          <w:color w:val="FF0000"/>
          <w:spacing w:val="-33"/>
          <w:sz w:val="22"/>
          <w:szCs w:val="22"/>
        </w:rPr>
        <w:t xml:space="preserve"> </w:t>
      </w:r>
      <w:r w:rsidRPr="000C599C">
        <w:rPr>
          <w:rFonts w:ascii="Arial" w:eastAsia="Arial" w:hAnsi="Arial" w:cs="Arial"/>
          <w:color w:val="FF0000"/>
          <w:sz w:val="22"/>
          <w:szCs w:val="22"/>
        </w:rPr>
        <w:t>not a dress with jacket as in "dress up wear". The coat is a separate lined coat. It will be judged separately as a coat with its own</w:t>
      </w:r>
      <w:r w:rsidRPr="000C599C">
        <w:rPr>
          <w:rFonts w:ascii="Arial" w:eastAsia="Arial" w:hAnsi="Arial" w:cs="Arial"/>
          <w:color w:val="FF0000"/>
          <w:spacing w:val="-6"/>
          <w:sz w:val="22"/>
          <w:szCs w:val="22"/>
        </w:rPr>
        <w:t xml:space="preserve"> </w:t>
      </w:r>
      <w:r w:rsidRPr="000C599C">
        <w:rPr>
          <w:rFonts w:ascii="Arial" w:eastAsia="Arial" w:hAnsi="Arial" w:cs="Arial"/>
          <w:color w:val="FF0000"/>
          <w:sz w:val="22"/>
          <w:szCs w:val="22"/>
        </w:rPr>
        <w:t>accessories.</w:t>
      </w:r>
    </w:p>
    <w:p w:rsidR="002D1071" w:rsidRPr="000C599C" w:rsidRDefault="002D1071" w:rsidP="002D1071">
      <w:pPr>
        <w:adjustRightInd/>
        <w:spacing w:before="158" w:line="247" w:lineRule="auto"/>
        <w:ind w:left="100" w:right="807"/>
        <w:rPr>
          <w:rFonts w:ascii="Arial" w:eastAsia="Arial" w:hAnsi="Arial" w:cs="Arial"/>
          <w:color w:val="FF0000"/>
          <w:sz w:val="22"/>
          <w:szCs w:val="22"/>
        </w:rPr>
      </w:pPr>
      <w:r w:rsidRPr="000C599C">
        <w:rPr>
          <w:rFonts w:ascii="Arial" w:eastAsia="Arial" w:hAnsi="Arial" w:cs="Arial"/>
          <w:b/>
          <w:color w:val="FF0000"/>
          <w:sz w:val="22"/>
          <w:szCs w:val="22"/>
        </w:rPr>
        <w:lastRenderedPageBreak/>
        <w:t>Separates</w:t>
      </w:r>
      <w:r w:rsidRPr="000C599C">
        <w:rPr>
          <w:rFonts w:ascii="Arial" w:eastAsia="Arial" w:hAnsi="Arial" w:cs="Arial"/>
          <w:color w:val="FF0000"/>
          <w:sz w:val="22"/>
          <w:szCs w:val="22"/>
        </w:rPr>
        <w:t xml:space="preserve">: Consists of three garments that must be worn as a coordinated complete outfit. A complete outfit is defined as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 Each piece should be versatile enough to be worn with other garments.</w:t>
      </w:r>
    </w:p>
    <w:p w:rsidR="002D1071" w:rsidRPr="000C599C" w:rsidRDefault="002D1071" w:rsidP="002D1071">
      <w:pPr>
        <w:adjustRightInd/>
        <w:spacing w:before="159" w:line="247" w:lineRule="auto"/>
        <w:ind w:left="100" w:right="318"/>
        <w:rPr>
          <w:rFonts w:ascii="Arial" w:eastAsia="Arial" w:hAnsi="Arial" w:cs="Arial"/>
          <w:color w:val="FF0000"/>
          <w:sz w:val="22"/>
          <w:szCs w:val="22"/>
        </w:rPr>
      </w:pPr>
      <w:r w:rsidRPr="000C599C">
        <w:rPr>
          <w:rFonts w:ascii="Arial" w:eastAsia="Arial" w:hAnsi="Arial" w:cs="Arial"/>
          <w:b/>
          <w:color w:val="FF0000"/>
          <w:sz w:val="22"/>
          <w:szCs w:val="22"/>
        </w:rPr>
        <w:t>Formal Wear</w:t>
      </w:r>
      <w:r w:rsidRPr="000C599C">
        <w:rPr>
          <w:rFonts w:ascii="Arial" w:eastAsia="Arial" w:hAnsi="Arial" w:cs="Arial"/>
          <w:color w:val="FF0000"/>
          <w:sz w:val="22"/>
          <w:szCs w:val="22"/>
        </w:rPr>
        <w:t>: This outfit may be one or more pieces suitable for any formal occasion, such as proms, weddings, and formal evening functions.</w:t>
      </w:r>
    </w:p>
    <w:p w:rsidR="002D1071" w:rsidRPr="000C599C" w:rsidRDefault="002D1071" w:rsidP="002D1071">
      <w:pPr>
        <w:widowControl/>
        <w:autoSpaceDE/>
        <w:autoSpaceDN/>
        <w:adjustRightInd/>
        <w:rPr>
          <w:rFonts w:ascii="Arial" w:eastAsia="Calibri" w:hAnsi="Arial" w:cs="Arial"/>
          <w:color w:val="FF0000"/>
          <w:sz w:val="22"/>
          <w:szCs w:val="22"/>
        </w:rPr>
      </w:pPr>
    </w:p>
    <w:p w:rsidR="002D1071" w:rsidRPr="000C599C" w:rsidRDefault="002D1071" w:rsidP="002D1071">
      <w:pPr>
        <w:widowControl/>
        <w:autoSpaceDE/>
        <w:autoSpaceDN/>
        <w:adjustRightInd/>
        <w:rPr>
          <w:rFonts w:ascii="Arial" w:eastAsia="Calibri" w:hAnsi="Arial" w:cs="Arial"/>
          <w:color w:val="FF0000"/>
          <w:sz w:val="22"/>
          <w:szCs w:val="22"/>
        </w:rPr>
      </w:pPr>
    </w:p>
    <w:p w:rsidR="002D1071" w:rsidRPr="000C599C" w:rsidRDefault="002D1071" w:rsidP="000C599C">
      <w:pPr>
        <w:keepNext/>
        <w:keepLines/>
        <w:widowControl/>
        <w:autoSpaceDE/>
        <w:autoSpaceDN/>
        <w:adjustRightInd/>
        <w:spacing w:before="240" w:after="120"/>
        <w:ind w:right="360"/>
        <w:jc w:val="center"/>
        <w:outlineLvl w:val="0"/>
        <w:rPr>
          <w:rFonts w:ascii="Arial" w:eastAsia="DengXian Light" w:hAnsi="Arial" w:cs="Arial"/>
          <w:b/>
          <w:bCs/>
          <w:color w:val="FF0000"/>
          <w:sz w:val="32"/>
          <w:szCs w:val="32"/>
          <w:u w:val="single"/>
        </w:rPr>
      </w:pPr>
      <w:r w:rsidRPr="000C599C">
        <w:rPr>
          <w:rFonts w:ascii="Arial" w:eastAsia="DengXian Light" w:hAnsi="Arial" w:cs="Arial"/>
          <w:b/>
          <w:bCs/>
          <w:color w:val="FF0000"/>
          <w:sz w:val="32"/>
          <w:szCs w:val="32"/>
          <w:u w:val="single"/>
        </w:rPr>
        <w:t>Sewing, Non-Wearable</w:t>
      </w:r>
    </w:p>
    <w:p w:rsidR="002D1071" w:rsidRPr="000C599C" w:rsidRDefault="002D1071" w:rsidP="002D1071">
      <w:pPr>
        <w:widowControl/>
        <w:autoSpaceDE/>
        <w:autoSpaceDN/>
        <w:adjustRightInd/>
        <w:spacing w:before="120" w:after="120"/>
        <w:ind w:right="360"/>
        <w:rPr>
          <w:rFonts w:ascii="Arial" w:eastAsia="Times" w:hAnsi="Arial" w:cs="Arial"/>
          <w:color w:val="FF0000"/>
          <w:sz w:val="14"/>
          <w:szCs w:val="20"/>
        </w:rPr>
      </w:pPr>
      <w:r w:rsidRPr="000C599C">
        <w:rPr>
          <w:rFonts w:ascii="Arial" w:eastAsia="DengXian Light" w:hAnsi="Arial" w:cs="Arial"/>
          <w:b/>
          <w:bCs/>
          <w:color w:val="FF0000"/>
          <w:sz w:val="24"/>
          <w:szCs w:val="26"/>
        </w:rPr>
        <w:t>Description:</w:t>
      </w:r>
      <w:r w:rsidRPr="000C599C">
        <w:rPr>
          <w:rFonts w:ascii="Arial" w:eastAsia="Times" w:hAnsi="Arial" w:cs="Arial"/>
          <w:color w:val="FF0000"/>
          <w:sz w:val="14"/>
          <w:szCs w:val="20"/>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The sewing project teaches fabric selection, pattern selection and sewing machine use to construct items used around the home or other purposes.</w:t>
      </w:r>
    </w:p>
    <w:p w:rsidR="002D1071" w:rsidRPr="000C599C"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0C599C">
        <w:rPr>
          <w:rFonts w:ascii="Arial" w:eastAsia="DengXian Light" w:hAnsi="Arial" w:cs="Arial"/>
          <w:b/>
          <w:bCs/>
          <w:color w:val="FF0000"/>
          <w:sz w:val="24"/>
          <w:szCs w:val="26"/>
        </w:rPr>
        <w:t>State Fair Entries: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6"/>
        </w:rPr>
      </w:pPr>
      <w:r w:rsidRPr="000C599C">
        <w:rPr>
          <w:rFonts w:ascii="Arial" w:eastAsia="DengXian" w:hAnsi="Arial" w:cs="Arial"/>
          <w:b/>
          <w:color w:val="FF0000"/>
          <w:sz w:val="22"/>
          <w:szCs w:val="26"/>
        </w:rPr>
        <w:t>10 exhibits per county; one per grade level</w:t>
      </w:r>
    </w:p>
    <w:p w:rsidR="002D1071" w:rsidRPr="000C599C"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0C599C">
        <w:rPr>
          <w:rFonts w:ascii="Arial" w:eastAsia="DengXian Light" w:hAnsi="Arial" w:cs="Arial"/>
          <w:b/>
          <w:bCs/>
          <w:color w:val="FF0000"/>
          <w:sz w:val="24"/>
          <w:szCs w:val="26"/>
        </w:rPr>
        <w:t>Exhibit Guidelines: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Older youth enrolled in the 4-H sewing project for the first time may not feel comfortable demonstrating their assigned grade level skills. In this instance the county 4-H youth development educator may, at the request of the 4-H member and parent, assign the member to a lower level grade level to develop fundamental skills.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Provide a completed sewing skills card, 4-H 925c-W, with the exhibit. Skills sheets are for judging purposes only and will not be returned to the exhibitor.</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color w:val="FF0000"/>
          <w:sz w:val="24"/>
          <w:szCs w:val="26"/>
        </w:rPr>
        <w:t>Exhibit Class Guidelines:</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t>Grade 3</w:t>
      </w:r>
      <w:r w:rsidRPr="00760588">
        <w:rPr>
          <w:rFonts w:ascii="Arial" w:eastAsia="DengXian Light" w:hAnsi="Arial" w:cs="Arial"/>
          <w:b/>
          <w:color w:val="FF0000"/>
          <w:sz w:val="24"/>
          <w:szCs w:val="26"/>
        </w:rPr>
        <w:t xml:space="preserve"> </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one non-wearable sewn item demonstrating at least 2 skills from Sewing Skills and Techniques, 4-H-925-SC-W.</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4</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one non-wearable sewn item, or set of items, demonstrating at least 2 skills from Sewing Skills and Techniques, 4-H-925-SC-W, in addition to those learned in the prior grade.</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t>Grade 5</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18"/>
          <w:szCs w:val="20"/>
        </w:rPr>
      </w:pPr>
      <w:r w:rsidRPr="000C599C">
        <w:rPr>
          <w:rFonts w:ascii="Arial" w:eastAsia="Calibri Light" w:hAnsi="Arial" w:cs="Arial"/>
          <w:color w:val="FF0000"/>
          <w:sz w:val="22"/>
          <w:szCs w:val="22"/>
        </w:rPr>
        <w:t>Create one non-wearable sewn item, or set of items, demonstrating at least 3 skills from Sewing Skills and Techniques, 4-H-925-SC-W, in addition to those learned in prior grades.</w:t>
      </w:r>
    </w:p>
    <w:p w:rsidR="002D1071" w:rsidRPr="000C599C" w:rsidRDefault="002D1071" w:rsidP="00760588">
      <w:pPr>
        <w:widowControl/>
        <w:autoSpaceDE/>
        <w:autoSpaceDN/>
        <w:adjustRightInd/>
        <w:spacing w:before="120" w:after="120" w:line="252" w:lineRule="exact"/>
        <w:ind w:left="875" w:right="360"/>
        <w:rPr>
          <w:rFonts w:ascii="Arial" w:eastAsia="Arial" w:hAnsi="Arial" w:cs="Arial"/>
          <w:color w:val="FF0000"/>
          <w:sz w:val="22"/>
          <w:szCs w:val="22"/>
        </w:rPr>
        <w:sectPr w:rsidR="002D1071" w:rsidRPr="000C599C" w:rsidSect="000E315E">
          <w:footerReference w:type="default" r:id="rId24"/>
          <w:headerReference w:type="first" r:id="rId25"/>
          <w:footerReference w:type="first" r:id="rId26"/>
          <w:type w:val="continuous"/>
          <w:pgSz w:w="12240" w:h="15840"/>
          <w:pgMar w:top="720" w:right="720" w:bottom="720" w:left="720" w:header="432" w:footer="432" w:gutter="0"/>
          <w:cols w:space="720"/>
          <w:titlePg/>
          <w:docGrid w:linePitch="272"/>
        </w:sectPr>
      </w:pP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6</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one non-wearable sewn item, or set of items, demonstrating at least 4 skills from Sewing Skills and Techniques, 4-H-925-SC-W, in addition to those learned in prior grades.</w:t>
      </w:r>
    </w:p>
    <w:p w:rsidR="002D1071" w:rsidRPr="000C599C" w:rsidRDefault="002D1071" w:rsidP="002D1071">
      <w:pPr>
        <w:widowControl/>
        <w:numPr>
          <w:ilvl w:val="0"/>
          <w:numId w:val="225"/>
        </w:numPr>
        <w:autoSpaceDE/>
        <w:autoSpaceDN/>
        <w:adjustRightInd/>
        <w:spacing w:before="120" w:after="120" w:line="247" w:lineRule="auto"/>
        <w:ind w:right="866"/>
        <w:rPr>
          <w:rFonts w:ascii="Arial" w:eastAsia="Arial" w:hAnsi="Arial" w:cs="Arial"/>
          <w:color w:val="FF0000"/>
          <w:sz w:val="22"/>
          <w:szCs w:val="22"/>
        </w:rPr>
        <w:sectPr w:rsidR="002D1071" w:rsidRPr="000C599C" w:rsidSect="002D1071">
          <w:type w:val="continuous"/>
          <w:pgSz w:w="12240" w:h="15840"/>
          <w:pgMar w:top="2160" w:right="864" w:bottom="864" w:left="864" w:header="720" w:footer="720" w:gutter="0"/>
          <w:cols w:space="720"/>
          <w:titlePg/>
        </w:sectPr>
      </w:pP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7</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pacing w:val="-3"/>
          <w:sz w:val="18"/>
          <w:szCs w:val="20"/>
        </w:rPr>
      </w:pPr>
      <w:r w:rsidRPr="000C599C">
        <w:rPr>
          <w:rFonts w:ascii="Arial" w:eastAsia="Calibri Light" w:hAnsi="Arial" w:cs="Arial"/>
          <w:color w:val="FF0000"/>
          <w:sz w:val="22"/>
          <w:szCs w:val="22"/>
        </w:rPr>
        <w:t>Create one non-wearable sewn item, or set of items, demonstrating at least 5 skills from Sewing Skills and Techniques, 4-H-925-SC-W, in addition to those learned in prior grades.</w:t>
      </w:r>
      <w:r w:rsidRPr="000C599C">
        <w:rPr>
          <w:rFonts w:ascii="Arial" w:eastAsia="Times" w:hAnsi="Arial" w:cs="Arial"/>
          <w:color w:val="FF0000"/>
          <w:spacing w:val="-3"/>
          <w:sz w:val="18"/>
          <w:szCs w:val="20"/>
        </w:rPr>
        <w:t xml:space="preserve"> </w:t>
      </w:r>
    </w:p>
    <w:p w:rsidR="002D1071" w:rsidRDefault="002D1071"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760588" w:rsidRDefault="00760588"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760588" w:rsidRPr="000C599C" w:rsidRDefault="00760588" w:rsidP="00760588">
      <w:pPr>
        <w:widowControl/>
        <w:autoSpaceDE/>
        <w:autoSpaceDN/>
        <w:adjustRightInd/>
        <w:spacing w:before="120" w:after="120" w:line="247" w:lineRule="auto"/>
        <w:ind w:right="1365"/>
        <w:rPr>
          <w:rFonts w:ascii="Arial" w:eastAsia="Arial" w:hAnsi="Arial" w:cs="Arial"/>
          <w:color w:val="FF0000"/>
          <w:spacing w:val="-3"/>
          <w:sz w:val="18"/>
          <w:szCs w:val="18"/>
        </w:rPr>
        <w:sectPr w:rsidR="00760588" w:rsidRPr="000C599C" w:rsidSect="006C0ACB">
          <w:type w:val="continuous"/>
          <w:pgSz w:w="12240" w:h="15840"/>
          <w:pgMar w:top="720" w:right="720" w:bottom="720" w:left="720" w:header="720" w:footer="720" w:gutter="0"/>
          <w:cols w:space="720"/>
          <w:titlePg/>
          <w:docGrid w:linePitch="272"/>
        </w:sectPr>
      </w:pPr>
    </w:p>
    <w:p w:rsidR="002D1071" w:rsidRPr="00760588" w:rsidRDefault="002D1071" w:rsidP="00760588">
      <w:pPr>
        <w:widowControl/>
        <w:autoSpaceDE/>
        <w:autoSpaceDN/>
        <w:adjustRightInd/>
        <w:spacing w:before="100" w:beforeAutospacing="1"/>
        <w:ind w:right="360"/>
        <w:rPr>
          <w:rFonts w:ascii="Arial" w:eastAsia="DengXian Light" w:hAnsi="Arial" w:cs="Arial"/>
          <w:bCs/>
          <w:i/>
          <w:iCs/>
          <w:color w:val="FF0000"/>
          <w:sz w:val="24"/>
          <w:szCs w:val="26"/>
        </w:rPr>
      </w:pPr>
      <w:r w:rsidRPr="00760588">
        <w:rPr>
          <w:rFonts w:ascii="Arial" w:eastAsia="DengXian Light" w:hAnsi="Arial" w:cs="Arial"/>
          <w:b/>
          <w:bCs/>
          <w:i/>
          <w:iCs/>
          <w:color w:val="FF0000"/>
          <w:sz w:val="24"/>
          <w:szCs w:val="26"/>
        </w:rPr>
        <w:lastRenderedPageBreak/>
        <w:t>Grades 8, 9, 10, 11 and 12:</w:t>
      </w:r>
    </w:p>
    <w:p w:rsidR="002D1071" w:rsidRPr="000C599C" w:rsidRDefault="002D1071" w:rsidP="002D1071">
      <w:pPr>
        <w:widowControl/>
        <w:autoSpaceDE/>
        <w:autoSpaceDN/>
        <w:adjustRightInd/>
        <w:spacing w:before="162" w:after="120"/>
        <w:ind w:right="360" w:firstLine="720"/>
        <w:rPr>
          <w:rFonts w:ascii="Arial" w:eastAsia="Calibri Light" w:hAnsi="Arial" w:cs="Arial"/>
          <w:color w:val="FF0000"/>
          <w:sz w:val="22"/>
          <w:szCs w:val="22"/>
        </w:rPr>
      </w:pPr>
      <w:r w:rsidRPr="000C599C">
        <w:rPr>
          <w:rFonts w:ascii="Arial" w:eastAsia="Times" w:hAnsi="Arial" w:cs="Arial"/>
          <w:color w:val="FF0000"/>
          <w:sz w:val="22"/>
          <w:szCs w:val="22"/>
        </w:rPr>
        <w:t xml:space="preserve">Create </w:t>
      </w:r>
      <w:r w:rsidRPr="000C599C">
        <w:rPr>
          <w:rFonts w:ascii="Arial" w:eastAsia="Calibri Light" w:hAnsi="Arial" w:cs="Arial"/>
          <w:color w:val="FF0000"/>
          <w:sz w:val="22"/>
          <w:szCs w:val="22"/>
        </w:rPr>
        <w:t>one non-wearable sewn item, or set of items,</w:t>
      </w:r>
      <w:r w:rsidRPr="000C599C">
        <w:rPr>
          <w:rFonts w:ascii="Arial" w:eastAsia="Times" w:hAnsi="Arial" w:cs="Arial"/>
          <w:color w:val="FF0000"/>
          <w:sz w:val="22"/>
          <w:szCs w:val="22"/>
        </w:rPr>
        <w:t xml:space="preserve"> </w:t>
      </w:r>
      <w:r w:rsidRPr="000C599C">
        <w:rPr>
          <w:rFonts w:ascii="Arial" w:eastAsia="Calibri Light" w:hAnsi="Arial" w:cs="Arial"/>
          <w:color w:val="FF0000"/>
          <w:sz w:val="22"/>
          <w:szCs w:val="22"/>
        </w:rPr>
        <w:t>demonstrating at least 6 skills from Sewing Skills and Techniques, 4-H-925-SC-W, in addition to those learned in prior grades:</w:t>
      </w:r>
    </w:p>
    <w:p w:rsidR="002D1071" w:rsidRPr="000C599C" w:rsidRDefault="002D1071" w:rsidP="002D1071">
      <w:pPr>
        <w:widowControl/>
        <w:numPr>
          <w:ilvl w:val="0"/>
          <w:numId w:val="227"/>
        </w:numPr>
        <w:autoSpaceDE/>
        <w:autoSpaceDN/>
        <w:adjustRightInd/>
        <w:spacing w:before="120" w:after="120"/>
        <w:ind w:right="360"/>
        <w:rPr>
          <w:rFonts w:ascii="Arial" w:eastAsia="Arial" w:hAnsi="Arial" w:cs="Arial"/>
          <w:color w:val="FF0000"/>
          <w:sz w:val="18"/>
          <w:szCs w:val="18"/>
        </w:rPr>
        <w:sectPr w:rsidR="002D1071" w:rsidRPr="000C599C" w:rsidSect="00760588">
          <w:type w:val="continuous"/>
          <w:pgSz w:w="12240" w:h="15840"/>
          <w:pgMar w:top="720" w:right="720" w:bottom="720" w:left="720" w:header="720" w:footer="720" w:gutter="0"/>
          <w:cols w:space="720"/>
          <w:titlePg/>
          <w:docGrid w:linePitch="272"/>
        </w:sectPr>
      </w:pPr>
    </w:p>
    <w:p w:rsidR="002D1071" w:rsidRPr="000C599C" w:rsidRDefault="002D1071" w:rsidP="002F2133">
      <w:pPr>
        <w:keepNext/>
        <w:keepLines/>
        <w:widowControl/>
        <w:autoSpaceDE/>
        <w:autoSpaceDN/>
        <w:adjustRightInd/>
        <w:spacing w:before="240" w:after="120"/>
        <w:ind w:left="1584" w:right="360"/>
        <w:outlineLvl w:val="0"/>
        <w:rPr>
          <w:rFonts w:ascii="Arial" w:eastAsia="DengXian Light" w:hAnsi="Arial" w:cs="Arial"/>
          <w:b/>
          <w:bCs/>
          <w:color w:val="FF0000"/>
          <w:sz w:val="36"/>
          <w:szCs w:val="32"/>
        </w:rPr>
      </w:pPr>
      <w:r w:rsidRPr="000C599C">
        <w:rPr>
          <w:rFonts w:ascii="Arial" w:eastAsia="DengXian Light" w:hAnsi="Arial" w:cs="Arial"/>
          <w:b/>
          <w:bCs/>
          <w:color w:val="FF0000"/>
          <w:sz w:val="36"/>
          <w:szCs w:val="32"/>
        </w:rPr>
        <w:t>Indiana 4-H Sewing Skills and Techniques</w:t>
      </w:r>
    </w:p>
    <w:p w:rsidR="002D1071" w:rsidRPr="000C599C" w:rsidRDefault="002D1071" w:rsidP="002D1071">
      <w:pPr>
        <w:widowControl/>
        <w:autoSpaceDE/>
        <w:autoSpaceDN/>
        <w:adjustRightInd/>
        <w:rPr>
          <w:rFonts w:ascii="Arial" w:eastAsia="Calibri" w:hAnsi="Arial" w:cs="Arial"/>
          <w:color w:val="FF0000"/>
          <w:sz w:val="22"/>
          <w:szCs w:val="22"/>
        </w:rPr>
      </w:pPr>
    </w:p>
    <w:p w:rsidR="002D1071" w:rsidRPr="000C599C" w:rsidRDefault="002D1071" w:rsidP="002D1071">
      <w:pPr>
        <w:widowControl/>
        <w:autoSpaceDE/>
        <w:autoSpaceDN/>
        <w:adjustRightInd/>
        <w:ind w:firstLine="720"/>
        <w:rPr>
          <w:rFonts w:ascii="Arial" w:eastAsia="Calibri" w:hAnsi="Arial" w:cs="Arial"/>
          <w:color w:val="FF0000"/>
          <w:sz w:val="22"/>
          <w:szCs w:val="22"/>
        </w:rPr>
      </w:pPr>
      <w:r w:rsidRPr="000C599C">
        <w:rPr>
          <w:rFonts w:ascii="Arial" w:eastAsia="Calibri" w:hAnsi="Arial" w:cs="Arial"/>
          <w:color w:val="FF0000"/>
          <w:sz w:val="22"/>
          <w:szCs w:val="22"/>
        </w:rPr>
        <w:t>Youth and their mentor/volunteer leader/instructor should use this chart as a guide when deciding appropriate skills to incorporate in a sewing wearable or non-wearable article, garment or outfit for exhibit.  While this list is a guide, it is not meant to be an all-inclusive list and youth should demonstrate skills they are most comfortable mastering.  For example, some youth in a 4</w:t>
      </w:r>
      <w:r w:rsidRPr="000C599C">
        <w:rPr>
          <w:rFonts w:ascii="Arial" w:eastAsia="Calibri" w:hAnsi="Arial" w:cs="Arial"/>
          <w:color w:val="FF0000"/>
          <w:sz w:val="22"/>
          <w:szCs w:val="22"/>
          <w:vertAlign w:val="superscript"/>
        </w:rPr>
        <w:t>th</w:t>
      </w:r>
      <w:r w:rsidRPr="000C599C">
        <w:rPr>
          <w:rFonts w:ascii="Arial" w:eastAsia="Calibri" w:hAnsi="Arial" w:cs="Arial"/>
          <w:color w:val="FF0000"/>
          <w:sz w:val="22"/>
          <w:szCs w:val="22"/>
        </w:rPr>
        <w:t xml:space="preserve"> grader might feel comfortable attempting 6</w:t>
      </w:r>
      <w:r w:rsidRPr="000C599C">
        <w:rPr>
          <w:rFonts w:ascii="Arial" w:eastAsia="Calibri" w:hAnsi="Arial" w:cs="Arial"/>
          <w:color w:val="FF0000"/>
          <w:sz w:val="22"/>
          <w:szCs w:val="22"/>
          <w:vertAlign w:val="superscript"/>
        </w:rPr>
        <w:t>th</w:t>
      </w:r>
      <w:r w:rsidRPr="000C599C">
        <w:rPr>
          <w:rFonts w:ascii="Arial" w:eastAsia="Calibri" w:hAnsi="Arial" w:cs="Arial"/>
          <w:color w:val="FF0000"/>
          <w:sz w:val="22"/>
          <w:szCs w:val="22"/>
        </w:rPr>
        <w:t xml:space="preserve"> grade level skills, but it is unlikely a 4</w:t>
      </w:r>
      <w:r w:rsidRPr="000C599C">
        <w:rPr>
          <w:rFonts w:ascii="Arial" w:eastAsia="Calibri" w:hAnsi="Arial" w:cs="Arial"/>
          <w:color w:val="FF0000"/>
          <w:sz w:val="22"/>
          <w:szCs w:val="22"/>
          <w:vertAlign w:val="superscript"/>
        </w:rPr>
        <w:t>th</w:t>
      </w:r>
      <w:r w:rsidRPr="000C599C">
        <w:rPr>
          <w:rFonts w:ascii="Arial" w:eastAsia="Calibri" w:hAnsi="Arial" w:cs="Arial"/>
          <w:color w:val="FF0000"/>
          <w:sz w:val="22"/>
          <w:szCs w:val="22"/>
        </w:rPr>
        <w:t xml:space="preserve"> grade level exhibitor will be able to successfully master the 10</w:t>
      </w:r>
      <w:r w:rsidRPr="000C599C">
        <w:rPr>
          <w:rFonts w:ascii="Arial" w:eastAsia="Calibri" w:hAnsi="Arial" w:cs="Arial"/>
          <w:color w:val="FF0000"/>
          <w:sz w:val="22"/>
          <w:szCs w:val="22"/>
          <w:vertAlign w:val="superscript"/>
        </w:rPr>
        <w:t>th</w:t>
      </w:r>
      <w:r w:rsidRPr="000C599C">
        <w:rPr>
          <w:rFonts w:ascii="Arial" w:eastAsia="Calibri" w:hAnsi="Arial" w:cs="Arial"/>
          <w:color w:val="FF0000"/>
          <w:sz w:val="22"/>
          <w:szCs w:val="22"/>
        </w:rPr>
        <w:t xml:space="preserve"> grade level skills.  E</w:t>
      </w:r>
      <w:r w:rsidRPr="000C599C">
        <w:rPr>
          <w:rFonts w:ascii="Arial" w:hAnsi="Arial" w:cs="Arial"/>
          <w:color w:val="FF0000"/>
          <w:sz w:val="22"/>
          <w:szCs w:val="22"/>
        </w:rPr>
        <w:t>xhibited items must demonstrate the minimum skill techniques from their given grade level but may also include higher/lower level techniques that have been mastered.  Any higher/lower level techniques will not be counted as part of the minimum skills, but nevertheless will be evaluated for quality.</w:t>
      </w:r>
      <w:r w:rsidRPr="000C599C">
        <w:rPr>
          <w:rFonts w:ascii="Arial" w:eastAsia="Calibri" w:hAnsi="Arial" w:cs="Arial"/>
          <w:color w:val="FF0000"/>
          <w:sz w:val="22"/>
          <w:szCs w:val="22"/>
        </w:rPr>
        <w:t xml:space="preserve">  Youth are encouraged to utilize a number of resources such as web sites, print material, social media, and television shows when learning sewing skills and techniques.  Skills learned from these types of resources may be demonstrated provided they are age/grade appropriate. </w:t>
      </w:r>
    </w:p>
    <w:p w:rsidR="002D1071" w:rsidRPr="000C599C" w:rsidRDefault="002D1071" w:rsidP="002D1071">
      <w:pPr>
        <w:widowControl/>
        <w:autoSpaceDE/>
        <w:autoSpaceDN/>
        <w:adjustRightInd/>
        <w:rPr>
          <w:rFonts w:ascii="Arial" w:eastAsia="Calibri" w:hAnsi="Arial" w:cs="Arial"/>
          <w:color w:val="FF0000"/>
          <w:sz w:val="22"/>
          <w:szCs w:val="22"/>
        </w:rPr>
      </w:pP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32"/>
          <w:szCs w:val="26"/>
        </w:rPr>
      </w:pPr>
      <w:r w:rsidRPr="00760588">
        <w:rPr>
          <w:rFonts w:ascii="Arial" w:eastAsia="DengXian Light" w:hAnsi="Arial" w:cs="Arial"/>
          <w:b/>
          <w:i/>
          <w:color w:val="FF0000"/>
          <w:sz w:val="24"/>
          <w:szCs w:val="26"/>
        </w:rPr>
        <w:t>Grade 3</w:t>
      </w:r>
      <w:r w:rsidRPr="00760588">
        <w:rPr>
          <w:rFonts w:ascii="Arial" w:eastAsia="DengXian Light" w:hAnsi="Arial" w:cs="Arial"/>
          <w:color w:val="FF0000"/>
          <w:sz w:val="24"/>
          <w:szCs w:val="26"/>
        </w:rPr>
        <w:t xml:space="preserve"> </w:t>
      </w:r>
      <w:r w:rsidRPr="000C599C">
        <w:rPr>
          <w:rFonts w:ascii="Arial" w:eastAsia="DengXian Light" w:hAnsi="Arial" w:cs="Arial"/>
          <w:color w:val="FF0000"/>
          <w:sz w:val="32"/>
          <w:szCs w:val="26"/>
        </w:rPr>
        <w:t xml:space="preserve">– </w:t>
      </w:r>
      <w:r w:rsidRPr="000C599C">
        <w:rPr>
          <w:rFonts w:ascii="Arial" w:eastAsia="DengXian Light" w:hAnsi="Arial" w:cs="Arial"/>
          <w:color w:val="FF0000"/>
          <w:sz w:val="22"/>
          <w:szCs w:val="22"/>
        </w:rPr>
        <w:t>Demonstrate at least 2 of the following skills:</w:t>
      </w:r>
    </w:p>
    <w:p w:rsidR="002D1071" w:rsidRPr="000C599C"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18"/>
          <w:szCs w:val="20"/>
        </w:rPr>
        <w:sectPr w:rsidR="002D1071" w:rsidRPr="000C599C" w:rsidSect="002D1071">
          <w:footerReference w:type="default" r:id="rId27"/>
          <w:headerReference w:type="first" r:id="rId28"/>
          <w:footerReference w:type="first" r:id="rId29"/>
          <w:type w:val="continuous"/>
          <w:pgSz w:w="12240" w:h="15840"/>
          <w:pgMar w:top="2160" w:right="864" w:bottom="864" w:left="864" w:header="720" w:footer="720" w:gutter="0"/>
          <w:cols w:space="720"/>
          <w:titlePg/>
        </w:sectPr>
      </w:pPr>
    </w:p>
    <w:p w:rsidR="002D1071" w:rsidRPr="00760588"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22"/>
          <w:szCs w:val="22"/>
        </w:rPr>
      </w:pPr>
      <w:r w:rsidRPr="00760588">
        <w:rPr>
          <w:rFonts w:ascii="Arial" w:eastAsia="Times" w:hAnsi="Arial" w:cs="Arial"/>
          <w:color w:val="FF0000"/>
          <w:sz w:val="22"/>
          <w:szCs w:val="22"/>
        </w:rPr>
        <w:t xml:space="preserve">Insert elastic or drawstring </w:t>
      </w:r>
    </w:p>
    <w:p w:rsidR="002D1071" w:rsidRPr="00760588"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22"/>
          <w:szCs w:val="22"/>
        </w:rPr>
      </w:pPr>
      <w:r w:rsidRPr="00760588">
        <w:rPr>
          <w:rFonts w:ascii="Arial" w:eastAsia="Times" w:hAnsi="Arial" w:cs="Arial"/>
          <w:color w:val="FF0000"/>
          <w:sz w:val="22"/>
          <w:szCs w:val="22"/>
        </w:rPr>
        <w:t>Sew and trim a crotch</w:t>
      </w:r>
      <w:r w:rsidRPr="00760588">
        <w:rPr>
          <w:rFonts w:ascii="Arial" w:eastAsia="Times" w:hAnsi="Arial" w:cs="Arial"/>
          <w:color w:val="FF0000"/>
          <w:spacing w:val="-10"/>
          <w:sz w:val="22"/>
          <w:szCs w:val="22"/>
        </w:rPr>
        <w:t xml:space="preserve"> </w:t>
      </w:r>
      <w:r w:rsidRPr="00760588">
        <w:rPr>
          <w:rFonts w:ascii="Arial" w:eastAsia="Times" w:hAnsi="Arial" w:cs="Arial"/>
          <w:color w:val="FF0000"/>
          <w:sz w:val="22"/>
          <w:szCs w:val="22"/>
        </w:rPr>
        <w:t xml:space="preserve">curve </w:t>
      </w:r>
    </w:p>
    <w:p w:rsidR="002D1071" w:rsidRPr="00760588"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22"/>
          <w:szCs w:val="22"/>
        </w:rPr>
      </w:pPr>
      <w:r w:rsidRPr="00760588">
        <w:rPr>
          <w:rFonts w:ascii="Arial" w:eastAsia="Times" w:hAnsi="Arial" w:cs="Arial"/>
          <w:color w:val="FF0000"/>
          <w:sz w:val="22"/>
          <w:szCs w:val="22"/>
        </w:rPr>
        <w:t xml:space="preserve">Machine topstitch hems </w:t>
      </w:r>
    </w:p>
    <w:p w:rsidR="002D1071" w:rsidRPr="00760588"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22"/>
          <w:szCs w:val="22"/>
        </w:rPr>
      </w:pPr>
      <w:r w:rsidRPr="00760588">
        <w:rPr>
          <w:rFonts w:ascii="Arial" w:eastAsia="Times" w:hAnsi="Arial" w:cs="Arial"/>
          <w:color w:val="FF0000"/>
          <w:sz w:val="22"/>
          <w:szCs w:val="22"/>
        </w:rPr>
        <w:t xml:space="preserve">Use a simple seam finish </w:t>
      </w:r>
    </w:p>
    <w:p w:rsidR="002D1071" w:rsidRPr="000C599C" w:rsidRDefault="002D1071" w:rsidP="002D1071">
      <w:pPr>
        <w:widowControl/>
        <w:numPr>
          <w:ilvl w:val="0"/>
          <w:numId w:val="228"/>
        </w:numPr>
        <w:autoSpaceDE/>
        <w:autoSpaceDN/>
        <w:adjustRightInd/>
        <w:spacing w:before="120" w:after="120"/>
        <w:ind w:right="360"/>
        <w:contextualSpacing/>
        <w:rPr>
          <w:rFonts w:ascii="Arial" w:eastAsia="Times" w:hAnsi="Arial" w:cs="Arial"/>
          <w:color w:val="FF0000"/>
          <w:sz w:val="18"/>
          <w:szCs w:val="20"/>
        </w:rPr>
        <w:sectPr w:rsidR="002D1071" w:rsidRPr="000C599C" w:rsidSect="002D1071">
          <w:type w:val="continuous"/>
          <w:pgSz w:w="12240" w:h="15840"/>
          <w:pgMar w:top="2160" w:right="864" w:bottom="864" w:left="864" w:header="720" w:footer="720" w:gutter="0"/>
          <w:cols w:num="2" w:space="720"/>
          <w:titlePg/>
        </w:sectPr>
      </w:pPr>
      <w:r w:rsidRPr="00760588">
        <w:rPr>
          <w:rFonts w:ascii="Arial" w:eastAsia="Times" w:hAnsi="Arial" w:cs="Arial"/>
          <w:color w:val="FF0000"/>
          <w:sz w:val="22"/>
          <w:szCs w:val="22"/>
        </w:rPr>
        <w:t>Stitch in the</w:t>
      </w:r>
      <w:r w:rsidRPr="00760588">
        <w:rPr>
          <w:rFonts w:ascii="Arial" w:eastAsia="Times" w:hAnsi="Arial" w:cs="Arial"/>
          <w:color w:val="FF0000"/>
          <w:spacing w:val="-5"/>
          <w:sz w:val="22"/>
          <w:szCs w:val="22"/>
        </w:rPr>
        <w:t xml:space="preserve"> </w:t>
      </w:r>
      <w:r w:rsidRPr="00760588">
        <w:rPr>
          <w:rFonts w:ascii="Arial" w:eastAsia="Times" w:hAnsi="Arial" w:cs="Arial"/>
          <w:color w:val="FF0000"/>
          <w:sz w:val="22"/>
          <w:szCs w:val="22"/>
        </w:rPr>
        <w:t>ditch</w:t>
      </w: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32"/>
          <w:szCs w:val="26"/>
        </w:rPr>
      </w:pPr>
      <w:r w:rsidRPr="00760588">
        <w:rPr>
          <w:rFonts w:ascii="Arial" w:eastAsia="DengXian Light" w:hAnsi="Arial" w:cs="Arial"/>
          <w:b/>
          <w:i/>
          <w:color w:val="FF0000"/>
          <w:sz w:val="24"/>
          <w:szCs w:val="26"/>
        </w:rPr>
        <w:t>Grade 4</w:t>
      </w:r>
      <w:r w:rsidRPr="00760588">
        <w:rPr>
          <w:rFonts w:ascii="Arial" w:eastAsia="DengXian Light" w:hAnsi="Arial" w:cs="Arial"/>
          <w:color w:val="FF0000"/>
          <w:sz w:val="24"/>
          <w:szCs w:val="26"/>
        </w:rPr>
        <w:t xml:space="preserve"> </w:t>
      </w:r>
      <w:r w:rsidRPr="000C599C">
        <w:rPr>
          <w:rFonts w:ascii="Arial" w:eastAsia="DengXian Light" w:hAnsi="Arial" w:cs="Arial"/>
          <w:color w:val="FF0000"/>
          <w:sz w:val="32"/>
          <w:szCs w:val="26"/>
        </w:rPr>
        <w:t xml:space="preserve">– </w:t>
      </w:r>
      <w:r w:rsidRPr="000C599C">
        <w:rPr>
          <w:rFonts w:ascii="Arial" w:eastAsia="DengXian Light" w:hAnsi="Arial" w:cs="Arial"/>
          <w:color w:val="FF0000"/>
          <w:sz w:val="22"/>
          <w:szCs w:val="22"/>
        </w:rPr>
        <w:t>Demonstrate at least 2 of the following skills:</w:t>
      </w:r>
    </w:p>
    <w:p w:rsidR="002D1071" w:rsidRPr="000C599C" w:rsidRDefault="002D1071" w:rsidP="002D1071">
      <w:pPr>
        <w:widowControl/>
        <w:numPr>
          <w:ilvl w:val="0"/>
          <w:numId w:val="229"/>
        </w:numPr>
        <w:autoSpaceDE/>
        <w:autoSpaceDN/>
        <w:adjustRightInd/>
        <w:spacing w:before="120" w:after="120" w:line="252" w:lineRule="exact"/>
        <w:ind w:left="1530" w:right="360"/>
        <w:rPr>
          <w:rFonts w:ascii="Arial" w:eastAsia="Arial" w:hAnsi="Arial" w:cs="Arial"/>
          <w:color w:val="FF0000"/>
          <w:sz w:val="18"/>
          <w:szCs w:val="18"/>
        </w:rPr>
        <w:sectPr w:rsidR="002D1071" w:rsidRPr="000C599C" w:rsidSect="002D1071">
          <w:type w:val="continuous"/>
          <w:pgSz w:w="12240" w:h="15840"/>
          <w:pgMar w:top="2160" w:right="864" w:bottom="864" w:left="864" w:header="720" w:footer="720" w:gutter="0"/>
          <w:cols w:space="720"/>
          <w:titlePg/>
        </w:sectPr>
      </w:pPr>
    </w:p>
    <w:p w:rsidR="002D1071" w:rsidRPr="00760588" w:rsidRDefault="002D1071" w:rsidP="00760588">
      <w:pPr>
        <w:widowControl/>
        <w:numPr>
          <w:ilvl w:val="0"/>
          <w:numId w:val="229"/>
        </w:numPr>
        <w:autoSpaceDE/>
        <w:autoSpaceDN/>
        <w:adjustRightInd/>
        <w:spacing w:before="120"/>
        <w:ind w:left="1440" w:right="360"/>
        <w:rPr>
          <w:rFonts w:ascii="Arial" w:eastAsia="Arial" w:hAnsi="Arial" w:cs="Arial"/>
          <w:color w:val="FF0000"/>
          <w:sz w:val="22"/>
          <w:szCs w:val="22"/>
        </w:rPr>
      </w:pPr>
      <w:r w:rsidRPr="00760588">
        <w:rPr>
          <w:rFonts w:ascii="Arial" w:eastAsia="Arial" w:hAnsi="Arial" w:cs="Arial"/>
          <w:color w:val="FF0000"/>
          <w:sz w:val="22"/>
          <w:szCs w:val="22"/>
        </w:rPr>
        <w:t>Use interfacing</w:t>
      </w:r>
    </w:p>
    <w:p w:rsidR="002D1071" w:rsidRPr="00760588" w:rsidRDefault="002D1071" w:rsidP="00760588">
      <w:pPr>
        <w:widowControl/>
        <w:numPr>
          <w:ilvl w:val="0"/>
          <w:numId w:val="229"/>
        </w:numPr>
        <w:tabs>
          <w:tab w:val="left" w:pos="2610"/>
        </w:tabs>
        <w:autoSpaceDE/>
        <w:autoSpaceDN/>
        <w:adjustRightInd/>
        <w:spacing w:before="7"/>
        <w:ind w:left="1440" w:right="72"/>
        <w:rPr>
          <w:rFonts w:ascii="Arial" w:eastAsia="Arial" w:hAnsi="Arial" w:cs="Arial"/>
          <w:color w:val="FF0000"/>
          <w:sz w:val="22"/>
          <w:szCs w:val="22"/>
        </w:rPr>
      </w:pPr>
      <w:r w:rsidRPr="00760588">
        <w:rPr>
          <w:rFonts w:ascii="Arial" w:eastAsia="Arial" w:hAnsi="Arial" w:cs="Arial"/>
          <w:color w:val="FF0000"/>
          <w:sz w:val="22"/>
          <w:szCs w:val="22"/>
        </w:rPr>
        <w:t xml:space="preserve">Staystitch and </w:t>
      </w:r>
      <w:proofErr w:type="spellStart"/>
      <w:r w:rsidRPr="00760588">
        <w:rPr>
          <w:rFonts w:ascii="Arial" w:eastAsia="Arial" w:hAnsi="Arial" w:cs="Arial"/>
          <w:color w:val="FF0000"/>
          <w:sz w:val="22"/>
          <w:szCs w:val="22"/>
        </w:rPr>
        <w:t>understitch</w:t>
      </w:r>
      <w:proofErr w:type="spellEnd"/>
      <w:r w:rsidRPr="00760588">
        <w:rPr>
          <w:rFonts w:ascii="Arial" w:eastAsia="Arial" w:hAnsi="Arial" w:cs="Arial"/>
          <w:color w:val="FF0000"/>
          <w:sz w:val="22"/>
          <w:szCs w:val="22"/>
        </w:rPr>
        <w:t xml:space="preserve"> </w:t>
      </w:r>
    </w:p>
    <w:p w:rsidR="002D1071" w:rsidRPr="00760588" w:rsidRDefault="002D1071" w:rsidP="00760588">
      <w:pPr>
        <w:widowControl/>
        <w:numPr>
          <w:ilvl w:val="0"/>
          <w:numId w:val="229"/>
        </w:numPr>
        <w:tabs>
          <w:tab w:val="left" w:pos="2610"/>
        </w:tabs>
        <w:autoSpaceDE/>
        <w:autoSpaceDN/>
        <w:adjustRightInd/>
        <w:spacing w:before="7"/>
        <w:ind w:left="1440" w:right="72"/>
        <w:rPr>
          <w:rFonts w:ascii="Arial" w:eastAsia="Arial" w:hAnsi="Arial" w:cs="Arial"/>
          <w:color w:val="FF0000"/>
          <w:sz w:val="22"/>
          <w:szCs w:val="22"/>
        </w:rPr>
      </w:pPr>
      <w:r w:rsidRPr="00760588">
        <w:rPr>
          <w:rFonts w:ascii="Arial" w:eastAsia="Arial" w:hAnsi="Arial" w:cs="Arial"/>
          <w:color w:val="FF0000"/>
          <w:sz w:val="22"/>
          <w:szCs w:val="22"/>
        </w:rPr>
        <w:t xml:space="preserve">Apply a facing or binding </w:t>
      </w:r>
    </w:p>
    <w:p w:rsidR="002D1071" w:rsidRPr="00760588" w:rsidRDefault="002D1071" w:rsidP="00760588">
      <w:pPr>
        <w:widowControl/>
        <w:numPr>
          <w:ilvl w:val="0"/>
          <w:numId w:val="229"/>
        </w:numPr>
        <w:tabs>
          <w:tab w:val="left" w:pos="2610"/>
        </w:tabs>
        <w:autoSpaceDE/>
        <w:autoSpaceDN/>
        <w:adjustRightInd/>
        <w:spacing w:before="7"/>
        <w:ind w:left="1440" w:right="72"/>
        <w:rPr>
          <w:rFonts w:ascii="Arial" w:eastAsia="Arial" w:hAnsi="Arial" w:cs="Arial"/>
          <w:color w:val="FF0000"/>
          <w:sz w:val="22"/>
          <w:szCs w:val="22"/>
        </w:rPr>
      </w:pPr>
      <w:r w:rsidRPr="00760588">
        <w:rPr>
          <w:rFonts w:ascii="Arial" w:eastAsia="Arial" w:hAnsi="Arial" w:cs="Arial"/>
          <w:color w:val="FF0000"/>
          <w:sz w:val="22"/>
          <w:szCs w:val="22"/>
        </w:rPr>
        <w:t>Stitch curved seams</w:t>
      </w:r>
    </w:p>
    <w:p w:rsidR="002D1071" w:rsidRPr="00760588" w:rsidRDefault="002D1071" w:rsidP="00760588">
      <w:pPr>
        <w:widowControl/>
        <w:numPr>
          <w:ilvl w:val="0"/>
          <w:numId w:val="229"/>
        </w:numPr>
        <w:autoSpaceDE/>
        <w:autoSpaceDN/>
        <w:adjustRightInd/>
        <w:spacing w:before="120"/>
        <w:ind w:left="1440" w:right="-18"/>
        <w:rPr>
          <w:rFonts w:ascii="Arial" w:eastAsia="Arial" w:hAnsi="Arial" w:cs="Arial"/>
          <w:color w:val="FF0000"/>
          <w:sz w:val="22"/>
          <w:szCs w:val="22"/>
        </w:rPr>
      </w:pPr>
      <w:r w:rsidRPr="00760588">
        <w:rPr>
          <w:rFonts w:ascii="Arial" w:eastAsia="Arial" w:hAnsi="Arial" w:cs="Arial"/>
          <w:color w:val="FF0000"/>
          <w:sz w:val="22"/>
          <w:szCs w:val="22"/>
        </w:rPr>
        <w:t xml:space="preserve">Trim and grade seams </w:t>
      </w:r>
    </w:p>
    <w:p w:rsidR="002D1071" w:rsidRPr="00760588" w:rsidRDefault="002D1071" w:rsidP="00760588">
      <w:pPr>
        <w:widowControl/>
        <w:numPr>
          <w:ilvl w:val="0"/>
          <w:numId w:val="229"/>
        </w:numPr>
        <w:autoSpaceDE/>
        <w:autoSpaceDN/>
        <w:adjustRightInd/>
        <w:ind w:left="1440" w:right="-18"/>
        <w:rPr>
          <w:rFonts w:ascii="Arial" w:eastAsia="Arial" w:hAnsi="Arial" w:cs="Arial"/>
          <w:color w:val="FF0000"/>
          <w:sz w:val="22"/>
          <w:szCs w:val="22"/>
        </w:rPr>
      </w:pPr>
      <w:r w:rsidRPr="00760588">
        <w:rPr>
          <w:rFonts w:ascii="Arial" w:eastAsia="Arial" w:hAnsi="Arial" w:cs="Arial"/>
          <w:color w:val="FF0000"/>
          <w:sz w:val="22"/>
          <w:szCs w:val="22"/>
        </w:rPr>
        <w:t xml:space="preserve">Work with fiberfill </w:t>
      </w:r>
    </w:p>
    <w:p w:rsidR="002D1071" w:rsidRPr="00760588" w:rsidRDefault="002D1071" w:rsidP="00760588">
      <w:pPr>
        <w:widowControl/>
        <w:numPr>
          <w:ilvl w:val="0"/>
          <w:numId w:val="229"/>
        </w:numPr>
        <w:autoSpaceDE/>
        <w:autoSpaceDN/>
        <w:adjustRightInd/>
        <w:ind w:left="1440" w:right="-18"/>
        <w:rPr>
          <w:rFonts w:ascii="Arial" w:eastAsia="Arial" w:hAnsi="Arial" w:cs="Arial"/>
          <w:color w:val="FF0000"/>
          <w:sz w:val="22"/>
          <w:szCs w:val="22"/>
        </w:rPr>
      </w:pPr>
      <w:r w:rsidRPr="00760588">
        <w:rPr>
          <w:rFonts w:ascii="Arial" w:eastAsia="Arial" w:hAnsi="Arial" w:cs="Arial"/>
          <w:color w:val="FF0000"/>
          <w:sz w:val="22"/>
          <w:szCs w:val="22"/>
        </w:rPr>
        <w:t>Machine topstitch hems</w:t>
      </w:r>
    </w:p>
    <w:p w:rsidR="002D1071" w:rsidRPr="00760588" w:rsidRDefault="002D1071" w:rsidP="00760588">
      <w:pPr>
        <w:widowControl/>
        <w:numPr>
          <w:ilvl w:val="0"/>
          <w:numId w:val="229"/>
        </w:numPr>
        <w:autoSpaceDE/>
        <w:autoSpaceDN/>
        <w:adjustRightInd/>
        <w:spacing w:before="120"/>
        <w:ind w:left="120" w:right="-18"/>
        <w:rPr>
          <w:rFonts w:ascii="Arial" w:eastAsia="Arial" w:hAnsi="Arial" w:cs="Arial"/>
          <w:color w:val="FF0000"/>
          <w:sz w:val="22"/>
          <w:szCs w:val="22"/>
        </w:rPr>
      </w:pPr>
    </w:p>
    <w:p w:rsidR="002D1071" w:rsidRPr="00760588" w:rsidRDefault="002D1071" w:rsidP="00760588">
      <w:pPr>
        <w:widowControl/>
        <w:numPr>
          <w:ilvl w:val="0"/>
          <w:numId w:val="229"/>
        </w:numPr>
        <w:autoSpaceDE/>
        <w:autoSpaceDN/>
        <w:adjustRightInd/>
        <w:spacing w:before="120"/>
        <w:ind w:left="120" w:right="-18"/>
        <w:rPr>
          <w:rFonts w:ascii="Arial" w:eastAsia="Arial" w:hAnsi="Arial" w:cs="Arial"/>
          <w:color w:val="FF0000"/>
          <w:sz w:val="22"/>
          <w:szCs w:val="22"/>
        </w:rPr>
        <w:sectPr w:rsidR="002D1071" w:rsidRPr="00760588" w:rsidSect="002D1071">
          <w:type w:val="continuous"/>
          <w:pgSz w:w="12240" w:h="15840"/>
          <w:pgMar w:top="2160" w:right="864" w:bottom="864" w:left="864" w:header="720" w:footer="720" w:gutter="0"/>
          <w:cols w:num="2" w:space="720"/>
          <w:titlePg/>
        </w:sectPr>
      </w:pPr>
    </w:p>
    <w:p w:rsidR="002D1071" w:rsidRPr="00760588" w:rsidRDefault="002D1071" w:rsidP="00760588">
      <w:pPr>
        <w:keepNext/>
        <w:keepLines/>
        <w:widowControl/>
        <w:numPr>
          <w:ilvl w:val="0"/>
          <w:numId w:val="228"/>
        </w:numPr>
        <w:autoSpaceDE/>
        <w:autoSpaceDN/>
        <w:adjustRightInd/>
        <w:spacing w:before="120"/>
        <w:ind w:left="0" w:right="360" w:firstLine="720"/>
        <w:outlineLvl w:val="1"/>
        <w:rPr>
          <w:rFonts w:ascii="Arial" w:eastAsia="DengXian Light" w:hAnsi="Arial" w:cs="Arial"/>
          <w:color w:val="FF0000"/>
          <w:sz w:val="22"/>
          <w:szCs w:val="22"/>
        </w:rPr>
      </w:pPr>
      <w:r w:rsidRPr="00760588">
        <w:rPr>
          <w:rFonts w:ascii="Arial" w:eastAsia="DengXian Light" w:hAnsi="Arial" w:cs="Arial"/>
          <w:color w:val="FF0000"/>
          <w:sz w:val="22"/>
          <w:szCs w:val="22"/>
        </w:rPr>
        <w:t>Seam finishes are recommended on all exposed seams.</w:t>
      </w: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32"/>
          <w:szCs w:val="26"/>
        </w:rPr>
      </w:pPr>
      <w:r w:rsidRPr="00760588">
        <w:rPr>
          <w:rFonts w:ascii="Arial" w:eastAsia="DengXian Light" w:hAnsi="Arial" w:cs="Arial"/>
          <w:b/>
          <w:i/>
          <w:color w:val="FF0000"/>
          <w:sz w:val="24"/>
          <w:szCs w:val="26"/>
        </w:rPr>
        <w:t>Grade 5</w:t>
      </w:r>
      <w:r w:rsidRPr="00760588">
        <w:rPr>
          <w:rFonts w:ascii="Arial" w:eastAsia="DengXian Light" w:hAnsi="Arial" w:cs="Arial"/>
          <w:color w:val="FF0000"/>
          <w:sz w:val="24"/>
          <w:szCs w:val="26"/>
        </w:rPr>
        <w:t xml:space="preserve"> </w:t>
      </w:r>
      <w:r w:rsidRPr="000C599C">
        <w:rPr>
          <w:rFonts w:ascii="Arial" w:eastAsia="DengXian Light" w:hAnsi="Arial" w:cs="Arial"/>
          <w:color w:val="FF0000"/>
          <w:sz w:val="32"/>
          <w:szCs w:val="26"/>
        </w:rPr>
        <w:t xml:space="preserve">– </w:t>
      </w:r>
      <w:r w:rsidRPr="000C599C">
        <w:rPr>
          <w:rFonts w:ascii="Arial" w:eastAsia="DengXian Light" w:hAnsi="Arial" w:cs="Arial"/>
          <w:color w:val="FF0000"/>
          <w:sz w:val="22"/>
          <w:szCs w:val="22"/>
        </w:rPr>
        <w:t>Demonstrate at least 3 of the following skills:</w:t>
      </w:r>
    </w:p>
    <w:p w:rsidR="002D1071" w:rsidRPr="000C599C" w:rsidRDefault="002D1071" w:rsidP="002D1071">
      <w:pPr>
        <w:widowControl/>
        <w:numPr>
          <w:ilvl w:val="0"/>
          <w:numId w:val="224"/>
        </w:numPr>
        <w:autoSpaceDE/>
        <w:autoSpaceDN/>
        <w:adjustRightInd/>
        <w:spacing w:before="120" w:after="120" w:line="252" w:lineRule="exact"/>
        <w:ind w:left="1800" w:right="360"/>
        <w:rPr>
          <w:rFonts w:ascii="Arial" w:eastAsia="Arial" w:hAnsi="Arial" w:cs="Arial"/>
          <w:color w:val="FF0000"/>
          <w:sz w:val="18"/>
          <w:szCs w:val="18"/>
        </w:rPr>
        <w:sectPr w:rsidR="002D1071" w:rsidRPr="000C599C" w:rsidSect="002D1071">
          <w:type w:val="continuous"/>
          <w:pgSz w:w="12240" w:h="15840"/>
          <w:pgMar w:top="2160" w:right="864" w:bottom="864" w:left="864" w:header="720" w:footer="720" w:gutter="0"/>
          <w:cols w:space="720"/>
          <w:titlePg/>
        </w:sectPr>
      </w:pPr>
    </w:p>
    <w:p w:rsidR="002D1071" w:rsidRPr="00760588" w:rsidRDefault="002D1071" w:rsidP="002D1071">
      <w:pPr>
        <w:widowControl/>
        <w:numPr>
          <w:ilvl w:val="0"/>
          <w:numId w:val="224"/>
        </w:numPr>
        <w:autoSpaceDE/>
        <w:autoSpaceDN/>
        <w:adjustRightInd/>
        <w:spacing w:before="120" w:after="120" w:line="252"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match fabric design</w:t>
      </w:r>
    </w:p>
    <w:p w:rsidR="002D1071" w:rsidRPr="00760588" w:rsidRDefault="002D1071" w:rsidP="002D1071">
      <w:pPr>
        <w:widowControl/>
        <w:numPr>
          <w:ilvl w:val="0"/>
          <w:numId w:val="224"/>
        </w:numPr>
        <w:autoSpaceDE/>
        <w:autoSpaceDN/>
        <w:adjustRightInd/>
        <w:spacing w:before="120" w:after="120" w:line="252"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gather fabric</w:t>
      </w:r>
    </w:p>
    <w:p w:rsidR="002D1071" w:rsidRPr="00760588" w:rsidRDefault="002D1071" w:rsidP="002D1071">
      <w:pPr>
        <w:widowControl/>
        <w:numPr>
          <w:ilvl w:val="0"/>
          <w:numId w:val="224"/>
        </w:numPr>
        <w:autoSpaceDE/>
        <w:autoSpaceDN/>
        <w:adjustRightInd/>
        <w:spacing w:before="120" w:after="120" w:line="252"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insert zipper</w:t>
      </w:r>
    </w:p>
    <w:p w:rsidR="002D1071" w:rsidRPr="00760588" w:rsidRDefault="002D1071" w:rsidP="002D1071">
      <w:pPr>
        <w:widowControl/>
        <w:numPr>
          <w:ilvl w:val="0"/>
          <w:numId w:val="224"/>
        </w:numPr>
        <w:autoSpaceDE/>
        <w:autoSpaceDN/>
        <w:adjustRightInd/>
        <w:spacing w:before="7" w:after="120" w:line="247" w:lineRule="auto"/>
        <w:ind w:left="1440" w:right="1150"/>
        <w:rPr>
          <w:rFonts w:ascii="Arial" w:eastAsia="Arial" w:hAnsi="Arial" w:cs="Arial"/>
          <w:color w:val="FF0000"/>
          <w:sz w:val="22"/>
          <w:szCs w:val="22"/>
        </w:rPr>
      </w:pPr>
      <w:r w:rsidRPr="00760588">
        <w:rPr>
          <w:rFonts w:ascii="Arial" w:eastAsia="Arial" w:hAnsi="Arial" w:cs="Arial"/>
          <w:color w:val="FF0000"/>
          <w:sz w:val="22"/>
          <w:szCs w:val="22"/>
        </w:rPr>
        <w:t xml:space="preserve">use a drawstring </w:t>
      </w:r>
    </w:p>
    <w:p w:rsidR="002D1071" w:rsidRPr="00760588" w:rsidRDefault="002D1071" w:rsidP="002D1071">
      <w:pPr>
        <w:widowControl/>
        <w:numPr>
          <w:ilvl w:val="0"/>
          <w:numId w:val="224"/>
        </w:numPr>
        <w:autoSpaceDE/>
        <w:autoSpaceDN/>
        <w:adjustRightInd/>
        <w:spacing w:before="7" w:after="120" w:line="247" w:lineRule="auto"/>
        <w:ind w:left="1440" w:right="1150"/>
        <w:rPr>
          <w:rFonts w:ascii="Arial" w:eastAsia="Arial" w:hAnsi="Arial" w:cs="Arial"/>
          <w:color w:val="FF0000"/>
          <w:sz w:val="22"/>
          <w:szCs w:val="22"/>
        </w:rPr>
      </w:pPr>
      <w:r w:rsidRPr="00760588">
        <w:rPr>
          <w:rFonts w:ascii="Arial" w:eastAsia="Arial" w:hAnsi="Arial" w:cs="Arial"/>
          <w:color w:val="FF0000"/>
          <w:sz w:val="22"/>
          <w:szCs w:val="22"/>
        </w:rPr>
        <w:t xml:space="preserve">hand-stitch a hem </w:t>
      </w:r>
    </w:p>
    <w:p w:rsidR="002D1071" w:rsidRPr="00760588" w:rsidRDefault="002D1071" w:rsidP="002D1071">
      <w:pPr>
        <w:widowControl/>
        <w:numPr>
          <w:ilvl w:val="0"/>
          <w:numId w:val="224"/>
        </w:numPr>
        <w:autoSpaceDE/>
        <w:autoSpaceDN/>
        <w:adjustRightInd/>
        <w:spacing w:before="7" w:after="120" w:line="247" w:lineRule="auto"/>
        <w:ind w:left="1440" w:right="1150"/>
        <w:rPr>
          <w:rFonts w:ascii="Arial" w:eastAsia="Arial" w:hAnsi="Arial" w:cs="Arial"/>
          <w:color w:val="FF0000"/>
          <w:sz w:val="22"/>
          <w:szCs w:val="22"/>
        </w:rPr>
      </w:pPr>
      <w:r w:rsidRPr="00760588">
        <w:rPr>
          <w:rFonts w:ascii="Arial" w:eastAsia="Arial" w:hAnsi="Arial" w:cs="Arial"/>
          <w:color w:val="FF0000"/>
          <w:sz w:val="22"/>
          <w:szCs w:val="22"/>
        </w:rPr>
        <w:t>sew a simple sleeve</w:t>
      </w:r>
    </w:p>
    <w:p w:rsidR="002D1071" w:rsidRPr="00760588" w:rsidRDefault="002D1071" w:rsidP="002D1071">
      <w:pPr>
        <w:widowControl/>
        <w:numPr>
          <w:ilvl w:val="0"/>
          <w:numId w:val="224"/>
        </w:numPr>
        <w:autoSpaceDE/>
        <w:autoSpaceDN/>
        <w:adjustRightInd/>
        <w:spacing w:before="120" w:after="120" w:line="247" w:lineRule="auto"/>
        <w:ind w:left="1440" w:right="21"/>
        <w:rPr>
          <w:rFonts w:ascii="Arial" w:eastAsia="Arial" w:hAnsi="Arial" w:cs="Arial"/>
          <w:color w:val="FF0000"/>
          <w:sz w:val="22"/>
          <w:szCs w:val="22"/>
        </w:rPr>
      </w:pPr>
      <w:r w:rsidRPr="00760588">
        <w:rPr>
          <w:rFonts w:ascii="Arial" w:eastAsia="Arial" w:hAnsi="Arial" w:cs="Arial"/>
          <w:color w:val="FF0000"/>
          <w:sz w:val="22"/>
          <w:szCs w:val="22"/>
        </w:rPr>
        <w:t xml:space="preserve">apply purchased trim or ribbons </w:t>
      </w:r>
    </w:p>
    <w:p w:rsidR="002D1071" w:rsidRPr="00760588" w:rsidRDefault="002D1071" w:rsidP="002D1071">
      <w:pPr>
        <w:widowControl/>
        <w:numPr>
          <w:ilvl w:val="0"/>
          <w:numId w:val="224"/>
        </w:numPr>
        <w:autoSpaceDE/>
        <w:autoSpaceDN/>
        <w:adjustRightInd/>
        <w:spacing w:before="120" w:after="120" w:line="247" w:lineRule="auto"/>
        <w:ind w:left="1440" w:right="21"/>
        <w:rPr>
          <w:rFonts w:ascii="Arial" w:eastAsia="Arial" w:hAnsi="Arial" w:cs="Arial"/>
          <w:color w:val="FF0000"/>
          <w:sz w:val="22"/>
          <w:szCs w:val="22"/>
        </w:rPr>
      </w:pPr>
      <w:r w:rsidRPr="00760588">
        <w:rPr>
          <w:rFonts w:ascii="Arial" w:eastAsia="Arial" w:hAnsi="Arial" w:cs="Arial"/>
          <w:color w:val="FF0000"/>
          <w:sz w:val="22"/>
          <w:szCs w:val="22"/>
        </w:rPr>
        <w:t xml:space="preserve">sew patch or inseam pockets </w:t>
      </w:r>
    </w:p>
    <w:p w:rsidR="002D1071" w:rsidRPr="00760588" w:rsidRDefault="002D1071" w:rsidP="002D1071">
      <w:pPr>
        <w:widowControl/>
        <w:numPr>
          <w:ilvl w:val="0"/>
          <w:numId w:val="224"/>
        </w:numPr>
        <w:autoSpaceDE/>
        <w:autoSpaceDN/>
        <w:adjustRightInd/>
        <w:spacing w:before="120" w:after="120" w:line="247" w:lineRule="auto"/>
        <w:ind w:left="1440" w:right="21"/>
        <w:rPr>
          <w:rFonts w:ascii="Arial" w:eastAsia="Arial" w:hAnsi="Arial" w:cs="Arial"/>
          <w:color w:val="FF0000"/>
          <w:sz w:val="22"/>
          <w:szCs w:val="22"/>
        </w:rPr>
      </w:pPr>
      <w:r w:rsidRPr="00760588">
        <w:rPr>
          <w:rFonts w:ascii="Arial" w:eastAsia="Arial" w:hAnsi="Arial" w:cs="Arial"/>
          <w:color w:val="FF0000"/>
          <w:sz w:val="22"/>
          <w:szCs w:val="22"/>
        </w:rPr>
        <w:t>use a simple lining</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do a machine blind hem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apply machine topstitching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do a machine topstitched hem</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sew with knit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insert elastic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apply facings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sew buttons </w:t>
      </w:r>
    </w:p>
    <w:p w:rsidR="002D1071" w:rsidRPr="00760588"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22"/>
          <w:szCs w:val="22"/>
        </w:rPr>
      </w:pPr>
      <w:r w:rsidRPr="00760588">
        <w:rPr>
          <w:rFonts w:ascii="Arial" w:eastAsia="Arial" w:hAnsi="Arial" w:cs="Arial"/>
          <w:color w:val="FF0000"/>
          <w:sz w:val="22"/>
          <w:szCs w:val="22"/>
        </w:rPr>
        <w:t xml:space="preserve">apply binding </w:t>
      </w:r>
    </w:p>
    <w:p w:rsidR="002D1071" w:rsidRPr="000C599C" w:rsidRDefault="002D1071" w:rsidP="002D1071">
      <w:pPr>
        <w:widowControl/>
        <w:numPr>
          <w:ilvl w:val="0"/>
          <w:numId w:val="224"/>
        </w:numPr>
        <w:autoSpaceDE/>
        <w:autoSpaceDN/>
        <w:adjustRightInd/>
        <w:spacing w:before="120" w:after="120" w:line="247" w:lineRule="auto"/>
        <w:ind w:left="1440" w:right="180"/>
        <w:rPr>
          <w:rFonts w:ascii="Arial" w:eastAsia="Arial" w:hAnsi="Arial" w:cs="Arial"/>
          <w:color w:val="FF0000"/>
          <w:sz w:val="18"/>
          <w:szCs w:val="18"/>
        </w:rPr>
        <w:sectPr w:rsidR="002D1071" w:rsidRPr="000C599C" w:rsidSect="006C0ACB">
          <w:type w:val="continuous"/>
          <w:pgSz w:w="12240" w:h="15840"/>
          <w:pgMar w:top="720" w:right="720" w:bottom="720" w:left="720" w:header="720" w:footer="720" w:gutter="0"/>
          <w:cols w:num="2" w:space="720"/>
          <w:titlePg/>
          <w:docGrid w:linePitch="272"/>
        </w:sectPr>
      </w:pPr>
      <w:r w:rsidRPr="00760588">
        <w:rPr>
          <w:rFonts w:ascii="Arial" w:eastAsia="Arial" w:hAnsi="Arial" w:cs="Arial"/>
          <w:color w:val="FF0000"/>
          <w:sz w:val="22"/>
          <w:szCs w:val="22"/>
        </w:rPr>
        <w:t>use batting</w:t>
      </w:r>
    </w:p>
    <w:p w:rsidR="002D1071" w:rsidRPr="000C599C" w:rsidRDefault="002D1071" w:rsidP="002D1071">
      <w:pPr>
        <w:keepNext/>
        <w:keepLines/>
        <w:widowControl/>
        <w:numPr>
          <w:ilvl w:val="0"/>
          <w:numId w:val="228"/>
        </w:numPr>
        <w:autoSpaceDE/>
        <w:autoSpaceDN/>
        <w:adjustRightInd/>
        <w:spacing w:before="120" w:after="120"/>
        <w:ind w:left="0" w:right="360" w:firstLine="515"/>
        <w:outlineLvl w:val="1"/>
        <w:rPr>
          <w:rFonts w:ascii="Arial" w:eastAsia="DengXian Light" w:hAnsi="Arial" w:cs="Arial"/>
          <w:color w:val="FF0000"/>
          <w:sz w:val="32"/>
          <w:szCs w:val="26"/>
        </w:rPr>
      </w:pPr>
      <w:r w:rsidRPr="000C599C">
        <w:rPr>
          <w:rFonts w:ascii="Arial" w:eastAsia="DengXian Light" w:hAnsi="Arial" w:cs="Arial"/>
          <w:color w:val="FF0000"/>
          <w:sz w:val="22"/>
          <w:szCs w:val="22"/>
        </w:rPr>
        <w:lastRenderedPageBreak/>
        <w:t xml:space="preserve">Seam finishes are recommended on all exposed seams (except knits). Interfacing, </w:t>
      </w:r>
      <w:proofErr w:type="spellStart"/>
      <w:r w:rsidRPr="000C599C">
        <w:rPr>
          <w:rFonts w:ascii="Arial" w:eastAsia="DengXian Light" w:hAnsi="Arial" w:cs="Arial"/>
          <w:color w:val="FF0000"/>
          <w:sz w:val="22"/>
          <w:szCs w:val="22"/>
        </w:rPr>
        <w:t>understitching</w:t>
      </w:r>
      <w:proofErr w:type="spellEnd"/>
      <w:r w:rsidRPr="000C599C">
        <w:rPr>
          <w:rFonts w:ascii="Arial" w:eastAsia="DengXian Light" w:hAnsi="Arial" w:cs="Arial"/>
          <w:color w:val="FF0000"/>
          <w:sz w:val="22"/>
          <w:szCs w:val="22"/>
        </w:rPr>
        <w:t xml:space="preserve"> and trimming should be used when appropriate.</w:t>
      </w: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32"/>
          <w:szCs w:val="26"/>
        </w:rPr>
      </w:pPr>
      <w:r w:rsidRPr="00760588">
        <w:rPr>
          <w:rFonts w:ascii="Arial" w:eastAsia="DengXian Light" w:hAnsi="Arial" w:cs="Arial"/>
          <w:b/>
          <w:i/>
          <w:color w:val="FF0000"/>
          <w:sz w:val="24"/>
          <w:szCs w:val="26"/>
        </w:rPr>
        <w:t>Grade 6</w:t>
      </w:r>
      <w:r w:rsidRPr="000C599C">
        <w:rPr>
          <w:rFonts w:ascii="Arial" w:eastAsia="DengXian Light" w:hAnsi="Arial" w:cs="Arial"/>
          <w:color w:val="FF0000"/>
          <w:sz w:val="32"/>
          <w:szCs w:val="26"/>
        </w:rPr>
        <w:t xml:space="preserve"> – </w:t>
      </w:r>
      <w:r w:rsidRPr="000C599C">
        <w:rPr>
          <w:rFonts w:ascii="Arial" w:eastAsia="DengXian Light" w:hAnsi="Arial" w:cs="Arial"/>
          <w:color w:val="FF0000"/>
          <w:sz w:val="22"/>
          <w:szCs w:val="22"/>
        </w:rPr>
        <w:t>Demonstrate at least 4 of the following skills:</w:t>
      </w:r>
    </w:p>
    <w:p w:rsidR="002D1071" w:rsidRPr="000C599C" w:rsidRDefault="002D1071" w:rsidP="002D1071">
      <w:pPr>
        <w:widowControl/>
        <w:numPr>
          <w:ilvl w:val="0"/>
          <w:numId w:val="225"/>
        </w:numPr>
        <w:autoSpaceDE/>
        <w:autoSpaceDN/>
        <w:adjustRightInd/>
        <w:spacing w:before="120" w:after="120" w:line="247" w:lineRule="auto"/>
        <w:ind w:left="1800" w:right="866"/>
        <w:rPr>
          <w:rFonts w:ascii="Arial" w:eastAsia="Arial" w:hAnsi="Arial" w:cs="Arial"/>
          <w:color w:val="FF0000"/>
          <w:sz w:val="18"/>
          <w:szCs w:val="18"/>
        </w:rPr>
        <w:sectPr w:rsidR="002D1071" w:rsidRPr="000C599C" w:rsidSect="000E315E">
          <w:type w:val="continuous"/>
          <w:pgSz w:w="12240" w:h="15840"/>
          <w:pgMar w:top="720" w:right="720" w:bottom="720" w:left="720" w:header="432" w:footer="432" w:gutter="0"/>
          <w:cols w:space="720"/>
          <w:titlePg/>
          <w:docGrid w:linePitch="272"/>
        </w:sectPr>
      </w:pP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make darts</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set in sleeves</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insert a lapped zipper</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 xml:space="preserve">hand-stitch a hem </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 xml:space="preserve">make buttonholes </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 xml:space="preserve">sew tucks or pleats </w:t>
      </w:r>
    </w:p>
    <w:p w:rsidR="002D1071" w:rsidRPr="00760588" w:rsidRDefault="002D1071" w:rsidP="002D1071">
      <w:pPr>
        <w:widowControl/>
        <w:numPr>
          <w:ilvl w:val="0"/>
          <w:numId w:val="225"/>
        </w:numPr>
        <w:autoSpaceDE/>
        <w:autoSpaceDN/>
        <w:adjustRightInd/>
        <w:spacing w:before="120" w:after="120" w:line="247" w:lineRule="auto"/>
        <w:ind w:left="1440" w:right="866"/>
        <w:rPr>
          <w:rFonts w:ascii="Arial" w:eastAsia="Arial" w:hAnsi="Arial" w:cs="Arial"/>
          <w:color w:val="FF0000"/>
          <w:sz w:val="22"/>
          <w:szCs w:val="22"/>
        </w:rPr>
      </w:pPr>
      <w:r w:rsidRPr="00760588">
        <w:rPr>
          <w:rFonts w:ascii="Arial" w:eastAsia="Arial" w:hAnsi="Arial" w:cs="Arial"/>
          <w:color w:val="FF0000"/>
          <w:sz w:val="22"/>
          <w:szCs w:val="22"/>
        </w:rPr>
        <w:t>sew ruffles</w:t>
      </w:r>
    </w:p>
    <w:p w:rsidR="002D1071" w:rsidRPr="00760588" w:rsidRDefault="002D1071" w:rsidP="002D1071">
      <w:pPr>
        <w:widowControl/>
        <w:numPr>
          <w:ilvl w:val="0"/>
          <w:numId w:val="225"/>
        </w:numPr>
        <w:autoSpaceDE/>
        <w:autoSpaceDN/>
        <w:adjustRightInd/>
        <w:spacing w:before="120" w:after="120" w:line="247" w:lineRule="auto"/>
        <w:ind w:left="1440" w:right="1227"/>
        <w:rPr>
          <w:rFonts w:ascii="Arial" w:eastAsia="Arial" w:hAnsi="Arial" w:cs="Arial"/>
          <w:color w:val="FF0000"/>
          <w:sz w:val="22"/>
          <w:szCs w:val="22"/>
        </w:rPr>
      </w:pPr>
      <w:r w:rsidRPr="00760588">
        <w:rPr>
          <w:rFonts w:ascii="Arial" w:eastAsia="Arial" w:hAnsi="Arial" w:cs="Arial"/>
          <w:color w:val="FF0000"/>
          <w:sz w:val="22"/>
          <w:szCs w:val="22"/>
        </w:rPr>
        <w:t xml:space="preserve">hand sew buttons </w:t>
      </w:r>
    </w:p>
    <w:p w:rsidR="002D1071" w:rsidRPr="00760588" w:rsidRDefault="002D1071" w:rsidP="002D1071">
      <w:pPr>
        <w:widowControl/>
        <w:numPr>
          <w:ilvl w:val="0"/>
          <w:numId w:val="225"/>
        </w:numPr>
        <w:autoSpaceDE/>
        <w:autoSpaceDN/>
        <w:adjustRightInd/>
        <w:spacing w:before="120" w:after="120" w:line="247" w:lineRule="auto"/>
        <w:ind w:left="1440" w:right="1227"/>
        <w:rPr>
          <w:rFonts w:ascii="Arial" w:eastAsia="Arial" w:hAnsi="Arial" w:cs="Arial"/>
          <w:color w:val="FF0000"/>
          <w:sz w:val="22"/>
          <w:szCs w:val="22"/>
        </w:rPr>
      </w:pPr>
      <w:r w:rsidRPr="00760588">
        <w:rPr>
          <w:rFonts w:ascii="Arial" w:eastAsia="Arial" w:hAnsi="Arial" w:cs="Arial"/>
          <w:color w:val="FF0000"/>
          <w:sz w:val="22"/>
          <w:szCs w:val="22"/>
        </w:rPr>
        <w:t>apply trim</w:t>
      </w:r>
    </w:p>
    <w:p w:rsidR="002D1071" w:rsidRPr="00760588" w:rsidRDefault="002D1071" w:rsidP="002D1071">
      <w:pPr>
        <w:widowControl/>
        <w:numPr>
          <w:ilvl w:val="0"/>
          <w:numId w:val="225"/>
        </w:numPr>
        <w:autoSpaceDE/>
        <w:autoSpaceDN/>
        <w:adjustRightInd/>
        <w:spacing w:before="120" w:after="120" w:line="247" w:lineRule="auto"/>
        <w:ind w:left="1440" w:right="1123"/>
        <w:jc w:val="both"/>
        <w:rPr>
          <w:rFonts w:ascii="Arial" w:eastAsia="Arial" w:hAnsi="Arial" w:cs="Arial"/>
          <w:color w:val="FF0000"/>
          <w:sz w:val="22"/>
          <w:szCs w:val="22"/>
        </w:rPr>
      </w:pPr>
      <w:r w:rsidRPr="00760588">
        <w:rPr>
          <w:rFonts w:ascii="Arial" w:eastAsia="Arial" w:hAnsi="Arial" w:cs="Arial"/>
          <w:color w:val="FF0000"/>
          <w:sz w:val="22"/>
          <w:szCs w:val="22"/>
        </w:rPr>
        <w:t xml:space="preserve">sew a simple lining </w:t>
      </w:r>
    </w:p>
    <w:p w:rsidR="002D1071" w:rsidRPr="00760588" w:rsidRDefault="002D1071" w:rsidP="002D1071">
      <w:pPr>
        <w:widowControl/>
        <w:numPr>
          <w:ilvl w:val="0"/>
          <w:numId w:val="225"/>
        </w:numPr>
        <w:autoSpaceDE/>
        <w:autoSpaceDN/>
        <w:adjustRightInd/>
        <w:spacing w:before="120" w:after="120" w:line="247" w:lineRule="auto"/>
        <w:ind w:left="1440" w:right="1123"/>
        <w:jc w:val="both"/>
        <w:rPr>
          <w:rFonts w:ascii="Arial" w:eastAsia="Arial" w:hAnsi="Arial" w:cs="Arial"/>
          <w:color w:val="FF0000"/>
          <w:sz w:val="22"/>
          <w:szCs w:val="22"/>
        </w:rPr>
      </w:pPr>
      <w:r w:rsidRPr="00760588">
        <w:rPr>
          <w:rFonts w:ascii="Arial" w:eastAsia="Arial" w:hAnsi="Arial" w:cs="Arial"/>
          <w:color w:val="FF0000"/>
          <w:sz w:val="22"/>
          <w:szCs w:val="22"/>
        </w:rPr>
        <w:t xml:space="preserve">sew patch pockets </w:t>
      </w:r>
    </w:p>
    <w:p w:rsidR="002D1071" w:rsidRPr="00760588" w:rsidRDefault="002D1071" w:rsidP="002D1071">
      <w:pPr>
        <w:widowControl/>
        <w:numPr>
          <w:ilvl w:val="0"/>
          <w:numId w:val="225"/>
        </w:numPr>
        <w:autoSpaceDE/>
        <w:autoSpaceDN/>
        <w:adjustRightInd/>
        <w:spacing w:before="120" w:after="120" w:line="247" w:lineRule="auto"/>
        <w:ind w:left="1440" w:right="1123"/>
        <w:jc w:val="both"/>
        <w:rPr>
          <w:rFonts w:ascii="Arial" w:eastAsia="Arial" w:hAnsi="Arial" w:cs="Arial"/>
          <w:color w:val="FF0000"/>
          <w:sz w:val="22"/>
          <w:szCs w:val="22"/>
        </w:rPr>
      </w:pPr>
      <w:r w:rsidRPr="00760588">
        <w:rPr>
          <w:rFonts w:ascii="Arial" w:eastAsia="Arial" w:hAnsi="Arial" w:cs="Arial"/>
          <w:color w:val="FF0000"/>
          <w:sz w:val="22"/>
          <w:szCs w:val="22"/>
        </w:rPr>
        <w:t>apply bindings</w:t>
      </w:r>
    </w:p>
    <w:p w:rsidR="002D1071" w:rsidRPr="00760588" w:rsidRDefault="002D1071" w:rsidP="002D1071">
      <w:pPr>
        <w:widowControl/>
        <w:numPr>
          <w:ilvl w:val="0"/>
          <w:numId w:val="225"/>
        </w:numPr>
        <w:autoSpaceDE/>
        <w:autoSpaceDN/>
        <w:adjustRightInd/>
        <w:spacing w:before="120" w:after="120" w:line="251"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do a machine topstitched hem</w:t>
      </w:r>
    </w:p>
    <w:p w:rsidR="002D1071" w:rsidRPr="00760588" w:rsidRDefault="002D1071" w:rsidP="002D1071">
      <w:pPr>
        <w:widowControl/>
        <w:numPr>
          <w:ilvl w:val="0"/>
          <w:numId w:val="225"/>
        </w:numPr>
        <w:autoSpaceDE/>
        <w:autoSpaceDN/>
        <w:adjustRightInd/>
        <w:spacing w:before="120" w:after="120" w:line="251"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sew facings </w:t>
      </w:r>
    </w:p>
    <w:p w:rsidR="002D1071" w:rsidRPr="00760588" w:rsidRDefault="002D1071" w:rsidP="002D1071">
      <w:pPr>
        <w:widowControl/>
        <w:numPr>
          <w:ilvl w:val="0"/>
          <w:numId w:val="225"/>
        </w:numPr>
        <w:autoSpaceDE/>
        <w:autoSpaceDN/>
        <w:adjustRightInd/>
        <w:spacing w:before="120" w:after="120" w:line="251"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apply ribbings</w:t>
      </w:r>
    </w:p>
    <w:p w:rsidR="002D1071" w:rsidRPr="00760588" w:rsidRDefault="002D1071" w:rsidP="002D1071">
      <w:pPr>
        <w:widowControl/>
        <w:numPr>
          <w:ilvl w:val="0"/>
          <w:numId w:val="225"/>
        </w:numPr>
        <w:autoSpaceDE/>
        <w:autoSpaceDN/>
        <w:adjustRightInd/>
        <w:spacing w:before="120" w:after="120" w:line="252" w:lineRule="exact"/>
        <w:ind w:left="1440" w:right="36"/>
        <w:rPr>
          <w:rFonts w:ascii="Arial" w:eastAsia="Arial" w:hAnsi="Arial" w:cs="Arial"/>
          <w:color w:val="FF0000"/>
          <w:sz w:val="22"/>
          <w:szCs w:val="22"/>
        </w:rPr>
      </w:pPr>
      <w:r w:rsidRPr="00760588">
        <w:rPr>
          <w:rFonts w:ascii="Arial" w:eastAsia="Arial" w:hAnsi="Arial" w:cs="Arial"/>
          <w:color w:val="FF0000"/>
          <w:sz w:val="22"/>
          <w:szCs w:val="22"/>
        </w:rPr>
        <w:t>sew a simple collar</w:t>
      </w:r>
    </w:p>
    <w:p w:rsidR="002D1071" w:rsidRPr="00760588" w:rsidRDefault="002D1071" w:rsidP="002D1071">
      <w:pPr>
        <w:widowControl/>
        <w:numPr>
          <w:ilvl w:val="0"/>
          <w:numId w:val="225"/>
        </w:numPr>
        <w:autoSpaceDE/>
        <w:autoSpaceDN/>
        <w:adjustRightInd/>
        <w:spacing w:before="7"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do a machine blind hem </w:t>
      </w:r>
    </w:p>
    <w:p w:rsidR="002D1071" w:rsidRPr="00760588" w:rsidRDefault="002D1071" w:rsidP="002D1071">
      <w:pPr>
        <w:widowControl/>
        <w:numPr>
          <w:ilvl w:val="0"/>
          <w:numId w:val="225"/>
        </w:numPr>
        <w:autoSpaceDE/>
        <w:autoSpaceDN/>
        <w:adjustRightInd/>
        <w:spacing w:before="7"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sew with knit</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match fabric design </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use fiberfill</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apply machine appliqué </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insert piping</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apply machine topstitching </w:t>
      </w:r>
    </w:p>
    <w:p w:rsidR="002D1071" w:rsidRPr="00760588"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construct with a </w:t>
      </w:r>
      <w:proofErr w:type="spellStart"/>
      <w:r w:rsidRPr="00760588">
        <w:rPr>
          <w:rFonts w:ascii="Arial" w:eastAsia="Arial" w:hAnsi="Arial" w:cs="Arial"/>
          <w:color w:val="FF0000"/>
          <w:sz w:val="22"/>
          <w:szCs w:val="22"/>
        </w:rPr>
        <w:t>serger</w:t>
      </w:r>
      <w:proofErr w:type="spellEnd"/>
      <w:r w:rsidRPr="00760588">
        <w:rPr>
          <w:rFonts w:ascii="Arial" w:eastAsia="Arial" w:hAnsi="Arial" w:cs="Arial"/>
          <w:color w:val="FF0000"/>
          <w:sz w:val="22"/>
          <w:szCs w:val="22"/>
        </w:rPr>
        <w:t xml:space="preserve"> </w:t>
      </w:r>
    </w:p>
    <w:p w:rsidR="002D1071" w:rsidRPr="000C599C" w:rsidRDefault="002D1071" w:rsidP="002D1071">
      <w:pPr>
        <w:widowControl/>
        <w:numPr>
          <w:ilvl w:val="0"/>
          <w:numId w:val="225"/>
        </w:numPr>
        <w:autoSpaceDE/>
        <w:autoSpaceDN/>
        <w:adjustRightInd/>
        <w:spacing w:before="120" w:after="120" w:line="247" w:lineRule="auto"/>
        <w:ind w:left="1440" w:right="36"/>
        <w:rPr>
          <w:rFonts w:ascii="Arial" w:eastAsia="Arial" w:hAnsi="Arial" w:cs="Arial"/>
          <w:color w:val="FF0000"/>
          <w:sz w:val="18"/>
          <w:szCs w:val="18"/>
        </w:rPr>
        <w:sectPr w:rsidR="002D1071" w:rsidRPr="000C599C" w:rsidSect="002D1071">
          <w:type w:val="continuous"/>
          <w:pgSz w:w="12240" w:h="15840"/>
          <w:pgMar w:top="2160" w:right="864" w:bottom="864" w:left="864" w:header="720" w:footer="720" w:gutter="0"/>
          <w:cols w:num="2" w:space="720"/>
          <w:titlePg/>
        </w:sectPr>
      </w:pPr>
      <w:r w:rsidRPr="00760588">
        <w:rPr>
          <w:rFonts w:ascii="Arial" w:eastAsia="Arial" w:hAnsi="Arial" w:cs="Arial"/>
          <w:color w:val="FF0000"/>
          <w:sz w:val="22"/>
          <w:szCs w:val="22"/>
        </w:rPr>
        <w:t>sew inseam pockets</w:t>
      </w:r>
    </w:p>
    <w:p w:rsidR="002D1071" w:rsidRPr="000C599C" w:rsidRDefault="002D1071" w:rsidP="002D1071">
      <w:pPr>
        <w:keepNext/>
        <w:keepLines/>
        <w:widowControl/>
        <w:numPr>
          <w:ilvl w:val="0"/>
          <w:numId w:val="228"/>
        </w:numPr>
        <w:autoSpaceDE/>
        <w:autoSpaceDN/>
        <w:adjustRightInd/>
        <w:spacing w:before="120" w:after="120"/>
        <w:ind w:left="0" w:right="360" w:firstLine="480"/>
        <w:outlineLvl w:val="1"/>
        <w:rPr>
          <w:rFonts w:ascii="Arial" w:eastAsia="DengXian Light" w:hAnsi="Arial" w:cs="Arial"/>
          <w:color w:val="FF0000"/>
          <w:sz w:val="32"/>
          <w:szCs w:val="26"/>
        </w:rPr>
      </w:pPr>
      <w:r w:rsidRPr="000C599C">
        <w:rPr>
          <w:rFonts w:ascii="Arial" w:eastAsia="DengXian Light" w:hAnsi="Arial" w:cs="Arial"/>
          <w:color w:val="FF0000"/>
          <w:sz w:val="22"/>
          <w:szCs w:val="22"/>
        </w:rPr>
        <w:t xml:space="preserve">Seam finishes are recommended on all exposed seams (except knits). Interfacing, </w:t>
      </w:r>
      <w:proofErr w:type="spellStart"/>
      <w:r w:rsidRPr="000C599C">
        <w:rPr>
          <w:rFonts w:ascii="Arial" w:eastAsia="DengXian Light" w:hAnsi="Arial" w:cs="Arial"/>
          <w:color w:val="FF0000"/>
          <w:sz w:val="22"/>
          <w:szCs w:val="22"/>
        </w:rPr>
        <w:t>understitching</w:t>
      </w:r>
      <w:proofErr w:type="spellEnd"/>
      <w:r w:rsidRPr="000C599C">
        <w:rPr>
          <w:rFonts w:ascii="Arial" w:eastAsia="DengXian Light" w:hAnsi="Arial" w:cs="Arial"/>
          <w:color w:val="FF0000"/>
          <w:sz w:val="22"/>
          <w:szCs w:val="22"/>
        </w:rPr>
        <w:t xml:space="preserve"> and trimming should be used when appropriate.</w:t>
      </w: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22"/>
          <w:szCs w:val="22"/>
        </w:rPr>
      </w:pPr>
      <w:r w:rsidRPr="00760588">
        <w:rPr>
          <w:rFonts w:ascii="Arial" w:eastAsia="DengXian Light" w:hAnsi="Arial" w:cs="Arial"/>
          <w:b/>
          <w:i/>
          <w:color w:val="FF0000"/>
          <w:sz w:val="24"/>
          <w:szCs w:val="26"/>
        </w:rPr>
        <w:t>Grade 7</w:t>
      </w:r>
      <w:r w:rsidRPr="000C599C">
        <w:rPr>
          <w:rFonts w:ascii="Arial" w:eastAsia="DengXian Light" w:hAnsi="Arial" w:cs="Arial"/>
          <w:color w:val="FF0000"/>
          <w:sz w:val="32"/>
          <w:szCs w:val="26"/>
        </w:rPr>
        <w:t xml:space="preserve"> – </w:t>
      </w:r>
      <w:r w:rsidRPr="000C599C">
        <w:rPr>
          <w:rFonts w:ascii="Arial" w:eastAsia="DengXian Light" w:hAnsi="Arial" w:cs="Arial"/>
          <w:color w:val="FF0000"/>
          <w:sz w:val="22"/>
          <w:szCs w:val="22"/>
        </w:rPr>
        <w:t>Demonstrate at least 5 of the following skills:</w:t>
      </w:r>
    </w:p>
    <w:p w:rsidR="002D1071" w:rsidRPr="000C599C" w:rsidRDefault="002D1071" w:rsidP="002D1071">
      <w:pPr>
        <w:widowControl/>
        <w:numPr>
          <w:ilvl w:val="0"/>
          <w:numId w:val="226"/>
        </w:numPr>
        <w:autoSpaceDE/>
        <w:autoSpaceDN/>
        <w:adjustRightInd/>
        <w:spacing w:before="120" w:after="120" w:line="247" w:lineRule="auto"/>
        <w:ind w:left="1800" w:right="1365"/>
        <w:rPr>
          <w:rFonts w:ascii="Arial" w:eastAsia="Arial" w:hAnsi="Arial" w:cs="Arial"/>
          <w:color w:val="FF0000"/>
          <w:spacing w:val="-3"/>
          <w:sz w:val="18"/>
          <w:szCs w:val="18"/>
        </w:rPr>
        <w:sectPr w:rsidR="002D1071" w:rsidRPr="000C599C" w:rsidSect="002D1071">
          <w:type w:val="continuous"/>
          <w:pgSz w:w="12240" w:h="15840"/>
          <w:pgMar w:top="2160" w:right="864" w:bottom="864" w:left="864" w:header="720" w:footer="720" w:gutter="0"/>
          <w:cols w:space="720"/>
          <w:titlePg/>
        </w:sectPr>
      </w:pP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make darts</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set in sleeves</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sew facing</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apply ribbing</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apply a collar</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pacing w:val="-3"/>
          <w:sz w:val="22"/>
          <w:szCs w:val="22"/>
        </w:rPr>
      </w:pPr>
      <w:r w:rsidRPr="00760588">
        <w:rPr>
          <w:rFonts w:ascii="Arial" w:eastAsia="Arial" w:hAnsi="Arial" w:cs="Arial"/>
          <w:color w:val="FF0000"/>
          <w:spacing w:val="-3"/>
          <w:sz w:val="22"/>
          <w:szCs w:val="22"/>
        </w:rPr>
        <w:t>sew on buttons</w:t>
      </w:r>
    </w:p>
    <w:p w:rsidR="002D1071" w:rsidRPr="00760588" w:rsidRDefault="002D1071" w:rsidP="002D1071">
      <w:pPr>
        <w:widowControl/>
        <w:numPr>
          <w:ilvl w:val="0"/>
          <w:numId w:val="226"/>
        </w:numPr>
        <w:autoSpaceDE/>
        <w:autoSpaceDN/>
        <w:adjustRightInd/>
        <w:spacing w:before="120" w:after="120" w:line="247" w:lineRule="auto"/>
        <w:ind w:left="1440" w:right="1365"/>
        <w:rPr>
          <w:rFonts w:ascii="Arial" w:eastAsia="Arial" w:hAnsi="Arial" w:cs="Arial"/>
          <w:color w:val="FF0000"/>
          <w:sz w:val="22"/>
          <w:szCs w:val="22"/>
        </w:rPr>
      </w:pPr>
      <w:r w:rsidRPr="00760588">
        <w:rPr>
          <w:rFonts w:ascii="Arial" w:eastAsia="Arial" w:hAnsi="Arial" w:cs="Arial"/>
          <w:color w:val="FF0000"/>
          <w:sz w:val="22"/>
          <w:szCs w:val="22"/>
        </w:rPr>
        <w:t>use doll</w:t>
      </w:r>
      <w:r w:rsidRPr="00760588">
        <w:rPr>
          <w:rFonts w:ascii="Arial" w:eastAsia="Arial" w:hAnsi="Arial" w:cs="Arial"/>
          <w:color w:val="FF0000"/>
          <w:spacing w:val="-2"/>
          <w:sz w:val="22"/>
          <w:szCs w:val="22"/>
        </w:rPr>
        <w:t xml:space="preserve"> </w:t>
      </w:r>
      <w:r w:rsidRPr="00760588">
        <w:rPr>
          <w:rFonts w:ascii="Arial" w:eastAsia="Arial" w:hAnsi="Arial" w:cs="Arial"/>
          <w:color w:val="FF0000"/>
          <w:sz w:val="22"/>
          <w:szCs w:val="22"/>
        </w:rPr>
        <w:t>joints</w:t>
      </w:r>
    </w:p>
    <w:p w:rsidR="002D1071" w:rsidRPr="00760588" w:rsidRDefault="002D1071" w:rsidP="002D1071">
      <w:pPr>
        <w:widowControl/>
        <w:numPr>
          <w:ilvl w:val="0"/>
          <w:numId w:val="226"/>
        </w:numPr>
        <w:autoSpaceDE/>
        <w:autoSpaceDN/>
        <w:adjustRightInd/>
        <w:spacing w:before="120" w:after="120" w:line="247" w:lineRule="auto"/>
        <w:ind w:left="1440" w:right="937"/>
        <w:rPr>
          <w:rFonts w:ascii="Arial" w:eastAsia="Arial" w:hAnsi="Arial" w:cs="Arial"/>
          <w:color w:val="FF0000"/>
          <w:sz w:val="22"/>
          <w:szCs w:val="22"/>
        </w:rPr>
      </w:pPr>
      <w:r w:rsidRPr="00760588">
        <w:rPr>
          <w:rFonts w:ascii="Arial" w:eastAsia="Arial" w:hAnsi="Arial" w:cs="Arial"/>
          <w:color w:val="FF0000"/>
          <w:sz w:val="22"/>
          <w:szCs w:val="22"/>
        </w:rPr>
        <w:t xml:space="preserve">apply inseam pockets </w:t>
      </w:r>
    </w:p>
    <w:p w:rsidR="002D1071" w:rsidRPr="00760588" w:rsidRDefault="002D1071" w:rsidP="002D1071">
      <w:pPr>
        <w:widowControl/>
        <w:numPr>
          <w:ilvl w:val="0"/>
          <w:numId w:val="226"/>
        </w:numPr>
        <w:autoSpaceDE/>
        <w:autoSpaceDN/>
        <w:adjustRightInd/>
        <w:spacing w:before="120" w:after="120" w:line="247" w:lineRule="auto"/>
        <w:ind w:left="1440" w:right="937"/>
        <w:rPr>
          <w:rFonts w:ascii="Arial" w:eastAsia="Arial" w:hAnsi="Arial" w:cs="Arial"/>
          <w:color w:val="FF0000"/>
          <w:sz w:val="22"/>
          <w:szCs w:val="22"/>
        </w:rPr>
      </w:pPr>
      <w:r w:rsidRPr="00760588">
        <w:rPr>
          <w:rFonts w:ascii="Arial" w:eastAsia="Arial" w:hAnsi="Arial" w:cs="Arial"/>
          <w:color w:val="FF0000"/>
          <w:sz w:val="22"/>
          <w:szCs w:val="22"/>
        </w:rPr>
        <w:t xml:space="preserve">apply front hip pockets </w:t>
      </w:r>
    </w:p>
    <w:p w:rsidR="002D1071" w:rsidRPr="00760588" w:rsidRDefault="002D1071" w:rsidP="002D1071">
      <w:pPr>
        <w:widowControl/>
        <w:numPr>
          <w:ilvl w:val="0"/>
          <w:numId w:val="226"/>
        </w:numPr>
        <w:autoSpaceDE/>
        <w:autoSpaceDN/>
        <w:adjustRightInd/>
        <w:spacing w:before="120" w:after="120" w:line="247" w:lineRule="auto"/>
        <w:ind w:left="1440" w:right="937"/>
        <w:rPr>
          <w:rFonts w:ascii="Arial" w:eastAsia="Arial" w:hAnsi="Arial" w:cs="Arial"/>
          <w:color w:val="FF0000"/>
          <w:sz w:val="22"/>
          <w:szCs w:val="22"/>
        </w:rPr>
      </w:pPr>
      <w:r w:rsidRPr="00760588">
        <w:rPr>
          <w:rFonts w:ascii="Arial" w:eastAsia="Arial" w:hAnsi="Arial" w:cs="Arial"/>
          <w:color w:val="FF0000"/>
          <w:sz w:val="22"/>
          <w:szCs w:val="22"/>
        </w:rPr>
        <w:t xml:space="preserve">match fabric design </w:t>
      </w:r>
    </w:p>
    <w:p w:rsidR="002D1071" w:rsidRPr="00760588" w:rsidRDefault="002D1071" w:rsidP="002D1071">
      <w:pPr>
        <w:widowControl/>
        <w:numPr>
          <w:ilvl w:val="0"/>
          <w:numId w:val="226"/>
        </w:numPr>
        <w:autoSpaceDE/>
        <w:autoSpaceDN/>
        <w:adjustRightInd/>
        <w:spacing w:before="120" w:after="120" w:line="247" w:lineRule="auto"/>
        <w:ind w:left="1440" w:right="937"/>
        <w:rPr>
          <w:rFonts w:ascii="Arial" w:eastAsia="Arial" w:hAnsi="Arial" w:cs="Arial"/>
          <w:color w:val="FF0000"/>
          <w:sz w:val="22"/>
          <w:szCs w:val="22"/>
        </w:rPr>
      </w:pPr>
      <w:r w:rsidRPr="00760588">
        <w:rPr>
          <w:rFonts w:ascii="Arial" w:eastAsia="Arial" w:hAnsi="Arial" w:cs="Arial"/>
          <w:color w:val="FF0000"/>
          <w:sz w:val="22"/>
          <w:szCs w:val="22"/>
        </w:rPr>
        <w:t>apply trims</w:t>
      </w:r>
    </w:p>
    <w:p w:rsidR="002D1071" w:rsidRPr="00760588" w:rsidRDefault="002D1071" w:rsidP="002D1071">
      <w:pPr>
        <w:widowControl/>
        <w:numPr>
          <w:ilvl w:val="0"/>
          <w:numId w:val="226"/>
        </w:numPr>
        <w:autoSpaceDE/>
        <w:autoSpaceDN/>
        <w:adjustRightInd/>
        <w:spacing w:before="120" w:after="120" w:line="247" w:lineRule="auto"/>
        <w:ind w:left="1440" w:right="28"/>
        <w:rPr>
          <w:rFonts w:ascii="Arial" w:eastAsia="Arial" w:hAnsi="Arial" w:cs="Arial"/>
          <w:color w:val="FF0000"/>
          <w:sz w:val="22"/>
          <w:szCs w:val="22"/>
        </w:rPr>
      </w:pPr>
      <w:r w:rsidRPr="00760588">
        <w:rPr>
          <w:rFonts w:ascii="Arial" w:eastAsia="Arial" w:hAnsi="Arial" w:cs="Arial"/>
          <w:color w:val="FF0000"/>
          <w:sz w:val="22"/>
          <w:szCs w:val="22"/>
        </w:rPr>
        <w:t xml:space="preserve">apply machine or hand appliqué </w:t>
      </w:r>
    </w:p>
    <w:p w:rsidR="002D1071" w:rsidRPr="00760588" w:rsidRDefault="002D1071" w:rsidP="002D1071">
      <w:pPr>
        <w:widowControl/>
        <w:numPr>
          <w:ilvl w:val="0"/>
          <w:numId w:val="226"/>
        </w:numPr>
        <w:autoSpaceDE/>
        <w:autoSpaceDN/>
        <w:adjustRightInd/>
        <w:spacing w:before="120" w:after="120" w:line="247" w:lineRule="auto"/>
        <w:ind w:left="1440" w:right="28"/>
        <w:rPr>
          <w:rFonts w:ascii="Arial" w:eastAsia="Arial" w:hAnsi="Arial" w:cs="Arial"/>
          <w:color w:val="FF0000"/>
          <w:sz w:val="22"/>
          <w:szCs w:val="22"/>
        </w:rPr>
      </w:pPr>
      <w:r w:rsidRPr="00760588">
        <w:rPr>
          <w:rFonts w:ascii="Arial" w:eastAsia="Arial" w:hAnsi="Arial" w:cs="Arial"/>
          <w:color w:val="FF0000"/>
          <w:sz w:val="22"/>
          <w:szCs w:val="22"/>
        </w:rPr>
        <w:t xml:space="preserve">apply machine topstitching </w:t>
      </w:r>
    </w:p>
    <w:p w:rsidR="002D1071" w:rsidRPr="00760588" w:rsidRDefault="002D1071" w:rsidP="002D1071">
      <w:pPr>
        <w:widowControl/>
        <w:numPr>
          <w:ilvl w:val="0"/>
          <w:numId w:val="226"/>
        </w:numPr>
        <w:autoSpaceDE/>
        <w:autoSpaceDN/>
        <w:adjustRightInd/>
        <w:spacing w:before="120" w:after="120" w:line="247" w:lineRule="auto"/>
        <w:ind w:left="1440" w:right="28"/>
        <w:rPr>
          <w:rFonts w:ascii="Arial" w:eastAsia="Arial" w:hAnsi="Arial" w:cs="Arial"/>
          <w:color w:val="FF0000"/>
          <w:sz w:val="22"/>
          <w:szCs w:val="22"/>
        </w:rPr>
      </w:pPr>
      <w:r w:rsidRPr="00760588">
        <w:rPr>
          <w:rFonts w:ascii="Arial" w:eastAsia="Arial" w:hAnsi="Arial" w:cs="Arial"/>
          <w:color w:val="FF0000"/>
          <w:sz w:val="22"/>
          <w:szCs w:val="22"/>
        </w:rPr>
        <w:t>insert a lapped zipper</w:t>
      </w:r>
    </w:p>
    <w:p w:rsidR="002D1071" w:rsidRPr="00760588" w:rsidRDefault="002D1071" w:rsidP="002D1071">
      <w:pPr>
        <w:widowControl/>
        <w:numPr>
          <w:ilvl w:val="0"/>
          <w:numId w:val="226"/>
        </w:numPr>
        <w:autoSpaceDE/>
        <w:autoSpaceDN/>
        <w:adjustRightInd/>
        <w:spacing w:before="120" w:after="120" w:line="247" w:lineRule="auto"/>
        <w:ind w:left="1440" w:right="668"/>
        <w:rPr>
          <w:rFonts w:ascii="Arial" w:eastAsia="Arial" w:hAnsi="Arial" w:cs="Arial"/>
          <w:color w:val="FF0000"/>
          <w:sz w:val="22"/>
          <w:szCs w:val="22"/>
        </w:rPr>
      </w:pPr>
      <w:r w:rsidRPr="00760588">
        <w:rPr>
          <w:rFonts w:ascii="Arial" w:eastAsia="Arial" w:hAnsi="Arial" w:cs="Arial"/>
          <w:color w:val="FF0000"/>
          <w:sz w:val="22"/>
          <w:szCs w:val="22"/>
        </w:rPr>
        <w:t xml:space="preserve">insert an invisible zipper </w:t>
      </w:r>
    </w:p>
    <w:p w:rsidR="002D1071" w:rsidRPr="00760588" w:rsidRDefault="002D1071" w:rsidP="002D1071">
      <w:pPr>
        <w:widowControl/>
        <w:numPr>
          <w:ilvl w:val="0"/>
          <w:numId w:val="226"/>
        </w:numPr>
        <w:autoSpaceDE/>
        <w:autoSpaceDN/>
        <w:adjustRightInd/>
        <w:spacing w:before="120" w:after="120" w:line="247" w:lineRule="auto"/>
        <w:ind w:left="1440" w:right="668"/>
        <w:rPr>
          <w:rFonts w:ascii="Arial" w:eastAsia="Arial" w:hAnsi="Arial" w:cs="Arial"/>
          <w:color w:val="FF0000"/>
          <w:sz w:val="22"/>
          <w:szCs w:val="22"/>
        </w:rPr>
      </w:pPr>
      <w:r w:rsidRPr="00760588">
        <w:rPr>
          <w:rFonts w:ascii="Arial" w:eastAsia="Arial" w:hAnsi="Arial" w:cs="Arial"/>
          <w:color w:val="FF0000"/>
          <w:sz w:val="22"/>
          <w:szCs w:val="22"/>
        </w:rPr>
        <w:t xml:space="preserve">insert a separating zipper </w:t>
      </w:r>
    </w:p>
    <w:p w:rsidR="002D1071" w:rsidRPr="00760588" w:rsidRDefault="002D1071" w:rsidP="002D1071">
      <w:pPr>
        <w:widowControl/>
        <w:numPr>
          <w:ilvl w:val="0"/>
          <w:numId w:val="226"/>
        </w:numPr>
        <w:autoSpaceDE/>
        <w:autoSpaceDN/>
        <w:adjustRightInd/>
        <w:spacing w:before="120" w:after="120" w:line="247" w:lineRule="auto"/>
        <w:ind w:left="1440" w:right="668"/>
        <w:rPr>
          <w:rFonts w:ascii="Arial" w:eastAsia="Arial" w:hAnsi="Arial" w:cs="Arial"/>
          <w:color w:val="FF0000"/>
          <w:sz w:val="22"/>
          <w:szCs w:val="22"/>
        </w:rPr>
      </w:pPr>
      <w:r w:rsidRPr="00760588">
        <w:rPr>
          <w:rFonts w:ascii="Arial" w:eastAsia="Arial" w:hAnsi="Arial" w:cs="Arial"/>
          <w:color w:val="FF0000"/>
          <w:sz w:val="22"/>
          <w:szCs w:val="22"/>
        </w:rPr>
        <w:t>insert a fly front zipper</w:t>
      </w:r>
    </w:p>
    <w:p w:rsidR="002D1071" w:rsidRPr="00760588" w:rsidRDefault="002D1071" w:rsidP="002D1071">
      <w:pPr>
        <w:widowControl/>
        <w:numPr>
          <w:ilvl w:val="0"/>
          <w:numId w:val="226"/>
        </w:numPr>
        <w:autoSpaceDE/>
        <w:autoSpaceDN/>
        <w:adjustRightInd/>
        <w:spacing w:before="120" w:after="120" w:line="251" w:lineRule="exact"/>
        <w:ind w:left="1440" w:right="360"/>
        <w:rPr>
          <w:rFonts w:ascii="Arial" w:eastAsia="Arial" w:hAnsi="Arial" w:cs="Arial"/>
          <w:color w:val="FF0000"/>
          <w:sz w:val="22"/>
          <w:szCs w:val="22"/>
        </w:rPr>
      </w:pPr>
      <w:r w:rsidRPr="00760588">
        <w:rPr>
          <w:rFonts w:ascii="Arial" w:eastAsia="Arial" w:hAnsi="Arial" w:cs="Arial"/>
          <w:color w:val="FF0000"/>
          <w:sz w:val="22"/>
          <w:szCs w:val="22"/>
        </w:rPr>
        <w:t>do machine quilting</w:t>
      </w:r>
    </w:p>
    <w:p w:rsidR="002D1071" w:rsidRPr="00760588" w:rsidRDefault="002D1071" w:rsidP="002D1071">
      <w:pPr>
        <w:widowControl/>
        <w:numPr>
          <w:ilvl w:val="0"/>
          <w:numId w:val="226"/>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hand-stitched</w:t>
      </w:r>
      <w:r w:rsidRPr="00760588">
        <w:rPr>
          <w:rFonts w:ascii="Arial" w:eastAsia="Arial" w:hAnsi="Arial" w:cs="Arial"/>
          <w:color w:val="FF0000"/>
          <w:spacing w:val="-3"/>
          <w:sz w:val="22"/>
          <w:szCs w:val="22"/>
        </w:rPr>
        <w:t xml:space="preserve"> </w:t>
      </w:r>
      <w:r w:rsidRPr="00760588">
        <w:rPr>
          <w:rFonts w:ascii="Arial" w:eastAsia="Arial" w:hAnsi="Arial" w:cs="Arial"/>
          <w:color w:val="FF0000"/>
          <w:sz w:val="22"/>
          <w:szCs w:val="22"/>
        </w:rPr>
        <w:t>hem</w:t>
      </w:r>
    </w:p>
    <w:p w:rsidR="002D1071" w:rsidRPr="00760588" w:rsidRDefault="002D1071" w:rsidP="002D1071">
      <w:pPr>
        <w:widowControl/>
        <w:numPr>
          <w:ilvl w:val="0"/>
          <w:numId w:val="226"/>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machine topstitched hem</w:t>
      </w:r>
    </w:p>
    <w:p w:rsidR="002D1071" w:rsidRPr="00760588" w:rsidRDefault="002D1071" w:rsidP="002D1071">
      <w:pPr>
        <w:widowControl/>
        <w:numPr>
          <w:ilvl w:val="0"/>
          <w:numId w:val="226"/>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machine blind hem</w:t>
      </w:r>
    </w:p>
    <w:p w:rsidR="002D1071" w:rsidRPr="00760588" w:rsidRDefault="002D1071" w:rsidP="002D1071">
      <w:pPr>
        <w:widowControl/>
        <w:numPr>
          <w:ilvl w:val="0"/>
          <w:numId w:val="226"/>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attach cuffs</w:t>
      </w:r>
    </w:p>
    <w:p w:rsidR="002D1071" w:rsidRPr="00760588" w:rsidRDefault="002D1071" w:rsidP="002D1071">
      <w:pPr>
        <w:widowControl/>
        <w:numPr>
          <w:ilvl w:val="0"/>
          <w:numId w:val="226"/>
        </w:numPr>
        <w:autoSpaceDE/>
        <w:autoSpaceDN/>
        <w:adjustRightInd/>
        <w:spacing w:before="120" w:after="120"/>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apply binding </w:t>
      </w:r>
    </w:p>
    <w:p w:rsidR="002D1071" w:rsidRPr="00760588" w:rsidRDefault="002D1071" w:rsidP="002D1071">
      <w:pPr>
        <w:widowControl/>
        <w:numPr>
          <w:ilvl w:val="0"/>
          <w:numId w:val="226"/>
        </w:numPr>
        <w:autoSpaceDE/>
        <w:autoSpaceDN/>
        <w:adjustRightInd/>
        <w:spacing w:before="120" w:after="120"/>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sew lining </w:t>
      </w:r>
    </w:p>
    <w:p w:rsidR="002D1071" w:rsidRPr="00760588" w:rsidRDefault="002D1071" w:rsidP="002D1071">
      <w:pPr>
        <w:widowControl/>
        <w:numPr>
          <w:ilvl w:val="0"/>
          <w:numId w:val="226"/>
        </w:numPr>
        <w:autoSpaceDE/>
        <w:autoSpaceDN/>
        <w:adjustRightInd/>
        <w:spacing w:before="120" w:after="120"/>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apply ruffles </w:t>
      </w:r>
    </w:p>
    <w:p w:rsidR="002D1071" w:rsidRPr="00760588" w:rsidRDefault="002D1071" w:rsidP="002D1071">
      <w:pPr>
        <w:widowControl/>
        <w:numPr>
          <w:ilvl w:val="0"/>
          <w:numId w:val="226"/>
        </w:numPr>
        <w:autoSpaceDE/>
        <w:autoSpaceDN/>
        <w:adjustRightInd/>
        <w:spacing w:before="120" w:after="120"/>
        <w:ind w:left="1440" w:right="36"/>
        <w:rPr>
          <w:rFonts w:ascii="Arial" w:eastAsia="Arial" w:hAnsi="Arial" w:cs="Arial"/>
          <w:color w:val="FF0000"/>
          <w:sz w:val="22"/>
          <w:szCs w:val="22"/>
        </w:rPr>
      </w:pPr>
      <w:r w:rsidRPr="00760588">
        <w:rPr>
          <w:rFonts w:ascii="Arial" w:eastAsia="Arial" w:hAnsi="Arial" w:cs="Arial"/>
          <w:color w:val="FF0000"/>
          <w:sz w:val="22"/>
          <w:szCs w:val="22"/>
        </w:rPr>
        <w:t>insert piping</w:t>
      </w:r>
    </w:p>
    <w:p w:rsidR="002D1071" w:rsidRPr="00760588" w:rsidRDefault="002D1071" w:rsidP="002D1071">
      <w:pPr>
        <w:widowControl/>
        <w:numPr>
          <w:ilvl w:val="0"/>
          <w:numId w:val="226"/>
        </w:numPr>
        <w:tabs>
          <w:tab w:val="left" w:pos="1080"/>
        </w:tabs>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make buttonholes </w:t>
      </w:r>
    </w:p>
    <w:p w:rsidR="002D1071" w:rsidRPr="00760588" w:rsidRDefault="002D1071" w:rsidP="002D1071">
      <w:pPr>
        <w:widowControl/>
        <w:numPr>
          <w:ilvl w:val="0"/>
          <w:numId w:val="226"/>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use fiberfill</w:t>
      </w:r>
    </w:p>
    <w:p w:rsidR="002D1071" w:rsidRPr="00760588" w:rsidRDefault="002D1071" w:rsidP="002D1071">
      <w:pPr>
        <w:widowControl/>
        <w:numPr>
          <w:ilvl w:val="0"/>
          <w:numId w:val="226"/>
        </w:numPr>
        <w:autoSpaceDE/>
        <w:autoSpaceDN/>
        <w:adjustRightInd/>
        <w:spacing w:before="120" w:after="120" w:line="247" w:lineRule="auto"/>
        <w:ind w:left="1440" w:right="36"/>
        <w:rPr>
          <w:rFonts w:ascii="Arial" w:eastAsia="Arial" w:hAnsi="Arial" w:cs="Arial"/>
          <w:color w:val="FF0000"/>
          <w:sz w:val="22"/>
          <w:szCs w:val="22"/>
        </w:rPr>
      </w:pPr>
      <w:r w:rsidRPr="00760588">
        <w:rPr>
          <w:rFonts w:ascii="Arial" w:eastAsia="Arial" w:hAnsi="Arial" w:cs="Arial"/>
          <w:color w:val="FF0000"/>
          <w:sz w:val="22"/>
          <w:szCs w:val="22"/>
        </w:rPr>
        <w:t xml:space="preserve">apply patch pockets </w:t>
      </w:r>
    </w:p>
    <w:p w:rsidR="002D1071" w:rsidRPr="00760588" w:rsidRDefault="002D1071" w:rsidP="002D1071">
      <w:pPr>
        <w:widowControl/>
        <w:numPr>
          <w:ilvl w:val="0"/>
          <w:numId w:val="226"/>
        </w:numPr>
        <w:autoSpaceDE/>
        <w:autoSpaceDN/>
        <w:adjustRightInd/>
        <w:spacing w:before="120" w:after="120" w:line="247" w:lineRule="auto"/>
        <w:ind w:left="1430" w:right="36"/>
        <w:rPr>
          <w:rFonts w:ascii="Arial" w:eastAsia="Arial" w:hAnsi="Arial" w:cs="Arial"/>
          <w:color w:val="FF0000"/>
          <w:sz w:val="22"/>
          <w:szCs w:val="22"/>
        </w:rPr>
      </w:pPr>
      <w:r w:rsidRPr="00760588">
        <w:rPr>
          <w:rFonts w:ascii="Arial" w:eastAsia="Arial" w:hAnsi="Arial" w:cs="Arial"/>
          <w:color w:val="FF0000"/>
          <w:sz w:val="22"/>
          <w:szCs w:val="22"/>
        </w:rPr>
        <w:t xml:space="preserve">use a twin needle </w:t>
      </w:r>
    </w:p>
    <w:p w:rsidR="002D1071" w:rsidRPr="00760588" w:rsidRDefault="002D1071" w:rsidP="002D1071">
      <w:pPr>
        <w:widowControl/>
        <w:numPr>
          <w:ilvl w:val="0"/>
          <w:numId w:val="226"/>
        </w:numPr>
        <w:autoSpaceDE/>
        <w:autoSpaceDN/>
        <w:adjustRightInd/>
        <w:spacing w:before="120" w:after="120" w:line="247" w:lineRule="auto"/>
        <w:ind w:left="1430" w:right="36"/>
        <w:rPr>
          <w:rFonts w:ascii="Arial" w:eastAsia="Arial" w:hAnsi="Arial" w:cs="Arial"/>
          <w:color w:val="FF0000"/>
          <w:sz w:val="22"/>
          <w:szCs w:val="22"/>
        </w:rPr>
      </w:pPr>
      <w:r w:rsidRPr="00760588">
        <w:rPr>
          <w:rFonts w:ascii="Arial" w:eastAsia="Arial" w:hAnsi="Arial" w:cs="Arial"/>
          <w:color w:val="FF0000"/>
          <w:sz w:val="22"/>
          <w:szCs w:val="22"/>
        </w:rPr>
        <w:t xml:space="preserve">apply tucks/pleats </w:t>
      </w:r>
    </w:p>
    <w:p w:rsidR="002D1071" w:rsidRPr="00760588" w:rsidRDefault="002D1071" w:rsidP="002D1071">
      <w:pPr>
        <w:widowControl/>
        <w:numPr>
          <w:ilvl w:val="0"/>
          <w:numId w:val="226"/>
        </w:numPr>
        <w:autoSpaceDE/>
        <w:autoSpaceDN/>
        <w:adjustRightInd/>
        <w:spacing w:before="120" w:after="120" w:line="247" w:lineRule="auto"/>
        <w:ind w:left="1430" w:right="126"/>
        <w:rPr>
          <w:rFonts w:ascii="Arial" w:eastAsia="Arial" w:hAnsi="Arial" w:cs="Arial"/>
          <w:color w:val="FF0000"/>
          <w:sz w:val="22"/>
          <w:szCs w:val="22"/>
        </w:rPr>
      </w:pPr>
      <w:r w:rsidRPr="00760588">
        <w:rPr>
          <w:rFonts w:ascii="Arial" w:eastAsia="Arial" w:hAnsi="Arial" w:cs="Arial"/>
          <w:color w:val="FF0000"/>
          <w:sz w:val="22"/>
          <w:szCs w:val="22"/>
        </w:rPr>
        <w:t xml:space="preserve">construct with a </w:t>
      </w:r>
      <w:proofErr w:type="spellStart"/>
      <w:r w:rsidRPr="00760588">
        <w:rPr>
          <w:rFonts w:ascii="Arial" w:eastAsia="Arial" w:hAnsi="Arial" w:cs="Arial"/>
          <w:color w:val="FF0000"/>
          <w:sz w:val="22"/>
          <w:szCs w:val="22"/>
        </w:rPr>
        <w:t>serger</w:t>
      </w:r>
      <w:proofErr w:type="spellEnd"/>
    </w:p>
    <w:p w:rsidR="002D1071" w:rsidRPr="00760588" w:rsidRDefault="002D1071" w:rsidP="002D1071">
      <w:pPr>
        <w:widowControl/>
        <w:numPr>
          <w:ilvl w:val="0"/>
          <w:numId w:val="226"/>
        </w:numPr>
        <w:autoSpaceDE/>
        <w:autoSpaceDN/>
        <w:adjustRightInd/>
        <w:spacing w:before="120" w:after="120"/>
        <w:ind w:left="1430" w:right="360"/>
        <w:rPr>
          <w:rFonts w:ascii="Arial" w:eastAsia="Arial" w:hAnsi="Arial" w:cs="Arial"/>
          <w:color w:val="FF0000"/>
          <w:sz w:val="22"/>
          <w:szCs w:val="22"/>
        </w:rPr>
        <w:sectPr w:rsidR="002D1071" w:rsidRPr="00760588" w:rsidSect="00760588">
          <w:type w:val="continuous"/>
          <w:pgSz w:w="12240" w:h="15840"/>
          <w:pgMar w:top="720" w:right="720" w:bottom="720" w:left="720" w:header="720" w:footer="720" w:gutter="0"/>
          <w:cols w:num="2" w:space="720"/>
          <w:titlePg/>
          <w:docGrid w:linePitch="272"/>
        </w:sectPr>
      </w:pPr>
      <w:r w:rsidRPr="00760588">
        <w:rPr>
          <w:rFonts w:ascii="Arial" w:eastAsia="Arial" w:hAnsi="Arial" w:cs="Arial"/>
          <w:color w:val="FF0000"/>
          <w:sz w:val="22"/>
          <w:szCs w:val="22"/>
        </w:rPr>
        <w:t>apply machine embroidery</w:t>
      </w:r>
    </w:p>
    <w:p w:rsidR="002D1071" w:rsidRPr="000C599C" w:rsidRDefault="002D1071" w:rsidP="002D1071">
      <w:pPr>
        <w:keepNext/>
        <w:keepLines/>
        <w:widowControl/>
        <w:numPr>
          <w:ilvl w:val="0"/>
          <w:numId w:val="228"/>
        </w:numPr>
        <w:autoSpaceDE/>
        <w:autoSpaceDN/>
        <w:adjustRightInd/>
        <w:spacing w:before="120" w:after="120"/>
        <w:ind w:left="0" w:right="360" w:firstLine="480"/>
        <w:outlineLvl w:val="1"/>
        <w:rPr>
          <w:rFonts w:ascii="Arial" w:eastAsia="DengXian Light" w:hAnsi="Arial" w:cs="Arial"/>
          <w:color w:val="FF0000"/>
          <w:sz w:val="32"/>
          <w:szCs w:val="26"/>
        </w:rPr>
      </w:pPr>
      <w:r w:rsidRPr="000C599C">
        <w:rPr>
          <w:rFonts w:ascii="Arial" w:eastAsia="DengXian Light" w:hAnsi="Arial" w:cs="Arial"/>
          <w:color w:val="FF0000"/>
          <w:sz w:val="22"/>
          <w:szCs w:val="22"/>
        </w:rPr>
        <w:lastRenderedPageBreak/>
        <w:t xml:space="preserve">Seam finishes are recommended on all exposed seams (except knits). Interfacing, </w:t>
      </w:r>
      <w:proofErr w:type="spellStart"/>
      <w:r w:rsidRPr="000C599C">
        <w:rPr>
          <w:rFonts w:ascii="Arial" w:eastAsia="DengXian Light" w:hAnsi="Arial" w:cs="Arial"/>
          <w:color w:val="FF0000"/>
          <w:sz w:val="22"/>
          <w:szCs w:val="22"/>
        </w:rPr>
        <w:t>understitching</w:t>
      </w:r>
      <w:proofErr w:type="spellEnd"/>
      <w:r w:rsidRPr="000C599C">
        <w:rPr>
          <w:rFonts w:ascii="Arial" w:eastAsia="DengXian Light" w:hAnsi="Arial" w:cs="Arial"/>
          <w:color w:val="FF0000"/>
          <w:sz w:val="22"/>
          <w:szCs w:val="22"/>
        </w:rPr>
        <w:t xml:space="preserve"> and trimming should be used when appropriate.</w:t>
      </w:r>
    </w:p>
    <w:p w:rsidR="002D1071" w:rsidRPr="000C599C" w:rsidRDefault="002D1071" w:rsidP="0014756F">
      <w:pPr>
        <w:keepNext/>
        <w:keepLines/>
        <w:widowControl/>
        <w:autoSpaceDE/>
        <w:autoSpaceDN/>
        <w:adjustRightInd/>
        <w:spacing w:before="120" w:after="120"/>
        <w:ind w:left="-360" w:right="360"/>
        <w:outlineLvl w:val="1"/>
        <w:rPr>
          <w:rFonts w:ascii="Arial" w:eastAsia="DengXian Light" w:hAnsi="Arial" w:cs="Arial"/>
          <w:color w:val="FF0000"/>
          <w:sz w:val="22"/>
          <w:szCs w:val="22"/>
        </w:rPr>
      </w:pPr>
      <w:r w:rsidRPr="00760588">
        <w:rPr>
          <w:rFonts w:ascii="Arial" w:eastAsia="DengXian Light" w:hAnsi="Arial" w:cs="Arial"/>
          <w:b/>
          <w:i/>
          <w:color w:val="FF0000"/>
          <w:sz w:val="24"/>
          <w:szCs w:val="26"/>
        </w:rPr>
        <w:t xml:space="preserve">Grades 8, 9, 10, 11 and 12 </w:t>
      </w:r>
      <w:r w:rsidRPr="000C599C">
        <w:rPr>
          <w:rFonts w:ascii="Arial" w:eastAsia="DengXian Light" w:hAnsi="Arial" w:cs="Arial"/>
          <w:color w:val="FF0000"/>
          <w:sz w:val="32"/>
          <w:szCs w:val="26"/>
        </w:rPr>
        <w:t xml:space="preserve">– </w:t>
      </w:r>
      <w:r w:rsidRPr="000C599C">
        <w:rPr>
          <w:rFonts w:ascii="Arial" w:eastAsia="DengXian Light" w:hAnsi="Arial" w:cs="Arial"/>
          <w:color w:val="FF0000"/>
          <w:sz w:val="22"/>
          <w:szCs w:val="22"/>
        </w:rPr>
        <w:t>Demonstrate at least 6 of the following skills:</w:t>
      </w:r>
    </w:p>
    <w:p w:rsidR="002D1071" w:rsidRPr="000C599C" w:rsidRDefault="002D1071" w:rsidP="002D1071">
      <w:pPr>
        <w:widowControl/>
        <w:numPr>
          <w:ilvl w:val="0"/>
          <w:numId w:val="227"/>
        </w:numPr>
        <w:autoSpaceDE/>
        <w:autoSpaceDN/>
        <w:adjustRightInd/>
        <w:spacing w:before="120" w:after="120"/>
        <w:ind w:left="1800" w:right="360"/>
        <w:rPr>
          <w:rFonts w:ascii="Arial" w:eastAsia="Arial" w:hAnsi="Arial" w:cs="Arial"/>
          <w:color w:val="FF0000"/>
          <w:sz w:val="18"/>
          <w:szCs w:val="18"/>
        </w:rPr>
        <w:sectPr w:rsidR="002D1071" w:rsidRPr="000C599C" w:rsidSect="006C0ACB">
          <w:type w:val="continuous"/>
          <w:pgSz w:w="12240" w:h="15840"/>
          <w:pgMar w:top="720" w:right="720" w:bottom="720" w:left="720" w:header="720" w:footer="720" w:gutter="0"/>
          <w:cols w:space="720"/>
          <w:titlePg/>
          <w:docGrid w:linePitch="272"/>
        </w:sectPr>
      </w:pP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darts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tucks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lining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facings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plackets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lapels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pacing w:val="-3"/>
          <w:sz w:val="22"/>
          <w:szCs w:val="22"/>
        </w:rPr>
      </w:pPr>
      <w:r w:rsidRPr="00760588">
        <w:rPr>
          <w:rFonts w:ascii="Arial" w:eastAsia="Arial" w:hAnsi="Arial" w:cs="Arial"/>
          <w:color w:val="FF0000"/>
          <w:sz w:val="22"/>
          <w:szCs w:val="22"/>
        </w:rPr>
        <w:t xml:space="preserve">make </w:t>
      </w:r>
      <w:r w:rsidRPr="00760588">
        <w:rPr>
          <w:rFonts w:ascii="Arial" w:eastAsia="Arial" w:hAnsi="Arial" w:cs="Arial"/>
          <w:color w:val="FF0000"/>
          <w:spacing w:val="-3"/>
          <w:sz w:val="22"/>
          <w:szCs w:val="22"/>
        </w:rPr>
        <w:t xml:space="preserve">sleeves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gathers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apply trim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apply</w:t>
      </w:r>
      <w:r w:rsidRPr="00760588">
        <w:rPr>
          <w:rFonts w:ascii="Arial" w:eastAsia="Arial" w:hAnsi="Arial" w:cs="Arial"/>
          <w:color w:val="FF0000"/>
          <w:spacing w:val="-3"/>
          <w:sz w:val="22"/>
          <w:szCs w:val="22"/>
        </w:rPr>
        <w:t xml:space="preserve"> </w:t>
      </w:r>
      <w:r w:rsidRPr="00760588">
        <w:rPr>
          <w:rFonts w:ascii="Arial" w:eastAsia="Arial" w:hAnsi="Arial" w:cs="Arial"/>
          <w:color w:val="FF0000"/>
          <w:sz w:val="22"/>
          <w:szCs w:val="22"/>
        </w:rPr>
        <w:t>ribbing</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add a drawstring</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use shaped seams</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use fiberfill and/or batting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add a waistband</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patch pockets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front hip pockets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match fabric design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make shoulder pads</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apply machine embroidery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coordination of fabric for quilted item</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attach cuffs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pleats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insert elastic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boning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apply a collar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insert piping</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a neckband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add vents</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sew buttons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underlining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add ruffles</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sew with knit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pacing w:val="-4"/>
          <w:sz w:val="22"/>
          <w:szCs w:val="22"/>
        </w:rPr>
      </w:pPr>
      <w:r w:rsidRPr="00760588">
        <w:rPr>
          <w:rFonts w:ascii="Arial" w:eastAsia="Arial" w:hAnsi="Arial" w:cs="Arial"/>
          <w:color w:val="FF0000"/>
          <w:sz w:val="22"/>
          <w:szCs w:val="22"/>
        </w:rPr>
        <w:t xml:space="preserve">make button </w:t>
      </w:r>
      <w:r w:rsidRPr="00760588">
        <w:rPr>
          <w:rFonts w:ascii="Arial" w:eastAsia="Arial" w:hAnsi="Arial" w:cs="Arial"/>
          <w:color w:val="FF0000"/>
          <w:spacing w:val="-4"/>
          <w:sz w:val="22"/>
          <w:szCs w:val="22"/>
        </w:rPr>
        <w:t xml:space="preserve">loops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hand</w:t>
      </w:r>
      <w:r w:rsidRPr="00760588">
        <w:rPr>
          <w:rFonts w:ascii="Arial" w:eastAsia="Arial" w:hAnsi="Arial" w:cs="Arial"/>
          <w:color w:val="FF0000"/>
          <w:spacing w:val="-4"/>
          <w:sz w:val="22"/>
          <w:szCs w:val="22"/>
        </w:rPr>
        <w:t xml:space="preserve"> </w:t>
      </w:r>
      <w:r w:rsidRPr="00760588">
        <w:rPr>
          <w:rFonts w:ascii="Arial" w:eastAsia="Arial" w:hAnsi="Arial" w:cs="Arial"/>
          <w:color w:val="FF0000"/>
          <w:sz w:val="22"/>
          <w:szCs w:val="22"/>
        </w:rPr>
        <w:t>beading</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inseam pockets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add welt pockets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use twin needle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create bound edges</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hand/machine beading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make a reversable item</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do machine or hand quilting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apply machine or hand appliqué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apply machine topstitching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insert an invisible zipper</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insert a separating zipper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insert a fly front zipper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insert a lapped zipper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insert a </w:t>
      </w:r>
      <w:r w:rsidR="00C04090" w:rsidRPr="00760588">
        <w:rPr>
          <w:rFonts w:ascii="Arial" w:eastAsia="Arial" w:hAnsi="Arial" w:cs="Arial"/>
          <w:color w:val="FF0000"/>
          <w:sz w:val="22"/>
          <w:szCs w:val="22"/>
        </w:rPr>
        <w:t>handpicked</w:t>
      </w:r>
      <w:r w:rsidRPr="00760588">
        <w:rPr>
          <w:rFonts w:ascii="Arial" w:eastAsia="Arial" w:hAnsi="Arial" w:cs="Arial"/>
          <w:color w:val="FF0000"/>
          <w:sz w:val="22"/>
          <w:szCs w:val="22"/>
        </w:rPr>
        <w:t xml:space="preserve"> zipper</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machine topstitched</w:t>
      </w:r>
      <w:r w:rsidRPr="00760588">
        <w:rPr>
          <w:rFonts w:ascii="Arial" w:eastAsia="Arial" w:hAnsi="Arial" w:cs="Arial"/>
          <w:color w:val="FF0000"/>
          <w:spacing w:val="-14"/>
          <w:sz w:val="22"/>
          <w:szCs w:val="22"/>
        </w:rPr>
        <w:t xml:space="preserve"> </w:t>
      </w:r>
      <w:r w:rsidRPr="00760588">
        <w:rPr>
          <w:rFonts w:ascii="Arial" w:eastAsia="Arial" w:hAnsi="Arial" w:cs="Arial"/>
          <w:color w:val="FF0000"/>
          <w:sz w:val="22"/>
          <w:szCs w:val="22"/>
        </w:rPr>
        <w:t xml:space="preserve">hem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machine blind</w:t>
      </w:r>
      <w:r w:rsidRPr="00760588">
        <w:rPr>
          <w:rFonts w:ascii="Arial" w:eastAsia="Arial" w:hAnsi="Arial" w:cs="Arial"/>
          <w:color w:val="FF0000"/>
          <w:spacing w:val="-6"/>
          <w:sz w:val="22"/>
          <w:szCs w:val="22"/>
        </w:rPr>
        <w:t xml:space="preserve"> </w:t>
      </w:r>
      <w:r w:rsidRPr="00760588">
        <w:rPr>
          <w:rFonts w:ascii="Arial" w:eastAsia="Arial" w:hAnsi="Arial" w:cs="Arial"/>
          <w:color w:val="FF0000"/>
          <w:sz w:val="22"/>
          <w:szCs w:val="22"/>
        </w:rPr>
        <w:t>hem</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do a hand-stitched</w:t>
      </w:r>
      <w:r w:rsidRPr="00760588">
        <w:rPr>
          <w:rFonts w:ascii="Arial" w:eastAsia="Arial" w:hAnsi="Arial" w:cs="Arial"/>
          <w:color w:val="FF0000"/>
          <w:spacing w:val="-3"/>
          <w:sz w:val="22"/>
          <w:szCs w:val="22"/>
        </w:rPr>
        <w:t xml:space="preserve"> </w:t>
      </w:r>
      <w:r w:rsidRPr="00760588">
        <w:rPr>
          <w:rFonts w:ascii="Arial" w:eastAsia="Arial" w:hAnsi="Arial" w:cs="Arial"/>
          <w:color w:val="FF0000"/>
          <w:sz w:val="22"/>
          <w:szCs w:val="22"/>
        </w:rPr>
        <w:t>hem</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self-covered buttons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use specialty threads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self-enclosed seams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sew with difficult fabric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construct with a </w:t>
      </w:r>
      <w:proofErr w:type="spellStart"/>
      <w:r w:rsidRPr="00760588">
        <w:rPr>
          <w:rFonts w:ascii="Arial" w:eastAsia="Arial" w:hAnsi="Arial" w:cs="Arial"/>
          <w:color w:val="FF0000"/>
          <w:sz w:val="22"/>
          <w:szCs w:val="22"/>
        </w:rPr>
        <w:t>serger</w:t>
      </w:r>
      <w:proofErr w:type="spellEnd"/>
      <w:r w:rsidRPr="00760588">
        <w:rPr>
          <w:rFonts w:ascii="Arial" w:eastAsia="Arial" w:hAnsi="Arial" w:cs="Arial"/>
          <w:color w:val="FF0000"/>
          <w:sz w:val="22"/>
          <w:szCs w:val="22"/>
        </w:rPr>
        <w:t xml:space="preserve">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machine buttonholes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 xml:space="preserve">make bound buttonholes </w:t>
      </w:r>
    </w:p>
    <w:p w:rsidR="002D1071" w:rsidRPr="00760588"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22"/>
          <w:szCs w:val="22"/>
        </w:rPr>
      </w:pPr>
      <w:r w:rsidRPr="00760588">
        <w:rPr>
          <w:rFonts w:ascii="Arial" w:eastAsia="Arial" w:hAnsi="Arial" w:cs="Arial"/>
          <w:color w:val="FF0000"/>
          <w:sz w:val="22"/>
          <w:szCs w:val="22"/>
        </w:rPr>
        <w:t>piece quilted</w:t>
      </w:r>
      <w:r w:rsidRPr="00760588">
        <w:rPr>
          <w:rFonts w:ascii="Arial" w:eastAsia="Arial" w:hAnsi="Arial" w:cs="Arial"/>
          <w:color w:val="FF0000"/>
          <w:spacing w:val="-2"/>
          <w:sz w:val="22"/>
          <w:szCs w:val="22"/>
        </w:rPr>
        <w:t xml:space="preserve"> </w:t>
      </w:r>
      <w:r w:rsidRPr="00760588">
        <w:rPr>
          <w:rFonts w:ascii="Arial" w:eastAsia="Arial" w:hAnsi="Arial" w:cs="Arial"/>
          <w:color w:val="FF0000"/>
          <w:sz w:val="22"/>
          <w:szCs w:val="22"/>
        </w:rPr>
        <w:t>item</w:t>
      </w:r>
    </w:p>
    <w:p w:rsidR="002D1071" w:rsidRPr="000C599C" w:rsidRDefault="002D1071" w:rsidP="002D1071">
      <w:pPr>
        <w:widowControl/>
        <w:numPr>
          <w:ilvl w:val="0"/>
          <w:numId w:val="227"/>
        </w:numPr>
        <w:autoSpaceDE/>
        <w:autoSpaceDN/>
        <w:adjustRightInd/>
        <w:spacing w:before="120" w:after="120"/>
        <w:ind w:left="1440" w:right="360"/>
        <w:rPr>
          <w:rFonts w:ascii="Arial" w:eastAsia="Arial" w:hAnsi="Arial" w:cs="Arial"/>
          <w:color w:val="FF0000"/>
          <w:sz w:val="18"/>
          <w:szCs w:val="18"/>
        </w:rPr>
        <w:sectPr w:rsidR="002D1071" w:rsidRPr="000C599C" w:rsidSect="002D1071">
          <w:type w:val="continuous"/>
          <w:pgSz w:w="12240" w:h="15840"/>
          <w:pgMar w:top="2160" w:right="864" w:bottom="864" w:left="864" w:header="720" w:footer="720" w:gutter="0"/>
          <w:cols w:num="2" w:space="720"/>
          <w:titlePg/>
        </w:sectPr>
      </w:pPr>
      <w:r w:rsidRPr="00760588">
        <w:rPr>
          <w:rFonts w:ascii="Arial" w:eastAsia="Arial" w:hAnsi="Arial" w:cs="Arial"/>
          <w:color w:val="FF0000"/>
          <w:sz w:val="22"/>
          <w:szCs w:val="22"/>
        </w:rPr>
        <w:t>other skills not listed above</w:t>
      </w:r>
    </w:p>
    <w:p w:rsidR="002D1071" w:rsidRPr="00760588" w:rsidRDefault="002D1071" w:rsidP="00760588">
      <w:pPr>
        <w:pStyle w:val="ListParagraph"/>
        <w:widowControl/>
        <w:numPr>
          <w:ilvl w:val="0"/>
          <w:numId w:val="227"/>
        </w:numPr>
        <w:autoSpaceDE/>
        <w:autoSpaceDN/>
        <w:adjustRightInd/>
        <w:spacing w:before="120" w:after="120"/>
        <w:ind w:right="360"/>
        <w:rPr>
          <w:rFonts w:ascii="Arial" w:eastAsia="Times" w:hAnsi="Arial" w:cs="Arial"/>
          <w:color w:val="FF0000"/>
          <w:sz w:val="18"/>
          <w:szCs w:val="20"/>
        </w:rPr>
      </w:pPr>
      <w:r w:rsidRPr="00760588">
        <w:rPr>
          <w:rFonts w:ascii="Arial" w:eastAsia="Times" w:hAnsi="Arial" w:cs="Arial"/>
          <w:color w:val="FF0000"/>
          <w:sz w:val="22"/>
          <w:szCs w:val="22"/>
        </w:rPr>
        <w:t xml:space="preserve">Seam finishes are recommended on all exposed seams (except knits). Interfacing, </w:t>
      </w:r>
      <w:proofErr w:type="spellStart"/>
      <w:r w:rsidRPr="00760588">
        <w:rPr>
          <w:rFonts w:ascii="Arial" w:eastAsia="Times" w:hAnsi="Arial" w:cs="Arial"/>
          <w:color w:val="FF0000"/>
          <w:sz w:val="22"/>
          <w:szCs w:val="22"/>
        </w:rPr>
        <w:t>understitching</w:t>
      </w:r>
      <w:proofErr w:type="spellEnd"/>
      <w:r w:rsidRPr="00760588">
        <w:rPr>
          <w:rFonts w:ascii="Arial" w:eastAsia="Times" w:hAnsi="Arial" w:cs="Arial"/>
          <w:color w:val="FF0000"/>
          <w:sz w:val="22"/>
          <w:szCs w:val="22"/>
        </w:rPr>
        <w:t xml:space="preserve"> and trimming should be used when appropriate.</w:t>
      </w:r>
    </w:p>
    <w:p w:rsidR="002D1071" w:rsidRPr="000C599C" w:rsidRDefault="002D1071" w:rsidP="00FA13F4">
      <w:pPr>
        <w:tabs>
          <w:tab w:val="left" w:pos="-1440"/>
        </w:tabs>
        <w:ind w:left="6480" w:hanging="6480"/>
        <w:rPr>
          <w:rFonts w:ascii="Arial" w:hAnsi="Arial" w:cs="Arial"/>
          <w:color w:val="FF0000"/>
          <w:sz w:val="22"/>
          <w:szCs w:val="22"/>
        </w:rPr>
      </w:pPr>
    </w:p>
    <w:p w:rsidR="002D1071" w:rsidRPr="00760588" w:rsidRDefault="002D1071" w:rsidP="00760588">
      <w:pPr>
        <w:keepNext/>
        <w:keepLines/>
        <w:widowControl/>
        <w:autoSpaceDE/>
        <w:autoSpaceDN/>
        <w:adjustRightInd/>
        <w:spacing w:before="240" w:after="120"/>
        <w:ind w:right="360"/>
        <w:jc w:val="center"/>
        <w:outlineLvl w:val="0"/>
        <w:rPr>
          <w:rFonts w:ascii="Arial" w:eastAsia="DengXian Light" w:hAnsi="Arial" w:cs="Arial"/>
          <w:b/>
          <w:bCs/>
          <w:color w:val="FF0000"/>
          <w:sz w:val="32"/>
          <w:szCs w:val="32"/>
          <w:u w:val="single"/>
        </w:rPr>
      </w:pPr>
      <w:r w:rsidRPr="00760588">
        <w:rPr>
          <w:rFonts w:ascii="Arial" w:eastAsia="DengXian Light" w:hAnsi="Arial" w:cs="Arial"/>
          <w:b/>
          <w:bCs/>
          <w:color w:val="FF0000"/>
          <w:sz w:val="32"/>
          <w:szCs w:val="32"/>
          <w:u w:val="single"/>
        </w:rPr>
        <w:t>Sewing, Wearable</w:t>
      </w:r>
    </w:p>
    <w:p w:rsidR="002D1071" w:rsidRPr="00760588" w:rsidRDefault="002D1071" w:rsidP="002D1071">
      <w:pPr>
        <w:widowControl/>
        <w:autoSpaceDE/>
        <w:autoSpaceDN/>
        <w:adjustRightInd/>
        <w:spacing w:before="120" w:after="120"/>
        <w:ind w:right="360"/>
        <w:rPr>
          <w:rFonts w:ascii="Arial" w:eastAsia="Times" w:hAnsi="Arial" w:cs="Arial"/>
          <w:color w:val="FF0000"/>
          <w:sz w:val="14"/>
          <w:szCs w:val="20"/>
        </w:rPr>
      </w:pPr>
      <w:r w:rsidRPr="00760588">
        <w:rPr>
          <w:rFonts w:ascii="Arial" w:eastAsia="DengXian Light" w:hAnsi="Arial" w:cs="Arial"/>
          <w:b/>
          <w:bCs/>
          <w:color w:val="FF0000"/>
          <w:sz w:val="24"/>
          <w:szCs w:val="26"/>
        </w:rPr>
        <w:t>Description:</w:t>
      </w:r>
      <w:r w:rsidRPr="00760588">
        <w:rPr>
          <w:rFonts w:ascii="Arial" w:eastAsia="Times" w:hAnsi="Arial" w:cs="Arial"/>
          <w:color w:val="FF0000"/>
          <w:sz w:val="14"/>
          <w:szCs w:val="20"/>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The sewing project teaches fabric selection, pattern selection and sewing machine use to construct garments and outfits to be worn by the 4-H member or another person.</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color w:val="FF0000"/>
          <w:sz w:val="24"/>
          <w:szCs w:val="26"/>
        </w:rPr>
        <w:t>State Fair Entries:</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22"/>
          <w:szCs w:val="26"/>
        </w:rPr>
      </w:pPr>
      <w:r w:rsidRPr="00760588">
        <w:rPr>
          <w:rFonts w:ascii="Arial" w:eastAsia="DengXian" w:hAnsi="Arial" w:cs="Arial"/>
          <w:b/>
          <w:color w:val="FF0000"/>
          <w:sz w:val="22"/>
          <w:szCs w:val="26"/>
        </w:rPr>
        <w:t>5 junior exhibits per county; one per grade level</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22"/>
          <w:szCs w:val="26"/>
        </w:rPr>
      </w:pPr>
      <w:r w:rsidRPr="00760588">
        <w:rPr>
          <w:rFonts w:ascii="Arial" w:eastAsia="DengXian" w:hAnsi="Arial" w:cs="Arial"/>
          <w:b/>
          <w:color w:val="FF0000"/>
          <w:sz w:val="22"/>
          <w:szCs w:val="26"/>
        </w:rPr>
        <w:t>6 senior exhibits per county; one per category</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color w:val="FF0000"/>
          <w:sz w:val="24"/>
          <w:szCs w:val="26"/>
        </w:rPr>
        <w:t>Exhibit Guidelines: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Older youth enrolled in the 4-H sewing project for the first time may not feel comfortable demonstrating their assigned grade level skills. In this instance the county 4-H youth development educator may, at the request of the 4-H member and parent, assign the member to a lower level grade level to develop fundamental skills.</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0C599C">
        <w:rPr>
          <w:rFonts w:ascii="Arial" w:eastAsia="DengXian" w:hAnsi="Arial" w:cs="Arial"/>
          <w:color w:val="FF0000"/>
          <w:sz w:val="22"/>
          <w:szCs w:val="22"/>
        </w:rPr>
        <w:t>Provide a completed sewing skills card, 4-H 925c-W, with the exhibit. Skills sheets are for judging purposes only and will not be returned to the exhibitor.</w:t>
      </w:r>
    </w:p>
    <w:p w:rsidR="002D1071" w:rsidRPr="000C599C"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0C599C">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0C599C"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color w:val="FF0000"/>
          <w:sz w:val="24"/>
          <w:szCs w:val="26"/>
        </w:rPr>
        <w:t>Junior Exhibit Class Guidelines:</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t>Grade 3</w:t>
      </w:r>
      <w:r w:rsidRPr="00760588">
        <w:rPr>
          <w:rFonts w:ascii="Arial" w:eastAsia="DengXian Light" w:hAnsi="Arial" w:cs="Arial"/>
          <w:b/>
          <w:color w:val="FF0000"/>
          <w:sz w:val="24"/>
          <w:szCs w:val="26"/>
        </w:rPr>
        <w:t xml:space="preserve"> </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one clothing article to be worn by the 4-H member or another person demonstrating at least 2 skills from Sewing Skills and Techniques, 4-H-925-SC-W.</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4</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0C599C">
        <w:rPr>
          <w:rFonts w:ascii="Arial" w:eastAsia="Calibri Light" w:hAnsi="Arial" w:cs="Arial"/>
          <w:color w:val="FF0000"/>
          <w:sz w:val="22"/>
          <w:szCs w:val="22"/>
        </w:rPr>
        <w:t>Create one clothing article to be worn by the 4-H member or another person demonstrating at least 2 skills from Sewing Skills and Techniques, 4-H-925-SC-W, in addition to those learned in the prior grade.</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t>Grade 5</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18"/>
          <w:szCs w:val="20"/>
        </w:rPr>
      </w:pPr>
      <w:r w:rsidRPr="000C599C">
        <w:rPr>
          <w:rFonts w:ascii="Arial" w:eastAsia="Calibri Light" w:hAnsi="Arial" w:cs="Arial"/>
          <w:color w:val="FF0000"/>
          <w:sz w:val="22"/>
          <w:szCs w:val="22"/>
        </w:rPr>
        <w:t xml:space="preserve">Create one clothing article or a simple </w:t>
      </w:r>
      <w:r w:rsidR="0014756F" w:rsidRPr="000C599C">
        <w:rPr>
          <w:rFonts w:ascii="Arial" w:eastAsia="Calibri Light" w:hAnsi="Arial" w:cs="Arial"/>
          <w:color w:val="FF0000"/>
          <w:sz w:val="22"/>
          <w:szCs w:val="22"/>
        </w:rPr>
        <w:t>two-piece</w:t>
      </w:r>
      <w:r w:rsidRPr="000C599C">
        <w:rPr>
          <w:rFonts w:ascii="Arial" w:eastAsia="Calibri Light" w:hAnsi="Arial" w:cs="Arial"/>
          <w:color w:val="FF0000"/>
          <w:sz w:val="22"/>
          <w:szCs w:val="22"/>
        </w:rPr>
        <w:t xml:space="preserve"> outfit to be worn by the 4-H member or another person demonstrating at least 3 skills from Sewing Skills and Techniques, 4-H-925-SC-W, in addition to those learned in prior grades.</w:t>
      </w:r>
    </w:p>
    <w:p w:rsidR="002D1071" w:rsidRPr="000C599C" w:rsidRDefault="002D1071" w:rsidP="002D1071">
      <w:pPr>
        <w:widowControl/>
        <w:numPr>
          <w:ilvl w:val="0"/>
          <w:numId w:val="224"/>
        </w:numPr>
        <w:autoSpaceDE/>
        <w:autoSpaceDN/>
        <w:adjustRightInd/>
        <w:spacing w:before="120" w:after="120" w:line="252" w:lineRule="exact"/>
        <w:ind w:right="360"/>
        <w:rPr>
          <w:rFonts w:ascii="Arial" w:eastAsia="Arial" w:hAnsi="Arial" w:cs="Arial"/>
          <w:color w:val="FF0000"/>
          <w:sz w:val="22"/>
          <w:szCs w:val="22"/>
        </w:rPr>
        <w:sectPr w:rsidR="002D1071" w:rsidRPr="000C599C" w:rsidSect="000E315E">
          <w:footerReference w:type="default" r:id="rId30"/>
          <w:headerReference w:type="first" r:id="rId31"/>
          <w:footerReference w:type="first" r:id="rId32"/>
          <w:type w:val="continuous"/>
          <w:pgSz w:w="12240" w:h="15840"/>
          <w:pgMar w:top="720" w:right="720" w:bottom="720" w:left="720" w:header="432" w:footer="432" w:gutter="0"/>
          <w:cols w:space="720"/>
          <w:titlePg/>
          <w:docGrid w:linePitch="272"/>
        </w:sectPr>
      </w:pP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6</w:t>
      </w:r>
    </w:p>
    <w:p w:rsidR="002D1071" w:rsidRPr="000C599C" w:rsidRDefault="002D1071" w:rsidP="002D1071">
      <w:pPr>
        <w:widowControl/>
        <w:autoSpaceDE/>
        <w:autoSpaceDN/>
        <w:adjustRightInd/>
        <w:spacing w:before="120" w:after="120"/>
        <w:ind w:right="360" w:firstLine="720"/>
        <w:rPr>
          <w:rFonts w:ascii="Arial" w:eastAsia="Calibri Light" w:hAnsi="Arial" w:cs="Arial"/>
          <w:color w:val="FF0000"/>
          <w:sz w:val="22"/>
          <w:szCs w:val="22"/>
        </w:rPr>
        <w:sectPr w:rsidR="002D1071" w:rsidRPr="000C599C" w:rsidSect="002D1071">
          <w:type w:val="continuous"/>
          <w:pgSz w:w="12240" w:h="15840"/>
          <w:pgMar w:top="2160" w:right="864" w:bottom="864" w:left="864" w:header="720" w:footer="720" w:gutter="0"/>
          <w:cols w:space="720"/>
          <w:titlePg/>
        </w:sectPr>
      </w:pPr>
      <w:r w:rsidRPr="000C599C">
        <w:rPr>
          <w:rFonts w:ascii="Arial" w:eastAsia="Calibri Light" w:hAnsi="Arial" w:cs="Arial"/>
          <w:color w:val="FF0000"/>
          <w:sz w:val="22"/>
          <w:szCs w:val="22"/>
        </w:rPr>
        <w:t>Create two garments that can be worn together to be worn by the 4-H member or another person demonstrating at least 4 skills from Sewing Skills and Techniques, 4-H-925-SC-W, in addition to those learned in prior grades.</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Grade 7</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pacing w:val="-3"/>
          <w:sz w:val="18"/>
          <w:szCs w:val="20"/>
        </w:rPr>
      </w:pPr>
      <w:r w:rsidRPr="000C599C">
        <w:rPr>
          <w:rFonts w:ascii="Arial" w:eastAsia="Calibri Light" w:hAnsi="Arial" w:cs="Arial"/>
          <w:color w:val="FF0000"/>
          <w:sz w:val="22"/>
          <w:szCs w:val="22"/>
        </w:rPr>
        <w:t>Create an outfit that can be worn by the 4-H member or another person demonstrating at least 5 skills from Sewing Skills and Techniques, 4-H-925-SC-W, in addition to those learned in prior grades.</w:t>
      </w:r>
    </w:p>
    <w:p w:rsidR="002D1071" w:rsidRDefault="002D1071"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760588" w:rsidRDefault="00760588"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14756F" w:rsidRDefault="0014756F"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14756F" w:rsidRDefault="0014756F"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760588" w:rsidRDefault="00760588" w:rsidP="00760588">
      <w:pPr>
        <w:widowControl/>
        <w:autoSpaceDE/>
        <w:autoSpaceDN/>
        <w:adjustRightInd/>
        <w:spacing w:before="120" w:after="120" w:line="247" w:lineRule="auto"/>
        <w:ind w:right="1365"/>
        <w:rPr>
          <w:rFonts w:ascii="Arial" w:eastAsia="Arial" w:hAnsi="Arial" w:cs="Arial"/>
          <w:color w:val="FF0000"/>
          <w:spacing w:val="-3"/>
          <w:sz w:val="18"/>
          <w:szCs w:val="18"/>
        </w:rPr>
      </w:pPr>
    </w:p>
    <w:p w:rsidR="00760588" w:rsidRPr="000C599C" w:rsidRDefault="00760588" w:rsidP="00760588">
      <w:pPr>
        <w:widowControl/>
        <w:autoSpaceDE/>
        <w:autoSpaceDN/>
        <w:adjustRightInd/>
        <w:spacing w:before="120" w:after="120" w:line="247" w:lineRule="auto"/>
        <w:ind w:right="1365"/>
        <w:rPr>
          <w:rFonts w:ascii="Arial" w:eastAsia="Arial" w:hAnsi="Arial" w:cs="Arial"/>
          <w:color w:val="FF0000"/>
          <w:spacing w:val="-3"/>
          <w:sz w:val="18"/>
          <w:szCs w:val="18"/>
        </w:rPr>
        <w:sectPr w:rsidR="00760588" w:rsidRPr="000C599C" w:rsidSect="002D1071">
          <w:type w:val="continuous"/>
          <w:pgSz w:w="12240" w:h="15840"/>
          <w:pgMar w:top="2160" w:right="864" w:bottom="864" w:left="864" w:header="720" w:footer="720" w:gutter="0"/>
          <w:cols w:space="720"/>
          <w:titlePg/>
        </w:sectPr>
      </w:pPr>
    </w:p>
    <w:p w:rsidR="002D1071" w:rsidRPr="00760588" w:rsidRDefault="002D1071" w:rsidP="002D1071">
      <w:pPr>
        <w:widowControl/>
        <w:autoSpaceDE/>
        <w:autoSpaceDN/>
        <w:adjustRightInd/>
        <w:spacing w:before="120" w:after="120"/>
        <w:ind w:right="360"/>
        <w:rPr>
          <w:rFonts w:ascii="Arial" w:eastAsia="DengXian Light" w:hAnsi="Arial" w:cs="Arial"/>
          <w:bCs/>
          <w:i/>
          <w:iCs/>
          <w:color w:val="FF0000"/>
          <w:sz w:val="24"/>
          <w:szCs w:val="26"/>
        </w:rPr>
      </w:pPr>
      <w:r w:rsidRPr="00760588">
        <w:rPr>
          <w:rFonts w:ascii="Arial" w:eastAsia="DengXian Light" w:hAnsi="Arial" w:cs="Arial"/>
          <w:b/>
          <w:bCs/>
          <w:i/>
          <w:iCs/>
          <w:color w:val="FF0000"/>
          <w:sz w:val="24"/>
          <w:szCs w:val="26"/>
        </w:rPr>
        <w:lastRenderedPageBreak/>
        <w:t>Senior Exhibit Category Class Guidelines (grades 8-12 suggested):</w:t>
      </w:r>
    </w:p>
    <w:p w:rsidR="002D1071" w:rsidRPr="000C599C" w:rsidRDefault="002D1071" w:rsidP="002D1071">
      <w:pPr>
        <w:widowControl/>
        <w:autoSpaceDE/>
        <w:autoSpaceDN/>
        <w:adjustRightInd/>
        <w:spacing w:before="162" w:after="120"/>
        <w:ind w:right="360" w:firstLine="720"/>
        <w:rPr>
          <w:rFonts w:ascii="Arial" w:eastAsia="Calibri Light" w:hAnsi="Arial" w:cs="Arial"/>
          <w:color w:val="FF0000"/>
          <w:sz w:val="22"/>
          <w:szCs w:val="22"/>
        </w:rPr>
        <w:sectPr w:rsidR="002D1071" w:rsidRPr="000C599C" w:rsidSect="000E315E">
          <w:type w:val="continuous"/>
          <w:pgSz w:w="12240" w:h="15840"/>
          <w:pgMar w:top="720" w:right="720" w:bottom="720" w:left="720" w:header="432" w:footer="432" w:gutter="0"/>
          <w:cols w:space="720"/>
          <w:titlePg/>
          <w:docGrid w:linePitch="272"/>
        </w:sectPr>
      </w:pPr>
      <w:r w:rsidRPr="000C599C">
        <w:rPr>
          <w:rFonts w:ascii="Arial" w:eastAsia="Times" w:hAnsi="Arial" w:cs="Arial"/>
          <w:color w:val="FF0000"/>
          <w:sz w:val="22"/>
          <w:szCs w:val="22"/>
        </w:rPr>
        <w:t xml:space="preserve">Youth may enter an exhibit in one or more categories. Create an outfit from one of the categories defined below that can be worn by the exhibitor or another person </w:t>
      </w:r>
      <w:r w:rsidRPr="000C599C">
        <w:rPr>
          <w:rFonts w:ascii="Arial" w:eastAsia="Calibri Light" w:hAnsi="Arial" w:cs="Arial"/>
          <w:color w:val="FF0000"/>
          <w:sz w:val="22"/>
          <w:szCs w:val="22"/>
        </w:rPr>
        <w:t>demonstrating at least 6 skills from Sewing Skills and Techniques, 4-H-925-SC-W, in addition to those learned in prior grades.</w:t>
      </w:r>
    </w:p>
    <w:p w:rsidR="002D1071" w:rsidRPr="000C599C" w:rsidRDefault="002D1071" w:rsidP="002D1071">
      <w:pPr>
        <w:widowControl/>
        <w:autoSpaceDE/>
        <w:autoSpaceDN/>
        <w:adjustRightInd/>
        <w:spacing w:before="162" w:after="120"/>
        <w:ind w:right="360" w:firstLine="720"/>
        <w:rPr>
          <w:rFonts w:ascii="Arial" w:eastAsia="Times" w:hAnsi="Arial" w:cs="Arial"/>
          <w:color w:val="FF0000"/>
          <w:sz w:val="22"/>
          <w:szCs w:val="22"/>
        </w:rPr>
      </w:pPr>
      <w:r w:rsidRPr="000C599C">
        <w:rPr>
          <w:rFonts w:ascii="Arial" w:eastAsia="Times" w:hAnsi="Arial" w:cs="Arial"/>
          <w:color w:val="FF0000"/>
          <w:sz w:val="22"/>
          <w:szCs w:val="22"/>
        </w:rPr>
        <w:t>All senior sewing outfits exhibited in Fashion Revue must be made and worn by the exhibitor.</w:t>
      </w:r>
    </w:p>
    <w:p w:rsidR="002D1071" w:rsidRPr="000C599C" w:rsidRDefault="002D1071" w:rsidP="002D1071">
      <w:pPr>
        <w:adjustRightInd/>
        <w:spacing w:before="167" w:line="247" w:lineRule="auto"/>
        <w:ind w:right="637" w:firstLine="720"/>
        <w:rPr>
          <w:rFonts w:ascii="Arial" w:eastAsia="Arial" w:hAnsi="Arial" w:cs="Arial"/>
          <w:color w:val="FF0000"/>
          <w:sz w:val="22"/>
          <w:szCs w:val="22"/>
        </w:rPr>
      </w:pPr>
      <w:r w:rsidRPr="0014756F">
        <w:rPr>
          <w:rFonts w:ascii="Arial" w:eastAsia="Arial" w:hAnsi="Arial" w:cs="Arial"/>
          <w:b/>
          <w:i/>
          <w:color w:val="FF0000"/>
          <w:sz w:val="22"/>
          <w:szCs w:val="22"/>
        </w:rPr>
        <w:t>DEFINITION OF AN OUTFIT</w:t>
      </w:r>
      <w:r w:rsidRPr="000C599C">
        <w:rPr>
          <w:rFonts w:ascii="Arial" w:eastAsia="Arial" w:hAnsi="Arial" w:cs="Arial"/>
          <w:i/>
          <w:color w:val="FF0000"/>
          <w:sz w:val="22"/>
          <w:szCs w:val="22"/>
        </w:rPr>
        <w:t>:</w:t>
      </w:r>
      <w:r w:rsidRPr="000C599C">
        <w:rPr>
          <w:rFonts w:ascii="Arial" w:eastAsia="Arial" w:hAnsi="Arial" w:cs="Arial"/>
          <w:b/>
          <w:color w:val="FF0000"/>
          <w:sz w:val="22"/>
          <w:szCs w:val="22"/>
        </w:rPr>
        <w:t xml:space="preserve"> </w:t>
      </w:r>
      <w:r w:rsidRPr="000C599C">
        <w:rPr>
          <w:rFonts w:ascii="Arial" w:eastAsia="Arial" w:hAnsi="Arial" w:cs="Arial"/>
          <w:color w:val="FF0000"/>
          <w:sz w:val="22"/>
          <w:szCs w:val="22"/>
        </w:rPr>
        <w:t xml:space="preserve">An outfit is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w:t>
      </w:r>
    </w:p>
    <w:p w:rsidR="002D1071" w:rsidRPr="00760588" w:rsidRDefault="002D1071" w:rsidP="002D1071">
      <w:pPr>
        <w:widowControl/>
        <w:autoSpaceDE/>
        <w:autoSpaceDN/>
        <w:adjustRightInd/>
        <w:spacing w:before="159" w:after="120" w:line="247" w:lineRule="auto"/>
        <w:ind w:right="360"/>
        <w:rPr>
          <w:rFonts w:ascii="Arial" w:eastAsia="Times" w:hAnsi="Arial" w:cs="Arial"/>
          <w:b/>
          <w:color w:val="FF0000"/>
          <w:sz w:val="18"/>
          <w:szCs w:val="22"/>
        </w:rPr>
      </w:pPr>
      <w:r w:rsidRPr="00760588">
        <w:rPr>
          <w:rFonts w:ascii="Arial" w:eastAsia="DengXian Light" w:hAnsi="Arial" w:cs="Arial"/>
          <w:b/>
          <w:color w:val="FF0000"/>
          <w:sz w:val="24"/>
          <w:szCs w:val="26"/>
        </w:rPr>
        <w:t>Informal or Casual Wear:</w:t>
      </w:r>
      <w:r w:rsidRPr="00760588">
        <w:rPr>
          <w:rFonts w:ascii="Arial" w:eastAsia="Times" w:hAnsi="Arial" w:cs="Arial"/>
          <w:b/>
          <w:color w:val="FF0000"/>
          <w:sz w:val="18"/>
          <w:szCs w:val="22"/>
        </w:rPr>
        <w:t xml:space="preserve"> </w:t>
      </w:r>
    </w:p>
    <w:p w:rsidR="002D1071" w:rsidRPr="000C599C" w:rsidRDefault="002D1071" w:rsidP="002D1071">
      <w:pPr>
        <w:widowControl/>
        <w:autoSpaceDE/>
        <w:autoSpaceDN/>
        <w:adjustRightInd/>
        <w:spacing w:before="159" w:after="120" w:line="247" w:lineRule="auto"/>
        <w:ind w:right="360" w:firstLine="720"/>
        <w:rPr>
          <w:rFonts w:ascii="Arial" w:eastAsia="Times" w:hAnsi="Arial" w:cs="Arial"/>
          <w:color w:val="FF0000"/>
          <w:sz w:val="22"/>
          <w:szCs w:val="22"/>
        </w:rPr>
      </w:pPr>
      <w:r w:rsidRPr="000C599C">
        <w:rPr>
          <w:rFonts w:ascii="Arial" w:eastAsia="Times" w:hAnsi="Arial" w:cs="Arial"/>
          <w:color w:val="FF0000"/>
          <w:sz w:val="22"/>
          <w:szCs w:val="22"/>
        </w:rPr>
        <w:t xml:space="preserve">A complete outfit of 1 or 2 pieces suitable for school, weekend, or casual, informal activities. A complete outfit is defined as a garment or garments that when put together make a complete look - such as </w:t>
      </w:r>
      <w:r w:rsidR="0014756F" w:rsidRPr="000C599C">
        <w:rPr>
          <w:rFonts w:ascii="Arial" w:eastAsia="Times" w:hAnsi="Arial" w:cs="Arial"/>
          <w:color w:val="FF0000"/>
          <w:sz w:val="22"/>
          <w:szCs w:val="22"/>
        </w:rPr>
        <w:t>one- or two-piece</w:t>
      </w:r>
      <w:r w:rsidRPr="000C599C">
        <w:rPr>
          <w:rFonts w:ascii="Arial" w:eastAsia="Times" w:hAnsi="Arial" w:cs="Arial"/>
          <w:color w:val="FF0000"/>
          <w:sz w:val="22"/>
          <w:szCs w:val="22"/>
        </w:rPr>
        <w:t xml:space="preserve"> dress, or </w:t>
      </w:r>
      <w:r w:rsidR="0014756F" w:rsidRPr="000C599C">
        <w:rPr>
          <w:rFonts w:ascii="Arial" w:eastAsia="Times" w:hAnsi="Arial" w:cs="Arial"/>
          <w:color w:val="FF0000"/>
          <w:sz w:val="22"/>
          <w:szCs w:val="22"/>
        </w:rPr>
        <w:t>one- or two-piece</w:t>
      </w:r>
      <w:r w:rsidRPr="000C599C">
        <w:rPr>
          <w:rFonts w:ascii="Arial" w:eastAsia="Times" w:hAnsi="Arial" w:cs="Arial"/>
          <w:color w:val="FF0000"/>
          <w:sz w:val="22"/>
          <w:szCs w:val="22"/>
        </w:rPr>
        <w:t xml:space="preserve"> pant suit, or a </w:t>
      </w:r>
      <w:r w:rsidR="0014756F" w:rsidRPr="000C599C">
        <w:rPr>
          <w:rFonts w:ascii="Arial" w:eastAsia="Times" w:hAnsi="Arial" w:cs="Arial"/>
          <w:color w:val="FF0000"/>
          <w:sz w:val="22"/>
          <w:szCs w:val="22"/>
        </w:rPr>
        <w:t>three-piece</w:t>
      </w:r>
      <w:r w:rsidRPr="000C599C">
        <w:rPr>
          <w:rFonts w:ascii="Arial" w:eastAsia="Times" w:hAnsi="Arial" w:cs="Arial"/>
          <w:color w:val="FF0000"/>
          <w:sz w:val="22"/>
          <w:szCs w:val="22"/>
        </w:rPr>
        <w:t xml:space="preserve"> combination, such as pants, vest, and blouse or shirt.</w:t>
      </w:r>
    </w:p>
    <w:p w:rsidR="002D1071" w:rsidRPr="00760588" w:rsidRDefault="002D1071" w:rsidP="002D1071">
      <w:pPr>
        <w:adjustRightInd/>
        <w:spacing w:before="159" w:line="247" w:lineRule="auto"/>
        <w:ind w:right="282"/>
        <w:jc w:val="both"/>
        <w:rPr>
          <w:rFonts w:ascii="Arial" w:eastAsia="Arial" w:hAnsi="Arial" w:cs="Arial"/>
          <w:color w:val="FF0000"/>
          <w:sz w:val="18"/>
          <w:szCs w:val="22"/>
        </w:rPr>
      </w:pPr>
      <w:r w:rsidRPr="00760588">
        <w:rPr>
          <w:rFonts w:ascii="Arial" w:eastAsia="DengXian Light" w:hAnsi="Arial" w:cs="Arial"/>
          <w:b/>
          <w:color w:val="FF0000"/>
          <w:sz w:val="24"/>
          <w:szCs w:val="26"/>
        </w:rPr>
        <w:t>Dress Up:</w:t>
      </w:r>
      <w:r w:rsidRPr="00760588">
        <w:rPr>
          <w:rFonts w:ascii="Arial" w:eastAsia="Arial" w:hAnsi="Arial" w:cs="Arial"/>
          <w:color w:val="FF0000"/>
          <w:sz w:val="18"/>
          <w:szCs w:val="22"/>
        </w:rPr>
        <w:t xml:space="preserve"> </w:t>
      </w:r>
    </w:p>
    <w:p w:rsidR="002D1071" w:rsidRPr="000C599C" w:rsidRDefault="002D1071" w:rsidP="002D1071">
      <w:pPr>
        <w:adjustRightInd/>
        <w:spacing w:before="159" w:line="247" w:lineRule="auto"/>
        <w:ind w:right="282" w:firstLine="720"/>
        <w:jc w:val="both"/>
        <w:rPr>
          <w:rFonts w:ascii="Arial" w:eastAsia="Arial" w:hAnsi="Arial" w:cs="Arial"/>
          <w:color w:val="FF0000"/>
          <w:sz w:val="22"/>
          <w:szCs w:val="22"/>
        </w:rPr>
      </w:pPr>
      <w:r w:rsidRPr="000C599C">
        <w:rPr>
          <w:rFonts w:ascii="Arial" w:eastAsia="Arial" w:hAnsi="Arial" w:cs="Arial"/>
          <w:color w:val="FF0000"/>
          <w:sz w:val="22"/>
          <w:szCs w:val="22"/>
        </w:rPr>
        <w:t>This is suitable for special, church, or social occasions that are not considered to be</w:t>
      </w:r>
      <w:r w:rsidRPr="000C599C">
        <w:rPr>
          <w:rFonts w:ascii="Arial" w:eastAsia="Arial" w:hAnsi="Arial" w:cs="Arial"/>
          <w:color w:val="FF0000"/>
          <w:spacing w:val="-36"/>
          <w:sz w:val="22"/>
          <w:szCs w:val="22"/>
        </w:rPr>
        <w:t xml:space="preserve"> </w:t>
      </w:r>
      <w:r w:rsidRPr="000C599C">
        <w:rPr>
          <w:rFonts w:ascii="Arial" w:eastAsia="Arial" w:hAnsi="Arial" w:cs="Arial"/>
          <w:color w:val="FF0000"/>
          <w:sz w:val="22"/>
          <w:szCs w:val="22"/>
        </w:rPr>
        <w:t>formal. It may be an outfit of one or more pieces with or without its own costume coat or jacket (lined or unlined). This is not an outfit that would be worn to school, weekend, or casual, informal</w:t>
      </w:r>
      <w:r w:rsidRPr="000C599C">
        <w:rPr>
          <w:rFonts w:ascii="Arial" w:eastAsia="Arial" w:hAnsi="Arial" w:cs="Arial"/>
          <w:color w:val="FF0000"/>
          <w:spacing w:val="-17"/>
          <w:sz w:val="22"/>
          <w:szCs w:val="22"/>
        </w:rPr>
        <w:t xml:space="preserve"> </w:t>
      </w:r>
      <w:r w:rsidRPr="000C599C">
        <w:rPr>
          <w:rFonts w:ascii="Arial" w:eastAsia="Arial" w:hAnsi="Arial" w:cs="Arial"/>
          <w:color w:val="FF0000"/>
          <w:sz w:val="22"/>
          <w:szCs w:val="22"/>
        </w:rPr>
        <w:t>activities.</w:t>
      </w:r>
    </w:p>
    <w:p w:rsidR="002D1071" w:rsidRPr="0014756F" w:rsidRDefault="002D1071" w:rsidP="002D1071">
      <w:pPr>
        <w:adjustRightInd/>
        <w:spacing w:before="158" w:line="247" w:lineRule="auto"/>
        <w:ind w:right="637"/>
        <w:rPr>
          <w:rFonts w:ascii="Arial" w:eastAsia="Arial" w:hAnsi="Arial" w:cs="Arial"/>
          <w:color w:val="FF0000"/>
          <w:sz w:val="18"/>
          <w:szCs w:val="22"/>
        </w:rPr>
      </w:pPr>
      <w:r w:rsidRPr="0014756F">
        <w:rPr>
          <w:rFonts w:ascii="Arial" w:eastAsia="DengXian Light" w:hAnsi="Arial" w:cs="Arial"/>
          <w:b/>
          <w:color w:val="FF0000"/>
          <w:sz w:val="24"/>
          <w:szCs w:val="26"/>
        </w:rPr>
        <w:t>Free Choice:</w:t>
      </w:r>
      <w:r w:rsidRPr="0014756F">
        <w:rPr>
          <w:rFonts w:ascii="Arial" w:eastAsia="Arial" w:hAnsi="Arial" w:cs="Arial"/>
          <w:color w:val="FF0000"/>
          <w:sz w:val="18"/>
          <w:szCs w:val="22"/>
        </w:rPr>
        <w:t xml:space="preserve"> </w:t>
      </w:r>
    </w:p>
    <w:p w:rsidR="002D1071" w:rsidRPr="000C599C" w:rsidRDefault="002D1071" w:rsidP="002D1071">
      <w:pPr>
        <w:adjustRightInd/>
        <w:spacing w:before="158" w:line="247" w:lineRule="auto"/>
        <w:ind w:right="637" w:firstLine="720"/>
        <w:rPr>
          <w:rFonts w:ascii="Arial" w:eastAsia="Arial" w:hAnsi="Arial" w:cs="Arial"/>
          <w:color w:val="FF0000"/>
          <w:sz w:val="22"/>
          <w:szCs w:val="22"/>
        </w:rPr>
      </w:pPr>
      <w:bookmarkStart w:id="31" w:name="_Hlk83751494"/>
      <w:r w:rsidRPr="000C599C">
        <w:rPr>
          <w:rFonts w:ascii="Arial" w:eastAsia="Arial" w:hAnsi="Arial" w:cs="Arial"/>
          <w:color w:val="FF0000"/>
          <w:sz w:val="22"/>
          <w:szCs w:val="22"/>
        </w:rPr>
        <w:t xml:space="preserve">A complete outfit comprised of garments that do not fit in the other classifications. A complete outfit is defined as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 Individual garment examples include: tennis wear, swim wear, athletic or sportswear, lounge wear, riding habits, historic, dance, theatrical, or international costumes, capes, and unlined coats</w:t>
      </w:r>
      <w:bookmarkEnd w:id="31"/>
      <w:r w:rsidRPr="000C599C">
        <w:rPr>
          <w:rFonts w:ascii="Arial" w:eastAsia="Arial" w:hAnsi="Arial" w:cs="Arial"/>
          <w:color w:val="FF0000"/>
          <w:sz w:val="22"/>
          <w:szCs w:val="22"/>
        </w:rPr>
        <w:t>.</w:t>
      </w:r>
    </w:p>
    <w:p w:rsidR="002D1071" w:rsidRPr="00760588" w:rsidRDefault="002D1071" w:rsidP="002D1071">
      <w:pPr>
        <w:adjustRightInd/>
        <w:spacing w:before="158" w:line="247" w:lineRule="auto"/>
        <w:ind w:right="296"/>
        <w:rPr>
          <w:rFonts w:ascii="Arial" w:eastAsia="Arial" w:hAnsi="Arial" w:cs="Arial"/>
          <w:color w:val="FF0000"/>
          <w:sz w:val="18"/>
          <w:szCs w:val="22"/>
        </w:rPr>
      </w:pPr>
      <w:r w:rsidRPr="00760588">
        <w:rPr>
          <w:rFonts w:ascii="Arial" w:eastAsia="DengXian Light" w:hAnsi="Arial" w:cs="Arial"/>
          <w:b/>
          <w:color w:val="FF0000"/>
          <w:sz w:val="24"/>
          <w:szCs w:val="26"/>
        </w:rPr>
        <w:t>Suit or Coat:</w:t>
      </w:r>
      <w:r w:rsidRPr="00760588">
        <w:rPr>
          <w:rFonts w:ascii="Arial" w:eastAsia="Arial" w:hAnsi="Arial" w:cs="Arial"/>
          <w:color w:val="FF0000"/>
          <w:sz w:val="18"/>
          <w:szCs w:val="22"/>
        </w:rPr>
        <w:t xml:space="preserve"> </w:t>
      </w:r>
    </w:p>
    <w:p w:rsidR="002D1071" w:rsidRPr="000C599C" w:rsidRDefault="002D1071" w:rsidP="002D1071">
      <w:pPr>
        <w:adjustRightInd/>
        <w:spacing w:before="158" w:line="247" w:lineRule="auto"/>
        <w:ind w:right="296" w:firstLine="720"/>
        <w:rPr>
          <w:rFonts w:ascii="Arial" w:eastAsia="Arial" w:hAnsi="Arial" w:cs="Arial"/>
          <w:color w:val="FF0000"/>
          <w:sz w:val="22"/>
          <w:szCs w:val="22"/>
        </w:rPr>
      </w:pPr>
      <w:bookmarkStart w:id="32" w:name="_Hlk83751529"/>
      <w:r w:rsidRPr="000C599C">
        <w:rPr>
          <w:rFonts w:ascii="Arial" w:eastAsia="Arial" w:hAnsi="Arial" w:cs="Arial"/>
          <w:color w:val="FF0000"/>
          <w:sz w:val="22"/>
          <w:szCs w:val="22"/>
        </w:rPr>
        <w:t>The suit consists of two pieces including a skirt or pants and its own lined jacket. It is</w:t>
      </w:r>
      <w:r w:rsidRPr="000C599C">
        <w:rPr>
          <w:rFonts w:ascii="Arial" w:eastAsia="Arial" w:hAnsi="Arial" w:cs="Arial"/>
          <w:color w:val="FF0000"/>
          <w:spacing w:val="-33"/>
          <w:sz w:val="22"/>
          <w:szCs w:val="22"/>
        </w:rPr>
        <w:t xml:space="preserve"> </w:t>
      </w:r>
      <w:r w:rsidRPr="000C599C">
        <w:rPr>
          <w:rFonts w:ascii="Arial" w:eastAsia="Arial" w:hAnsi="Arial" w:cs="Arial"/>
          <w:color w:val="FF0000"/>
          <w:sz w:val="22"/>
          <w:szCs w:val="22"/>
        </w:rPr>
        <w:t>not a dress with jacket as in "dress up wear". The coat is a separate lined coat. It will be judged separately as a coat with its own</w:t>
      </w:r>
      <w:r w:rsidRPr="000C599C">
        <w:rPr>
          <w:rFonts w:ascii="Arial" w:eastAsia="Arial" w:hAnsi="Arial" w:cs="Arial"/>
          <w:color w:val="FF0000"/>
          <w:spacing w:val="-6"/>
          <w:sz w:val="22"/>
          <w:szCs w:val="22"/>
        </w:rPr>
        <w:t xml:space="preserve"> </w:t>
      </w:r>
      <w:r w:rsidRPr="000C599C">
        <w:rPr>
          <w:rFonts w:ascii="Arial" w:eastAsia="Arial" w:hAnsi="Arial" w:cs="Arial"/>
          <w:color w:val="FF0000"/>
          <w:sz w:val="22"/>
          <w:szCs w:val="22"/>
        </w:rPr>
        <w:t>accessories</w:t>
      </w:r>
      <w:bookmarkEnd w:id="32"/>
      <w:r w:rsidRPr="000C599C">
        <w:rPr>
          <w:rFonts w:ascii="Arial" w:eastAsia="Arial" w:hAnsi="Arial" w:cs="Arial"/>
          <w:color w:val="FF0000"/>
          <w:sz w:val="22"/>
          <w:szCs w:val="22"/>
        </w:rPr>
        <w:t>.</w:t>
      </w:r>
    </w:p>
    <w:p w:rsidR="002D1071" w:rsidRPr="00760588" w:rsidRDefault="002D1071" w:rsidP="002D1071">
      <w:pPr>
        <w:adjustRightInd/>
        <w:spacing w:before="158" w:line="247" w:lineRule="auto"/>
        <w:ind w:right="807"/>
        <w:rPr>
          <w:rFonts w:ascii="Arial" w:eastAsia="Arial" w:hAnsi="Arial" w:cs="Arial"/>
          <w:color w:val="FF0000"/>
          <w:sz w:val="18"/>
          <w:szCs w:val="22"/>
        </w:rPr>
      </w:pPr>
      <w:r w:rsidRPr="00760588">
        <w:rPr>
          <w:rFonts w:ascii="Arial" w:eastAsia="DengXian Light" w:hAnsi="Arial" w:cs="Arial"/>
          <w:b/>
          <w:color w:val="FF0000"/>
          <w:sz w:val="24"/>
          <w:szCs w:val="26"/>
        </w:rPr>
        <w:t>Separates:</w:t>
      </w:r>
      <w:r w:rsidRPr="00760588">
        <w:rPr>
          <w:rFonts w:ascii="Arial" w:eastAsia="Arial" w:hAnsi="Arial" w:cs="Arial"/>
          <w:color w:val="FF0000"/>
          <w:sz w:val="18"/>
          <w:szCs w:val="22"/>
        </w:rPr>
        <w:t xml:space="preserve"> </w:t>
      </w:r>
    </w:p>
    <w:p w:rsidR="002D1071" w:rsidRPr="000C599C" w:rsidRDefault="002D1071" w:rsidP="002D1071">
      <w:pPr>
        <w:adjustRightInd/>
        <w:spacing w:before="158" w:line="247" w:lineRule="auto"/>
        <w:ind w:right="807" w:firstLine="720"/>
        <w:rPr>
          <w:rFonts w:ascii="Arial" w:eastAsia="Arial" w:hAnsi="Arial" w:cs="Arial"/>
          <w:color w:val="FF0000"/>
          <w:sz w:val="22"/>
          <w:szCs w:val="22"/>
        </w:rPr>
      </w:pPr>
      <w:bookmarkStart w:id="33" w:name="_Hlk83751569"/>
      <w:r w:rsidRPr="000C599C">
        <w:rPr>
          <w:rFonts w:ascii="Arial" w:eastAsia="Arial" w:hAnsi="Arial" w:cs="Arial"/>
          <w:color w:val="FF0000"/>
          <w:sz w:val="22"/>
          <w:szCs w:val="22"/>
        </w:rPr>
        <w:t xml:space="preserve">Consists of three garments that must be worn as a coordinated complete outfit. A complete outfit is defined as a garment or garments that when put together make a complete look - such as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dress, or </w:t>
      </w:r>
      <w:r w:rsidR="0014756F" w:rsidRPr="000C599C">
        <w:rPr>
          <w:rFonts w:ascii="Arial" w:eastAsia="Arial" w:hAnsi="Arial" w:cs="Arial"/>
          <w:color w:val="FF0000"/>
          <w:sz w:val="22"/>
          <w:szCs w:val="22"/>
        </w:rPr>
        <w:t>one- or two-piece</w:t>
      </w:r>
      <w:r w:rsidRPr="000C599C">
        <w:rPr>
          <w:rFonts w:ascii="Arial" w:eastAsia="Arial" w:hAnsi="Arial" w:cs="Arial"/>
          <w:color w:val="FF0000"/>
          <w:sz w:val="22"/>
          <w:szCs w:val="22"/>
        </w:rPr>
        <w:t xml:space="preserve"> pant suit, or a </w:t>
      </w:r>
      <w:r w:rsidR="0014756F" w:rsidRPr="000C599C">
        <w:rPr>
          <w:rFonts w:ascii="Arial" w:eastAsia="Arial" w:hAnsi="Arial" w:cs="Arial"/>
          <w:color w:val="FF0000"/>
          <w:sz w:val="22"/>
          <w:szCs w:val="22"/>
        </w:rPr>
        <w:t>three-piece</w:t>
      </w:r>
      <w:r w:rsidRPr="000C599C">
        <w:rPr>
          <w:rFonts w:ascii="Arial" w:eastAsia="Arial" w:hAnsi="Arial" w:cs="Arial"/>
          <w:color w:val="FF0000"/>
          <w:sz w:val="22"/>
          <w:szCs w:val="22"/>
        </w:rPr>
        <w:t xml:space="preserve"> combination, such as pants, vest, and blouse or shirt. Each piece should be versatile enough to be worn with other garments</w:t>
      </w:r>
      <w:bookmarkEnd w:id="33"/>
      <w:r w:rsidRPr="000C599C">
        <w:rPr>
          <w:rFonts w:ascii="Arial" w:eastAsia="Arial" w:hAnsi="Arial" w:cs="Arial"/>
          <w:color w:val="FF0000"/>
          <w:sz w:val="22"/>
          <w:szCs w:val="22"/>
        </w:rPr>
        <w:t>.</w:t>
      </w:r>
    </w:p>
    <w:p w:rsidR="002D1071" w:rsidRPr="00760588" w:rsidRDefault="002D1071" w:rsidP="002D1071">
      <w:pPr>
        <w:widowControl/>
        <w:autoSpaceDE/>
        <w:autoSpaceDN/>
        <w:adjustRightInd/>
        <w:spacing w:before="120" w:after="120"/>
        <w:ind w:right="360"/>
        <w:rPr>
          <w:rFonts w:ascii="Arial" w:eastAsia="Times" w:hAnsi="Arial" w:cs="Arial"/>
          <w:color w:val="FF0000"/>
          <w:sz w:val="18"/>
          <w:szCs w:val="22"/>
        </w:rPr>
      </w:pPr>
      <w:r w:rsidRPr="00760588">
        <w:rPr>
          <w:rFonts w:ascii="Arial" w:eastAsia="DengXian Light" w:hAnsi="Arial" w:cs="Arial"/>
          <w:b/>
          <w:color w:val="FF0000"/>
          <w:sz w:val="24"/>
          <w:szCs w:val="26"/>
        </w:rPr>
        <w:t>Formal Wear:</w:t>
      </w:r>
      <w:r w:rsidRPr="00760588">
        <w:rPr>
          <w:rFonts w:ascii="Arial" w:eastAsia="Times" w:hAnsi="Arial" w:cs="Arial"/>
          <w:color w:val="FF0000"/>
          <w:sz w:val="18"/>
          <w:szCs w:val="22"/>
        </w:rPr>
        <w:t xml:space="preserve"> </w:t>
      </w:r>
    </w:p>
    <w:p w:rsidR="002D1071" w:rsidRPr="000C599C" w:rsidRDefault="002D1071" w:rsidP="002D1071">
      <w:pPr>
        <w:widowControl/>
        <w:autoSpaceDE/>
        <w:autoSpaceDN/>
        <w:adjustRightInd/>
        <w:spacing w:before="120" w:after="120"/>
        <w:ind w:right="360" w:firstLine="720"/>
        <w:rPr>
          <w:rFonts w:ascii="Arial" w:eastAsia="Times" w:hAnsi="Arial" w:cs="Arial"/>
          <w:color w:val="FF0000"/>
          <w:sz w:val="22"/>
          <w:szCs w:val="22"/>
        </w:rPr>
      </w:pPr>
      <w:bookmarkStart w:id="34" w:name="_Hlk83751593"/>
      <w:r w:rsidRPr="000C599C">
        <w:rPr>
          <w:rFonts w:ascii="Arial" w:eastAsia="Times" w:hAnsi="Arial" w:cs="Arial"/>
          <w:color w:val="FF0000"/>
          <w:sz w:val="22"/>
          <w:szCs w:val="22"/>
        </w:rPr>
        <w:t>This outfit may be one or more pieces suitable for any formal occasion, such as proms, weddings, and formal evening functions</w:t>
      </w:r>
      <w:bookmarkEnd w:id="34"/>
      <w:r w:rsidRPr="000C599C">
        <w:rPr>
          <w:rFonts w:ascii="Arial" w:eastAsia="Times" w:hAnsi="Arial" w:cs="Arial"/>
          <w:color w:val="FF0000"/>
          <w:sz w:val="22"/>
          <w:szCs w:val="22"/>
        </w:rPr>
        <w:t>.</w:t>
      </w:r>
    </w:p>
    <w:p w:rsidR="002D1071" w:rsidRPr="000C599C" w:rsidRDefault="002D1071" w:rsidP="00FA13F4">
      <w:pPr>
        <w:tabs>
          <w:tab w:val="left" w:pos="-1440"/>
        </w:tabs>
        <w:ind w:left="6480" w:hanging="6480"/>
        <w:rPr>
          <w:rFonts w:ascii="Arial" w:hAnsi="Arial" w:cs="Arial"/>
          <w:color w:val="FF0000"/>
          <w:sz w:val="22"/>
          <w:szCs w:val="22"/>
        </w:rPr>
      </w:pPr>
    </w:p>
    <w:p w:rsidR="002D1071" w:rsidRPr="000C599C" w:rsidRDefault="002D1071" w:rsidP="00FA13F4">
      <w:pPr>
        <w:tabs>
          <w:tab w:val="left" w:pos="-1440"/>
        </w:tabs>
        <w:ind w:left="6480" w:hanging="6480"/>
        <w:rPr>
          <w:rFonts w:ascii="Arial" w:hAnsi="Arial" w:cs="Arial"/>
          <w:color w:val="000000"/>
          <w:sz w:val="22"/>
          <w:szCs w:val="22"/>
        </w:rPr>
      </w:pPr>
    </w:p>
    <w:p w:rsidR="002D1071" w:rsidRPr="000C599C" w:rsidRDefault="002D1071" w:rsidP="00FA13F4">
      <w:pPr>
        <w:tabs>
          <w:tab w:val="left" w:pos="-1440"/>
        </w:tabs>
        <w:ind w:left="6480" w:hanging="6480"/>
        <w:rPr>
          <w:rFonts w:ascii="Arial" w:hAnsi="Arial" w:cs="Arial"/>
          <w:color w:val="000000"/>
          <w:sz w:val="22"/>
          <w:szCs w:val="22"/>
        </w:rPr>
      </w:pPr>
    </w:p>
    <w:p w:rsidR="002D1071" w:rsidRPr="000C599C" w:rsidRDefault="002D1071" w:rsidP="00FA13F4">
      <w:pPr>
        <w:tabs>
          <w:tab w:val="left" w:pos="-1440"/>
        </w:tabs>
        <w:ind w:left="6480" w:hanging="6480"/>
        <w:rPr>
          <w:rFonts w:ascii="Arial" w:hAnsi="Arial" w:cs="Arial"/>
          <w:color w:val="000000"/>
          <w:sz w:val="22"/>
          <w:szCs w:val="22"/>
        </w:rPr>
      </w:pPr>
    </w:p>
    <w:p w:rsidR="002D1071" w:rsidRDefault="002D1071" w:rsidP="00FA13F4">
      <w:pPr>
        <w:tabs>
          <w:tab w:val="left" w:pos="-1440"/>
        </w:tabs>
        <w:ind w:left="6480" w:hanging="6480"/>
        <w:rPr>
          <w:rFonts w:ascii="Arial" w:hAnsi="Arial" w:cs="Arial"/>
          <w:color w:val="00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2D1071" w:rsidRDefault="002D1071" w:rsidP="00FA13F4">
      <w:pPr>
        <w:tabs>
          <w:tab w:val="left" w:pos="-1440"/>
        </w:tabs>
        <w:ind w:left="6480" w:hanging="6480"/>
        <w:rPr>
          <w:rFonts w:ascii="Arial" w:hAnsi="Arial" w:cs="Arial"/>
          <w:color w:val="000000"/>
          <w:sz w:val="22"/>
          <w:szCs w:val="22"/>
        </w:rPr>
      </w:pPr>
    </w:p>
    <w:p w:rsidR="002D1071" w:rsidRDefault="002D1071" w:rsidP="00FA13F4">
      <w:pPr>
        <w:tabs>
          <w:tab w:val="left" w:pos="-1440"/>
        </w:tabs>
        <w:ind w:left="6480" w:hanging="6480"/>
        <w:rPr>
          <w:rFonts w:ascii="Arial" w:hAnsi="Arial" w:cs="Arial"/>
          <w:color w:val="000000"/>
          <w:sz w:val="22"/>
          <w:szCs w:val="22"/>
        </w:rPr>
      </w:pPr>
    </w:p>
    <w:p w:rsidR="002D1071" w:rsidRPr="002F2133" w:rsidRDefault="002D1071" w:rsidP="00FA13F4">
      <w:pPr>
        <w:tabs>
          <w:tab w:val="left" w:pos="-1440"/>
        </w:tabs>
        <w:ind w:left="6480" w:hanging="6480"/>
        <w:rPr>
          <w:rFonts w:ascii="Arial" w:hAnsi="Arial" w:cs="Arial"/>
          <w:sz w:val="22"/>
          <w:szCs w:val="22"/>
        </w:rPr>
      </w:pPr>
    </w:p>
    <w:p w:rsidR="00FA13F4" w:rsidRPr="004E3514"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35" w:name="ShootingSports"/>
      <w:r w:rsidRPr="004E3514">
        <w:rPr>
          <w:rFonts w:ascii="Arial" w:hAnsi="Arial" w:cs="Arial"/>
          <w:b/>
          <w:bCs/>
          <w:color w:val="007E39"/>
          <w:sz w:val="28"/>
          <w:szCs w:val="28"/>
        </w:rPr>
        <w:lastRenderedPageBreak/>
        <w:t>SHOOTING SPORTS</w:t>
      </w:r>
      <w:bookmarkEnd w:id="35"/>
      <w:r w:rsidRPr="004E3514">
        <w:rPr>
          <w:rFonts w:ascii="Arial" w:hAnsi="Arial" w:cs="Arial"/>
          <w:b/>
          <w:bCs/>
          <w:color w:val="007E39"/>
          <w:sz w:val="28"/>
          <w:szCs w:val="28"/>
        </w:rPr>
        <w:tab/>
      </w:r>
      <w:r w:rsidRPr="004E3514">
        <w:rPr>
          <w:rFonts w:ascii="Arial" w:hAnsi="Arial" w:cs="Arial"/>
          <w:b/>
          <w:bCs/>
          <w:color w:val="007E39"/>
          <w:sz w:val="28"/>
          <w:szCs w:val="28"/>
        </w:rPr>
        <w:tab/>
      </w:r>
      <w:r w:rsidRPr="004E3514">
        <w:rPr>
          <w:rFonts w:ascii="Arial" w:hAnsi="Arial" w:cs="Arial"/>
          <w:b/>
          <w:bCs/>
          <w:color w:val="007E39"/>
          <w:sz w:val="28"/>
          <w:szCs w:val="28"/>
        </w:rPr>
        <w:tab/>
      </w:r>
      <w:r w:rsidRPr="004E3514">
        <w:rPr>
          <w:rFonts w:ascii="Arial" w:hAnsi="Arial" w:cs="Arial"/>
          <w:b/>
          <w:bCs/>
          <w:color w:val="007E39"/>
          <w:sz w:val="28"/>
          <w:szCs w:val="28"/>
        </w:rPr>
        <w:tab/>
      </w:r>
      <w:r w:rsidRPr="004E3514">
        <w:rPr>
          <w:rFonts w:ascii="Arial" w:hAnsi="Arial" w:cs="Arial"/>
          <w:b/>
          <w:bCs/>
          <w:color w:val="007E39"/>
          <w:sz w:val="28"/>
          <w:szCs w:val="28"/>
        </w:rPr>
        <w:tab/>
        <w:t>STATE FAIR PROJECT</w:t>
      </w:r>
    </w:p>
    <w:p w:rsidR="00FA13F4" w:rsidRPr="00760588" w:rsidRDefault="00760588" w:rsidP="00FA13F4">
      <w:pPr>
        <w:spacing w:after="120"/>
        <w:rPr>
          <w:rFonts w:ascii="Arial" w:hAnsi="Arial" w:cs="Arial"/>
          <w:color w:val="FF0000"/>
          <w:sz w:val="22"/>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760588">
        <w:rPr>
          <w:rFonts w:ascii="Arial" w:hAnsi="Arial" w:cs="Arial"/>
          <w:color w:val="FF0000"/>
          <w:sz w:val="22"/>
        </w:rPr>
        <w:t>Modified 10/2021</w:t>
      </w:r>
    </w:p>
    <w:p w:rsidR="002D1071" w:rsidRPr="00760588" w:rsidRDefault="002D1071" w:rsidP="002D1071">
      <w:pPr>
        <w:widowControl/>
        <w:autoSpaceDE/>
        <w:autoSpaceDN/>
        <w:adjustRightInd/>
        <w:spacing w:before="120" w:after="120"/>
        <w:ind w:right="360"/>
        <w:rPr>
          <w:rFonts w:ascii="Arial" w:eastAsia="Times" w:hAnsi="Arial" w:cs="Arial"/>
          <w:color w:val="FF0000"/>
          <w:sz w:val="14"/>
          <w:szCs w:val="20"/>
        </w:rPr>
      </w:pPr>
      <w:r w:rsidRPr="00760588">
        <w:rPr>
          <w:rFonts w:ascii="Arial" w:eastAsia="DengXian Light" w:hAnsi="Arial" w:cs="Arial"/>
          <w:b/>
          <w:bCs/>
          <w:color w:val="FF0000"/>
          <w:sz w:val="24"/>
          <w:szCs w:val="26"/>
        </w:rPr>
        <w:t>Description:</w:t>
      </w:r>
      <w:r w:rsidRPr="00760588">
        <w:rPr>
          <w:rFonts w:ascii="Arial" w:eastAsia="Times" w:hAnsi="Arial" w:cs="Arial"/>
          <w:color w:val="FF0000"/>
          <w:sz w:val="14"/>
          <w:szCs w:val="20"/>
        </w:rPr>
        <w:t xml:space="preserve"> </w:t>
      </w:r>
    </w:p>
    <w:p w:rsidR="002D1071" w:rsidRPr="00760588"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760588">
        <w:rPr>
          <w:rFonts w:ascii="Arial" w:eastAsia="Times" w:hAnsi="Arial" w:cs="Arial"/>
          <w:color w:val="FF0000"/>
          <w:sz w:val="22"/>
          <w:szCs w:val="22"/>
        </w:rPr>
        <w:t>The 4-H shooting sports project teaches safe operation of firearms and archery equipment.</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color w:val="FF0000"/>
          <w:sz w:val="24"/>
          <w:szCs w:val="26"/>
        </w:rPr>
        <w:t>State Fair Entries:</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760588">
        <w:rPr>
          <w:rFonts w:ascii="Arial" w:eastAsia="DengXian" w:hAnsi="Arial" w:cs="Arial"/>
          <w:b/>
          <w:color w:val="FF0000"/>
          <w:sz w:val="22"/>
          <w:szCs w:val="22"/>
        </w:rPr>
        <w:t>3 per county; one per level</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color w:val="FF0000"/>
          <w:sz w:val="24"/>
          <w:szCs w:val="26"/>
        </w:rPr>
        <w:t>Exhibit Guidelines:</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760588">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760588">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760588">
        <w:rPr>
          <w:rFonts w:ascii="Arial" w:eastAsia="DengXian" w:hAnsi="Arial" w:cs="Arial"/>
          <w:color w:val="FF0000"/>
          <w:sz w:val="22"/>
          <w:szCs w:val="22"/>
        </w:rPr>
        <w:t>right-hand</w:t>
      </w:r>
      <w:r w:rsidRPr="00760588">
        <w:rPr>
          <w:rFonts w:ascii="Arial" w:eastAsia="DengXian" w:hAnsi="Arial" w:cs="Arial"/>
          <w:color w:val="FF0000"/>
          <w:sz w:val="22"/>
          <w:szCs w:val="22"/>
        </w:rPr>
        <w:t xml:space="preserve"> corner to place an exhibit tag provided by Purdue Extension staff.</w:t>
      </w:r>
    </w:p>
    <w:p w:rsidR="002D1071" w:rsidRPr="00760588"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760588">
        <w:rPr>
          <w:rFonts w:ascii="Arial" w:eastAsia="Times" w:hAnsi="Arial" w:cs="Arial"/>
          <w:color w:val="FF0000"/>
          <w:sz w:val="22"/>
          <w:szCs w:val="22"/>
        </w:rPr>
        <w:t xml:space="preserve">Live ammunition is not allowed to be exhibited (no powder or primer). Firearms or ready to shoot bows are not allowed to be exhibited. Unstrung bows are permissible. </w:t>
      </w:r>
    </w:p>
    <w:p w:rsidR="002D1071" w:rsidRPr="00760588"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760588">
        <w:rPr>
          <w:rFonts w:ascii="Arial" w:eastAsia="Times" w:hAnsi="Arial" w:cs="Arial"/>
          <w:color w:val="FF0000"/>
          <w:sz w:val="22"/>
          <w:szCs w:val="22"/>
        </w:rPr>
        <w:t xml:space="preserve">An arrow with its arrowhead attached must be displayed in a secure case. An arrowhead without the arrow attached must be displayed in a secure case. An arrow may be displayed unsecured if its arrowhead is removed. Modern broadhead arrows are not allowed to be exhibited. </w:t>
      </w:r>
    </w:p>
    <w:p w:rsidR="002D1071" w:rsidRPr="00760588"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760588">
        <w:rPr>
          <w:rFonts w:ascii="Arial" w:eastAsia="Times" w:hAnsi="Arial" w:cs="Arial"/>
          <w:color w:val="FF0000"/>
          <w:sz w:val="22"/>
          <w:szCs w:val="22"/>
        </w:rPr>
        <w:t>Displays involving firearms or bows may be exhibited as a photographic display on a poster or in a notebook following grade level guidelines. Handmade items must include information explaining how the item was made and its intended use. Photos are encouraged.</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760588">
        <w:rPr>
          <w:rFonts w:ascii="Arial" w:eastAsia="DengXian" w:hAnsi="Arial" w:cs="Arial"/>
          <w:color w:val="FF0000"/>
          <w:sz w:val="22"/>
          <w:szCs w:val="22"/>
        </w:rPr>
        <w:t>Some county 4-H programs offer in-person shooting instruction, depending on facilities. Disciplines include archery, rifle, shotgun, muzzleloader and pistol. In-person instruction in any of these disciplines must be led by a 4-H certified instructor. While some counties provide an option to exhibit at the county level, there is no state fair exhibit in these specific disciplines. Contact your county 4-H educator to learn about discipline opportunities in your county.</w:t>
      </w:r>
    </w:p>
    <w:p w:rsidR="002D1071" w:rsidRPr="00760588"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760588">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760588"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color w:val="FF0000"/>
          <w:sz w:val="24"/>
          <w:szCs w:val="26"/>
        </w:rPr>
        <w:t>Exhibit Class Guidelines:</w:t>
      </w: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t>Beginner (grades 3-5 suggested)</w:t>
      </w:r>
      <w:r w:rsidRPr="00760588">
        <w:rPr>
          <w:rFonts w:ascii="Arial" w:eastAsia="DengXian Light" w:hAnsi="Arial" w:cs="Arial"/>
          <w:b/>
          <w:color w:val="FF0000"/>
          <w:sz w:val="24"/>
          <w:szCs w:val="26"/>
        </w:rPr>
        <w:t xml:space="preserve"> </w:t>
      </w:r>
    </w:p>
    <w:p w:rsidR="002D1071" w:rsidRPr="00760588"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760588">
        <w:rPr>
          <w:rFonts w:ascii="Arial" w:eastAsia="Calibri Light" w:hAnsi="Arial" w:cs="Arial"/>
          <w:color w:val="FF0000"/>
          <w:sz w:val="22"/>
          <w:szCs w:val="22"/>
        </w:rPr>
        <w:t>Create an educational poster, notebook or display about a shooting sports topic of choice that is age/grade appropriate.</w:t>
      </w:r>
    </w:p>
    <w:p w:rsidR="002D1071" w:rsidRPr="00760588"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60588">
        <w:rPr>
          <w:rFonts w:ascii="Arial" w:eastAsia="DengXian Light" w:hAnsi="Arial" w:cs="Arial"/>
          <w:b/>
          <w:bCs/>
          <w:i/>
          <w:iCs/>
          <w:color w:val="FF0000"/>
          <w:sz w:val="24"/>
          <w:szCs w:val="26"/>
        </w:rPr>
        <w:t>Intermediate (grades 6-8 suggested)</w:t>
      </w:r>
    </w:p>
    <w:p w:rsidR="002D1071"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760588">
        <w:rPr>
          <w:rFonts w:ascii="Arial" w:eastAsia="Calibri Light" w:hAnsi="Arial" w:cs="Arial"/>
          <w:color w:val="FF0000"/>
          <w:sz w:val="22"/>
          <w:szCs w:val="22"/>
        </w:rPr>
        <w:t>Create an educational poster, notebook or display about a shooting sports topic of choice that is age/grade appropriate. Another option is to create an item to be used when developing shooting sports skills.</w:t>
      </w:r>
    </w:p>
    <w:p w:rsidR="00760588" w:rsidRDefault="00760588" w:rsidP="002D1071">
      <w:pPr>
        <w:widowControl/>
        <w:autoSpaceDE/>
        <w:autoSpaceDN/>
        <w:adjustRightInd/>
        <w:spacing w:before="120" w:after="120"/>
        <w:ind w:right="360" w:firstLine="720"/>
        <w:rPr>
          <w:rFonts w:ascii="Arial" w:eastAsia="DengXian Light" w:hAnsi="Arial" w:cs="Arial"/>
          <w:b/>
          <w:bCs/>
          <w:iCs/>
          <w:color w:val="FF0000"/>
          <w:sz w:val="22"/>
          <w:szCs w:val="22"/>
        </w:rPr>
      </w:pPr>
    </w:p>
    <w:p w:rsidR="00760588" w:rsidRPr="00760588" w:rsidRDefault="00760588" w:rsidP="002D1071">
      <w:pPr>
        <w:widowControl/>
        <w:autoSpaceDE/>
        <w:autoSpaceDN/>
        <w:adjustRightInd/>
        <w:spacing w:before="120" w:after="120"/>
        <w:ind w:right="360" w:firstLine="720"/>
        <w:rPr>
          <w:rFonts w:ascii="Arial" w:eastAsia="DengXian Light" w:hAnsi="Arial" w:cs="Arial"/>
          <w:b/>
          <w:bCs/>
          <w:iCs/>
          <w:color w:val="FF0000"/>
          <w:sz w:val="22"/>
          <w:szCs w:val="22"/>
        </w:rPr>
      </w:pPr>
    </w:p>
    <w:p w:rsidR="002D1071" w:rsidRPr="00760588"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60588">
        <w:rPr>
          <w:rFonts w:ascii="Arial" w:eastAsia="DengXian Light" w:hAnsi="Arial" w:cs="Arial"/>
          <w:b/>
          <w:bCs/>
          <w:i/>
          <w:iCs/>
          <w:color w:val="FF0000"/>
          <w:sz w:val="24"/>
          <w:szCs w:val="26"/>
        </w:rPr>
        <w:lastRenderedPageBreak/>
        <w:t>Advanced (grades 9-12 suggested)</w:t>
      </w:r>
    </w:p>
    <w:p w:rsidR="002D1071" w:rsidRPr="00760588"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760588">
        <w:rPr>
          <w:rFonts w:ascii="Arial" w:eastAsia="Calibri Light" w:hAnsi="Arial" w:cs="Arial"/>
          <w:color w:val="FF0000"/>
          <w:sz w:val="22"/>
          <w:szCs w:val="22"/>
        </w:rPr>
        <w:t>Create an educational poster, notebook or display about a shooting sports topic of choice that is age/grade appropriate. Another option is to create an item to be used when developing shooting sports skills. Youth can also design and complete an independent study activity.</w:t>
      </w:r>
    </w:p>
    <w:p w:rsidR="002D1071" w:rsidRPr="00760588" w:rsidRDefault="002D1071" w:rsidP="00FA13F4">
      <w:pPr>
        <w:spacing w:after="120"/>
        <w:rPr>
          <w:rFonts w:ascii="Arial" w:hAnsi="Arial" w:cs="Arial"/>
          <w:color w:val="FF0000"/>
        </w:rPr>
      </w:pPr>
    </w:p>
    <w:p w:rsidR="002D1071" w:rsidRPr="00760588" w:rsidRDefault="002D1071" w:rsidP="00FA13F4">
      <w:pPr>
        <w:spacing w:after="120"/>
        <w:rPr>
          <w:rFonts w:ascii="Arial" w:hAnsi="Arial" w:cs="Arial"/>
        </w:rPr>
      </w:pPr>
    </w:p>
    <w:p w:rsidR="002D1071" w:rsidRDefault="002D1071"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Default="00701A5C" w:rsidP="00FA13F4">
      <w:pPr>
        <w:spacing w:after="120"/>
        <w:rPr>
          <w:rFonts w:ascii="Arial" w:hAnsi="Arial" w:cs="Arial"/>
        </w:rPr>
      </w:pPr>
    </w:p>
    <w:p w:rsidR="00701A5C" w:rsidRPr="00701A5C" w:rsidRDefault="00701A5C" w:rsidP="00701A5C">
      <w:pPr>
        <w:widowControl/>
        <w:autoSpaceDE/>
        <w:autoSpaceDN/>
        <w:adjustRightInd/>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"Tableofcontents" </w:instrText>
      </w:r>
      <w:r>
        <w:rPr>
          <w:rFonts w:ascii="Arial" w:hAnsi="Arial" w:cs="Arial"/>
          <w:sz w:val="22"/>
          <w:szCs w:val="22"/>
        </w:rPr>
        <w:fldChar w:fldCharType="separate"/>
      </w:r>
      <w:r w:rsidRPr="00701A5C">
        <w:rPr>
          <w:rStyle w:val="Hyperlink"/>
          <w:rFonts w:ascii="Arial" w:hAnsi="Arial" w:cs="Arial"/>
          <w:sz w:val="22"/>
          <w:szCs w:val="22"/>
        </w:rPr>
        <w:t>Return to Table of Contents</w:t>
      </w:r>
    </w:p>
    <w:p w:rsidR="00701A5C" w:rsidRPr="00760588" w:rsidRDefault="00701A5C" w:rsidP="00FA13F4">
      <w:pPr>
        <w:spacing w:after="120"/>
        <w:rPr>
          <w:rFonts w:ascii="Arial" w:hAnsi="Arial" w:cs="Arial"/>
        </w:rPr>
      </w:pPr>
      <w:r>
        <w:rPr>
          <w:rFonts w:ascii="Arial" w:hAnsi="Arial" w:cs="Arial"/>
          <w:sz w:val="22"/>
          <w:szCs w:val="22"/>
        </w:rPr>
        <w:fldChar w:fldCharType="end"/>
      </w:r>
    </w:p>
    <w:p w:rsidR="00760588" w:rsidRDefault="00760588">
      <w:pPr>
        <w:widowControl/>
        <w:autoSpaceDE/>
        <w:autoSpaceDN/>
        <w:adjustRightInd/>
        <w:rPr>
          <w:rFonts w:ascii="Arial" w:hAnsi="Arial" w:cs="Arial"/>
          <w:b/>
          <w:bCs/>
          <w:color w:val="007E39"/>
          <w:sz w:val="28"/>
          <w:szCs w:val="28"/>
          <w:bdr w:val="single" w:sz="4" w:space="0" w:color="auto"/>
        </w:rPr>
      </w:pPr>
      <w:r>
        <w:rPr>
          <w:rFonts w:ascii="Arial" w:hAnsi="Arial" w:cs="Arial"/>
          <w:b/>
          <w:bCs/>
          <w:color w:val="007E39"/>
          <w:sz w:val="28"/>
          <w:szCs w:val="28"/>
          <w:bdr w:val="single" w:sz="4" w:space="0" w:color="auto"/>
        </w:rPr>
        <w:br w:type="page"/>
      </w:r>
    </w:p>
    <w:p w:rsidR="00FA13F4" w:rsidRPr="004B3137" w:rsidRDefault="006D6F77"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36" w:name="SmallEngine"/>
      <w:r>
        <w:rPr>
          <w:rFonts w:ascii="Arial" w:hAnsi="Arial" w:cs="Arial"/>
          <w:b/>
          <w:bCs/>
          <w:color w:val="007E39"/>
          <w:sz w:val="28"/>
          <w:szCs w:val="28"/>
        </w:rPr>
        <w:lastRenderedPageBreak/>
        <w:t>SMALL ENGINE</w:t>
      </w:r>
      <w:bookmarkEnd w:id="36"/>
      <w:r w:rsidR="00932A64">
        <w:rPr>
          <w:rFonts w:ascii="Arial" w:hAnsi="Arial" w:cs="Arial"/>
          <w:b/>
          <w:bCs/>
          <w:color w:val="007E39"/>
          <w:sz w:val="28"/>
          <w:szCs w:val="28"/>
        </w:rPr>
        <w:tab/>
      </w:r>
      <w:r w:rsidR="00932A64">
        <w:rPr>
          <w:rFonts w:ascii="Arial" w:hAnsi="Arial" w:cs="Arial"/>
          <w:b/>
          <w:bCs/>
          <w:color w:val="007E39"/>
          <w:sz w:val="28"/>
          <w:szCs w:val="28"/>
        </w:rPr>
        <w:tab/>
      </w:r>
      <w:r w:rsidR="0049646B">
        <w:rPr>
          <w:rFonts w:ascii="Arial" w:hAnsi="Arial" w:cs="Arial"/>
          <w:b/>
          <w:bCs/>
          <w:color w:val="007E39"/>
          <w:sz w:val="28"/>
          <w:szCs w:val="28"/>
        </w:rPr>
        <w:tab/>
      </w:r>
      <w:r w:rsidR="00FA13F4" w:rsidRPr="004B3137">
        <w:rPr>
          <w:rFonts w:ascii="Arial" w:hAnsi="Arial" w:cs="Arial"/>
          <w:b/>
          <w:bCs/>
          <w:color w:val="007E39"/>
          <w:sz w:val="28"/>
          <w:szCs w:val="28"/>
        </w:rPr>
        <w:tab/>
      </w:r>
      <w:r w:rsidR="00FA13F4" w:rsidRPr="004B3137">
        <w:rPr>
          <w:rFonts w:ascii="Arial" w:hAnsi="Arial" w:cs="Arial"/>
          <w:b/>
          <w:bCs/>
          <w:color w:val="007E39"/>
          <w:sz w:val="28"/>
          <w:szCs w:val="28"/>
        </w:rPr>
        <w:tab/>
      </w:r>
      <w:r w:rsidR="00FA13F4" w:rsidRPr="004B3137">
        <w:rPr>
          <w:rFonts w:ascii="Arial" w:hAnsi="Arial" w:cs="Arial"/>
          <w:b/>
          <w:bCs/>
          <w:color w:val="007E39"/>
          <w:sz w:val="28"/>
          <w:szCs w:val="28"/>
        </w:rPr>
        <w:tab/>
      </w:r>
      <w:r w:rsidR="00FA13F4" w:rsidRPr="004B3137">
        <w:rPr>
          <w:rFonts w:ascii="Arial" w:hAnsi="Arial" w:cs="Arial"/>
          <w:b/>
          <w:bCs/>
          <w:color w:val="007E39"/>
          <w:sz w:val="28"/>
          <w:szCs w:val="28"/>
        </w:rPr>
        <w:tab/>
        <w:t>STATE FAIR PROJECT</w:t>
      </w:r>
    </w:p>
    <w:p w:rsidR="009179B6" w:rsidRPr="009179B6" w:rsidRDefault="009179B6" w:rsidP="002D1071">
      <w:pPr>
        <w:widowControl/>
        <w:autoSpaceDE/>
        <w:autoSpaceDN/>
        <w:adjustRightInd/>
        <w:spacing w:before="120" w:after="120"/>
        <w:ind w:right="360"/>
        <w:rPr>
          <w:rFonts w:ascii="Arial" w:eastAsia="DengXian Light" w:hAnsi="Arial" w:cs="Arial"/>
          <w:bCs/>
          <w:color w:val="FF0000"/>
          <w:sz w:val="32"/>
          <w:szCs w:val="26"/>
        </w:rPr>
      </w:pP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Pr>
          <w:rFonts w:ascii="Georgia" w:eastAsia="DengXian Light" w:hAnsi="Georgia"/>
          <w:b/>
          <w:bCs/>
          <w:color w:val="FF0000"/>
          <w:sz w:val="32"/>
          <w:szCs w:val="26"/>
        </w:rPr>
        <w:tab/>
      </w:r>
      <w:r w:rsidRPr="009179B6">
        <w:rPr>
          <w:rFonts w:ascii="Arial" w:eastAsia="DengXian Light" w:hAnsi="Arial" w:cs="Arial"/>
          <w:bCs/>
          <w:color w:val="FF0000"/>
          <w:sz w:val="22"/>
          <w:szCs w:val="26"/>
        </w:rPr>
        <w:t>Modified 10/2021</w:t>
      </w:r>
    </w:p>
    <w:p w:rsidR="002D1071" w:rsidRPr="009179B6" w:rsidRDefault="002D1071" w:rsidP="002D1071">
      <w:pPr>
        <w:widowControl/>
        <w:autoSpaceDE/>
        <w:autoSpaceDN/>
        <w:adjustRightInd/>
        <w:spacing w:before="120" w:after="120"/>
        <w:ind w:right="360"/>
        <w:rPr>
          <w:rFonts w:ascii="Arial" w:eastAsia="Times" w:hAnsi="Arial" w:cs="Arial"/>
          <w:color w:val="FF0000"/>
          <w:sz w:val="14"/>
          <w:szCs w:val="20"/>
        </w:rPr>
      </w:pPr>
      <w:r w:rsidRPr="009179B6">
        <w:rPr>
          <w:rFonts w:ascii="Arial" w:eastAsia="DengXian Light" w:hAnsi="Arial" w:cs="Arial"/>
          <w:b/>
          <w:bCs/>
          <w:color w:val="FF0000"/>
          <w:sz w:val="24"/>
          <w:szCs w:val="26"/>
        </w:rPr>
        <w:t>Description:</w:t>
      </w:r>
      <w:r w:rsidRPr="009179B6">
        <w:rPr>
          <w:rFonts w:ascii="Arial" w:eastAsia="Times" w:hAnsi="Arial" w:cs="Arial"/>
          <w:color w:val="FF0000"/>
          <w:sz w:val="14"/>
          <w:szCs w:val="20"/>
        </w:rPr>
        <w:t xml:space="preserve"> </w:t>
      </w:r>
    </w:p>
    <w:p w:rsidR="002D1071" w:rsidRPr="009179B6"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9179B6">
        <w:rPr>
          <w:rFonts w:ascii="Arial" w:eastAsia="Times" w:hAnsi="Arial" w:cs="Arial"/>
          <w:color w:val="FF0000"/>
          <w:sz w:val="22"/>
          <w:szCs w:val="22"/>
        </w:rPr>
        <w:t>The 4-H Small Engine project creates the education and hands-on opportunity for youth to learn all about engines.</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color w:val="FF0000"/>
          <w:sz w:val="24"/>
          <w:szCs w:val="26"/>
        </w:rPr>
        <w:t>State Fair Entries:</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9179B6">
        <w:rPr>
          <w:rFonts w:ascii="Arial" w:eastAsia="DengXian" w:hAnsi="Arial" w:cs="Arial"/>
          <w:b/>
          <w:color w:val="FF0000"/>
          <w:sz w:val="22"/>
          <w:szCs w:val="22"/>
        </w:rPr>
        <w:t>3 per county; one per level.</w:t>
      </w: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color w:val="FF0000"/>
          <w:sz w:val="24"/>
          <w:szCs w:val="26"/>
        </w:rPr>
        <w:t>Exhibit Guidelines:</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9179B6">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9179B6">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14756F" w:rsidRPr="009179B6">
        <w:rPr>
          <w:rFonts w:ascii="Arial" w:eastAsia="DengXian" w:hAnsi="Arial" w:cs="Arial"/>
          <w:color w:val="FF0000"/>
          <w:sz w:val="22"/>
          <w:szCs w:val="22"/>
        </w:rPr>
        <w:t>right-hand</w:t>
      </w:r>
      <w:r w:rsidRPr="009179B6">
        <w:rPr>
          <w:rFonts w:ascii="Arial" w:eastAsia="DengXian" w:hAnsi="Arial" w:cs="Arial"/>
          <w:color w:val="FF0000"/>
          <w:sz w:val="22"/>
          <w:szCs w:val="22"/>
        </w:rPr>
        <w:t xml:space="preserve"> corner to place an exhibit tag provided by Purdue Extension staff.</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9179B6">
        <w:rPr>
          <w:rFonts w:ascii="Arial" w:eastAsia="DengXian" w:hAnsi="Arial" w:cs="Arial"/>
          <w:color w:val="FF0000"/>
          <w:sz w:val="22"/>
          <w:szCs w:val="22"/>
        </w:rPr>
        <w:t>The actual small engine may be displayed if mounted on a stable base. For safety reasons, all fluids (fuel and oil) must be removed before taking the exhibit inside a building. A notebook is to accompany the engine display and include details and pictures of what was done to the engine.</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9179B6">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9179B6"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color w:val="FF0000"/>
          <w:sz w:val="24"/>
          <w:szCs w:val="26"/>
        </w:rPr>
        <w:t>Exhibit Class Guidelines:</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i/>
          <w:iCs/>
          <w:color w:val="FF0000"/>
          <w:sz w:val="24"/>
          <w:szCs w:val="26"/>
        </w:rPr>
        <w:t>Beginner (grades 3-5 suggested)</w:t>
      </w:r>
      <w:r w:rsidRPr="009179B6">
        <w:rPr>
          <w:rFonts w:ascii="Arial" w:eastAsia="DengXian Light" w:hAnsi="Arial" w:cs="Arial"/>
          <w:b/>
          <w:color w:val="FF0000"/>
          <w:sz w:val="24"/>
          <w:szCs w:val="26"/>
        </w:rPr>
        <w:t xml:space="preserve"> </w:t>
      </w:r>
    </w:p>
    <w:p w:rsidR="002D1071" w:rsidRPr="009179B6"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9179B6">
        <w:rPr>
          <w:rFonts w:ascii="Arial" w:eastAsia="Calibri Light" w:hAnsi="Arial" w:cs="Arial"/>
          <w:color w:val="FF0000"/>
          <w:sz w:val="22"/>
          <w:szCs w:val="22"/>
        </w:rPr>
        <w:t>Create an educational poster, notebook or display about any small engine topic of choice that is age/grade appropriate or a rebuilt small engine.</w:t>
      </w: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i/>
          <w:iCs/>
          <w:color w:val="FF0000"/>
          <w:sz w:val="24"/>
          <w:szCs w:val="26"/>
        </w:rPr>
        <w:t>Intermediate (grades 6-8 suggested)</w:t>
      </w:r>
    </w:p>
    <w:p w:rsidR="002D1071" w:rsidRPr="009179B6"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9179B6">
        <w:rPr>
          <w:rFonts w:ascii="Arial" w:eastAsia="Calibri Light" w:hAnsi="Arial" w:cs="Arial"/>
          <w:color w:val="FF0000"/>
          <w:sz w:val="22"/>
          <w:szCs w:val="22"/>
        </w:rPr>
        <w:t>Create an educational poster, notebook or display about any small engine topic of choice that is age/grade appropriate or a rebuilt small engine.</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i/>
          <w:iCs/>
          <w:color w:val="FF0000"/>
          <w:sz w:val="24"/>
          <w:szCs w:val="26"/>
        </w:rPr>
        <w:t>Advanced (grades 9-12 suggested)</w:t>
      </w:r>
    </w:p>
    <w:p w:rsidR="002D1071" w:rsidRPr="009179B6"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9179B6">
        <w:rPr>
          <w:rFonts w:ascii="Arial" w:eastAsia="Calibri Light" w:hAnsi="Arial" w:cs="Arial"/>
          <w:color w:val="FF0000"/>
          <w:sz w:val="22"/>
          <w:szCs w:val="22"/>
        </w:rPr>
        <w:t>Create an educational poster, notebook or display about any small engine topic of choice that is age/grade appropriate or a rebuilt small engine. Youth can also design and complete an independent study activity.</w:t>
      </w:r>
    </w:p>
    <w:p w:rsidR="002D1071" w:rsidRPr="009179B6" w:rsidRDefault="002D1071" w:rsidP="009F463E">
      <w:pPr>
        <w:pStyle w:val="NormalWeb"/>
        <w:rPr>
          <w:rFonts w:ascii="Arial" w:hAnsi="Arial" w:cs="Arial"/>
          <w:color w:val="FF0000"/>
          <w:sz w:val="22"/>
          <w:szCs w:val="22"/>
        </w:rPr>
      </w:pPr>
    </w:p>
    <w:p w:rsidR="002D1071" w:rsidRPr="004528D9" w:rsidRDefault="002D1071" w:rsidP="009F463E">
      <w:pPr>
        <w:pStyle w:val="NormalWeb"/>
        <w:rPr>
          <w:rFonts w:ascii="Arial"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2D1071" w:rsidRDefault="002D1071" w:rsidP="009F463E">
      <w:pPr>
        <w:pStyle w:val="NormalWeb"/>
        <w:rPr>
          <w:rFonts w:ascii="Arial" w:hAnsi="Arial" w:cs="Arial"/>
          <w:sz w:val="22"/>
          <w:szCs w:val="22"/>
        </w:rPr>
      </w:pPr>
    </w:p>
    <w:p w:rsidR="00FA13F4" w:rsidRPr="004B3137"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37" w:name="SoilandWaterScience"/>
      <w:r w:rsidRPr="004B3137">
        <w:rPr>
          <w:rFonts w:ascii="Arial" w:hAnsi="Arial" w:cs="Arial"/>
          <w:b/>
          <w:bCs/>
          <w:color w:val="007E39"/>
          <w:sz w:val="28"/>
          <w:szCs w:val="28"/>
        </w:rPr>
        <w:lastRenderedPageBreak/>
        <w:t xml:space="preserve">SOIL AND WATER </w:t>
      </w:r>
      <w:r>
        <w:rPr>
          <w:rFonts w:ascii="Arial" w:hAnsi="Arial" w:cs="Arial"/>
          <w:b/>
          <w:bCs/>
          <w:color w:val="007E39"/>
          <w:sz w:val="28"/>
          <w:szCs w:val="28"/>
        </w:rPr>
        <w:t>SCIENCE</w:t>
      </w:r>
      <w:bookmarkEnd w:id="37"/>
      <w:r>
        <w:rPr>
          <w:rFonts w:ascii="Arial" w:hAnsi="Arial" w:cs="Arial"/>
          <w:b/>
          <w:bCs/>
          <w:color w:val="007E39"/>
          <w:sz w:val="28"/>
          <w:szCs w:val="28"/>
        </w:rPr>
        <w:t xml:space="preserve">          </w:t>
      </w:r>
      <w:r w:rsidRPr="004B3137">
        <w:rPr>
          <w:rFonts w:ascii="Arial" w:hAnsi="Arial" w:cs="Arial"/>
          <w:b/>
          <w:bCs/>
          <w:color w:val="007E39"/>
          <w:sz w:val="28"/>
          <w:szCs w:val="28"/>
        </w:rPr>
        <w:tab/>
      </w:r>
      <w:r w:rsidRPr="004B3137">
        <w:rPr>
          <w:rFonts w:ascii="Arial" w:hAnsi="Arial" w:cs="Arial"/>
          <w:b/>
          <w:bCs/>
          <w:color w:val="007E39"/>
          <w:sz w:val="28"/>
          <w:szCs w:val="28"/>
        </w:rPr>
        <w:tab/>
      </w:r>
      <w:r w:rsidR="00466394">
        <w:rPr>
          <w:rFonts w:ascii="Arial" w:hAnsi="Arial" w:cs="Arial"/>
          <w:b/>
          <w:bCs/>
          <w:color w:val="007E39"/>
          <w:sz w:val="28"/>
          <w:szCs w:val="28"/>
        </w:rPr>
        <w:tab/>
      </w:r>
      <w:r w:rsidRPr="004B3137">
        <w:rPr>
          <w:rFonts w:ascii="Arial" w:hAnsi="Arial" w:cs="Arial"/>
          <w:b/>
          <w:bCs/>
          <w:color w:val="007E39"/>
          <w:sz w:val="28"/>
          <w:szCs w:val="28"/>
        </w:rPr>
        <w:t>STATE FAIR PROJECT</w:t>
      </w:r>
    </w:p>
    <w:p w:rsidR="00FA13F4" w:rsidRPr="009179B6" w:rsidRDefault="009179B6" w:rsidP="00FA13F4">
      <w:pPr>
        <w:rPr>
          <w:rFonts w:ascii="Arial" w:hAnsi="Arial" w:cs="Arial"/>
          <w:color w:val="FF0000"/>
          <w:sz w:val="22"/>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9179B6">
        <w:rPr>
          <w:rFonts w:ascii="Arial" w:hAnsi="Arial" w:cs="Arial"/>
          <w:color w:val="FF0000"/>
          <w:sz w:val="22"/>
        </w:rPr>
        <w:t>Modified 10/2021</w:t>
      </w:r>
    </w:p>
    <w:p w:rsidR="002D1071" w:rsidRPr="009179B6" w:rsidRDefault="002D1071" w:rsidP="002D1071">
      <w:pPr>
        <w:widowControl/>
        <w:autoSpaceDE/>
        <w:autoSpaceDN/>
        <w:adjustRightInd/>
        <w:spacing w:before="120" w:after="120"/>
        <w:ind w:right="360"/>
        <w:rPr>
          <w:rFonts w:ascii="Arial" w:eastAsia="Times" w:hAnsi="Arial" w:cs="Arial"/>
          <w:color w:val="FF0000"/>
          <w:sz w:val="14"/>
          <w:szCs w:val="20"/>
        </w:rPr>
      </w:pPr>
      <w:r w:rsidRPr="009179B6">
        <w:rPr>
          <w:rFonts w:ascii="Arial" w:eastAsia="DengXian Light" w:hAnsi="Arial" w:cs="Arial"/>
          <w:b/>
          <w:bCs/>
          <w:color w:val="FF0000"/>
          <w:sz w:val="24"/>
          <w:szCs w:val="26"/>
        </w:rPr>
        <w:t>Description:</w:t>
      </w:r>
      <w:r w:rsidRPr="009179B6">
        <w:rPr>
          <w:rFonts w:ascii="Arial" w:eastAsia="Times" w:hAnsi="Arial" w:cs="Arial"/>
          <w:color w:val="FF0000"/>
          <w:sz w:val="14"/>
          <w:szCs w:val="20"/>
        </w:rPr>
        <w:t xml:space="preserve"> </w:t>
      </w:r>
    </w:p>
    <w:p w:rsidR="002D1071" w:rsidRPr="009179B6"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9179B6">
        <w:rPr>
          <w:rFonts w:ascii="Arial" w:eastAsia="Times" w:hAnsi="Arial" w:cs="Arial"/>
          <w:color w:val="FF0000"/>
          <w:sz w:val="22"/>
          <w:szCs w:val="22"/>
        </w:rPr>
        <w:t xml:space="preserve">The soil and water science project </w:t>
      </w:r>
      <w:proofErr w:type="gramStart"/>
      <w:r w:rsidRPr="009179B6">
        <w:rPr>
          <w:rFonts w:ascii="Arial" w:eastAsia="Times" w:hAnsi="Arial" w:cs="Arial"/>
          <w:color w:val="FF0000"/>
          <w:sz w:val="22"/>
          <w:szCs w:val="22"/>
        </w:rPr>
        <w:t>teaches</w:t>
      </w:r>
      <w:proofErr w:type="gramEnd"/>
      <w:r w:rsidRPr="009179B6">
        <w:rPr>
          <w:rFonts w:ascii="Arial" w:eastAsia="Times" w:hAnsi="Arial" w:cs="Arial"/>
          <w:color w:val="FF0000"/>
          <w:sz w:val="22"/>
          <w:szCs w:val="22"/>
        </w:rPr>
        <w:t xml:space="preserve"> youth about soil, water, and environmental stewardship.</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color w:val="FF0000"/>
          <w:sz w:val="24"/>
          <w:szCs w:val="26"/>
        </w:rPr>
        <w:t>State Fair Entries:</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9179B6">
        <w:rPr>
          <w:rFonts w:ascii="Arial" w:eastAsia="DengXian" w:hAnsi="Arial" w:cs="Arial"/>
          <w:b/>
          <w:color w:val="FF0000"/>
          <w:sz w:val="22"/>
          <w:szCs w:val="22"/>
        </w:rPr>
        <w:t>3 per county; one per level</w:t>
      </w: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color w:val="FF0000"/>
          <w:sz w:val="24"/>
          <w:szCs w:val="26"/>
        </w:rPr>
        <w:t>Exhibit Guidelines:</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9179B6">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9179B6">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14756F" w:rsidRPr="009179B6">
        <w:rPr>
          <w:rFonts w:ascii="Arial" w:eastAsia="DengXian" w:hAnsi="Arial" w:cs="Arial"/>
          <w:color w:val="FF0000"/>
          <w:sz w:val="22"/>
          <w:szCs w:val="22"/>
        </w:rPr>
        <w:t>right-hand</w:t>
      </w:r>
      <w:r w:rsidRPr="009179B6">
        <w:rPr>
          <w:rFonts w:ascii="Arial" w:eastAsia="DengXian" w:hAnsi="Arial" w:cs="Arial"/>
          <w:color w:val="FF0000"/>
          <w:sz w:val="22"/>
          <w:szCs w:val="22"/>
        </w:rPr>
        <w:t xml:space="preserve"> corner to place an exhibit tag provided by Purdue Extension staff.</w:t>
      </w:r>
    </w:p>
    <w:p w:rsidR="002D1071" w:rsidRPr="009179B6"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9179B6">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9179B6"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color w:val="FF0000"/>
          <w:sz w:val="24"/>
          <w:szCs w:val="26"/>
        </w:rPr>
        <w:t>Exhibit Class Guidelines:</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i/>
          <w:iCs/>
          <w:color w:val="FF0000"/>
          <w:sz w:val="24"/>
          <w:szCs w:val="26"/>
        </w:rPr>
        <w:t>Beginner (grades 3-5 suggested)</w:t>
      </w:r>
      <w:r w:rsidRPr="009179B6">
        <w:rPr>
          <w:rFonts w:ascii="Arial" w:eastAsia="DengXian Light" w:hAnsi="Arial" w:cs="Arial"/>
          <w:b/>
          <w:color w:val="FF0000"/>
          <w:sz w:val="24"/>
          <w:szCs w:val="26"/>
        </w:rPr>
        <w:t xml:space="preserve"> </w:t>
      </w:r>
    </w:p>
    <w:p w:rsidR="002D1071" w:rsidRPr="009179B6"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9179B6">
        <w:rPr>
          <w:rFonts w:ascii="Arial" w:eastAsia="Calibri Light" w:hAnsi="Arial" w:cs="Arial"/>
          <w:color w:val="FF0000"/>
          <w:sz w:val="22"/>
          <w:szCs w:val="22"/>
        </w:rPr>
        <w:t>Create an educational poster, notebook or display about any manual activity or on any soil and water topic of choice that is age/grade appropriate.</w:t>
      </w:r>
    </w:p>
    <w:p w:rsidR="002D1071" w:rsidRPr="009179B6"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9179B6">
        <w:rPr>
          <w:rFonts w:ascii="Arial" w:eastAsia="DengXian Light" w:hAnsi="Arial" w:cs="Arial"/>
          <w:b/>
          <w:bCs/>
          <w:i/>
          <w:iCs/>
          <w:color w:val="FF0000"/>
          <w:sz w:val="24"/>
          <w:szCs w:val="26"/>
        </w:rPr>
        <w:t>Intermediate (grades 6-8 suggested)</w:t>
      </w:r>
    </w:p>
    <w:p w:rsidR="002D1071" w:rsidRPr="009179B6"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9179B6">
        <w:rPr>
          <w:rFonts w:ascii="Arial" w:eastAsia="Calibri Light" w:hAnsi="Arial" w:cs="Arial"/>
          <w:color w:val="FF0000"/>
          <w:sz w:val="22"/>
          <w:szCs w:val="22"/>
        </w:rPr>
        <w:t>Create an educational poster, notebook or display about any manual activity or on any soil and water topic of choice that is age/grade appropriate.</w:t>
      </w:r>
    </w:p>
    <w:p w:rsidR="002D1071" w:rsidRPr="009179B6"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9179B6">
        <w:rPr>
          <w:rFonts w:ascii="Arial" w:eastAsia="DengXian Light" w:hAnsi="Arial" w:cs="Arial"/>
          <w:b/>
          <w:bCs/>
          <w:i/>
          <w:iCs/>
          <w:color w:val="FF0000"/>
          <w:sz w:val="24"/>
          <w:szCs w:val="26"/>
        </w:rPr>
        <w:t>Advanced (grades 9-12 suggested)</w:t>
      </w:r>
    </w:p>
    <w:p w:rsidR="002D1071" w:rsidRPr="009179B6"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9179B6">
        <w:rPr>
          <w:rFonts w:ascii="Arial" w:eastAsia="Calibri Light" w:hAnsi="Arial" w:cs="Arial"/>
          <w:color w:val="FF0000"/>
          <w:sz w:val="22"/>
          <w:szCs w:val="22"/>
        </w:rPr>
        <w:t>Create an educational poster, notebook or display about any manual activity or on any soil and water topic of choice that is age/grade appropriate. Youth can also design and complete an independent study activity.</w:t>
      </w:r>
    </w:p>
    <w:p w:rsidR="002D1071" w:rsidRPr="009179B6" w:rsidRDefault="002D1071" w:rsidP="002D1071">
      <w:pPr>
        <w:widowControl/>
        <w:autoSpaceDE/>
        <w:autoSpaceDN/>
        <w:adjustRightInd/>
        <w:spacing w:before="120" w:after="120"/>
        <w:ind w:right="360" w:firstLine="720"/>
        <w:rPr>
          <w:rFonts w:ascii="Arial" w:eastAsia="Calibri Light" w:hAnsi="Arial" w:cs="Arial"/>
          <w:sz w:val="22"/>
          <w:szCs w:val="22"/>
        </w:rPr>
      </w:pPr>
    </w:p>
    <w:p w:rsidR="002D1071" w:rsidRPr="009179B6" w:rsidRDefault="002D1071" w:rsidP="00FA13F4">
      <w:pPr>
        <w:rPr>
          <w:rFonts w:ascii="Arial" w:hAnsi="Arial" w:cs="Arial"/>
          <w:color w:val="000000"/>
          <w:sz w:val="22"/>
          <w:szCs w:val="22"/>
        </w:rPr>
      </w:pPr>
    </w:p>
    <w:p w:rsidR="002D1071" w:rsidRPr="009179B6" w:rsidRDefault="002D1071" w:rsidP="00FA13F4">
      <w:pPr>
        <w:rPr>
          <w:rFonts w:ascii="Arial" w:hAnsi="Arial" w:cs="Arial"/>
          <w:color w:val="000000"/>
          <w:sz w:val="22"/>
          <w:szCs w:val="22"/>
        </w:rPr>
      </w:pPr>
    </w:p>
    <w:p w:rsidR="002D1071" w:rsidRPr="009179B6" w:rsidRDefault="002D1071" w:rsidP="00FA13F4">
      <w:pPr>
        <w:rPr>
          <w:rFonts w:ascii="Arial" w:hAnsi="Arial" w:cs="Arial"/>
          <w:color w:val="000000"/>
          <w:sz w:val="22"/>
          <w:szCs w:val="22"/>
        </w:rPr>
      </w:pPr>
    </w:p>
    <w:p w:rsidR="002D1071" w:rsidRPr="009179B6" w:rsidRDefault="002D1071" w:rsidP="00FA13F4">
      <w:pPr>
        <w:rPr>
          <w:rFonts w:ascii="Arial" w:hAnsi="Arial" w:cs="Arial"/>
          <w:color w:val="000000"/>
          <w:sz w:val="22"/>
          <w:szCs w:val="22"/>
        </w:rPr>
      </w:pPr>
    </w:p>
    <w:p w:rsidR="00FA13F4" w:rsidRPr="009179B6" w:rsidRDefault="00FA13F4" w:rsidP="00FA13F4">
      <w:pPr>
        <w:rPr>
          <w:rFonts w:ascii="Arial" w:hAnsi="Arial" w:cs="Arial"/>
          <w:b/>
          <w:strike/>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FA13F4" w:rsidRPr="004B3137" w:rsidRDefault="00FA13F4"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A13F4" w:rsidRPr="004B3137" w:rsidRDefault="00FA13F4"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A13F4" w:rsidRPr="004B3137" w:rsidRDefault="00FA13F4"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A13F4" w:rsidRPr="004B3137" w:rsidRDefault="00FA13F4"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A13F4" w:rsidRPr="004B3137" w:rsidRDefault="00FA13F4" w:rsidP="00FA13F4">
      <w:pPr>
        <w:widowControl/>
        <w:autoSpaceDE/>
        <w:autoSpaceDN/>
        <w:adjustRightInd/>
        <w:rPr>
          <w:rFonts w:ascii="Arial" w:hAnsi="Arial" w:cs="Arial"/>
          <w:b/>
          <w:bCs/>
          <w:sz w:val="22"/>
          <w:szCs w:val="22"/>
        </w:rPr>
      </w:pPr>
      <w:r w:rsidRPr="004B3137">
        <w:rPr>
          <w:rFonts w:ascii="Arial" w:hAnsi="Arial" w:cs="Arial"/>
          <w:b/>
          <w:bCs/>
          <w:sz w:val="22"/>
          <w:szCs w:val="22"/>
        </w:rPr>
        <w:br w:type="page"/>
      </w:r>
    </w:p>
    <w:p w:rsidR="00FA13F4" w:rsidRPr="004B3137"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b/>
          <w:bCs/>
          <w:color w:val="007E39"/>
          <w:sz w:val="28"/>
          <w:szCs w:val="28"/>
        </w:rPr>
      </w:pPr>
      <w:bookmarkStart w:id="38" w:name="Sportfishing"/>
      <w:r w:rsidRPr="004B3137">
        <w:rPr>
          <w:rFonts w:ascii="Arial" w:hAnsi="Arial" w:cs="Arial"/>
          <w:b/>
          <w:bCs/>
          <w:color w:val="007E39"/>
          <w:sz w:val="28"/>
          <w:szCs w:val="28"/>
        </w:rPr>
        <w:lastRenderedPageBreak/>
        <w:t>SPORTFISHING</w:t>
      </w:r>
      <w:r w:rsidRPr="004B3137">
        <w:rPr>
          <w:rFonts w:ascii="Arial" w:hAnsi="Arial" w:cs="Arial"/>
          <w:b/>
          <w:bCs/>
          <w:color w:val="007E39"/>
          <w:sz w:val="28"/>
          <w:szCs w:val="28"/>
        </w:rPr>
        <w:tab/>
      </w:r>
      <w:bookmarkEnd w:id="38"/>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r>
      <w:r w:rsidRPr="004B3137">
        <w:rPr>
          <w:rFonts w:ascii="Arial" w:hAnsi="Arial" w:cs="Arial"/>
          <w:b/>
          <w:bCs/>
          <w:color w:val="007E39"/>
          <w:sz w:val="28"/>
          <w:szCs w:val="28"/>
        </w:rPr>
        <w:tab/>
        <w:t xml:space="preserve">STATE FAIR PROJECT </w:t>
      </w:r>
    </w:p>
    <w:p w:rsidR="00FA13F4" w:rsidRPr="00466394" w:rsidRDefault="00545833"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Pr="00466394">
        <w:rPr>
          <w:rFonts w:ascii="Arial" w:hAnsi="Arial" w:cs="Arial"/>
          <w:color w:val="FF0000"/>
          <w:sz w:val="22"/>
        </w:rPr>
        <w:t>Modified 10/2021</w:t>
      </w:r>
    </w:p>
    <w:p w:rsidR="002D1071" w:rsidRPr="00466394" w:rsidRDefault="002D1071" w:rsidP="002D1071">
      <w:pPr>
        <w:widowControl/>
        <w:autoSpaceDE/>
        <w:autoSpaceDN/>
        <w:adjustRightInd/>
        <w:spacing w:before="120" w:after="120"/>
        <w:ind w:right="360"/>
        <w:rPr>
          <w:rFonts w:ascii="Arial" w:eastAsia="Times" w:hAnsi="Arial" w:cs="Arial"/>
          <w:color w:val="FF0000"/>
          <w:sz w:val="14"/>
          <w:szCs w:val="20"/>
        </w:rPr>
      </w:pPr>
      <w:r w:rsidRPr="00466394">
        <w:rPr>
          <w:rFonts w:ascii="Arial" w:eastAsia="DengXian Light" w:hAnsi="Arial" w:cs="Arial"/>
          <w:b/>
          <w:bCs/>
          <w:color w:val="FF0000"/>
          <w:sz w:val="24"/>
          <w:szCs w:val="26"/>
        </w:rPr>
        <w:t>Description:</w:t>
      </w:r>
      <w:r w:rsidRPr="00466394">
        <w:rPr>
          <w:rFonts w:ascii="Arial" w:eastAsia="Times" w:hAnsi="Arial" w:cs="Arial"/>
          <w:color w:val="FF0000"/>
          <w:sz w:val="14"/>
          <w:szCs w:val="20"/>
        </w:rPr>
        <w:t xml:space="preserve"> </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The 4-H sportfishing project teaches safe habits and youth develop an appreciation for natural resources.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3 per county; one per level</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545833"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Beginner (grades 3-5 suggested)</w:t>
      </w:r>
      <w:r w:rsidRPr="007C2BE1">
        <w:rPr>
          <w:rFonts w:ascii="Arial" w:eastAsia="DengXian Light" w:hAnsi="Arial" w:cs="Arial"/>
          <w:b/>
          <w:color w:val="FF0000"/>
          <w:sz w:val="24"/>
          <w:szCs w:val="26"/>
        </w:rPr>
        <w:t xml:space="preserve"> </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 sportfishing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Intermediate (grades 6-8 suggested)</w:t>
      </w:r>
    </w:p>
    <w:p w:rsidR="002D1071" w:rsidRPr="00545833"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Calibri Light" w:hAnsi="Arial" w:cs="Arial"/>
          <w:color w:val="FF0000"/>
          <w:sz w:val="22"/>
          <w:szCs w:val="22"/>
        </w:rPr>
        <w:t>Create an educational poster, notebook or display about a sportfishing topic of choice that is age/grade appropriate. Another option is to create an item to be used when developing sportfishing skills.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Advanced (grades 9-12 suggested)</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Calibri Light" w:hAnsi="Arial" w:cs="Arial"/>
          <w:color w:val="FF0000"/>
          <w:sz w:val="22"/>
          <w:szCs w:val="22"/>
        </w:rPr>
        <w:t>Create an educational poster, notebook or display about a sportfishing topic of choice that is age/grade appropriate. Another option is to create an item to be used when developing sportfishing skills. Youth can also design and complete an independent study activity.</w:t>
      </w:r>
    </w:p>
    <w:p w:rsidR="002D1071" w:rsidRPr="00545833" w:rsidRDefault="002D107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2D1071" w:rsidRPr="00545833" w:rsidRDefault="002D107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2D1071" w:rsidRPr="00545833" w:rsidRDefault="002D107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2D1071" w:rsidRPr="00545833" w:rsidRDefault="002D107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2D1071" w:rsidRPr="00545833" w:rsidRDefault="002D1071">
      <w:pPr>
        <w:widowControl/>
        <w:autoSpaceDE/>
        <w:autoSpaceDN/>
        <w:adjustRightInd/>
        <w:rPr>
          <w:rFonts w:ascii="Arial" w:hAnsi="Arial" w:cs="Arial"/>
          <w:sz w:val="22"/>
          <w:szCs w:val="22"/>
        </w:rPr>
      </w:pPr>
    </w:p>
    <w:p w:rsidR="006B65DF" w:rsidRDefault="006B65DF">
      <w:pPr>
        <w:widowControl/>
        <w:autoSpaceDE/>
        <w:autoSpaceDN/>
        <w:adjustRightInd/>
        <w:rPr>
          <w:rFonts w:ascii="Arial" w:hAnsi="Arial" w:cs="Arial"/>
          <w:sz w:val="22"/>
          <w:szCs w:val="22"/>
        </w:rPr>
      </w:pPr>
    </w:p>
    <w:p w:rsidR="00701A5C" w:rsidRDefault="00701A5C">
      <w:pPr>
        <w:widowControl/>
        <w:autoSpaceDE/>
        <w:autoSpaceDN/>
        <w:adjustRightInd/>
        <w:rPr>
          <w:rFonts w:ascii="Arial" w:hAnsi="Arial" w:cs="Arial"/>
          <w:sz w:val="22"/>
          <w:szCs w:val="22"/>
        </w:rPr>
      </w:pPr>
    </w:p>
    <w:p w:rsidR="00701A5C" w:rsidRDefault="00701A5C">
      <w:pPr>
        <w:widowControl/>
        <w:autoSpaceDE/>
        <w:autoSpaceDN/>
        <w:adjustRightInd/>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Default="00701A5C">
      <w:pPr>
        <w:widowControl/>
        <w:autoSpaceDE/>
        <w:autoSpaceDN/>
        <w:adjustRightInd/>
        <w:rPr>
          <w:rFonts w:ascii="Arial" w:hAnsi="Arial" w:cs="Arial"/>
          <w:sz w:val="22"/>
          <w:szCs w:val="22"/>
        </w:rPr>
      </w:pPr>
    </w:p>
    <w:p w:rsidR="007C2BE1" w:rsidRDefault="007C2BE1">
      <w:pPr>
        <w:widowControl/>
        <w:autoSpaceDE/>
        <w:autoSpaceDN/>
        <w:adjustRightInd/>
        <w:rPr>
          <w:rFonts w:ascii="Arial" w:hAnsi="Arial" w:cs="Arial"/>
          <w:sz w:val="22"/>
          <w:szCs w:val="22"/>
        </w:rPr>
      </w:pPr>
    </w:p>
    <w:p w:rsidR="007C2BE1" w:rsidRDefault="007C2BE1">
      <w:pPr>
        <w:widowControl/>
        <w:autoSpaceDE/>
        <w:autoSpaceDN/>
        <w:adjustRightInd/>
        <w:rPr>
          <w:rFonts w:ascii="Arial" w:hAnsi="Arial" w:cs="Arial"/>
          <w:sz w:val="22"/>
          <w:szCs w:val="22"/>
        </w:rPr>
      </w:pPr>
      <w:r>
        <w:rPr>
          <w:rFonts w:ascii="Arial" w:hAnsi="Arial" w:cs="Arial"/>
          <w:sz w:val="22"/>
          <w:szCs w:val="22"/>
        </w:rPr>
        <w:br w:type="page"/>
      </w:r>
    </w:p>
    <w:p w:rsidR="002D1071" w:rsidRPr="007C2BE1" w:rsidRDefault="007C2BE1" w:rsidP="007C2BE1">
      <w:pPr>
        <w:keepNext/>
        <w:keepLines/>
        <w:widowControl/>
        <w:pBdr>
          <w:top w:val="single" w:sz="4" w:space="1" w:color="auto"/>
          <w:left w:val="single" w:sz="4" w:space="4" w:color="auto"/>
          <w:bottom w:val="single" w:sz="4" w:space="1" w:color="auto"/>
          <w:right w:val="single" w:sz="4" w:space="4" w:color="auto"/>
        </w:pBdr>
        <w:autoSpaceDE/>
        <w:autoSpaceDN/>
        <w:adjustRightInd/>
        <w:spacing w:before="240"/>
        <w:ind w:right="360"/>
        <w:outlineLvl w:val="0"/>
        <w:rPr>
          <w:rFonts w:ascii="Arial" w:eastAsia="DengXian Light" w:hAnsi="Arial" w:cs="Arial"/>
          <w:b/>
          <w:bCs/>
          <w:color w:val="FF0000"/>
          <w:sz w:val="28"/>
          <w:szCs w:val="32"/>
        </w:rPr>
      </w:pPr>
      <w:bookmarkStart w:id="39" w:name="TractorOperatorSkills"/>
      <w:r w:rsidRPr="007C2BE1">
        <w:rPr>
          <w:rFonts w:ascii="Arial" w:eastAsia="DengXian Light" w:hAnsi="Arial" w:cs="Arial"/>
          <w:b/>
          <w:bCs/>
          <w:color w:val="FF0000"/>
          <w:sz w:val="28"/>
          <w:szCs w:val="32"/>
        </w:rPr>
        <w:lastRenderedPageBreak/>
        <w:t>TRACTOR SAFETY AND OPERATOR SKILLS</w:t>
      </w:r>
      <w:bookmarkEnd w:id="39"/>
      <w:r w:rsidR="0014756F">
        <w:rPr>
          <w:rFonts w:ascii="Arial" w:eastAsia="DengXian Light" w:hAnsi="Arial" w:cs="Arial"/>
          <w:b/>
          <w:bCs/>
          <w:color w:val="FF0000"/>
          <w:sz w:val="28"/>
          <w:szCs w:val="32"/>
        </w:rPr>
        <w:tab/>
      </w:r>
      <w:r w:rsidR="00466394">
        <w:rPr>
          <w:rFonts w:ascii="Arial" w:eastAsia="DengXian Light" w:hAnsi="Arial" w:cs="Arial"/>
          <w:b/>
          <w:bCs/>
          <w:color w:val="FF0000"/>
          <w:sz w:val="28"/>
          <w:szCs w:val="32"/>
        </w:rPr>
        <w:t xml:space="preserve">        </w:t>
      </w:r>
      <w:r w:rsidR="0014756F">
        <w:rPr>
          <w:rFonts w:ascii="Arial" w:eastAsia="DengXian Light" w:hAnsi="Arial" w:cs="Arial"/>
          <w:b/>
          <w:bCs/>
          <w:color w:val="FF0000"/>
          <w:sz w:val="28"/>
          <w:szCs w:val="32"/>
        </w:rPr>
        <w:t>STATE FAIR PROJECT</w:t>
      </w:r>
    </w:p>
    <w:p w:rsidR="007C2BE1" w:rsidRPr="007C2BE1" w:rsidRDefault="007C2BE1" w:rsidP="002D1071">
      <w:pPr>
        <w:widowControl/>
        <w:autoSpaceDE/>
        <w:autoSpaceDN/>
        <w:adjustRightInd/>
        <w:spacing w:before="120" w:after="120"/>
        <w:ind w:right="360"/>
        <w:rPr>
          <w:rFonts w:ascii="Arial" w:eastAsia="DengXian Light" w:hAnsi="Arial" w:cs="Arial"/>
          <w:bCs/>
          <w:color w:val="FF0000"/>
          <w:sz w:val="22"/>
          <w:szCs w:val="26"/>
        </w:rPr>
      </w:pP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Pr>
          <w:rFonts w:ascii="Arial" w:eastAsia="DengXian Light" w:hAnsi="Arial" w:cs="Arial"/>
          <w:b/>
          <w:bCs/>
          <w:color w:val="FF0000"/>
          <w:sz w:val="32"/>
          <w:szCs w:val="26"/>
        </w:rPr>
        <w:tab/>
      </w:r>
      <w:r w:rsidRPr="007C2BE1">
        <w:rPr>
          <w:rFonts w:ascii="Arial" w:eastAsia="DengXian Light" w:hAnsi="Arial" w:cs="Arial"/>
          <w:bCs/>
          <w:color w:val="FF0000"/>
          <w:sz w:val="22"/>
          <w:szCs w:val="26"/>
        </w:rPr>
        <w:t>Modified 10/2021</w:t>
      </w:r>
    </w:p>
    <w:p w:rsidR="002D1071" w:rsidRPr="007C2BE1" w:rsidRDefault="002D1071" w:rsidP="002D1071">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The 4-H tractor and equipment program develops principles of engine operation, hydraulic systems, electrical systems, safe operation skills.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4 educational exhibits per county; one per level</w:t>
      </w:r>
    </w:p>
    <w:p w:rsidR="002D1071" w:rsidRPr="00545833" w:rsidRDefault="002D1071" w:rsidP="002D1071">
      <w:pPr>
        <w:widowControl/>
        <w:autoSpaceDE/>
        <w:autoSpaceDN/>
        <w:adjustRightInd/>
        <w:spacing w:before="120" w:after="120"/>
        <w:ind w:left="720" w:right="360"/>
        <w:rPr>
          <w:rFonts w:ascii="Arial" w:eastAsia="DengXian" w:hAnsi="Arial" w:cs="Arial"/>
          <w:color w:val="FF0000"/>
          <w:sz w:val="22"/>
          <w:szCs w:val="22"/>
        </w:rPr>
      </w:pPr>
      <w:r w:rsidRPr="00545833">
        <w:rPr>
          <w:rFonts w:ascii="Arial" w:eastAsia="DengXian" w:hAnsi="Arial" w:cs="Arial"/>
          <w:b/>
          <w:color w:val="FF0000"/>
          <w:sz w:val="22"/>
          <w:szCs w:val="22"/>
        </w:rPr>
        <w:t>3 junior and 3 senior driving contestants will qualify at the county level to compete at the area level contest.  3 junior and 3 senior driving contestants will qualify at the area level to compete at the state contest.</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Youth may exhibit in the operator skills option, educational exhibit option or both. Youth choosing to exhibit in the lawn and garden tractor, tractor, or zero-turn mower operator skills driving option must select one, but may be enrolled in all three projects.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545833"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2D1071" w:rsidRPr="007C2BE1" w:rsidRDefault="002D1071" w:rsidP="007C2BE1">
      <w:pPr>
        <w:widowControl/>
        <w:autoSpaceDE/>
        <w:autoSpaceDN/>
        <w:adjustRightInd/>
        <w:spacing w:before="120" w:after="120"/>
        <w:ind w:right="360"/>
        <w:jc w:val="center"/>
        <w:rPr>
          <w:rFonts w:ascii="Arial" w:eastAsia="DengXian Light" w:hAnsi="Arial" w:cs="Arial"/>
          <w:bCs/>
          <w:iCs/>
          <w:color w:val="FF0000"/>
          <w:sz w:val="32"/>
          <w:szCs w:val="26"/>
          <w:u w:val="single"/>
        </w:rPr>
      </w:pPr>
      <w:r w:rsidRPr="007C2BE1">
        <w:rPr>
          <w:rFonts w:ascii="Arial" w:eastAsia="DengXian Light" w:hAnsi="Arial" w:cs="Arial"/>
          <w:b/>
          <w:bCs/>
          <w:iCs/>
          <w:color w:val="FF0000"/>
          <w:sz w:val="32"/>
          <w:szCs w:val="26"/>
          <w:u w:val="single"/>
        </w:rPr>
        <w:t>Educational Exhibit Option</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A (grades 3-4 suggested)</w:t>
      </w:r>
      <w:r w:rsidRPr="007C2BE1">
        <w:rPr>
          <w:rFonts w:ascii="Arial" w:eastAsia="DengXian Light" w:hAnsi="Arial" w:cs="Arial"/>
          <w:b/>
          <w:color w:val="FF0000"/>
          <w:sz w:val="24"/>
          <w:szCs w:val="26"/>
        </w:rPr>
        <w:t xml:space="preserve"> </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tractor safety, maintenance, operating system or operation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Level B (grades 5-6 suggested)</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tractor safety, maintenance, operating system or operation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C (grades 7-9 suggested)</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tractor safety, maintenance, operating system or operation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Level D (grades 10-12 suggested)</w:t>
      </w:r>
    </w:p>
    <w:p w:rsidR="002D1071" w:rsidRPr="00545833"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Calibri Light" w:hAnsi="Arial" w:cs="Arial"/>
          <w:color w:val="FF0000"/>
          <w:sz w:val="22"/>
          <w:szCs w:val="22"/>
        </w:rPr>
        <w:t>Create an educational poster, notebook or display about any manual activity or on any tractor safety, maintenance, operating system or operation topic of choice that is age/grade appropriate. Youth can also design and complete an independent study activity.</w:t>
      </w:r>
    </w:p>
    <w:p w:rsidR="002D1071" w:rsidRPr="007C2BE1" w:rsidRDefault="002D1071" w:rsidP="007C2BE1">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7C2BE1">
        <w:rPr>
          <w:rFonts w:ascii="Arial" w:eastAsia="DengXian Light" w:hAnsi="Arial" w:cs="Arial"/>
          <w:b/>
          <w:color w:val="FF0000"/>
          <w:sz w:val="32"/>
          <w:szCs w:val="26"/>
          <w:u w:val="single"/>
        </w:rPr>
        <w:lastRenderedPageBreak/>
        <w:t>Operator Skills Option</w:t>
      </w:r>
    </w:p>
    <w:p w:rsidR="002D1071" w:rsidRPr="007C2BE1" w:rsidRDefault="002D1071" w:rsidP="004528D9">
      <w:pPr>
        <w:keepNext/>
        <w:keepLines/>
        <w:widowControl/>
        <w:autoSpaceDE/>
        <w:autoSpaceDN/>
        <w:adjustRightInd/>
        <w:spacing w:before="120"/>
        <w:ind w:right="360"/>
        <w:outlineLvl w:val="1"/>
        <w:rPr>
          <w:rFonts w:ascii="Arial" w:eastAsia="DengXian Light" w:hAnsi="Arial" w:cs="Arial"/>
          <w:b/>
          <w:i/>
          <w:color w:val="FF0000"/>
          <w:sz w:val="24"/>
          <w:szCs w:val="26"/>
        </w:rPr>
      </w:pPr>
      <w:r w:rsidRPr="007C2BE1">
        <w:rPr>
          <w:rFonts w:ascii="Arial" w:eastAsia="DengXian Light" w:hAnsi="Arial" w:cs="Arial"/>
          <w:b/>
          <w:i/>
          <w:color w:val="FF0000"/>
          <w:sz w:val="24"/>
          <w:szCs w:val="26"/>
        </w:rPr>
        <w:t>Junior (grades 3-7 suggested)</w:t>
      </w:r>
    </w:p>
    <w:p w:rsidR="002D1071" w:rsidRPr="00545833" w:rsidRDefault="002D1071" w:rsidP="002D1071">
      <w:pPr>
        <w:widowControl/>
        <w:autoSpaceDE/>
        <w:autoSpaceDN/>
        <w:adjustRightInd/>
        <w:spacing w:before="120" w:after="120"/>
        <w:ind w:right="360"/>
        <w:rPr>
          <w:rFonts w:ascii="Arial" w:eastAsia="Times" w:hAnsi="Arial" w:cs="Arial"/>
          <w:color w:val="FF0000"/>
          <w:sz w:val="22"/>
          <w:szCs w:val="22"/>
        </w:rPr>
      </w:pPr>
      <w:r w:rsidRPr="00545833">
        <w:rPr>
          <w:rFonts w:ascii="Arial" w:eastAsia="Times" w:hAnsi="Arial" w:cs="Arial"/>
          <w:color w:val="FF0000"/>
          <w:sz w:val="22"/>
          <w:szCs w:val="22"/>
        </w:rPr>
        <w:tab/>
        <w:t xml:space="preserve">Youth will demonstrate their operation skills by driving a </w:t>
      </w:r>
      <w:r w:rsidRPr="00545833">
        <w:rPr>
          <w:rFonts w:ascii="Arial" w:eastAsia="Calibri Light" w:hAnsi="Arial" w:cs="Arial"/>
          <w:color w:val="FF0000"/>
          <w:sz w:val="22"/>
          <w:szCs w:val="22"/>
        </w:rPr>
        <w:t>tractor and wagon or trailer</w:t>
      </w:r>
      <w:r w:rsidRPr="00545833">
        <w:rPr>
          <w:rFonts w:ascii="Arial" w:eastAsia="Times" w:hAnsi="Arial" w:cs="Arial"/>
          <w:color w:val="FF0000"/>
          <w:sz w:val="22"/>
          <w:szCs w:val="22"/>
        </w:rPr>
        <w:t xml:space="preserve"> through an obstacle course as outlined in 4-H 84, Conducting 4-H Operator Safety Contests.</w:t>
      </w:r>
    </w:p>
    <w:p w:rsidR="002D1071" w:rsidRPr="007C2BE1" w:rsidRDefault="002D1071" w:rsidP="004528D9">
      <w:pPr>
        <w:keepNext/>
        <w:keepLines/>
        <w:widowControl/>
        <w:autoSpaceDE/>
        <w:autoSpaceDN/>
        <w:adjustRightInd/>
        <w:spacing w:before="120"/>
        <w:ind w:right="360"/>
        <w:outlineLvl w:val="1"/>
        <w:rPr>
          <w:rFonts w:ascii="Arial" w:eastAsia="DengXian Light" w:hAnsi="Arial" w:cs="Arial"/>
          <w:b/>
          <w:i/>
          <w:color w:val="FF0000"/>
          <w:sz w:val="24"/>
          <w:szCs w:val="26"/>
        </w:rPr>
      </w:pPr>
      <w:r w:rsidRPr="007C2BE1">
        <w:rPr>
          <w:rFonts w:ascii="Arial" w:eastAsia="DengXian Light" w:hAnsi="Arial" w:cs="Arial"/>
          <w:b/>
          <w:i/>
          <w:color w:val="FF0000"/>
          <w:sz w:val="24"/>
          <w:szCs w:val="26"/>
        </w:rPr>
        <w:t>Senior (grades 8-12 suggested)</w:t>
      </w:r>
    </w:p>
    <w:p w:rsidR="002D1071" w:rsidRPr="00545833" w:rsidRDefault="002D1071" w:rsidP="002D1071">
      <w:pPr>
        <w:widowControl/>
        <w:autoSpaceDE/>
        <w:autoSpaceDN/>
        <w:adjustRightInd/>
        <w:spacing w:before="120" w:after="120"/>
        <w:ind w:right="360"/>
        <w:rPr>
          <w:rFonts w:ascii="Arial" w:eastAsia="Times" w:hAnsi="Arial" w:cs="Arial"/>
          <w:color w:val="FF0000"/>
          <w:sz w:val="22"/>
          <w:szCs w:val="22"/>
        </w:rPr>
      </w:pPr>
      <w:r w:rsidRPr="00545833">
        <w:rPr>
          <w:rFonts w:ascii="Arial" w:eastAsia="Times" w:hAnsi="Arial" w:cs="Arial"/>
          <w:color w:val="FF0000"/>
          <w:sz w:val="22"/>
          <w:szCs w:val="22"/>
        </w:rPr>
        <w:tab/>
        <w:t xml:space="preserve">Youth will demonstrate their operation skills by driving a </w:t>
      </w:r>
      <w:r w:rsidRPr="00545833">
        <w:rPr>
          <w:rFonts w:ascii="Arial" w:eastAsia="Calibri Light" w:hAnsi="Arial" w:cs="Arial"/>
          <w:color w:val="FF0000"/>
          <w:sz w:val="22"/>
          <w:szCs w:val="22"/>
        </w:rPr>
        <w:t>tractor and wagon or trailer</w:t>
      </w:r>
      <w:r w:rsidRPr="00545833">
        <w:rPr>
          <w:rFonts w:ascii="Arial" w:eastAsia="Times" w:hAnsi="Arial" w:cs="Arial"/>
          <w:color w:val="FF0000"/>
          <w:sz w:val="22"/>
          <w:szCs w:val="22"/>
        </w:rPr>
        <w:t xml:space="preserve"> through an obstacle course as outlined in 4-H 84, Conducting 4-H Operator Safety Contests.</w:t>
      </w:r>
    </w:p>
    <w:p w:rsidR="002D1071" w:rsidRPr="00545833" w:rsidRDefault="002D1071" w:rsidP="002D1071">
      <w:pPr>
        <w:widowControl/>
        <w:autoSpaceDE/>
        <w:autoSpaceDN/>
        <w:adjustRightInd/>
        <w:spacing w:before="120" w:after="120"/>
        <w:ind w:right="360"/>
        <w:rPr>
          <w:rFonts w:ascii="Arial" w:eastAsia="Times" w:hAnsi="Arial" w:cs="Arial"/>
          <w:color w:val="FF0000"/>
          <w:sz w:val="22"/>
          <w:szCs w:val="22"/>
        </w:rPr>
      </w:pPr>
    </w:p>
    <w:p w:rsidR="002D1071" w:rsidRPr="00545833" w:rsidRDefault="002D1071">
      <w:pPr>
        <w:widowControl/>
        <w:autoSpaceDE/>
        <w:autoSpaceDN/>
        <w:adjustRightInd/>
        <w:rPr>
          <w:rFonts w:ascii="Arial" w:hAnsi="Arial" w:cs="Arial"/>
          <w:color w:val="FF0000"/>
          <w:sz w:val="22"/>
          <w:szCs w:val="22"/>
        </w:rPr>
      </w:pPr>
    </w:p>
    <w:p w:rsidR="002D1071" w:rsidRPr="00545833" w:rsidRDefault="002D1071">
      <w:pPr>
        <w:widowControl/>
        <w:autoSpaceDE/>
        <w:autoSpaceDN/>
        <w:adjustRightInd/>
        <w:rPr>
          <w:rFonts w:ascii="Arial" w:hAnsi="Arial" w:cs="Arial"/>
          <w:color w:val="FF0000"/>
          <w:sz w:val="22"/>
          <w:szCs w:val="22"/>
        </w:rPr>
      </w:pPr>
    </w:p>
    <w:p w:rsidR="002D1071" w:rsidRDefault="002D1071">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701A5C">
      <w:pPr>
        <w:widowControl/>
        <w:autoSpaceDE/>
        <w:autoSpaceDN/>
        <w:adjustRightInd/>
        <w:rPr>
          <w:rFonts w:ascii="Arial" w:hAnsi="Arial" w:cs="Arial"/>
          <w:color w:val="FF0000"/>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Pr="00545833" w:rsidRDefault="00701A5C">
      <w:pPr>
        <w:widowControl/>
        <w:autoSpaceDE/>
        <w:autoSpaceDN/>
        <w:adjustRightInd/>
        <w:rPr>
          <w:rFonts w:ascii="Arial" w:hAnsi="Arial" w:cs="Arial"/>
          <w:color w:val="FF0000"/>
          <w:sz w:val="22"/>
          <w:szCs w:val="22"/>
        </w:rPr>
      </w:pPr>
    </w:p>
    <w:p w:rsidR="007D5824" w:rsidRPr="00545833" w:rsidRDefault="007D5824">
      <w:pPr>
        <w:widowControl/>
        <w:autoSpaceDE/>
        <w:autoSpaceDN/>
        <w:adjustRightInd/>
        <w:rPr>
          <w:rFonts w:ascii="Arial" w:hAnsi="Arial" w:cs="Arial"/>
          <w:sz w:val="22"/>
          <w:szCs w:val="22"/>
        </w:rPr>
      </w:pPr>
      <w:r w:rsidRPr="00545833">
        <w:rPr>
          <w:rFonts w:ascii="Arial" w:hAnsi="Arial" w:cs="Arial"/>
          <w:sz w:val="22"/>
          <w:szCs w:val="22"/>
        </w:rPr>
        <w:br w:type="page"/>
      </w:r>
    </w:p>
    <w:p w:rsidR="00FA13F4" w:rsidRPr="00545833"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40" w:name="VeterinaryScience"/>
      <w:r w:rsidRPr="00545833">
        <w:rPr>
          <w:rFonts w:ascii="Arial" w:hAnsi="Arial" w:cs="Arial"/>
          <w:b/>
          <w:bCs/>
          <w:color w:val="007E39"/>
          <w:sz w:val="28"/>
          <w:szCs w:val="28"/>
        </w:rPr>
        <w:lastRenderedPageBreak/>
        <w:t>VETERINARY SCIENCE</w:t>
      </w:r>
      <w:bookmarkEnd w:id="40"/>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t>STATE FAIR PROJECT</w:t>
      </w:r>
    </w:p>
    <w:p w:rsidR="002D1071" w:rsidRPr="007C2BE1" w:rsidRDefault="007C2BE1" w:rsidP="00FA13F4">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2BE1">
        <w:rPr>
          <w:rFonts w:ascii="Arial" w:hAnsi="Arial" w:cs="Arial"/>
          <w:color w:val="FF0000"/>
          <w:sz w:val="22"/>
          <w:szCs w:val="22"/>
        </w:rPr>
        <w:t>Modified 10/2021</w:t>
      </w:r>
    </w:p>
    <w:p w:rsidR="002D1071" w:rsidRPr="007C2BE1" w:rsidRDefault="002D1071" w:rsidP="002D1071">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This project provides a hands-on learning experience that helps youth learn more about the Veterinary Science profession.</w:t>
      </w:r>
    </w:p>
    <w:p w:rsidR="002D1071" w:rsidRPr="00545833" w:rsidRDefault="002D1071" w:rsidP="002D1071">
      <w:pPr>
        <w:widowControl/>
        <w:autoSpaceDE/>
        <w:autoSpaceDN/>
        <w:adjustRightInd/>
        <w:spacing w:before="120" w:after="120"/>
        <w:ind w:right="360"/>
        <w:rPr>
          <w:rFonts w:ascii="Arial" w:eastAsia="DengXian Light" w:hAnsi="Arial" w:cs="Arial"/>
          <w:bCs/>
          <w:color w:val="FF0000"/>
          <w:sz w:val="32"/>
          <w:szCs w:val="26"/>
        </w:rPr>
      </w:pPr>
      <w:r w:rsidRPr="007C2BE1">
        <w:rPr>
          <w:rFonts w:ascii="Arial" w:eastAsia="DengXian Light" w:hAnsi="Arial" w:cs="Arial"/>
          <w:b/>
          <w:bCs/>
          <w:color w:val="FF0000"/>
          <w:sz w:val="24"/>
          <w:szCs w:val="26"/>
        </w:rPr>
        <w:t>State Fair Entries: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3 per county; one per level.</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545833"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Beginner (grades 3-5 suggested)</w:t>
      </w:r>
      <w:r w:rsidRPr="007C2BE1">
        <w:rPr>
          <w:rFonts w:ascii="Arial" w:eastAsia="DengXian Light" w:hAnsi="Arial" w:cs="Arial"/>
          <w:b/>
          <w:color w:val="FF0000"/>
          <w:sz w:val="24"/>
          <w:szCs w:val="26"/>
        </w:rPr>
        <w:t xml:space="preserve"> </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veterinary science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Intermediate (grades 6-8 suggested)</w:t>
      </w:r>
    </w:p>
    <w:p w:rsidR="002D1071" w:rsidRPr="00545833"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Calibri Light" w:hAnsi="Arial" w:cs="Arial"/>
          <w:color w:val="FF0000"/>
          <w:sz w:val="22"/>
          <w:szCs w:val="22"/>
        </w:rPr>
        <w:t>Create an educational poster, notebook or display about any manual activity or on any veterinary science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Advanced (grades 9-12 suggested)</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Calibri Light" w:hAnsi="Arial" w:cs="Arial"/>
          <w:color w:val="FF0000"/>
          <w:sz w:val="22"/>
          <w:szCs w:val="22"/>
        </w:rPr>
        <w:t xml:space="preserve">Create an educational poster, notebook or display about any manual activity or on any veterinary science topic of choice that is age/grade appropriate. Youth may also choose to develop a teaching aid, develop a project in conjunction with a veterinarian and present a report about that project and its findings, or another report of your choosing. </w:t>
      </w:r>
    </w:p>
    <w:p w:rsidR="002D1071" w:rsidRPr="00545833" w:rsidRDefault="002D1071" w:rsidP="00FA13F4">
      <w:pPr>
        <w:rPr>
          <w:rFonts w:ascii="Arial" w:hAnsi="Arial" w:cs="Arial"/>
          <w:sz w:val="22"/>
          <w:szCs w:val="22"/>
        </w:rPr>
      </w:pPr>
    </w:p>
    <w:p w:rsidR="002D1071" w:rsidRDefault="002D1071" w:rsidP="00FA13F4">
      <w:pPr>
        <w:rPr>
          <w:rFonts w:ascii="Arial" w:hAnsi="Arial" w:cs="Arial"/>
          <w:sz w:val="22"/>
          <w:szCs w:val="22"/>
        </w:rPr>
      </w:pPr>
    </w:p>
    <w:p w:rsidR="00701A5C" w:rsidRDefault="00701A5C" w:rsidP="00FA13F4">
      <w:pPr>
        <w:rPr>
          <w:rFonts w:ascii="Arial" w:hAnsi="Arial" w:cs="Arial"/>
          <w:sz w:val="22"/>
          <w:szCs w:val="22"/>
        </w:rPr>
      </w:pPr>
    </w:p>
    <w:p w:rsidR="00701A5C" w:rsidRDefault="00701A5C" w:rsidP="00FA13F4">
      <w:pPr>
        <w:rPr>
          <w:rFonts w:ascii="Arial" w:hAnsi="Arial" w:cs="Arial"/>
          <w:sz w:val="22"/>
          <w:szCs w:val="22"/>
        </w:rPr>
      </w:pPr>
    </w:p>
    <w:p w:rsidR="00701A5C" w:rsidRDefault="00701A5C" w:rsidP="00FA13F4">
      <w:pPr>
        <w:rPr>
          <w:rFonts w:ascii="Arial" w:hAnsi="Arial" w:cs="Arial"/>
          <w:sz w:val="22"/>
          <w:szCs w:val="22"/>
        </w:rPr>
      </w:pPr>
    </w:p>
    <w:p w:rsidR="00701A5C" w:rsidRDefault="00701A5C" w:rsidP="00FA13F4">
      <w:pPr>
        <w:rPr>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Pr="00545833" w:rsidRDefault="00701A5C" w:rsidP="00FA13F4">
      <w:pPr>
        <w:rPr>
          <w:rFonts w:ascii="Arial" w:hAnsi="Arial" w:cs="Arial"/>
          <w:sz w:val="22"/>
          <w:szCs w:val="22"/>
        </w:rPr>
      </w:pPr>
    </w:p>
    <w:p w:rsidR="002D1071" w:rsidRPr="00545833" w:rsidRDefault="002D1071" w:rsidP="00FA13F4">
      <w:pPr>
        <w:rPr>
          <w:rFonts w:ascii="Arial" w:hAnsi="Arial" w:cs="Arial"/>
          <w:sz w:val="22"/>
          <w:szCs w:val="22"/>
        </w:rPr>
      </w:pPr>
    </w:p>
    <w:p w:rsidR="007C2BE1" w:rsidRDefault="007C2BE1">
      <w:pPr>
        <w:widowControl/>
        <w:autoSpaceDE/>
        <w:autoSpaceDN/>
        <w:adjustRightInd/>
        <w:rPr>
          <w:rFonts w:ascii="Arial" w:hAnsi="Arial" w:cs="Arial"/>
          <w:sz w:val="22"/>
          <w:szCs w:val="22"/>
        </w:rPr>
      </w:pPr>
      <w:r>
        <w:rPr>
          <w:rFonts w:ascii="Arial" w:hAnsi="Arial" w:cs="Arial"/>
          <w:sz w:val="22"/>
          <w:szCs w:val="22"/>
        </w:rPr>
        <w:br w:type="page"/>
      </w:r>
    </w:p>
    <w:p w:rsidR="00FA13F4" w:rsidRPr="00545833"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41" w:name="WeatherandClimate"/>
      <w:r w:rsidRPr="00545833">
        <w:rPr>
          <w:rFonts w:ascii="Arial" w:hAnsi="Arial" w:cs="Arial"/>
          <w:b/>
          <w:bCs/>
          <w:color w:val="007E39"/>
          <w:sz w:val="28"/>
          <w:szCs w:val="28"/>
        </w:rPr>
        <w:lastRenderedPageBreak/>
        <w:t>WEATHER &amp; CLIMATE</w:t>
      </w:r>
      <w:r w:rsidR="002B5AD9" w:rsidRPr="00545833">
        <w:rPr>
          <w:rFonts w:ascii="Arial" w:hAnsi="Arial" w:cs="Arial"/>
          <w:b/>
          <w:bCs/>
          <w:color w:val="007E39"/>
          <w:sz w:val="28"/>
          <w:szCs w:val="28"/>
        </w:rPr>
        <w:t xml:space="preserve"> </w:t>
      </w:r>
      <w:r w:rsidR="004B5591" w:rsidRPr="00545833">
        <w:rPr>
          <w:rFonts w:ascii="Arial" w:hAnsi="Arial" w:cs="Arial"/>
          <w:b/>
          <w:bCs/>
          <w:color w:val="007E39"/>
          <w:sz w:val="28"/>
          <w:szCs w:val="28"/>
        </w:rPr>
        <w:t>SCIENCE</w:t>
      </w:r>
      <w:bookmarkEnd w:id="41"/>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t>STATE FAIR PROJECT</w:t>
      </w:r>
    </w:p>
    <w:p w:rsidR="002D1071" w:rsidRPr="00545833" w:rsidRDefault="007C2BE1" w:rsidP="00FA13F4">
      <w:pPr>
        <w:rPr>
          <w:rStyle w:val="blacktext"/>
          <w:rFonts w:ascii="Arial" w:hAnsi="Arial" w:cs="Arial"/>
          <w:sz w:val="22"/>
          <w:szCs w:val="22"/>
        </w:rPr>
      </w:pP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Pr>
          <w:rStyle w:val="blacktext"/>
          <w:rFonts w:ascii="Arial" w:hAnsi="Arial" w:cs="Arial"/>
          <w:sz w:val="22"/>
          <w:szCs w:val="22"/>
        </w:rPr>
        <w:tab/>
      </w:r>
      <w:r w:rsidRPr="007C2BE1">
        <w:rPr>
          <w:rStyle w:val="blacktext"/>
          <w:rFonts w:ascii="Arial" w:hAnsi="Arial" w:cs="Arial"/>
          <w:color w:val="FF0000"/>
          <w:sz w:val="22"/>
          <w:szCs w:val="22"/>
        </w:rPr>
        <w:t>Modified 10/2021</w:t>
      </w:r>
    </w:p>
    <w:p w:rsidR="002D1071" w:rsidRPr="007C2BE1" w:rsidRDefault="002D1071" w:rsidP="002D1071">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2D1071" w:rsidRPr="00545833" w:rsidRDefault="002D1071" w:rsidP="002D1071">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Youth will learn information about weather and climate science.</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3 per county; one per level</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2D1071" w:rsidRPr="00545833" w:rsidRDefault="002D1071" w:rsidP="002D1071">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2D1071" w:rsidRPr="00545833" w:rsidRDefault="002D1071" w:rsidP="002D1071">
      <w:pPr>
        <w:widowControl/>
        <w:autoSpaceDE/>
        <w:autoSpaceDN/>
        <w:adjustRightInd/>
        <w:spacing w:before="120" w:after="120"/>
        <w:ind w:right="360" w:firstLine="720"/>
        <w:rPr>
          <w:rFonts w:ascii="Arial" w:eastAsia="Calibri" w:hAnsi="Arial" w:cs="Arial"/>
          <w:color w:val="FF0000"/>
          <w:sz w:val="22"/>
          <w:szCs w:val="22"/>
        </w:rPr>
      </w:pP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Beginner (grades 3-5 suggested)</w:t>
      </w:r>
      <w:r w:rsidRPr="007C2BE1">
        <w:rPr>
          <w:rFonts w:ascii="Arial" w:eastAsia="DengXian Light" w:hAnsi="Arial" w:cs="Arial"/>
          <w:b/>
          <w:color w:val="FF0000"/>
          <w:sz w:val="24"/>
          <w:szCs w:val="26"/>
        </w:rPr>
        <w:t xml:space="preserve"> </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weather and climate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Intermediate (grades 6-8 suggested)</w:t>
      </w:r>
    </w:p>
    <w:p w:rsidR="002D1071" w:rsidRPr="00545833" w:rsidRDefault="002D1071" w:rsidP="002D1071">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Calibri Light" w:hAnsi="Arial" w:cs="Arial"/>
          <w:color w:val="FF0000"/>
          <w:sz w:val="22"/>
          <w:szCs w:val="22"/>
        </w:rPr>
        <w:t>Create an educational poster, notebook or display about any manual activity or on any weather and climate topic of choice that is age/grade appropriate.</w:t>
      </w:r>
    </w:p>
    <w:p w:rsidR="002D1071" w:rsidRPr="007C2BE1" w:rsidRDefault="002D1071" w:rsidP="002D1071">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Advanced (grades 9-12 suggested)</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weather and climate topic of choice that is age/grade appropriate. Youth can also design and complete an independent study activity.</w:t>
      </w:r>
    </w:p>
    <w:p w:rsidR="002D1071" w:rsidRPr="00545833" w:rsidRDefault="002D1071" w:rsidP="002D1071">
      <w:pPr>
        <w:widowControl/>
        <w:autoSpaceDE/>
        <w:autoSpaceDN/>
        <w:adjustRightInd/>
        <w:spacing w:before="120" w:after="120"/>
        <w:ind w:right="360" w:firstLine="720"/>
        <w:rPr>
          <w:rFonts w:ascii="Arial" w:eastAsia="Calibri Light" w:hAnsi="Arial" w:cs="Arial"/>
          <w:color w:val="FF0000"/>
          <w:sz w:val="22"/>
          <w:szCs w:val="22"/>
        </w:rPr>
      </w:pPr>
    </w:p>
    <w:p w:rsidR="002D1071" w:rsidRPr="00545833" w:rsidRDefault="002D1071" w:rsidP="00FA13F4">
      <w:pPr>
        <w:rPr>
          <w:rStyle w:val="blacktext"/>
          <w:rFonts w:ascii="Arial" w:hAnsi="Arial" w:cs="Arial"/>
          <w:sz w:val="22"/>
          <w:szCs w:val="22"/>
        </w:rPr>
      </w:pPr>
    </w:p>
    <w:p w:rsidR="002D1071" w:rsidRPr="00545833" w:rsidRDefault="002D1071" w:rsidP="00FA13F4">
      <w:pPr>
        <w:rPr>
          <w:rStyle w:val="blacktext"/>
          <w:rFonts w:ascii="Arial" w:hAnsi="Arial" w:cs="Arial"/>
          <w:sz w:val="22"/>
          <w:szCs w:val="22"/>
        </w:rPr>
      </w:pPr>
    </w:p>
    <w:p w:rsidR="002D1071" w:rsidRPr="00545833" w:rsidRDefault="002D1071" w:rsidP="00FA13F4">
      <w:pPr>
        <w:rPr>
          <w:rStyle w:val="blacktext"/>
          <w:rFonts w:ascii="Arial" w:hAnsi="Arial" w:cs="Arial"/>
          <w:sz w:val="22"/>
          <w:szCs w:val="22"/>
        </w:rPr>
      </w:pPr>
    </w:p>
    <w:p w:rsidR="002D1071" w:rsidRDefault="002D1071" w:rsidP="00FA13F4">
      <w:pPr>
        <w:rPr>
          <w:rStyle w:val="blacktext"/>
          <w:rFonts w:ascii="Arial" w:hAnsi="Arial" w:cs="Arial"/>
          <w:sz w:val="22"/>
          <w:szCs w:val="22"/>
        </w:rPr>
      </w:pPr>
    </w:p>
    <w:p w:rsidR="00701A5C" w:rsidRDefault="00701A5C" w:rsidP="00FA13F4">
      <w:pPr>
        <w:rPr>
          <w:rStyle w:val="blacktext"/>
          <w:rFonts w:ascii="Arial" w:hAnsi="Arial" w:cs="Arial"/>
          <w:sz w:val="22"/>
          <w:szCs w:val="22"/>
        </w:rPr>
      </w:pPr>
    </w:p>
    <w:p w:rsidR="00701A5C" w:rsidRDefault="00701A5C" w:rsidP="00FA13F4">
      <w:pPr>
        <w:rPr>
          <w:rStyle w:val="blacktext"/>
          <w:rFonts w:ascii="Arial" w:hAnsi="Arial" w:cs="Arial"/>
          <w:sz w:val="22"/>
          <w:szCs w:val="22"/>
        </w:rPr>
      </w:pPr>
    </w:p>
    <w:p w:rsidR="00701A5C" w:rsidRDefault="00701A5C" w:rsidP="00FA13F4">
      <w:pPr>
        <w:rPr>
          <w:rStyle w:val="blacktext"/>
          <w:rFonts w:ascii="Arial" w:hAnsi="Arial" w:cs="Arial"/>
          <w:sz w:val="22"/>
          <w:szCs w:val="22"/>
        </w:rPr>
      </w:pPr>
    </w:p>
    <w:p w:rsidR="00701A5C" w:rsidRDefault="00701A5C" w:rsidP="00FA13F4">
      <w:pPr>
        <w:rPr>
          <w:rStyle w:val="blacktext"/>
          <w:rFonts w:ascii="Arial" w:hAnsi="Arial" w:cs="Arial"/>
          <w:sz w:val="22"/>
          <w:szCs w:val="22"/>
        </w:rPr>
      </w:pPr>
    </w:p>
    <w:p w:rsidR="00701A5C" w:rsidRDefault="0049737D" w:rsidP="00701A5C">
      <w:pPr>
        <w:widowControl/>
        <w:autoSpaceDE/>
        <w:autoSpaceDN/>
        <w:adjustRightInd/>
        <w:rPr>
          <w:rFonts w:ascii="Arial" w:hAnsi="Arial" w:cs="Arial"/>
          <w:sz w:val="22"/>
          <w:szCs w:val="22"/>
        </w:rPr>
      </w:pPr>
      <w:hyperlink w:anchor="Tableofcontents" w:history="1">
        <w:r w:rsidR="00701A5C" w:rsidRPr="00701A5C">
          <w:rPr>
            <w:rStyle w:val="Hyperlink"/>
            <w:rFonts w:ascii="Arial" w:hAnsi="Arial" w:cs="Arial"/>
            <w:sz w:val="22"/>
            <w:szCs w:val="22"/>
          </w:rPr>
          <w:t>Return to Table of Contents</w:t>
        </w:r>
      </w:hyperlink>
    </w:p>
    <w:p w:rsidR="00701A5C" w:rsidRPr="00545833" w:rsidRDefault="00701A5C" w:rsidP="00FA13F4">
      <w:pPr>
        <w:rPr>
          <w:rStyle w:val="blacktext"/>
          <w:rFonts w:ascii="Arial" w:hAnsi="Arial" w:cs="Arial"/>
          <w:sz w:val="22"/>
          <w:szCs w:val="22"/>
        </w:rPr>
      </w:pPr>
    </w:p>
    <w:p w:rsidR="003616FF" w:rsidRPr="00545833" w:rsidRDefault="003616FF" w:rsidP="00FA13F4">
      <w:pPr>
        <w:rPr>
          <w:rFonts w:ascii="Arial" w:hAnsi="Arial" w:cs="Arial"/>
          <w:sz w:val="16"/>
          <w:szCs w:val="16"/>
        </w:rPr>
      </w:pPr>
    </w:p>
    <w:p w:rsidR="003616FF" w:rsidRPr="00545833" w:rsidRDefault="003616FF" w:rsidP="00FA13F4">
      <w:pPr>
        <w:rPr>
          <w:rFonts w:ascii="Arial" w:hAnsi="Arial" w:cs="Arial"/>
          <w:sz w:val="16"/>
          <w:szCs w:val="16"/>
        </w:rPr>
      </w:pPr>
    </w:p>
    <w:p w:rsidR="007C2BE1" w:rsidRDefault="007C2BE1">
      <w:pPr>
        <w:widowControl/>
        <w:autoSpaceDE/>
        <w:autoSpaceDN/>
        <w:adjustRightInd/>
        <w:rPr>
          <w:rFonts w:ascii="Arial" w:hAnsi="Arial" w:cs="Arial"/>
          <w:sz w:val="16"/>
          <w:szCs w:val="16"/>
        </w:rPr>
      </w:pPr>
      <w:r>
        <w:rPr>
          <w:rFonts w:ascii="Arial" w:hAnsi="Arial" w:cs="Arial"/>
          <w:sz w:val="16"/>
          <w:szCs w:val="16"/>
        </w:rPr>
        <w:br w:type="page"/>
      </w:r>
    </w:p>
    <w:p w:rsidR="00FA13F4" w:rsidRPr="00545833" w:rsidRDefault="006C0ACB"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color w:val="007E39"/>
          <w:sz w:val="28"/>
          <w:szCs w:val="28"/>
        </w:rPr>
      </w:pPr>
      <w:bookmarkStart w:id="42" w:name="Wildlife"/>
      <w:r w:rsidRPr="00545833">
        <w:rPr>
          <w:rFonts w:ascii="Arial" w:hAnsi="Arial" w:cs="Arial"/>
          <w:b/>
          <w:bCs/>
          <w:color w:val="007E39"/>
          <w:sz w:val="28"/>
          <w:szCs w:val="28"/>
        </w:rPr>
        <w:lastRenderedPageBreak/>
        <w:t>W</w:t>
      </w:r>
      <w:r w:rsidR="00FA13F4" w:rsidRPr="00545833">
        <w:rPr>
          <w:rFonts w:ascii="Arial" w:hAnsi="Arial" w:cs="Arial"/>
          <w:b/>
          <w:bCs/>
          <w:color w:val="007E39"/>
          <w:sz w:val="28"/>
          <w:szCs w:val="28"/>
        </w:rPr>
        <w:t>ILDLIFE</w:t>
      </w:r>
      <w:bookmarkEnd w:id="42"/>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r>
      <w:r w:rsidR="00FA13F4" w:rsidRPr="00545833">
        <w:rPr>
          <w:rFonts w:ascii="Arial" w:hAnsi="Arial" w:cs="Arial"/>
          <w:b/>
          <w:bCs/>
          <w:color w:val="007E39"/>
          <w:sz w:val="28"/>
          <w:szCs w:val="28"/>
        </w:rPr>
        <w:tab/>
        <w:t>STATE FAIR PROJECT</w:t>
      </w:r>
    </w:p>
    <w:p w:rsidR="00FA13F4" w:rsidRPr="007C2BE1" w:rsidRDefault="007C2BE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C2BE1">
        <w:rPr>
          <w:rFonts w:ascii="Arial" w:hAnsi="Arial" w:cs="Arial"/>
          <w:color w:val="FF0000"/>
          <w:sz w:val="22"/>
        </w:rPr>
        <w:t>Modified 10/2021</w:t>
      </w:r>
    </w:p>
    <w:p w:rsidR="00992876" w:rsidRPr="007C2BE1" w:rsidRDefault="00992876" w:rsidP="00992876">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992876" w:rsidRPr="00545833"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This project helps youth learn to identify wildlife, basic wildlife needs, and how wildlife interacts with other wildlife and people.</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3 per county; one per level</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92876" w:rsidRPr="00545833" w:rsidRDefault="00992876" w:rsidP="00992876">
      <w:pPr>
        <w:widowControl/>
        <w:autoSpaceDE/>
        <w:autoSpaceDN/>
        <w:adjustRightInd/>
        <w:spacing w:before="120" w:after="120"/>
        <w:ind w:right="360" w:firstLine="720"/>
        <w:rPr>
          <w:rFonts w:ascii="Arial" w:eastAsia="Calibri" w:hAnsi="Arial" w:cs="Arial"/>
          <w:color w:val="FF0000"/>
          <w:sz w:val="22"/>
          <w:szCs w:val="22"/>
        </w:rPr>
      </w:pP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Beginner (grades 3-5 suggested)</w:t>
      </w:r>
      <w:r w:rsidRPr="007C2BE1">
        <w:rPr>
          <w:rFonts w:ascii="Arial" w:eastAsia="DengXian Light" w:hAnsi="Arial" w:cs="Arial"/>
          <w:b/>
          <w:color w:val="FF0000"/>
          <w:sz w:val="24"/>
          <w:szCs w:val="26"/>
        </w:rPr>
        <w:t xml:space="preserve"> </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wildlife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Intermediate (grades 6-8 suggested)</w:t>
      </w:r>
    </w:p>
    <w:p w:rsidR="00992876" w:rsidRPr="00545833" w:rsidRDefault="00992876" w:rsidP="00992876">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Calibri Light" w:hAnsi="Arial" w:cs="Arial"/>
          <w:color w:val="FF0000"/>
          <w:sz w:val="22"/>
          <w:szCs w:val="22"/>
        </w:rPr>
        <w:t>Create an educational poster, notebook or display about any manual activity or on any wildlife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Advanced (grades 9-12 suggested)</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Calibri Light" w:hAnsi="Arial" w:cs="Arial"/>
          <w:color w:val="FF0000"/>
          <w:sz w:val="22"/>
          <w:szCs w:val="22"/>
        </w:rPr>
        <w:t>Create an educational poster, notebook or display about any manual activity or on any wildlife topic of choice that is age/grade appropriate. Youth can also design and complete an independent study activity.</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p>
    <w:p w:rsidR="00992876" w:rsidRPr="00545833" w:rsidRDefault="00992876" w:rsidP="00BC71F1">
      <w:pPr>
        <w:autoSpaceDE/>
        <w:autoSpaceDN/>
        <w:adjustRightInd/>
        <w:spacing w:line="246" w:lineRule="auto"/>
        <w:ind w:left="140" w:right="260"/>
        <w:rPr>
          <w:rFonts w:ascii="Arial" w:eastAsia="Arial" w:hAnsi="Arial" w:cs="Arial"/>
          <w:sz w:val="22"/>
          <w:szCs w:val="22"/>
        </w:rPr>
      </w:pPr>
    </w:p>
    <w:p w:rsidR="00992876" w:rsidRPr="00545833" w:rsidRDefault="00992876" w:rsidP="00BC71F1">
      <w:pPr>
        <w:autoSpaceDE/>
        <w:autoSpaceDN/>
        <w:adjustRightInd/>
        <w:spacing w:line="246" w:lineRule="auto"/>
        <w:ind w:left="140" w:right="260"/>
        <w:rPr>
          <w:rFonts w:ascii="Arial" w:eastAsia="Arial" w:hAnsi="Arial" w:cs="Arial"/>
          <w:sz w:val="22"/>
          <w:szCs w:val="22"/>
        </w:rPr>
      </w:pPr>
    </w:p>
    <w:p w:rsidR="00992876" w:rsidRPr="00545833" w:rsidRDefault="00992876" w:rsidP="00BC71F1">
      <w:pPr>
        <w:autoSpaceDE/>
        <w:autoSpaceDN/>
        <w:adjustRightInd/>
        <w:spacing w:line="246" w:lineRule="auto"/>
        <w:ind w:left="140" w:right="260"/>
        <w:rPr>
          <w:rFonts w:ascii="Arial" w:eastAsia="Arial" w:hAnsi="Arial" w:cs="Arial"/>
          <w:sz w:val="22"/>
          <w:szCs w:val="22"/>
        </w:rPr>
      </w:pPr>
    </w:p>
    <w:p w:rsidR="00992876" w:rsidRPr="00545833" w:rsidRDefault="00992876" w:rsidP="00BC71F1">
      <w:pPr>
        <w:autoSpaceDE/>
        <w:autoSpaceDN/>
        <w:adjustRightInd/>
        <w:spacing w:line="246" w:lineRule="auto"/>
        <w:ind w:left="140" w:right="260"/>
        <w:rPr>
          <w:rFonts w:ascii="Arial" w:eastAsia="Arial" w:hAnsi="Arial" w:cs="Arial"/>
          <w:sz w:val="22"/>
          <w:szCs w:val="22"/>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992876" w:rsidRPr="00545833" w:rsidRDefault="00992876" w:rsidP="00BC71F1">
      <w:pPr>
        <w:autoSpaceDE/>
        <w:autoSpaceDN/>
        <w:adjustRightInd/>
        <w:spacing w:line="246" w:lineRule="auto"/>
        <w:ind w:left="140" w:right="260"/>
        <w:rPr>
          <w:rFonts w:ascii="Arial" w:eastAsia="Arial" w:hAnsi="Arial" w:cs="Arial"/>
          <w:sz w:val="22"/>
          <w:szCs w:val="22"/>
        </w:rPr>
      </w:pPr>
    </w:p>
    <w:p w:rsidR="007B5FA4" w:rsidRPr="00545833" w:rsidRDefault="007B5FA4" w:rsidP="00FB02DB">
      <w:pPr>
        <w:autoSpaceDE/>
        <w:autoSpaceDN/>
        <w:adjustRightInd/>
        <w:spacing w:line="246" w:lineRule="auto"/>
        <w:ind w:left="699" w:right="218"/>
        <w:jc w:val="center"/>
        <w:rPr>
          <w:rFonts w:ascii="Arial" w:eastAsia="Arial" w:hAnsi="Arial" w:cs="Arial"/>
          <w:sz w:val="22"/>
          <w:szCs w:val="22"/>
        </w:rPr>
      </w:pPr>
    </w:p>
    <w:p w:rsidR="001765DD" w:rsidRPr="00545833" w:rsidRDefault="001765DD" w:rsidP="00BC71F1">
      <w:pPr>
        <w:autoSpaceDE/>
        <w:autoSpaceDN/>
        <w:adjustRightInd/>
        <w:spacing w:line="246" w:lineRule="auto"/>
        <w:ind w:left="699" w:right="218"/>
        <w:rPr>
          <w:rFonts w:ascii="Arial" w:eastAsia="Arial" w:hAnsi="Arial" w:cs="Arial"/>
          <w:sz w:val="22"/>
          <w:szCs w:val="22"/>
        </w:rPr>
      </w:pPr>
    </w:p>
    <w:p w:rsidR="001765DD" w:rsidRPr="00545833" w:rsidRDefault="001765DD" w:rsidP="00BC71F1">
      <w:pPr>
        <w:autoSpaceDE/>
        <w:autoSpaceDN/>
        <w:adjustRightInd/>
        <w:spacing w:line="246" w:lineRule="auto"/>
        <w:ind w:left="699" w:right="218"/>
        <w:rPr>
          <w:rFonts w:ascii="Arial" w:eastAsia="Arial" w:hAnsi="Arial" w:cs="Arial"/>
          <w:sz w:val="22"/>
          <w:szCs w:val="22"/>
        </w:rPr>
      </w:pPr>
    </w:p>
    <w:p w:rsidR="001765DD" w:rsidRPr="00545833" w:rsidRDefault="001765DD" w:rsidP="00BC71F1">
      <w:pPr>
        <w:autoSpaceDE/>
        <w:autoSpaceDN/>
        <w:adjustRightInd/>
        <w:spacing w:line="246" w:lineRule="auto"/>
        <w:ind w:left="699" w:right="218"/>
        <w:rPr>
          <w:rFonts w:ascii="Arial" w:eastAsia="Arial" w:hAnsi="Arial" w:cs="Arial"/>
          <w:sz w:val="22"/>
          <w:szCs w:val="22"/>
        </w:rPr>
      </w:pPr>
    </w:p>
    <w:p w:rsidR="001765DD" w:rsidRPr="00545833" w:rsidRDefault="001765DD" w:rsidP="00BC71F1">
      <w:pPr>
        <w:autoSpaceDE/>
        <w:autoSpaceDN/>
        <w:adjustRightInd/>
        <w:spacing w:line="246" w:lineRule="auto"/>
        <w:ind w:left="699" w:right="218"/>
        <w:rPr>
          <w:rFonts w:ascii="Arial" w:eastAsia="Arial" w:hAnsi="Arial" w:cs="Arial"/>
          <w:sz w:val="22"/>
          <w:szCs w:val="22"/>
        </w:rPr>
      </w:pPr>
    </w:p>
    <w:p w:rsidR="001B67C3" w:rsidRPr="00545833" w:rsidRDefault="001B67C3" w:rsidP="00BC71F1">
      <w:pPr>
        <w:autoSpaceDE/>
        <w:autoSpaceDN/>
        <w:adjustRightInd/>
        <w:spacing w:line="246" w:lineRule="auto"/>
        <w:ind w:left="699" w:right="218"/>
        <w:rPr>
          <w:rFonts w:ascii="Arial" w:eastAsia="Arial" w:hAnsi="Arial" w:cs="Arial"/>
          <w:sz w:val="22"/>
          <w:szCs w:val="22"/>
        </w:rPr>
        <w:sectPr w:rsidR="001B67C3" w:rsidRPr="00545833">
          <w:type w:val="continuous"/>
          <w:pgSz w:w="12240" w:h="15840"/>
          <w:pgMar w:top="920" w:right="840" w:bottom="280" w:left="820" w:header="720" w:footer="720" w:gutter="0"/>
          <w:cols w:space="720"/>
        </w:sectPr>
      </w:pPr>
    </w:p>
    <w:p w:rsidR="00FA13F4" w:rsidRPr="00545833" w:rsidRDefault="00FA13F4" w:rsidP="00FA13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b/>
          <w:bCs/>
          <w:color w:val="007E39"/>
          <w:sz w:val="28"/>
          <w:szCs w:val="28"/>
        </w:rPr>
      </w:pPr>
      <w:bookmarkStart w:id="43" w:name="Woodworking"/>
      <w:r w:rsidRPr="00545833">
        <w:rPr>
          <w:rFonts w:ascii="Arial" w:hAnsi="Arial" w:cs="Arial"/>
          <w:b/>
          <w:bCs/>
          <w:color w:val="007E39"/>
          <w:sz w:val="28"/>
          <w:szCs w:val="28"/>
        </w:rPr>
        <w:lastRenderedPageBreak/>
        <w:t>WOODWORKING</w:t>
      </w:r>
      <w:bookmarkEnd w:id="43"/>
      <w:r w:rsidRPr="00545833">
        <w:rPr>
          <w:rFonts w:ascii="Arial" w:hAnsi="Arial" w:cs="Arial"/>
          <w:b/>
          <w:bCs/>
          <w:color w:val="007E39"/>
          <w:sz w:val="28"/>
          <w:szCs w:val="28"/>
        </w:rPr>
        <w:t xml:space="preserve"> </w:t>
      </w:r>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r>
      <w:r w:rsidRPr="00545833">
        <w:rPr>
          <w:rFonts w:ascii="Arial" w:hAnsi="Arial" w:cs="Arial"/>
          <w:b/>
          <w:bCs/>
          <w:color w:val="007E39"/>
          <w:sz w:val="28"/>
          <w:szCs w:val="28"/>
        </w:rPr>
        <w:tab/>
        <w:t>STATE FAIR PROJECT</w:t>
      </w:r>
    </w:p>
    <w:p w:rsidR="00FB02DB" w:rsidRPr="007C2BE1" w:rsidRDefault="007C2BE1" w:rsidP="00FA1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C2BE1">
        <w:rPr>
          <w:rFonts w:ascii="Arial" w:hAnsi="Arial" w:cs="Arial"/>
          <w:bCs/>
          <w:color w:val="FF0000"/>
          <w:sz w:val="22"/>
          <w:szCs w:val="22"/>
        </w:rPr>
        <w:t>Modified 10/2021</w:t>
      </w:r>
    </w:p>
    <w:p w:rsidR="00992876" w:rsidRPr="007C2BE1" w:rsidRDefault="00992876" w:rsidP="00992876">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992876" w:rsidRPr="00545833"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545833">
        <w:rPr>
          <w:rFonts w:ascii="Arial" w:eastAsia="Times" w:hAnsi="Arial" w:cs="Arial"/>
          <w:color w:val="FF0000"/>
          <w:sz w:val="22"/>
          <w:szCs w:val="22"/>
        </w:rPr>
        <w:t>The 4-H woodworking project provides youth with educational information about wood and how it can be used to construct items.</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b/>
          <w:color w:val="FF0000"/>
          <w:sz w:val="22"/>
          <w:szCs w:val="22"/>
        </w:rPr>
        <w:t>4 per county; one per level.</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545833">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466394" w:rsidRPr="00545833">
        <w:rPr>
          <w:rFonts w:ascii="Arial" w:eastAsia="DengXian" w:hAnsi="Arial" w:cs="Arial"/>
          <w:color w:val="FF0000"/>
          <w:sz w:val="22"/>
          <w:szCs w:val="22"/>
        </w:rPr>
        <w:t>right-hand</w:t>
      </w:r>
      <w:r w:rsidRPr="00545833">
        <w:rPr>
          <w:rFonts w:ascii="Arial" w:eastAsia="DengXian" w:hAnsi="Arial" w:cs="Arial"/>
          <w:color w:val="FF0000"/>
          <w:sz w:val="22"/>
          <w:szCs w:val="22"/>
        </w:rPr>
        <w:t xml:space="preserve"> corner to place an exhibit tag provided by Purdue Extension staff.</w:t>
      </w:r>
    </w:p>
    <w:p w:rsidR="00992876" w:rsidRPr="00545833"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545833">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92876" w:rsidRPr="00545833" w:rsidRDefault="00992876" w:rsidP="00992876">
      <w:pPr>
        <w:widowControl/>
        <w:autoSpaceDE/>
        <w:autoSpaceDN/>
        <w:adjustRightInd/>
        <w:spacing w:before="120" w:after="120"/>
        <w:ind w:right="360" w:firstLine="720"/>
        <w:rPr>
          <w:rFonts w:ascii="Arial" w:eastAsia="Calibri" w:hAnsi="Arial" w:cs="Arial"/>
          <w:color w:val="FF0000"/>
          <w:sz w:val="22"/>
          <w:szCs w:val="22"/>
        </w:rPr>
      </w:pP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1 (grades 3-4 suggested)</w:t>
      </w:r>
      <w:r w:rsidRPr="007C2BE1">
        <w:rPr>
          <w:rFonts w:ascii="Arial" w:eastAsia="DengXian Light" w:hAnsi="Arial" w:cs="Arial"/>
          <w:b/>
          <w:color w:val="FF0000"/>
          <w:sz w:val="24"/>
          <w:szCs w:val="26"/>
        </w:rPr>
        <w:t xml:space="preserve"> </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Times" w:hAnsi="Arial" w:cs="Arial"/>
          <w:color w:val="FF0000"/>
          <w:sz w:val="22"/>
          <w:szCs w:val="22"/>
        </w:rPr>
        <w:t xml:space="preserve">Exhibit one article of choice made during the current 4-H program year demonstrating a minimum of five (5) techniques outlined in the </w:t>
      </w:r>
      <w:hyperlink r:id="rId33" w:history="1">
        <w:r w:rsidRPr="00545833">
          <w:rPr>
            <w:rFonts w:ascii="Arial" w:eastAsia="Times" w:hAnsi="Arial" w:cs="Arial"/>
            <w:color w:val="FF0000"/>
            <w:sz w:val="22"/>
            <w:szCs w:val="22"/>
            <w:u w:val="single"/>
          </w:rPr>
          <w:t>Indiana 4-H Woodworking Tools, Techniques and Skills Chart 4-H 6875C-W</w:t>
        </w:r>
      </w:hyperlink>
      <w:r w:rsidRPr="00545833">
        <w:rPr>
          <w:rFonts w:ascii="Arial" w:eastAsia="Times" w:hAnsi="Arial" w:cs="Arial"/>
          <w:color w:val="FF0000"/>
          <w:sz w:val="22"/>
          <w:szCs w:val="22"/>
        </w:rPr>
        <w:t xml:space="preserve">.  Exhibits </w:t>
      </w:r>
      <w:r w:rsidRPr="00545833">
        <w:rPr>
          <w:rFonts w:ascii="Arial" w:hAnsi="Arial" w:cs="Arial"/>
          <w:color w:val="FF0000"/>
          <w:sz w:val="22"/>
          <w:szCs w:val="22"/>
        </w:rPr>
        <w:t xml:space="preserve">may also include higher level techniques that have been mastered.  Any </w:t>
      </w:r>
      <w:r w:rsidR="00466394" w:rsidRPr="00545833">
        <w:rPr>
          <w:rFonts w:ascii="Arial" w:hAnsi="Arial" w:cs="Arial"/>
          <w:color w:val="FF0000"/>
          <w:sz w:val="22"/>
          <w:szCs w:val="22"/>
        </w:rPr>
        <w:t>higher-level</w:t>
      </w:r>
      <w:r w:rsidRPr="00545833">
        <w:rPr>
          <w:rFonts w:ascii="Arial" w:hAnsi="Arial" w:cs="Arial"/>
          <w:color w:val="FF0000"/>
          <w:sz w:val="22"/>
          <w:szCs w:val="22"/>
        </w:rPr>
        <w:t xml:space="preserve"> techniques will not be counted as part of the minimum five, but nevertheless will be evaluated for quality.  A woodworking skills sheet is to be submitted with the exhibit for judging. </w:t>
      </w:r>
      <w:r w:rsidRPr="00545833">
        <w:rPr>
          <w:rFonts w:ascii="Arial" w:eastAsia="DengXian" w:hAnsi="Arial" w:cs="Arial"/>
          <w:color w:val="FF0000"/>
          <w:sz w:val="22"/>
          <w:szCs w:val="22"/>
        </w:rPr>
        <w:t>Skills sheets are for judging purposes only and will not be returned to the exhibitor.</w:t>
      </w:r>
      <w:r w:rsidRPr="00545833">
        <w:rPr>
          <w:rFonts w:ascii="Arial" w:eastAsia="Calibri Light" w:hAnsi="Arial" w:cs="Arial"/>
          <w:color w:val="FF0000"/>
          <w:sz w:val="22"/>
          <w:szCs w:val="22"/>
        </w:rPr>
        <w:t xml:space="preserve"> Youth may also choose to create an educational poster, notebook or display about any manual activity or on any woodworking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Level 2 (grades 5-6 suggested)</w:t>
      </w:r>
    </w:p>
    <w:p w:rsidR="00992876" w:rsidRPr="00545833" w:rsidRDefault="00992876" w:rsidP="00992876">
      <w:pPr>
        <w:widowControl/>
        <w:autoSpaceDE/>
        <w:autoSpaceDN/>
        <w:adjustRightInd/>
        <w:spacing w:before="120" w:after="120"/>
        <w:ind w:right="360" w:firstLine="720"/>
        <w:rPr>
          <w:rFonts w:ascii="Arial" w:eastAsia="DengXian Light" w:hAnsi="Arial" w:cs="Arial"/>
          <w:b/>
          <w:bCs/>
          <w:iCs/>
          <w:color w:val="FF0000"/>
          <w:sz w:val="22"/>
          <w:szCs w:val="22"/>
        </w:rPr>
      </w:pPr>
      <w:r w:rsidRPr="00545833">
        <w:rPr>
          <w:rFonts w:ascii="Arial" w:eastAsia="Times" w:hAnsi="Arial" w:cs="Arial"/>
          <w:color w:val="FF0000"/>
          <w:sz w:val="22"/>
          <w:szCs w:val="22"/>
        </w:rPr>
        <w:t xml:space="preserve">Exhibit one article of choice made during the current 4-H program year demonstrating a minimum of five (5) techniques outlined in the </w:t>
      </w:r>
      <w:hyperlink r:id="rId34" w:history="1">
        <w:r w:rsidRPr="00545833">
          <w:rPr>
            <w:rFonts w:ascii="Arial" w:eastAsia="Times" w:hAnsi="Arial" w:cs="Arial"/>
            <w:color w:val="FF0000"/>
            <w:sz w:val="22"/>
            <w:szCs w:val="22"/>
            <w:u w:val="single"/>
          </w:rPr>
          <w:t>Indiana 4-H Woodworking Tools, Techniques and Skills Chart, 4-H 6875C-W</w:t>
        </w:r>
      </w:hyperlink>
      <w:r w:rsidRPr="00545833">
        <w:rPr>
          <w:rFonts w:ascii="Arial" w:eastAsia="Times" w:hAnsi="Arial" w:cs="Arial"/>
          <w:color w:val="FF0000"/>
          <w:sz w:val="22"/>
          <w:szCs w:val="22"/>
        </w:rPr>
        <w:t xml:space="preserve">.  Exhibits </w:t>
      </w:r>
      <w:r w:rsidRPr="00545833">
        <w:rPr>
          <w:rFonts w:ascii="Arial" w:hAnsi="Arial" w:cs="Arial"/>
          <w:color w:val="FF0000"/>
          <w:sz w:val="22"/>
          <w:szCs w:val="22"/>
        </w:rPr>
        <w:t xml:space="preserve">may also include lower and/or </w:t>
      </w:r>
      <w:r w:rsidR="00466394" w:rsidRPr="00545833">
        <w:rPr>
          <w:rFonts w:ascii="Arial" w:hAnsi="Arial" w:cs="Arial"/>
          <w:color w:val="FF0000"/>
          <w:sz w:val="22"/>
          <w:szCs w:val="22"/>
        </w:rPr>
        <w:t>higher-level</w:t>
      </w:r>
      <w:r w:rsidRPr="00545833">
        <w:rPr>
          <w:rFonts w:ascii="Arial" w:hAnsi="Arial" w:cs="Arial"/>
          <w:color w:val="FF0000"/>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 </w:t>
      </w:r>
      <w:r w:rsidRPr="00545833">
        <w:rPr>
          <w:rFonts w:ascii="Arial" w:eastAsia="DengXian" w:hAnsi="Arial" w:cs="Arial"/>
          <w:color w:val="FF0000"/>
          <w:sz w:val="22"/>
          <w:szCs w:val="22"/>
        </w:rPr>
        <w:t>Skills sheets are for judging purposes only and will not be returned to the exhibitor.</w:t>
      </w:r>
      <w:r w:rsidRPr="00545833">
        <w:rPr>
          <w:rFonts w:ascii="Arial" w:hAnsi="Arial" w:cs="Arial"/>
          <w:color w:val="FF0000"/>
          <w:sz w:val="22"/>
          <w:szCs w:val="22"/>
        </w:rPr>
        <w:t xml:space="preserve"> Youth may also choose to c</w:t>
      </w:r>
      <w:r w:rsidRPr="00545833">
        <w:rPr>
          <w:rFonts w:ascii="Arial" w:eastAsia="Calibri Light" w:hAnsi="Arial" w:cs="Arial"/>
          <w:color w:val="FF0000"/>
          <w:sz w:val="22"/>
          <w:szCs w:val="22"/>
        </w:rPr>
        <w:t>reate an educational poster, notebook or display about any manual activity or on any woodworking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3 (grades 7-9 suggested)</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Times" w:hAnsi="Arial" w:cs="Arial"/>
          <w:color w:val="FF0000"/>
          <w:sz w:val="22"/>
          <w:szCs w:val="22"/>
        </w:rPr>
        <w:t xml:space="preserve">Exhibit one article of choice made during the current 4-H program year demonstrating a minimum of five (5) techniques outlined in the </w:t>
      </w:r>
      <w:hyperlink r:id="rId35" w:history="1">
        <w:r w:rsidRPr="00545833">
          <w:rPr>
            <w:rFonts w:ascii="Arial" w:eastAsia="Times" w:hAnsi="Arial" w:cs="Arial"/>
            <w:color w:val="FF0000"/>
            <w:sz w:val="22"/>
            <w:szCs w:val="22"/>
            <w:u w:val="single"/>
          </w:rPr>
          <w:t>Indiana 4-H Woodworking Tools, Techniques and Skills Chart, 4-H 6875C-W</w:t>
        </w:r>
      </w:hyperlink>
      <w:r w:rsidRPr="00545833">
        <w:rPr>
          <w:rFonts w:ascii="Arial" w:eastAsia="Times" w:hAnsi="Arial" w:cs="Arial"/>
          <w:color w:val="FF0000"/>
          <w:sz w:val="22"/>
          <w:szCs w:val="22"/>
        </w:rPr>
        <w:t xml:space="preserve">.  Exhibits </w:t>
      </w:r>
      <w:r w:rsidRPr="00545833">
        <w:rPr>
          <w:rFonts w:ascii="Arial" w:hAnsi="Arial" w:cs="Arial"/>
          <w:color w:val="FF0000"/>
          <w:sz w:val="22"/>
          <w:szCs w:val="22"/>
        </w:rPr>
        <w:t xml:space="preserve">may also include lower and/or </w:t>
      </w:r>
      <w:r w:rsidR="00466394" w:rsidRPr="00545833">
        <w:rPr>
          <w:rFonts w:ascii="Arial" w:hAnsi="Arial" w:cs="Arial"/>
          <w:color w:val="FF0000"/>
          <w:sz w:val="22"/>
          <w:szCs w:val="22"/>
        </w:rPr>
        <w:t>higher-level</w:t>
      </w:r>
      <w:r w:rsidRPr="00545833">
        <w:rPr>
          <w:rFonts w:ascii="Arial" w:hAnsi="Arial" w:cs="Arial"/>
          <w:color w:val="FF0000"/>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 </w:t>
      </w:r>
      <w:r w:rsidRPr="00545833">
        <w:rPr>
          <w:rFonts w:ascii="Arial" w:eastAsia="DengXian" w:hAnsi="Arial" w:cs="Arial"/>
          <w:color w:val="FF0000"/>
          <w:sz w:val="22"/>
          <w:szCs w:val="22"/>
        </w:rPr>
        <w:t xml:space="preserve">Skills </w:t>
      </w:r>
      <w:r w:rsidRPr="00545833">
        <w:rPr>
          <w:rFonts w:ascii="Arial" w:eastAsia="DengXian" w:hAnsi="Arial" w:cs="Arial"/>
          <w:color w:val="FF0000"/>
          <w:sz w:val="22"/>
          <w:szCs w:val="22"/>
        </w:rPr>
        <w:lastRenderedPageBreak/>
        <w:t>sheets are for judging purposes only and will not be returned to the exhibitor.</w:t>
      </w:r>
      <w:r w:rsidRPr="00545833">
        <w:rPr>
          <w:rFonts w:ascii="Arial" w:hAnsi="Arial" w:cs="Arial"/>
          <w:color w:val="FF0000"/>
          <w:sz w:val="22"/>
          <w:szCs w:val="22"/>
        </w:rPr>
        <w:t xml:space="preserve"> Youth may also choose to c</w:t>
      </w:r>
      <w:r w:rsidRPr="00545833">
        <w:rPr>
          <w:rFonts w:ascii="Arial" w:eastAsia="Calibri Light" w:hAnsi="Arial" w:cs="Arial"/>
          <w:color w:val="FF0000"/>
          <w:sz w:val="22"/>
          <w:szCs w:val="22"/>
        </w:rPr>
        <w:t xml:space="preserve">reate an educational poster, notebook or display about any manual activity or on any woodworking topic of choice that is age/grade appropriate. </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4 (grades 9-12 suggested)</w:t>
      </w:r>
    </w:p>
    <w:p w:rsidR="00992876" w:rsidRPr="00545833"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545833">
        <w:rPr>
          <w:rFonts w:ascii="Arial" w:eastAsia="Times" w:hAnsi="Arial" w:cs="Arial"/>
          <w:color w:val="FF0000"/>
          <w:sz w:val="22"/>
          <w:szCs w:val="22"/>
        </w:rPr>
        <w:t xml:space="preserve">Exhibit one article of choice made during the current 4-H program year demonstrating a minimum of five (5) techniques outlined in the </w:t>
      </w:r>
      <w:hyperlink r:id="rId36" w:history="1">
        <w:r w:rsidRPr="00545833">
          <w:rPr>
            <w:rFonts w:ascii="Arial" w:eastAsia="Times" w:hAnsi="Arial" w:cs="Arial"/>
            <w:color w:val="FF0000"/>
            <w:sz w:val="22"/>
            <w:szCs w:val="22"/>
            <w:u w:val="single"/>
          </w:rPr>
          <w:t>Indiana 4-H Woodworking Tools, Techniques and Skills Chart, 4-H 6875C-W</w:t>
        </w:r>
      </w:hyperlink>
      <w:r w:rsidRPr="00545833">
        <w:rPr>
          <w:rFonts w:ascii="Arial" w:eastAsia="Times" w:hAnsi="Arial" w:cs="Arial"/>
          <w:color w:val="FF0000"/>
          <w:sz w:val="22"/>
          <w:szCs w:val="22"/>
        </w:rPr>
        <w:t xml:space="preserve">.  Exhibits </w:t>
      </w:r>
      <w:r w:rsidRPr="00545833">
        <w:rPr>
          <w:rFonts w:ascii="Arial" w:hAnsi="Arial" w:cs="Arial"/>
          <w:color w:val="FF0000"/>
          <w:sz w:val="22"/>
          <w:szCs w:val="22"/>
        </w:rPr>
        <w:t xml:space="preserve">may also include lower level techniques that have been mastered.  Any lower level techniques will not be counted as part of the minimum five, but nevertheless will be evaluated for quality.  A woodworking skills sheet is to be submitted with the exhibit for judging. </w:t>
      </w:r>
      <w:r w:rsidRPr="00545833">
        <w:rPr>
          <w:rFonts w:ascii="Arial" w:eastAsia="DengXian" w:hAnsi="Arial" w:cs="Arial"/>
          <w:color w:val="FF0000"/>
          <w:sz w:val="22"/>
          <w:szCs w:val="22"/>
        </w:rPr>
        <w:t>Skills sheets are for judging purposes only and will not be returned to the exhibitor.</w:t>
      </w:r>
      <w:r w:rsidRPr="00545833">
        <w:rPr>
          <w:rFonts w:ascii="Arial" w:hAnsi="Arial" w:cs="Arial"/>
          <w:color w:val="FF0000"/>
          <w:sz w:val="22"/>
          <w:szCs w:val="22"/>
        </w:rPr>
        <w:t xml:space="preserve"> Youth may also choose to c</w:t>
      </w:r>
      <w:r w:rsidRPr="00545833">
        <w:rPr>
          <w:rFonts w:ascii="Arial" w:eastAsia="Calibri Light" w:hAnsi="Arial" w:cs="Arial"/>
          <w:color w:val="FF0000"/>
          <w:sz w:val="22"/>
          <w:szCs w:val="22"/>
        </w:rPr>
        <w:t xml:space="preserve">reate an educational poster, notebook or display about any manual activity or on any woodworking topic of choice that is age/grade appropriate. </w:t>
      </w:r>
    </w:p>
    <w:p w:rsidR="00992876" w:rsidRPr="00545833" w:rsidRDefault="00992876" w:rsidP="00992876">
      <w:pPr>
        <w:widowControl/>
        <w:kinsoku w:val="0"/>
        <w:overflowPunct w:val="0"/>
        <w:rPr>
          <w:rFonts w:ascii="Arial" w:hAnsi="Arial" w:cs="Arial"/>
          <w:b/>
          <w:sz w:val="22"/>
          <w:szCs w:val="22"/>
        </w:rPr>
      </w:pPr>
    </w:p>
    <w:p w:rsidR="00992876" w:rsidRPr="00545833" w:rsidRDefault="00992876" w:rsidP="007B5FA4">
      <w:pPr>
        <w:widowControl/>
        <w:kinsoku w:val="0"/>
        <w:overflowPunct w:val="0"/>
        <w:jc w:val="center"/>
        <w:rPr>
          <w:rFonts w:ascii="Arial" w:hAnsi="Arial" w:cs="Arial"/>
          <w:b/>
          <w:sz w:val="22"/>
          <w:szCs w:val="22"/>
        </w:rPr>
      </w:pPr>
    </w:p>
    <w:p w:rsidR="00992876" w:rsidRPr="00545833" w:rsidRDefault="00992876" w:rsidP="007B5FA4">
      <w:pPr>
        <w:widowControl/>
        <w:kinsoku w:val="0"/>
        <w:overflowPunct w:val="0"/>
        <w:jc w:val="center"/>
        <w:rPr>
          <w:rFonts w:ascii="Arial" w:hAnsi="Arial" w:cs="Arial"/>
          <w:b/>
          <w:sz w:val="22"/>
          <w:szCs w:val="22"/>
        </w:rPr>
      </w:pPr>
    </w:p>
    <w:p w:rsidR="00992876" w:rsidRPr="00545833" w:rsidRDefault="00992876" w:rsidP="007B5FA4">
      <w:pPr>
        <w:widowControl/>
        <w:kinsoku w:val="0"/>
        <w:overflowPunct w:val="0"/>
        <w:jc w:val="center"/>
        <w:rPr>
          <w:rFonts w:ascii="Arial" w:hAnsi="Arial" w:cs="Arial"/>
          <w:b/>
          <w:sz w:val="22"/>
          <w:szCs w:val="22"/>
        </w:rPr>
      </w:pPr>
    </w:p>
    <w:p w:rsidR="00992876" w:rsidRPr="00545833" w:rsidRDefault="00992876" w:rsidP="007B5FA4">
      <w:pPr>
        <w:widowControl/>
        <w:kinsoku w:val="0"/>
        <w:overflowPunct w:val="0"/>
        <w:jc w:val="center"/>
        <w:rPr>
          <w:rFonts w:ascii="Arial" w:hAnsi="Arial" w:cs="Arial"/>
          <w:b/>
          <w:sz w:val="22"/>
          <w:szCs w:val="22"/>
        </w:rPr>
      </w:pPr>
    </w:p>
    <w:p w:rsidR="00992876" w:rsidRPr="00545833" w:rsidRDefault="00992876" w:rsidP="007B5FA4">
      <w:pPr>
        <w:widowControl/>
        <w:kinsoku w:val="0"/>
        <w:overflowPunct w:val="0"/>
        <w:jc w:val="center"/>
        <w:rPr>
          <w:rFonts w:ascii="Arial" w:hAnsi="Arial" w:cs="Arial"/>
          <w:b/>
          <w:sz w:val="22"/>
          <w:szCs w:val="22"/>
        </w:rPr>
      </w:pPr>
    </w:p>
    <w:p w:rsidR="00457C7F" w:rsidRDefault="00457C7F"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6C0ACB" w:rsidRDefault="006C0ACB" w:rsidP="00457C7F">
      <w:pPr>
        <w:widowControl/>
        <w:autoSpaceDE/>
        <w:autoSpaceDN/>
        <w:adjustRightInd/>
        <w:spacing w:before="100" w:beforeAutospacing="1" w:after="100" w:afterAutospacing="1"/>
        <w:rPr>
          <w:rFonts w:ascii="Arial" w:hAnsi="Arial" w:cs="Arial"/>
          <w:sz w:val="22"/>
          <w:szCs w:val="22"/>
        </w:rPr>
      </w:pPr>
    </w:p>
    <w:p w:rsidR="007C2BE1" w:rsidRDefault="007C2BE1">
      <w:pPr>
        <w:widowControl/>
        <w:autoSpaceDE/>
        <w:autoSpaceDN/>
        <w:adjustRightInd/>
        <w:rPr>
          <w:rFonts w:ascii="Arial" w:hAnsi="Arial" w:cs="Arial"/>
          <w:sz w:val="22"/>
          <w:szCs w:val="22"/>
        </w:rPr>
      </w:pPr>
      <w:r>
        <w:rPr>
          <w:rFonts w:ascii="Arial" w:hAnsi="Arial" w:cs="Arial"/>
          <w:sz w:val="22"/>
          <w:szCs w:val="22"/>
        </w:rPr>
        <w:br w:type="page"/>
      </w:r>
    </w:p>
    <w:p w:rsidR="00457C7F" w:rsidRPr="005A46AD" w:rsidRDefault="00457C7F" w:rsidP="00457C7F">
      <w:pPr>
        <w:widowControl/>
        <w:autoSpaceDE/>
        <w:autoSpaceDN/>
        <w:adjustRightInd/>
        <w:jc w:val="right"/>
        <w:rPr>
          <w:rFonts w:ascii="Arial" w:eastAsiaTheme="minorHAnsi" w:hAnsi="Arial" w:cs="Arial"/>
          <w:sz w:val="22"/>
          <w:szCs w:val="22"/>
        </w:rPr>
      </w:pPr>
      <w:r w:rsidRPr="005A46AD">
        <w:rPr>
          <w:rFonts w:ascii="Arial" w:eastAsiaTheme="minorHAnsi" w:hAnsi="Arial" w:cs="Arial"/>
          <w:sz w:val="22"/>
          <w:szCs w:val="22"/>
        </w:rPr>
        <w:lastRenderedPageBreak/>
        <w:t>4-H 6875C-W</w:t>
      </w:r>
    </w:p>
    <w:p w:rsidR="00457C7F" w:rsidRPr="0049142A" w:rsidRDefault="00021001" w:rsidP="00457C7F">
      <w:pPr>
        <w:widowControl/>
        <w:autoSpaceDE/>
        <w:autoSpaceDN/>
        <w:adjustRightInd/>
        <w:jc w:val="right"/>
        <w:rPr>
          <w:rFonts w:ascii="Arial" w:eastAsiaTheme="minorHAnsi" w:hAnsi="Arial" w:cs="Arial"/>
          <w:sz w:val="22"/>
          <w:szCs w:val="22"/>
        </w:rPr>
      </w:pPr>
      <w:r w:rsidRPr="0049142A">
        <w:rPr>
          <w:rFonts w:ascii="Arial" w:eastAsiaTheme="minorHAnsi" w:hAnsi="Arial" w:cs="Arial"/>
          <w:sz w:val="22"/>
          <w:szCs w:val="22"/>
        </w:rPr>
        <w:t>10/2019</w:t>
      </w:r>
    </w:p>
    <w:p w:rsidR="00457C7F" w:rsidRPr="0049142A" w:rsidRDefault="00457C7F" w:rsidP="00457C7F">
      <w:pPr>
        <w:widowControl/>
        <w:autoSpaceDE/>
        <w:autoSpaceDN/>
        <w:adjustRightInd/>
        <w:jc w:val="right"/>
        <w:rPr>
          <w:rFonts w:ascii="Arial" w:eastAsiaTheme="minorHAnsi" w:hAnsi="Arial" w:cs="Arial"/>
          <w:sz w:val="22"/>
          <w:szCs w:val="22"/>
        </w:rPr>
      </w:pPr>
    </w:p>
    <w:p w:rsidR="00457C7F" w:rsidRPr="0049142A" w:rsidRDefault="00457C7F" w:rsidP="00457C7F">
      <w:pPr>
        <w:widowControl/>
        <w:autoSpaceDE/>
        <w:autoSpaceDN/>
        <w:adjustRightInd/>
        <w:jc w:val="center"/>
        <w:rPr>
          <w:rFonts w:ascii="Arial" w:eastAsiaTheme="minorHAnsi" w:hAnsi="Arial" w:cs="Arial"/>
          <w:b/>
          <w:sz w:val="22"/>
          <w:szCs w:val="22"/>
        </w:rPr>
      </w:pPr>
      <w:r w:rsidRPr="0049142A">
        <w:rPr>
          <w:rFonts w:ascii="Arial" w:eastAsiaTheme="minorHAnsi" w:hAnsi="Arial" w:cs="Arial"/>
          <w:b/>
          <w:sz w:val="22"/>
          <w:szCs w:val="22"/>
        </w:rPr>
        <w:t>Indiana 4-H Woodworking Tools, Skills and Techniques</w:t>
      </w:r>
    </w:p>
    <w:p w:rsidR="00457C7F" w:rsidRPr="0049142A" w:rsidRDefault="00457C7F" w:rsidP="00457C7F">
      <w:pPr>
        <w:widowControl/>
        <w:autoSpaceDE/>
        <w:autoSpaceDN/>
        <w:adjustRightInd/>
        <w:jc w:val="center"/>
        <w:rPr>
          <w:rFonts w:ascii="Arial" w:eastAsiaTheme="minorHAnsi" w:hAnsi="Arial" w:cs="Arial"/>
          <w:b/>
          <w:sz w:val="22"/>
          <w:szCs w:val="22"/>
        </w:rPr>
      </w:pPr>
    </w:p>
    <w:p w:rsidR="00457C7F" w:rsidRPr="0049142A" w:rsidRDefault="00457C7F" w:rsidP="00457C7F">
      <w:pPr>
        <w:widowControl/>
        <w:autoSpaceDE/>
        <w:autoSpaceDN/>
        <w:adjustRightInd/>
        <w:rPr>
          <w:rFonts w:ascii="Arial" w:eastAsiaTheme="minorHAnsi" w:hAnsi="Arial" w:cs="Arial"/>
          <w:sz w:val="22"/>
          <w:szCs w:val="22"/>
        </w:rPr>
      </w:pPr>
      <w:r w:rsidRPr="0049142A">
        <w:rPr>
          <w:rFonts w:ascii="Arial" w:eastAsiaTheme="minorHAnsi" w:hAnsi="Arial" w:cs="Arial"/>
          <w:sz w:val="22"/>
          <w:szCs w:val="22"/>
        </w:rPr>
        <w:t xml:space="preserve">Youth and their mentor/volunteer leader/instructor should use this chart as a guide when deciding appropriate tools and skills to use and incorporate in a woodworking exhibit.  While this list is a guide, it is not meant to be an all-inclusive list and youth should demonstrate skills they are most comfortable mastering with tools used.  For example, some youth in level 2 might feel comfortable attempting level 3 tools/skills, but it is unlikely that a level 1 exhibitor will be able to successfully master the level 4 tools/skills.  Youth are encouraged to utilize a number of resources such as web sites, print material, social media, and television shows when learning woodworking skills.  Skills learned from these types of resources may be demonstrated provided they are age/grade appropriate. </w:t>
      </w:r>
    </w:p>
    <w:p w:rsidR="00457C7F" w:rsidRPr="0049142A" w:rsidRDefault="00457C7F" w:rsidP="00457C7F">
      <w:pPr>
        <w:widowControl/>
        <w:autoSpaceDE/>
        <w:autoSpaceDN/>
        <w:adjustRightInd/>
        <w:rPr>
          <w:rFonts w:ascii="Arial" w:eastAsiaTheme="minorHAnsi" w:hAnsi="Arial" w:cs="Arial"/>
          <w:sz w:val="22"/>
          <w:szCs w:val="22"/>
        </w:rPr>
      </w:pPr>
    </w:p>
    <w:p w:rsidR="00457C7F" w:rsidRPr="0049142A" w:rsidRDefault="00457C7F" w:rsidP="00457C7F">
      <w:pPr>
        <w:widowControl/>
        <w:autoSpaceDE/>
        <w:autoSpaceDN/>
        <w:adjustRightInd/>
        <w:rPr>
          <w:rFonts w:ascii="Arial" w:eastAsiaTheme="minorHAnsi" w:hAnsi="Arial" w:cs="Arial"/>
          <w:sz w:val="22"/>
          <w:szCs w:val="22"/>
        </w:rPr>
      </w:pPr>
      <w:r w:rsidRPr="0049142A">
        <w:rPr>
          <w:rFonts w:ascii="Arial" w:eastAsiaTheme="minorHAnsi" w:hAnsi="Arial" w:cs="Arial"/>
          <w:sz w:val="22"/>
          <w:szCs w:val="22"/>
        </w:rPr>
        <w:t xml:space="preserve">The "X" indicates suggested level to learn respective skill.  Exhibits must include a minimum of 5 techniques from their level indicated in the chart below but may include additional techniques from other levels as deemed appropriate, but nevertheless will be evaluated for quality.  For example, Level 3 exhibitors may use any techniques found in Level 1 or Level 2 but the exhibit must include a minimum of 5 Level 3 techniques.  Level 4 may use any techniques found in the lower three levels but must have a minimum of 5 Level 4 techniques. </w:t>
      </w:r>
    </w:p>
    <w:p w:rsidR="00457C7F" w:rsidRPr="0049142A" w:rsidRDefault="00457C7F" w:rsidP="00457C7F">
      <w:pPr>
        <w:widowControl/>
        <w:autoSpaceDE/>
        <w:autoSpaceDN/>
        <w:adjustRightInd/>
        <w:rPr>
          <w:rFonts w:ascii="Arial" w:eastAsiaTheme="minorHAnsi" w:hAnsi="Arial" w:cs="Arial"/>
          <w:sz w:val="22"/>
          <w:szCs w:val="22"/>
        </w:rPr>
      </w:pPr>
    </w:p>
    <w:tbl>
      <w:tblPr>
        <w:tblStyle w:val="TableGrid1"/>
        <w:tblW w:w="0" w:type="auto"/>
        <w:tblLook w:val="04A0" w:firstRow="1" w:lastRow="0" w:firstColumn="1" w:lastColumn="0" w:noHBand="0" w:noVBand="1"/>
      </w:tblPr>
      <w:tblGrid>
        <w:gridCol w:w="4428"/>
        <w:gridCol w:w="1350"/>
        <w:gridCol w:w="1260"/>
        <w:gridCol w:w="1260"/>
        <w:gridCol w:w="1278"/>
      </w:tblGrid>
      <w:tr w:rsidR="0049142A" w:rsidRPr="0049142A" w:rsidTr="00BE6CFD">
        <w:tc>
          <w:tcPr>
            <w:tcW w:w="442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SKILL</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LEVEL 1</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LEVEL 2</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LEVEL 3</w:t>
            </w: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LEVEL 4</w:t>
            </w: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SAFETY (Required of all levels and not counted as a Skill or Technique)</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Ear Protection</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Eye Protection</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Shop Organization</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Machine Guards</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LAYOUT</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Ruler</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Tape Measure</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Square</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COMMON TOOLS</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Hammer</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Handsaw</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Coping Saw</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Scroll Saw</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Screw Driver</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Wood Chisel</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Pliers</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Hand Plane</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POWER TOOLS</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Band Saw</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Table Saw</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Electric Drill</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Radial Arm Saw</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Circular Saw</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Planner</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Lathe</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Jointer</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Miter Saw</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021001" w:rsidRPr="0049142A" w:rsidRDefault="00021001" w:rsidP="00457C7F">
            <w:pPr>
              <w:widowControl/>
              <w:autoSpaceDE/>
              <w:autoSpaceDN/>
              <w:adjustRightInd/>
              <w:rPr>
                <w:rFonts w:ascii="Arial" w:hAnsi="Arial" w:cs="Arial"/>
                <w:szCs w:val="22"/>
              </w:rPr>
            </w:pPr>
            <w:r w:rsidRPr="0049142A">
              <w:rPr>
                <w:rFonts w:ascii="Arial" w:hAnsi="Arial" w:cs="Arial"/>
                <w:szCs w:val="22"/>
              </w:rPr>
              <w:t>Scroll Saw</w:t>
            </w:r>
          </w:p>
        </w:tc>
        <w:tc>
          <w:tcPr>
            <w:tcW w:w="1350" w:type="dxa"/>
          </w:tcPr>
          <w:p w:rsidR="00021001" w:rsidRPr="0049142A" w:rsidRDefault="00021001" w:rsidP="00457C7F">
            <w:pPr>
              <w:widowControl/>
              <w:autoSpaceDE/>
              <w:autoSpaceDN/>
              <w:adjustRightInd/>
              <w:jc w:val="center"/>
              <w:rPr>
                <w:rFonts w:ascii="Arial" w:hAnsi="Arial" w:cs="Arial"/>
                <w:szCs w:val="22"/>
              </w:rPr>
            </w:pPr>
          </w:p>
        </w:tc>
        <w:tc>
          <w:tcPr>
            <w:tcW w:w="1260" w:type="dxa"/>
          </w:tcPr>
          <w:p w:rsidR="00021001" w:rsidRPr="0049142A" w:rsidRDefault="00021001" w:rsidP="00457C7F">
            <w:pPr>
              <w:widowControl/>
              <w:autoSpaceDE/>
              <w:autoSpaceDN/>
              <w:adjustRightInd/>
              <w:jc w:val="center"/>
              <w:rPr>
                <w:rFonts w:ascii="Arial" w:hAnsi="Arial" w:cs="Arial"/>
                <w:szCs w:val="22"/>
              </w:rPr>
            </w:pPr>
          </w:p>
        </w:tc>
        <w:tc>
          <w:tcPr>
            <w:tcW w:w="1260" w:type="dxa"/>
          </w:tcPr>
          <w:p w:rsidR="00021001"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021001"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r>
      <w:tr w:rsidR="005A46AD" w:rsidRPr="005A46AD" w:rsidTr="00BE6CFD">
        <w:tc>
          <w:tcPr>
            <w:tcW w:w="9576" w:type="dxa"/>
            <w:gridSpan w:val="5"/>
            <w:shd w:val="clear" w:color="auto" w:fill="D9D9D9" w:themeFill="background1" w:themeFillShade="D9"/>
          </w:tcPr>
          <w:p w:rsidR="00457C7F" w:rsidRPr="005A46AD" w:rsidRDefault="00457C7F" w:rsidP="00457C7F">
            <w:pPr>
              <w:widowControl/>
              <w:autoSpaceDE/>
              <w:autoSpaceDN/>
              <w:adjustRightInd/>
              <w:jc w:val="center"/>
              <w:rPr>
                <w:rFonts w:ascii="Arial" w:hAnsi="Arial" w:cs="Arial"/>
                <w:szCs w:val="22"/>
              </w:rPr>
            </w:pPr>
            <w:r w:rsidRPr="005A46AD">
              <w:rPr>
                <w:rFonts w:ascii="Arial" w:hAnsi="Arial" w:cs="Arial"/>
                <w:szCs w:val="22"/>
              </w:rPr>
              <w:lastRenderedPageBreak/>
              <w:t>MATERIAL SELECTION</w:t>
            </w:r>
          </w:p>
        </w:tc>
      </w:tr>
      <w:tr w:rsidR="005A46AD" w:rsidRPr="005A46AD" w:rsidTr="00BE6CFD">
        <w:tc>
          <w:tcPr>
            <w:tcW w:w="4428" w:type="dxa"/>
          </w:tcPr>
          <w:p w:rsidR="00457C7F" w:rsidRPr="005A46AD" w:rsidRDefault="00457C7F" w:rsidP="00457C7F">
            <w:pPr>
              <w:widowControl/>
              <w:autoSpaceDE/>
              <w:autoSpaceDN/>
              <w:adjustRightInd/>
              <w:rPr>
                <w:rFonts w:ascii="Arial" w:hAnsi="Arial" w:cs="Arial"/>
                <w:szCs w:val="22"/>
              </w:rPr>
            </w:pPr>
            <w:r w:rsidRPr="005A46AD">
              <w:rPr>
                <w:rFonts w:ascii="Arial" w:hAnsi="Arial" w:cs="Arial"/>
                <w:szCs w:val="22"/>
              </w:rPr>
              <w:t>Wood</w:t>
            </w:r>
          </w:p>
        </w:tc>
        <w:tc>
          <w:tcPr>
            <w:tcW w:w="1350" w:type="dxa"/>
          </w:tcPr>
          <w:p w:rsidR="00457C7F" w:rsidRPr="005A46AD" w:rsidRDefault="00457C7F" w:rsidP="00457C7F">
            <w:pPr>
              <w:widowControl/>
              <w:autoSpaceDE/>
              <w:autoSpaceDN/>
              <w:adjustRightInd/>
              <w:jc w:val="center"/>
              <w:rPr>
                <w:rFonts w:ascii="Arial" w:hAnsi="Arial" w:cs="Arial"/>
                <w:szCs w:val="22"/>
              </w:rPr>
            </w:pPr>
            <w:r w:rsidRPr="005A46AD">
              <w:rPr>
                <w:rFonts w:ascii="Arial" w:hAnsi="Arial" w:cs="Arial"/>
                <w:szCs w:val="22"/>
              </w:rPr>
              <w:t>X</w:t>
            </w: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78" w:type="dxa"/>
          </w:tcPr>
          <w:p w:rsidR="00457C7F" w:rsidRPr="005A46AD" w:rsidRDefault="00457C7F" w:rsidP="00457C7F">
            <w:pPr>
              <w:widowControl/>
              <w:autoSpaceDE/>
              <w:autoSpaceDN/>
              <w:adjustRightInd/>
              <w:jc w:val="center"/>
              <w:rPr>
                <w:rFonts w:ascii="Arial" w:hAnsi="Arial" w:cs="Arial"/>
                <w:szCs w:val="22"/>
              </w:rPr>
            </w:pPr>
          </w:p>
        </w:tc>
      </w:tr>
      <w:tr w:rsidR="005A46AD" w:rsidRPr="005A46AD" w:rsidTr="00BE6CFD">
        <w:tc>
          <w:tcPr>
            <w:tcW w:w="4428" w:type="dxa"/>
          </w:tcPr>
          <w:p w:rsidR="00457C7F" w:rsidRPr="005A46AD" w:rsidRDefault="00457C7F" w:rsidP="00457C7F">
            <w:pPr>
              <w:widowControl/>
              <w:autoSpaceDE/>
              <w:autoSpaceDN/>
              <w:adjustRightInd/>
              <w:rPr>
                <w:rFonts w:ascii="Arial" w:hAnsi="Arial" w:cs="Arial"/>
                <w:szCs w:val="22"/>
              </w:rPr>
            </w:pPr>
            <w:r w:rsidRPr="005A46AD">
              <w:rPr>
                <w:rFonts w:ascii="Arial" w:hAnsi="Arial" w:cs="Arial"/>
                <w:szCs w:val="22"/>
              </w:rPr>
              <w:t>Wood Products</w:t>
            </w:r>
          </w:p>
        </w:tc>
        <w:tc>
          <w:tcPr>
            <w:tcW w:w="1350" w:type="dxa"/>
          </w:tcPr>
          <w:p w:rsidR="00457C7F" w:rsidRPr="005A46AD" w:rsidRDefault="00457C7F" w:rsidP="00457C7F">
            <w:pPr>
              <w:widowControl/>
              <w:autoSpaceDE/>
              <w:autoSpaceDN/>
              <w:adjustRightInd/>
              <w:jc w:val="center"/>
              <w:rPr>
                <w:rFonts w:ascii="Arial" w:hAnsi="Arial" w:cs="Arial"/>
                <w:szCs w:val="22"/>
              </w:rPr>
            </w:pPr>
            <w:r w:rsidRPr="005A46AD">
              <w:rPr>
                <w:rFonts w:ascii="Arial" w:hAnsi="Arial" w:cs="Arial"/>
                <w:szCs w:val="22"/>
              </w:rPr>
              <w:t>X</w:t>
            </w: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78" w:type="dxa"/>
          </w:tcPr>
          <w:p w:rsidR="00457C7F" w:rsidRPr="005A46AD" w:rsidRDefault="00457C7F" w:rsidP="00457C7F">
            <w:pPr>
              <w:widowControl/>
              <w:autoSpaceDE/>
              <w:autoSpaceDN/>
              <w:adjustRightInd/>
              <w:jc w:val="center"/>
              <w:rPr>
                <w:rFonts w:ascii="Arial" w:hAnsi="Arial" w:cs="Arial"/>
                <w:szCs w:val="22"/>
              </w:rPr>
            </w:pPr>
          </w:p>
        </w:tc>
      </w:tr>
      <w:tr w:rsidR="005A46AD" w:rsidRPr="005A46AD" w:rsidTr="00BE6CFD">
        <w:tc>
          <w:tcPr>
            <w:tcW w:w="4428" w:type="dxa"/>
          </w:tcPr>
          <w:p w:rsidR="00457C7F" w:rsidRPr="005A46AD" w:rsidRDefault="00457C7F" w:rsidP="00457C7F">
            <w:pPr>
              <w:widowControl/>
              <w:autoSpaceDE/>
              <w:autoSpaceDN/>
              <w:adjustRightInd/>
              <w:rPr>
                <w:rFonts w:ascii="Arial" w:hAnsi="Arial" w:cs="Arial"/>
                <w:szCs w:val="22"/>
              </w:rPr>
            </w:pPr>
            <w:r w:rsidRPr="005A46AD">
              <w:rPr>
                <w:rFonts w:ascii="Arial" w:hAnsi="Arial" w:cs="Arial"/>
                <w:szCs w:val="22"/>
              </w:rPr>
              <w:t>Plywood</w:t>
            </w:r>
          </w:p>
        </w:tc>
        <w:tc>
          <w:tcPr>
            <w:tcW w:w="1350" w:type="dxa"/>
          </w:tcPr>
          <w:p w:rsidR="00457C7F" w:rsidRPr="005A46AD" w:rsidRDefault="00457C7F" w:rsidP="00457C7F">
            <w:pPr>
              <w:widowControl/>
              <w:autoSpaceDE/>
              <w:autoSpaceDN/>
              <w:adjustRightInd/>
              <w:jc w:val="center"/>
              <w:rPr>
                <w:rFonts w:ascii="Arial" w:hAnsi="Arial" w:cs="Arial"/>
                <w:szCs w:val="22"/>
              </w:rPr>
            </w:pPr>
            <w:r w:rsidRPr="005A46AD">
              <w:rPr>
                <w:rFonts w:ascii="Arial" w:hAnsi="Arial" w:cs="Arial"/>
                <w:szCs w:val="22"/>
              </w:rPr>
              <w:t>X</w:t>
            </w: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60" w:type="dxa"/>
          </w:tcPr>
          <w:p w:rsidR="00457C7F" w:rsidRPr="005A46AD" w:rsidRDefault="00457C7F" w:rsidP="00457C7F">
            <w:pPr>
              <w:widowControl/>
              <w:autoSpaceDE/>
              <w:autoSpaceDN/>
              <w:adjustRightInd/>
              <w:jc w:val="center"/>
              <w:rPr>
                <w:rFonts w:ascii="Arial" w:hAnsi="Arial" w:cs="Arial"/>
                <w:szCs w:val="22"/>
              </w:rPr>
            </w:pPr>
          </w:p>
        </w:tc>
        <w:tc>
          <w:tcPr>
            <w:tcW w:w="1278" w:type="dxa"/>
          </w:tcPr>
          <w:p w:rsidR="00457C7F" w:rsidRPr="005A46AD"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Fiberboard</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021001" w:rsidP="00457C7F">
            <w:pPr>
              <w:widowControl/>
              <w:autoSpaceDE/>
              <w:autoSpaceDN/>
              <w:adjustRightInd/>
              <w:rPr>
                <w:rFonts w:ascii="Arial" w:hAnsi="Arial" w:cs="Arial"/>
                <w:szCs w:val="22"/>
              </w:rPr>
            </w:pPr>
            <w:r w:rsidRPr="0049142A">
              <w:rPr>
                <w:rFonts w:ascii="Arial" w:hAnsi="Arial" w:cs="Arial"/>
                <w:szCs w:val="22"/>
              </w:rPr>
              <w:t>Synthetic Products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JOINTS</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Lap Joint</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Butt Joints</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roofErr w:type="spellStart"/>
            <w:r w:rsidRPr="0049142A">
              <w:rPr>
                <w:rFonts w:ascii="Arial" w:hAnsi="Arial" w:cs="Arial"/>
                <w:szCs w:val="22"/>
              </w:rPr>
              <w:t>Bisket</w:t>
            </w:r>
            <w:proofErr w:type="spellEnd"/>
            <w:r w:rsidRPr="0049142A">
              <w:rPr>
                <w:rFonts w:ascii="Arial" w:hAnsi="Arial" w:cs="Arial"/>
                <w:szCs w:val="22"/>
              </w:rPr>
              <w:t xml:space="preserve">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Doweled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Mortise and Tenon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Dado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Miter Joint</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Dovetail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021001" w:rsidP="00457C7F">
            <w:pPr>
              <w:widowControl/>
              <w:autoSpaceDE/>
              <w:autoSpaceDN/>
              <w:adjustRightInd/>
              <w:rPr>
                <w:rFonts w:ascii="Arial" w:hAnsi="Arial" w:cs="Arial"/>
                <w:szCs w:val="22"/>
              </w:rPr>
            </w:pPr>
            <w:r w:rsidRPr="0049142A">
              <w:rPr>
                <w:rFonts w:ascii="Arial" w:hAnsi="Arial" w:cs="Arial"/>
                <w:szCs w:val="22"/>
              </w:rPr>
              <w:t>Box Joints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021001"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TABLE ROUTING</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Bevels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roofErr w:type="spellStart"/>
            <w:r w:rsidRPr="0049142A">
              <w:rPr>
                <w:rFonts w:ascii="Arial" w:hAnsi="Arial" w:cs="Arial"/>
                <w:szCs w:val="22"/>
              </w:rPr>
              <w:t>Dadoing</w:t>
            </w:r>
            <w:proofErr w:type="spellEnd"/>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Rabbeting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Planning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Jointing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FASTENERS</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Screws</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Nails</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Bolting</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Gluing</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Pocket Hole Fasteners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 xml:space="preserve">Brad </w:t>
            </w:r>
            <w:proofErr w:type="spellStart"/>
            <w:r w:rsidRPr="0049142A">
              <w:rPr>
                <w:rFonts w:ascii="Arial" w:hAnsi="Arial" w:cs="Arial"/>
                <w:szCs w:val="22"/>
              </w:rPr>
              <w:t>Nailer</w:t>
            </w:r>
            <w:proofErr w:type="spellEnd"/>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FINISHING</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Sanding</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Penetrating Finish</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Painting</w:t>
            </w:r>
          </w:p>
        </w:tc>
        <w:tc>
          <w:tcPr>
            <w:tcW w:w="135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Varnishing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Spraying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Borders>
              <w:bottom w:val="single" w:sz="4" w:space="0" w:color="auto"/>
            </w:tcBorders>
          </w:tcPr>
          <w:p w:rsidR="00457C7F" w:rsidRPr="0049142A" w:rsidRDefault="00457C7F" w:rsidP="00457C7F">
            <w:pPr>
              <w:widowControl/>
              <w:autoSpaceDE/>
              <w:autoSpaceDN/>
              <w:adjustRightInd/>
              <w:rPr>
                <w:rFonts w:ascii="Arial" w:hAnsi="Arial" w:cs="Arial"/>
                <w:szCs w:val="22"/>
              </w:rPr>
            </w:pPr>
          </w:p>
        </w:tc>
        <w:tc>
          <w:tcPr>
            <w:tcW w:w="1350" w:type="dxa"/>
            <w:tcBorders>
              <w:bottom w:val="single" w:sz="4" w:space="0" w:color="auto"/>
            </w:tcBorders>
          </w:tcPr>
          <w:p w:rsidR="00457C7F" w:rsidRPr="0049142A" w:rsidRDefault="00457C7F" w:rsidP="00457C7F">
            <w:pPr>
              <w:widowControl/>
              <w:autoSpaceDE/>
              <w:autoSpaceDN/>
              <w:adjustRightInd/>
              <w:jc w:val="center"/>
              <w:rPr>
                <w:rFonts w:ascii="Arial" w:hAnsi="Arial" w:cs="Arial"/>
                <w:szCs w:val="22"/>
              </w:rPr>
            </w:pPr>
          </w:p>
        </w:tc>
        <w:tc>
          <w:tcPr>
            <w:tcW w:w="1260" w:type="dxa"/>
            <w:tcBorders>
              <w:bottom w:val="single" w:sz="4" w:space="0" w:color="auto"/>
            </w:tcBorders>
          </w:tcPr>
          <w:p w:rsidR="00457C7F" w:rsidRPr="0049142A" w:rsidRDefault="00457C7F" w:rsidP="00457C7F">
            <w:pPr>
              <w:widowControl/>
              <w:autoSpaceDE/>
              <w:autoSpaceDN/>
              <w:adjustRightInd/>
              <w:jc w:val="center"/>
              <w:rPr>
                <w:rFonts w:ascii="Arial" w:hAnsi="Arial" w:cs="Arial"/>
                <w:szCs w:val="22"/>
              </w:rPr>
            </w:pPr>
          </w:p>
        </w:tc>
        <w:tc>
          <w:tcPr>
            <w:tcW w:w="1260" w:type="dxa"/>
            <w:tcBorders>
              <w:bottom w:val="single" w:sz="4" w:space="0" w:color="auto"/>
            </w:tcBorders>
          </w:tcPr>
          <w:p w:rsidR="00457C7F" w:rsidRPr="0049142A" w:rsidRDefault="00457C7F" w:rsidP="00457C7F">
            <w:pPr>
              <w:widowControl/>
              <w:autoSpaceDE/>
              <w:autoSpaceDN/>
              <w:adjustRightInd/>
              <w:jc w:val="center"/>
              <w:rPr>
                <w:rFonts w:ascii="Arial" w:hAnsi="Arial" w:cs="Arial"/>
                <w:szCs w:val="22"/>
              </w:rPr>
            </w:pPr>
          </w:p>
        </w:tc>
        <w:tc>
          <w:tcPr>
            <w:tcW w:w="1278" w:type="dxa"/>
            <w:tcBorders>
              <w:bottom w:val="single" w:sz="4" w:space="0" w:color="auto"/>
            </w:tcBorders>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9576" w:type="dxa"/>
            <w:gridSpan w:val="5"/>
            <w:shd w:val="clear" w:color="auto" w:fill="D9D9D9" w:themeFill="background1" w:themeFillShade="D9"/>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FREEHAND ROUTING</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Bevels</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proofErr w:type="spellStart"/>
            <w:r w:rsidRPr="0049142A">
              <w:rPr>
                <w:rFonts w:ascii="Arial" w:hAnsi="Arial" w:cs="Arial"/>
                <w:szCs w:val="22"/>
              </w:rPr>
              <w:t>Dadoing</w:t>
            </w:r>
            <w:proofErr w:type="spellEnd"/>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Rabbeting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c>
          <w:tcPr>
            <w:tcW w:w="1278" w:type="dxa"/>
          </w:tcPr>
          <w:p w:rsidR="00457C7F" w:rsidRPr="0049142A" w:rsidRDefault="00457C7F" w:rsidP="00457C7F">
            <w:pPr>
              <w:widowControl/>
              <w:autoSpaceDE/>
              <w:autoSpaceDN/>
              <w:adjustRightInd/>
              <w:jc w:val="center"/>
              <w:rPr>
                <w:rFonts w:ascii="Arial" w:hAnsi="Arial" w:cs="Arial"/>
                <w:szCs w:val="22"/>
              </w:rPr>
            </w:pP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Planning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9142A" w:rsidRPr="0049142A" w:rsidTr="00BE6CFD">
        <w:tc>
          <w:tcPr>
            <w:tcW w:w="4428" w:type="dxa"/>
          </w:tcPr>
          <w:p w:rsidR="00457C7F" w:rsidRPr="0049142A" w:rsidRDefault="00457C7F" w:rsidP="00457C7F">
            <w:pPr>
              <w:widowControl/>
              <w:autoSpaceDE/>
              <w:autoSpaceDN/>
              <w:adjustRightInd/>
              <w:rPr>
                <w:rFonts w:ascii="Arial" w:hAnsi="Arial" w:cs="Arial"/>
                <w:szCs w:val="22"/>
              </w:rPr>
            </w:pPr>
            <w:r w:rsidRPr="0049142A">
              <w:rPr>
                <w:rFonts w:ascii="Arial" w:hAnsi="Arial" w:cs="Arial"/>
                <w:szCs w:val="22"/>
              </w:rPr>
              <w:t>Jointing</w:t>
            </w: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r w:rsidRPr="0049142A">
              <w:rPr>
                <w:rFonts w:ascii="Arial" w:hAnsi="Arial" w:cs="Arial"/>
                <w:szCs w:val="22"/>
              </w:rPr>
              <w:t>X</w:t>
            </w:r>
          </w:p>
        </w:tc>
      </w:tr>
      <w:tr w:rsidR="00457C7F" w:rsidRPr="0049142A" w:rsidTr="00BE6CFD">
        <w:tc>
          <w:tcPr>
            <w:tcW w:w="4428" w:type="dxa"/>
          </w:tcPr>
          <w:p w:rsidR="00457C7F" w:rsidRPr="0049142A" w:rsidRDefault="00457C7F" w:rsidP="00457C7F">
            <w:pPr>
              <w:widowControl/>
              <w:autoSpaceDE/>
              <w:autoSpaceDN/>
              <w:adjustRightInd/>
              <w:rPr>
                <w:rFonts w:ascii="Arial" w:hAnsi="Arial" w:cs="Arial"/>
                <w:szCs w:val="22"/>
              </w:rPr>
            </w:pPr>
          </w:p>
        </w:tc>
        <w:tc>
          <w:tcPr>
            <w:tcW w:w="135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60" w:type="dxa"/>
          </w:tcPr>
          <w:p w:rsidR="00457C7F" w:rsidRPr="0049142A" w:rsidRDefault="00457C7F" w:rsidP="00457C7F">
            <w:pPr>
              <w:widowControl/>
              <w:autoSpaceDE/>
              <w:autoSpaceDN/>
              <w:adjustRightInd/>
              <w:jc w:val="center"/>
              <w:rPr>
                <w:rFonts w:ascii="Arial" w:hAnsi="Arial" w:cs="Arial"/>
                <w:szCs w:val="22"/>
              </w:rPr>
            </w:pPr>
          </w:p>
        </w:tc>
        <w:tc>
          <w:tcPr>
            <w:tcW w:w="1278" w:type="dxa"/>
          </w:tcPr>
          <w:p w:rsidR="00457C7F" w:rsidRPr="0049142A" w:rsidRDefault="00457C7F" w:rsidP="00457C7F">
            <w:pPr>
              <w:widowControl/>
              <w:autoSpaceDE/>
              <w:autoSpaceDN/>
              <w:adjustRightInd/>
              <w:jc w:val="center"/>
              <w:rPr>
                <w:rFonts w:ascii="Arial" w:hAnsi="Arial" w:cs="Arial"/>
                <w:szCs w:val="22"/>
              </w:rPr>
            </w:pPr>
          </w:p>
        </w:tc>
      </w:tr>
    </w:tbl>
    <w:p w:rsidR="00457C7F" w:rsidRPr="0049142A" w:rsidRDefault="00457C7F" w:rsidP="00457C7F">
      <w:pPr>
        <w:widowControl/>
        <w:autoSpaceDE/>
        <w:autoSpaceDN/>
        <w:adjustRightInd/>
        <w:rPr>
          <w:rFonts w:ascii="Arial" w:eastAsiaTheme="minorHAnsi" w:hAnsi="Arial" w:cs="Arial"/>
          <w:b/>
          <w:sz w:val="22"/>
          <w:szCs w:val="22"/>
        </w:rPr>
      </w:pPr>
    </w:p>
    <w:p w:rsidR="00457C7F" w:rsidRPr="0049142A" w:rsidRDefault="00457C7F" w:rsidP="00457C7F">
      <w:pPr>
        <w:widowControl/>
        <w:autoSpaceDE/>
        <w:autoSpaceDN/>
        <w:adjustRightInd/>
        <w:spacing w:before="100" w:beforeAutospacing="1" w:after="100" w:afterAutospacing="1"/>
        <w:rPr>
          <w:rFonts w:ascii="Arial" w:hAnsi="Arial" w:cs="Arial"/>
          <w:sz w:val="22"/>
          <w:szCs w:val="22"/>
        </w:rPr>
        <w:sectPr w:rsidR="00457C7F" w:rsidRPr="0049142A" w:rsidSect="00DC62F0">
          <w:endnotePr>
            <w:numFmt w:val="decimal"/>
          </w:endnotePr>
          <w:type w:val="continuous"/>
          <w:pgSz w:w="12240" w:h="15840"/>
          <w:pgMar w:top="720" w:right="720" w:bottom="720" w:left="720" w:header="720" w:footer="720" w:gutter="0"/>
          <w:cols w:space="720"/>
          <w:noEndnote/>
          <w:docGrid w:linePitch="272"/>
        </w:sect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Default="00992876" w:rsidP="0017757D">
      <w:pPr>
        <w:widowControl/>
        <w:autoSpaceDE/>
        <w:autoSpaceDN/>
        <w:adjustRightInd/>
        <w:rPr>
          <w:rFonts w:ascii="Arial" w:hAnsi="Arial" w:cs="Arial"/>
          <w:b/>
          <w:bCs/>
          <w:sz w:val="22"/>
          <w:szCs w:val="22"/>
        </w:rPr>
      </w:pPr>
    </w:p>
    <w:p w:rsidR="00992876" w:rsidRPr="007C2BE1" w:rsidRDefault="007C2BE1" w:rsidP="00466394">
      <w:pPr>
        <w:keepNext/>
        <w:keepLines/>
        <w:widowControl/>
        <w:pBdr>
          <w:top w:val="single" w:sz="4" w:space="1" w:color="auto"/>
          <w:left w:val="single" w:sz="4" w:space="4" w:color="auto"/>
          <w:bottom w:val="single" w:sz="4" w:space="1" w:color="auto"/>
          <w:right w:val="single" w:sz="4" w:space="4" w:color="auto"/>
        </w:pBdr>
        <w:autoSpaceDE/>
        <w:autoSpaceDN/>
        <w:adjustRightInd/>
        <w:ind w:right="360"/>
        <w:outlineLvl w:val="0"/>
        <w:rPr>
          <w:rFonts w:ascii="Arial" w:eastAsia="DengXian Light" w:hAnsi="Arial" w:cs="Arial"/>
          <w:b/>
          <w:bCs/>
          <w:color w:val="FF0000"/>
          <w:sz w:val="28"/>
          <w:szCs w:val="28"/>
        </w:rPr>
      </w:pPr>
      <w:bookmarkStart w:id="44" w:name="_Hlk85119376"/>
      <w:bookmarkStart w:id="45" w:name="ZeroTurnRadiusMower"/>
      <w:r w:rsidRPr="007C2BE1">
        <w:rPr>
          <w:rFonts w:ascii="Arial" w:eastAsia="DengXian Light" w:hAnsi="Arial" w:cs="Arial"/>
          <w:b/>
          <w:bCs/>
          <w:color w:val="FF0000"/>
          <w:sz w:val="28"/>
          <w:szCs w:val="28"/>
        </w:rPr>
        <w:t>ZERO-TURN MOWER SAFETY AND OPERATOR SKILLS</w:t>
      </w:r>
      <w:bookmarkEnd w:id="44"/>
      <w:bookmarkEnd w:id="45"/>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r>
      <w:r w:rsidR="00466394">
        <w:rPr>
          <w:rFonts w:ascii="Arial" w:eastAsia="DengXian Light" w:hAnsi="Arial" w:cs="Arial"/>
          <w:b/>
          <w:bCs/>
          <w:color w:val="FF0000"/>
          <w:sz w:val="28"/>
          <w:szCs w:val="28"/>
        </w:rPr>
        <w:tab/>
        <w:t>STATE FAIR PROJECT</w:t>
      </w:r>
    </w:p>
    <w:p w:rsidR="007C2BE1" w:rsidRPr="007C2BE1" w:rsidRDefault="007C2BE1" w:rsidP="00992876">
      <w:pPr>
        <w:widowControl/>
        <w:autoSpaceDE/>
        <w:autoSpaceDN/>
        <w:adjustRightInd/>
        <w:spacing w:before="120" w:after="120"/>
        <w:ind w:right="360"/>
        <w:rPr>
          <w:rFonts w:ascii="Arial" w:eastAsia="DengXian Light" w:hAnsi="Arial" w:cs="Arial"/>
          <w:bCs/>
          <w:color w:val="FF0000"/>
          <w:sz w:val="22"/>
          <w:szCs w:val="22"/>
        </w:rPr>
      </w:pPr>
      <w:r>
        <w:rPr>
          <w:rFonts w:ascii="Arial" w:eastAsia="DengXian Light" w:hAnsi="Arial" w:cs="Arial"/>
          <w:b/>
          <w:bCs/>
          <w:color w:val="FF0000"/>
          <w:sz w:val="24"/>
          <w:szCs w:val="26"/>
        </w:rPr>
        <w:tab/>
      </w:r>
      <w:r>
        <w:rPr>
          <w:rFonts w:ascii="Arial" w:eastAsia="DengXian Light" w:hAnsi="Arial" w:cs="Arial"/>
          <w:b/>
          <w:bCs/>
          <w:color w:val="FF0000"/>
          <w:sz w:val="24"/>
          <w:szCs w:val="26"/>
        </w:rPr>
        <w:tab/>
      </w:r>
      <w:r>
        <w:rPr>
          <w:rFonts w:ascii="Arial" w:eastAsia="DengXian Light" w:hAnsi="Arial" w:cs="Arial"/>
          <w:b/>
          <w:bCs/>
          <w:color w:val="FF0000"/>
          <w:sz w:val="24"/>
          <w:szCs w:val="26"/>
        </w:rPr>
        <w:tab/>
      </w:r>
      <w:r>
        <w:rPr>
          <w:rFonts w:ascii="Arial" w:eastAsia="DengXian Light" w:hAnsi="Arial" w:cs="Arial"/>
          <w:b/>
          <w:bCs/>
          <w:color w:val="FF0000"/>
          <w:sz w:val="24"/>
          <w:szCs w:val="26"/>
        </w:rPr>
        <w:tab/>
      </w:r>
      <w:r>
        <w:rPr>
          <w:rFonts w:ascii="Arial" w:eastAsia="DengXian Light" w:hAnsi="Arial" w:cs="Arial"/>
          <w:b/>
          <w:bCs/>
          <w:color w:val="FF0000"/>
          <w:sz w:val="24"/>
          <w:szCs w:val="26"/>
        </w:rPr>
        <w:tab/>
      </w:r>
      <w:r>
        <w:rPr>
          <w:rFonts w:ascii="Arial" w:eastAsia="DengXian Light" w:hAnsi="Arial" w:cs="Arial"/>
          <w:b/>
          <w:bCs/>
          <w:color w:val="FF0000"/>
          <w:sz w:val="24"/>
          <w:szCs w:val="26"/>
        </w:rPr>
        <w:tab/>
      </w:r>
      <w:r>
        <w:rPr>
          <w:rFonts w:ascii="Arial" w:eastAsia="DengXian Light" w:hAnsi="Arial" w:cs="Arial"/>
          <w:b/>
          <w:bCs/>
          <w:color w:val="FF0000"/>
          <w:sz w:val="24"/>
          <w:szCs w:val="26"/>
        </w:rPr>
        <w:tab/>
      </w:r>
      <w:r w:rsidRPr="007C2BE1">
        <w:rPr>
          <w:rFonts w:ascii="Arial" w:eastAsia="DengXian Light" w:hAnsi="Arial" w:cs="Arial"/>
          <w:bCs/>
          <w:color w:val="FF0000"/>
          <w:sz w:val="22"/>
          <w:szCs w:val="22"/>
        </w:rPr>
        <w:t>Modified 10/2021</w:t>
      </w:r>
    </w:p>
    <w:p w:rsidR="00992876" w:rsidRPr="007C2BE1" w:rsidRDefault="00992876" w:rsidP="00992876">
      <w:pPr>
        <w:widowControl/>
        <w:autoSpaceDE/>
        <w:autoSpaceDN/>
        <w:adjustRightInd/>
        <w:spacing w:before="120" w:after="120"/>
        <w:ind w:right="360"/>
        <w:rPr>
          <w:rFonts w:ascii="Arial" w:eastAsia="Times" w:hAnsi="Arial" w:cs="Arial"/>
          <w:color w:val="FF0000"/>
          <w:sz w:val="14"/>
          <w:szCs w:val="20"/>
        </w:rPr>
      </w:pPr>
      <w:r w:rsidRPr="007C2BE1">
        <w:rPr>
          <w:rFonts w:ascii="Arial" w:eastAsia="DengXian Light" w:hAnsi="Arial" w:cs="Arial"/>
          <w:b/>
          <w:bCs/>
          <w:color w:val="FF0000"/>
          <w:sz w:val="24"/>
          <w:szCs w:val="26"/>
        </w:rPr>
        <w:t>Description:</w:t>
      </w:r>
      <w:r w:rsidRPr="007C2BE1">
        <w:rPr>
          <w:rFonts w:ascii="Arial" w:eastAsia="Times" w:hAnsi="Arial" w:cs="Arial"/>
          <w:color w:val="FF0000"/>
          <w:sz w:val="14"/>
          <w:szCs w:val="20"/>
        </w:rPr>
        <w:t xml:space="preserve"> </w:t>
      </w:r>
    </w:p>
    <w:p w:rsidR="00992876" w:rsidRPr="007C2BE1" w:rsidRDefault="00992876" w:rsidP="00992876">
      <w:pPr>
        <w:widowControl/>
        <w:autoSpaceDE/>
        <w:autoSpaceDN/>
        <w:adjustRightInd/>
        <w:spacing w:before="120" w:after="120"/>
        <w:ind w:right="360" w:firstLine="720"/>
        <w:rPr>
          <w:rFonts w:ascii="Arial" w:eastAsia="Times" w:hAnsi="Arial" w:cs="Arial"/>
          <w:color w:val="FF0000"/>
          <w:sz w:val="22"/>
          <w:szCs w:val="22"/>
        </w:rPr>
      </w:pPr>
      <w:r w:rsidRPr="007C2BE1">
        <w:rPr>
          <w:rFonts w:ascii="Arial" w:eastAsia="Times" w:hAnsi="Arial" w:cs="Arial"/>
          <w:color w:val="FF0000"/>
          <w:sz w:val="22"/>
          <w:szCs w:val="22"/>
        </w:rPr>
        <w:t>The 4-H zero-turn mower and equipment program develops principles of engine operation, hydraulic systems, electrical systems, safe operation skills.</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color w:val="FF0000"/>
          <w:sz w:val="24"/>
          <w:szCs w:val="26"/>
        </w:rPr>
        <w:t>State Fair Entries:</w:t>
      </w:r>
    </w:p>
    <w:p w:rsidR="00992876" w:rsidRPr="007C2BE1"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7C2BE1">
        <w:rPr>
          <w:rFonts w:ascii="Arial" w:eastAsia="DengXian" w:hAnsi="Arial" w:cs="Arial"/>
          <w:b/>
          <w:color w:val="FF0000"/>
          <w:sz w:val="22"/>
          <w:szCs w:val="22"/>
        </w:rPr>
        <w:t>4 educational exhibits per county; one per level</w:t>
      </w:r>
    </w:p>
    <w:p w:rsidR="00992876" w:rsidRPr="007C2BE1" w:rsidRDefault="00992876" w:rsidP="00992876">
      <w:pPr>
        <w:widowControl/>
        <w:autoSpaceDE/>
        <w:autoSpaceDN/>
        <w:adjustRightInd/>
        <w:spacing w:before="120" w:after="120"/>
        <w:ind w:left="720" w:right="360"/>
        <w:rPr>
          <w:rFonts w:ascii="Arial" w:eastAsia="DengXian" w:hAnsi="Arial" w:cs="Arial"/>
          <w:color w:val="FF0000"/>
          <w:sz w:val="22"/>
          <w:szCs w:val="22"/>
        </w:rPr>
      </w:pPr>
      <w:r w:rsidRPr="007C2BE1">
        <w:rPr>
          <w:rFonts w:ascii="Arial" w:eastAsia="DengXian" w:hAnsi="Arial" w:cs="Arial"/>
          <w:b/>
          <w:color w:val="FF0000"/>
          <w:sz w:val="22"/>
          <w:szCs w:val="22"/>
        </w:rPr>
        <w:t>3 junior and 3 senior driving contestants will qualify at the county level to compete at the area level contest.  3 junior and 3 senior driving contestants will qualify at the area level to compete at the state contest.</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Guidelines:</w:t>
      </w:r>
    </w:p>
    <w:p w:rsidR="00992876" w:rsidRPr="007C2BE1"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7C2BE1">
        <w:rPr>
          <w:rFonts w:ascii="Arial" w:eastAsia="DengXian" w:hAnsi="Arial" w:cs="Arial"/>
          <w:color w:val="FF0000"/>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992876" w:rsidRPr="007C2BE1" w:rsidRDefault="00992876" w:rsidP="00992876">
      <w:pPr>
        <w:widowControl/>
        <w:autoSpaceDE/>
        <w:autoSpaceDN/>
        <w:adjustRightInd/>
        <w:spacing w:before="120" w:after="120"/>
        <w:ind w:right="360" w:firstLine="720"/>
        <w:rPr>
          <w:rFonts w:ascii="Arial" w:eastAsia="DengXian" w:hAnsi="Arial" w:cs="Arial"/>
          <w:color w:val="FF0000"/>
          <w:sz w:val="22"/>
          <w:szCs w:val="22"/>
        </w:rPr>
      </w:pPr>
      <w:r w:rsidRPr="007C2BE1">
        <w:rPr>
          <w:rFonts w:ascii="Arial" w:eastAsia="DengXian" w:hAnsi="Arial" w:cs="Arial"/>
          <w:color w:val="FF0000"/>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C04090" w:rsidRPr="007C2BE1">
        <w:rPr>
          <w:rFonts w:ascii="Arial" w:eastAsia="DengXian" w:hAnsi="Arial" w:cs="Arial"/>
          <w:color w:val="FF0000"/>
          <w:sz w:val="22"/>
          <w:szCs w:val="22"/>
        </w:rPr>
        <w:t>right-hand</w:t>
      </w:r>
      <w:r w:rsidRPr="007C2BE1">
        <w:rPr>
          <w:rFonts w:ascii="Arial" w:eastAsia="DengXian" w:hAnsi="Arial" w:cs="Arial"/>
          <w:color w:val="FF0000"/>
          <w:sz w:val="22"/>
          <w:szCs w:val="22"/>
        </w:rPr>
        <w:t xml:space="preserve"> corner to place an exhibit tag provided by Purdue Extension staff.</w:t>
      </w:r>
    </w:p>
    <w:p w:rsidR="00992876" w:rsidRPr="007C2BE1"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7C2BE1">
        <w:rPr>
          <w:rFonts w:ascii="Arial" w:eastAsia="DengXian" w:hAnsi="Arial" w:cs="Arial"/>
          <w:color w:val="FF0000"/>
          <w:sz w:val="22"/>
          <w:szCs w:val="22"/>
        </w:rPr>
        <w:t xml:space="preserve">Youth may exhibit in the operator skills option, educational exhibit option or both. Youth choosing to exhibit in the lawn and garden tractor, tractor, or zero-turn mower operator skills driving option must select one, but may be enrolled in all three projects. </w:t>
      </w:r>
    </w:p>
    <w:p w:rsidR="00992876" w:rsidRPr="007C2BE1" w:rsidRDefault="00992876" w:rsidP="00992876">
      <w:pPr>
        <w:widowControl/>
        <w:autoSpaceDE/>
        <w:autoSpaceDN/>
        <w:adjustRightInd/>
        <w:spacing w:before="120" w:after="120"/>
        <w:ind w:right="360" w:firstLine="720"/>
        <w:rPr>
          <w:rFonts w:ascii="Arial" w:eastAsia="DengXian" w:hAnsi="Arial" w:cs="Arial"/>
          <w:color w:val="FF0000"/>
          <w:sz w:val="18"/>
          <w:szCs w:val="20"/>
        </w:rPr>
      </w:pPr>
      <w:r w:rsidRPr="007C2BE1">
        <w:rPr>
          <w:rFonts w:ascii="Arial" w:eastAsia="DengXian" w:hAnsi="Arial" w:cs="Arial"/>
          <w:color w:val="FF0000"/>
          <w:sz w:val="22"/>
          <w:szCs w:val="22"/>
        </w:rPr>
        <w:t>Judges evaluating exhibits should recognize individual differences and creativity, therefore using information in this document as a guide rather than a requirement.</w:t>
      </w:r>
    </w:p>
    <w:p w:rsidR="00992876" w:rsidRPr="007C2BE1" w:rsidRDefault="00992876" w:rsidP="00992876">
      <w:pPr>
        <w:widowControl/>
        <w:autoSpaceDE/>
        <w:autoSpaceDN/>
        <w:adjustRightInd/>
        <w:spacing w:before="120" w:after="120"/>
        <w:ind w:right="360" w:firstLine="720"/>
        <w:rPr>
          <w:rFonts w:ascii="Arial" w:eastAsia="Calibri" w:hAnsi="Arial" w:cs="Arial"/>
          <w:color w:val="FF0000"/>
          <w:sz w:val="22"/>
          <w:szCs w:val="22"/>
        </w:rPr>
      </w:pP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color w:val="FF0000"/>
          <w:sz w:val="24"/>
          <w:szCs w:val="26"/>
        </w:rPr>
        <w:t>Exhibit Class Guidelines:</w:t>
      </w:r>
    </w:p>
    <w:p w:rsidR="00992876" w:rsidRPr="007C2BE1" w:rsidRDefault="00992876" w:rsidP="007C2BE1">
      <w:pPr>
        <w:widowControl/>
        <w:autoSpaceDE/>
        <w:autoSpaceDN/>
        <w:adjustRightInd/>
        <w:spacing w:before="120" w:after="120"/>
        <w:ind w:right="360"/>
        <w:jc w:val="center"/>
        <w:rPr>
          <w:rFonts w:ascii="Arial" w:eastAsia="DengXian Light" w:hAnsi="Arial" w:cs="Arial"/>
          <w:bCs/>
          <w:iCs/>
          <w:color w:val="FF0000"/>
          <w:sz w:val="32"/>
          <w:szCs w:val="26"/>
          <w:u w:val="single"/>
        </w:rPr>
      </w:pPr>
      <w:r w:rsidRPr="007C2BE1">
        <w:rPr>
          <w:rFonts w:ascii="Arial" w:eastAsia="DengXian Light" w:hAnsi="Arial" w:cs="Arial"/>
          <w:b/>
          <w:bCs/>
          <w:iCs/>
          <w:color w:val="FF0000"/>
          <w:sz w:val="32"/>
          <w:szCs w:val="26"/>
          <w:u w:val="single"/>
        </w:rPr>
        <w:t>Educational Exhibit Option</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A (grades 3-4 suggested)</w:t>
      </w:r>
      <w:r w:rsidRPr="007C2BE1">
        <w:rPr>
          <w:rFonts w:ascii="Arial" w:eastAsia="DengXian Light" w:hAnsi="Arial" w:cs="Arial"/>
          <w:b/>
          <w:color w:val="FF0000"/>
          <w:sz w:val="24"/>
          <w:szCs w:val="26"/>
        </w:rPr>
        <w:t xml:space="preserve"> </w:t>
      </w:r>
    </w:p>
    <w:p w:rsidR="00992876" w:rsidRPr="007C2BE1"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7C2BE1">
        <w:rPr>
          <w:rFonts w:ascii="Arial" w:eastAsia="Calibri Light" w:hAnsi="Arial" w:cs="Arial"/>
          <w:color w:val="FF0000"/>
          <w:sz w:val="22"/>
          <w:szCs w:val="22"/>
        </w:rPr>
        <w:t>Create an educational poster, notebook or display about any manual activity or on any zero-turn mower safety, maintenance, operating system or operation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Level B (grades 5-6 suggested)</w:t>
      </w:r>
    </w:p>
    <w:p w:rsidR="00992876" w:rsidRPr="007C2BE1"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7C2BE1">
        <w:rPr>
          <w:rFonts w:ascii="Arial" w:eastAsia="Calibri Light" w:hAnsi="Arial" w:cs="Arial"/>
          <w:color w:val="FF0000"/>
          <w:sz w:val="22"/>
          <w:szCs w:val="22"/>
        </w:rPr>
        <w:t>Create an educational poster, notebook or display about any manual activity or on any zero-turn mower safety, maintenance, operating system or operation topic of choice that is age/grade appropriate.</w:t>
      </w:r>
    </w:p>
    <w:p w:rsidR="00992876" w:rsidRPr="007C2BE1" w:rsidRDefault="00992876" w:rsidP="00992876">
      <w:pPr>
        <w:widowControl/>
        <w:autoSpaceDE/>
        <w:autoSpaceDN/>
        <w:adjustRightInd/>
        <w:spacing w:before="120" w:after="120"/>
        <w:ind w:right="360"/>
        <w:rPr>
          <w:rFonts w:ascii="Arial" w:eastAsia="DengXian Light" w:hAnsi="Arial" w:cs="Arial"/>
          <w:bCs/>
          <w:color w:val="FF0000"/>
          <w:sz w:val="24"/>
          <w:szCs w:val="26"/>
        </w:rPr>
      </w:pPr>
      <w:r w:rsidRPr="007C2BE1">
        <w:rPr>
          <w:rFonts w:ascii="Arial" w:eastAsia="DengXian Light" w:hAnsi="Arial" w:cs="Arial"/>
          <w:b/>
          <w:bCs/>
          <w:i/>
          <w:iCs/>
          <w:color w:val="FF0000"/>
          <w:sz w:val="24"/>
          <w:szCs w:val="26"/>
        </w:rPr>
        <w:t>Level C (grades 7-9 suggested)</w:t>
      </w:r>
    </w:p>
    <w:p w:rsidR="00992876" w:rsidRDefault="00992876" w:rsidP="00992876">
      <w:pPr>
        <w:widowControl/>
        <w:autoSpaceDE/>
        <w:autoSpaceDN/>
        <w:adjustRightInd/>
        <w:spacing w:before="120" w:after="120"/>
        <w:ind w:right="360" w:firstLine="720"/>
        <w:rPr>
          <w:rFonts w:ascii="Arial" w:eastAsia="Calibri Light" w:hAnsi="Arial" w:cs="Arial"/>
          <w:color w:val="FF0000"/>
          <w:sz w:val="22"/>
          <w:szCs w:val="22"/>
        </w:rPr>
      </w:pPr>
      <w:r w:rsidRPr="007C2BE1">
        <w:rPr>
          <w:rFonts w:ascii="Arial" w:eastAsia="Calibri Light" w:hAnsi="Arial" w:cs="Arial"/>
          <w:color w:val="FF0000"/>
          <w:sz w:val="22"/>
          <w:szCs w:val="22"/>
        </w:rPr>
        <w:lastRenderedPageBreak/>
        <w:t>Create an educational poster, notebook or display about any manual activity or on any zero-turn mower safety, maintenance, operating system or operation topic of choice that is age/grade appropriate.</w:t>
      </w:r>
    </w:p>
    <w:p w:rsidR="007C2BE1" w:rsidRDefault="007C2BE1" w:rsidP="00992876">
      <w:pPr>
        <w:widowControl/>
        <w:autoSpaceDE/>
        <w:autoSpaceDN/>
        <w:adjustRightInd/>
        <w:spacing w:before="120" w:after="120"/>
        <w:ind w:right="360" w:firstLine="720"/>
        <w:rPr>
          <w:rFonts w:ascii="Arial" w:eastAsia="Times" w:hAnsi="Arial" w:cs="Arial"/>
          <w:color w:val="FF0000"/>
          <w:sz w:val="22"/>
          <w:szCs w:val="22"/>
        </w:rPr>
      </w:pPr>
    </w:p>
    <w:p w:rsidR="007C2BE1" w:rsidRPr="007C2BE1" w:rsidRDefault="007C2BE1" w:rsidP="00992876">
      <w:pPr>
        <w:widowControl/>
        <w:autoSpaceDE/>
        <w:autoSpaceDN/>
        <w:adjustRightInd/>
        <w:spacing w:before="120" w:after="120"/>
        <w:ind w:right="360" w:firstLine="720"/>
        <w:rPr>
          <w:rFonts w:ascii="Arial" w:eastAsia="Times" w:hAnsi="Arial" w:cs="Arial"/>
          <w:color w:val="FF0000"/>
          <w:sz w:val="22"/>
          <w:szCs w:val="22"/>
        </w:rPr>
      </w:pPr>
    </w:p>
    <w:p w:rsidR="00992876" w:rsidRPr="007C2BE1" w:rsidRDefault="00992876" w:rsidP="00992876">
      <w:pPr>
        <w:widowControl/>
        <w:autoSpaceDE/>
        <w:autoSpaceDN/>
        <w:adjustRightInd/>
        <w:spacing w:before="120" w:after="120"/>
        <w:ind w:right="360"/>
        <w:rPr>
          <w:rFonts w:ascii="Arial" w:eastAsia="DengXian Light" w:hAnsi="Arial" w:cs="Arial"/>
          <w:b/>
          <w:color w:val="FF0000"/>
          <w:sz w:val="24"/>
          <w:szCs w:val="26"/>
        </w:rPr>
      </w:pPr>
      <w:r w:rsidRPr="007C2BE1">
        <w:rPr>
          <w:rFonts w:ascii="Arial" w:eastAsia="DengXian Light" w:hAnsi="Arial" w:cs="Arial"/>
          <w:b/>
          <w:bCs/>
          <w:i/>
          <w:iCs/>
          <w:color w:val="FF0000"/>
          <w:sz w:val="24"/>
          <w:szCs w:val="26"/>
        </w:rPr>
        <w:t>Level D (grades 10-12 suggested)</w:t>
      </w:r>
    </w:p>
    <w:p w:rsidR="00992876" w:rsidRPr="007C2BE1" w:rsidRDefault="00992876" w:rsidP="00992876">
      <w:pPr>
        <w:widowControl/>
        <w:autoSpaceDE/>
        <w:autoSpaceDN/>
        <w:adjustRightInd/>
        <w:spacing w:before="120" w:after="120"/>
        <w:ind w:right="360" w:firstLine="720"/>
        <w:rPr>
          <w:rFonts w:ascii="Arial" w:eastAsia="DengXian Light" w:hAnsi="Arial" w:cs="Arial"/>
          <w:b/>
          <w:bCs/>
          <w:iCs/>
          <w:color w:val="FF0000"/>
          <w:sz w:val="22"/>
          <w:szCs w:val="22"/>
        </w:rPr>
      </w:pPr>
      <w:r w:rsidRPr="007C2BE1">
        <w:rPr>
          <w:rFonts w:ascii="Arial" w:eastAsia="Calibri Light" w:hAnsi="Arial" w:cs="Arial"/>
          <w:color w:val="FF0000"/>
          <w:sz w:val="22"/>
          <w:szCs w:val="22"/>
        </w:rPr>
        <w:t>Create an educational poster, notebook or display about any manual activity or on any zero-turn mower safety, maintenance, operating system or operation topic of choice that is age/grade appropriate. Youth can also design and complete an independent study activity.</w:t>
      </w:r>
    </w:p>
    <w:p w:rsidR="00992876" w:rsidRPr="007C2BE1" w:rsidRDefault="00992876" w:rsidP="00992876">
      <w:pPr>
        <w:widowControl/>
        <w:autoSpaceDE/>
        <w:autoSpaceDN/>
        <w:adjustRightInd/>
        <w:spacing w:before="120" w:after="120"/>
        <w:ind w:right="360" w:firstLine="720"/>
        <w:rPr>
          <w:rFonts w:ascii="Arial" w:eastAsia="Times" w:hAnsi="Arial" w:cs="Arial"/>
          <w:color w:val="FF0000"/>
          <w:sz w:val="22"/>
          <w:szCs w:val="22"/>
        </w:rPr>
      </w:pPr>
    </w:p>
    <w:p w:rsidR="00992876" w:rsidRPr="007C2BE1" w:rsidRDefault="00992876" w:rsidP="007C2BE1">
      <w:pPr>
        <w:keepNext/>
        <w:keepLines/>
        <w:widowControl/>
        <w:autoSpaceDE/>
        <w:autoSpaceDN/>
        <w:adjustRightInd/>
        <w:spacing w:before="120"/>
        <w:ind w:right="360"/>
        <w:jc w:val="center"/>
        <w:outlineLvl w:val="1"/>
        <w:rPr>
          <w:rFonts w:ascii="Arial" w:eastAsia="DengXian Light" w:hAnsi="Arial" w:cs="Arial"/>
          <w:b/>
          <w:color w:val="FF0000"/>
          <w:sz w:val="32"/>
          <w:szCs w:val="26"/>
          <w:u w:val="single"/>
        </w:rPr>
      </w:pPr>
      <w:r w:rsidRPr="007C2BE1">
        <w:rPr>
          <w:rFonts w:ascii="Arial" w:eastAsia="DengXian Light" w:hAnsi="Arial" w:cs="Arial"/>
          <w:b/>
          <w:color w:val="FF0000"/>
          <w:sz w:val="32"/>
          <w:szCs w:val="26"/>
          <w:u w:val="single"/>
        </w:rPr>
        <w:t>Operator Skills Option</w:t>
      </w:r>
    </w:p>
    <w:p w:rsidR="00992876" w:rsidRPr="007C2BE1" w:rsidRDefault="00992876" w:rsidP="004528D9">
      <w:pPr>
        <w:keepNext/>
        <w:keepLines/>
        <w:widowControl/>
        <w:autoSpaceDE/>
        <w:autoSpaceDN/>
        <w:adjustRightInd/>
        <w:spacing w:before="120"/>
        <w:ind w:right="360"/>
        <w:outlineLvl w:val="1"/>
        <w:rPr>
          <w:rFonts w:ascii="Arial" w:eastAsia="DengXian Light" w:hAnsi="Arial" w:cs="Arial"/>
          <w:b/>
          <w:i/>
          <w:color w:val="FF0000"/>
          <w:sz w:val="24"/>
          <w:szCs w:val="26"/>
        </w:rPr>
      </w:pPr>
      <w:r w:rsidRPr="007C2BE1">
        <w:rPr>
          <w:rFonts w:ascii="Arial" w:eastAsia="DengXian Light" w:hAnsi="Arial" w:cs="Arial"/>
          <w:b/>
          <w:i/>
          <w:color w:val="FF0000"/>
          <w:sz w:val="24"/>
          <w:szCs w:val="26"/>
        </w:rPr>
        <w:t>Junior (grades 3-7 suggested)</w:t>
      </w:r>
    </w:p>
    <w:p w:rsidR="00992876" w:rsidRPr="007C2BE1" w:rsidRDefault="00992876" w:rsidP="00992876">
      <w:pPr>
        <w:widowControl/>
        <w:autoSpaceDE/>
        <w:autoSpaceDN/>
        <w:adjustRightInd/>
        <w:spacing w:before="120" w:after="120"/>
        <w:ind w:right="360"/>
        <w:rPr>
          <w:rFonts w:ascii="Arial" w:eastAsia="Times" w:hAnsi="Arial" w:cs="Arial"/>
          <w:color w:val="FF0000"/>
          <w:sz w:val="22"/>
          <w:szCs w:val="22"/>
        </w:rPr>
      </w:pPr>
      <w:r w:rsidRPr="007C2BE1">
        <w:rPr>
          <w:rFonts w:ascii="Arial" w:eastAsia="Times" w:hAnsi="Arial" w:cs="Arial"/>
          <w:color w:val="FF0000"/>
          <w:sz w:val="22"/>
          <w:szCs w:val="22"/>
        </w:rPr>
        <w:tab/>
        <w:t xml:space="preserve">Youth will demonstrate their operation skills by driving a </w:t>
      </w:r>
      <w:r w:rsidRPr="007C2BE1">
        <w:rPr>
          <w:rFonts w:ascii="Arial" w:eastAsia="Calibri Light" w:hAnsi="Arial" w:cs="Arial"/>
          <w:color w:val="FF0000"/>
          <w:sz w:val="22"/>
          <w:szCs w:val="22"/>
        </w:rPr>
        <w:t>zero-turn mower</w:t>
      </w:r>
      <w:r w:rsidRPr="007C2BE1">
        <w:rPr>
          <w:rFonts w:ascii="Arial" w:eastAsia="Times" w:hAnsi="Arial" w:cs="Arial"/>
          <w:color w:val="FF0000"/>
          <w:sz w:val="22"/>
          <w:szCs w:val="22"/>
        </w:rPr>
        <w:t xml:space="preserve"> through an obstacle course as outlined in 4-H 84, Conducting 4-H Operator Safety Contests.</w:t>
      </w:r>
    </w:p>
    <w:p w:rsidR="00992876" w:rsidRPr="007C2BE1" w:rsidRDefault="00992876" w:rsidP="004528D9">
      <w:pPr>
        <w:keepNext/>
        <w:keepLines/>
        <w:widowControl/>
        <w:autoSpaceDE/>
        <w:autoSpaceDN/>
        <w:adjustRightInd/>
        <w:spacing w:before="120"/>
        <w:ind w:right="360"/>
        <w:outlineLvl w:val="1"/>
        <w:rPr>
          <w:rFonts w:ascii="Arial" w:eastAsia="DengXian Light" w:hAnsi="Arial" w:cs="Arial"/>
          <w:b/>
          <w:i/>
          <w:color w:val="FF0000"/>
          <w:sz w:val="24"/>
          <w:szCs w:val="26"/>
        </w:rPr>
      </w:pPr>
      <w:r w:rsidRPr="007C2BE1">
        <w:rPr>
          <w:rFonts w:ascii="Arial" w:eastAsia="DengXian Light" w:hAnsi="Arial" w:cs="Arial"/>
          <w:b/>
          <w:i/>
          <w:color w:val="FF0000"/>
          <w:sz w:val="24"/>
          <w:szCs w:val="26"/>
        </w:rPr>
        <w:t>Senior (grades 8-12 suggested)</w:t>
      </w:r>
    </w:p>
    <w:p w:rsidR="00992876" w:rsidRPr="007C2BE1" w:rsidRDefault="00992876" w:rsidP="00992876">
      <w:pPr>
        <w:widowControl/>
        <w:autoSpaceDE/>
        <w:autoSpaceDN/>
        <w:adjustRightInd/>
        <w:spacing w:before="120" w:after="120"/>
        <w:ind w:right="360"/>
        <w:rPr>
          <w:rFonts w:ascii="Arial" w:eastAsia="Times" w:hAnsi="Arial" w:cs="Arial"/>
          <w:color w:val="FF0000"/>
          <w:sz w:val="22"/>
          <w:szCs w:val="22"/>
        </w:rPr>
      </w:pPr>
      <w:r w:rsidRPr="007C2BE1">
        <w:rPr>
          <w:rFonts w:ascii="Arial" w:eastAsia="Times" w:hAnsi="Arial" w:cs="Arial"/>
          <w:color w:val="FF0000"/>
          <w:sz w:val="22"/>
          <w:szCs w:val="22"/>
        </w:rPr>
        <w:tab/>
        <w:t xml:space="preserve">Youth will demonstrate their operation skills by driving a </w:t>
      </w:r>
      <w:r w:rsidRPr="007C2BE1">
        <w:rPr>
          <w:rFonts w:ascii="Arial" w:eastAsia="Calibri Light" w:hAnsi="Arial" w:cs="Arial"/>
          <w:color w:val="FF0000"/>
          <w:sz w:val="22"/>
          <w:szCs w:val="22"/>
        </w:rPr>
        <w:t>zero-turn mower</w:t>
      </w:r>
      <w:r w:rsidRPr="007C2BE1">
        <w:rPr>
          <w:rFonts w:ascii="Arial" w:eastAsia="Times" w:hAnsi="Arial" w:cs="Arial"/>
          <w:color w:val="FF0000"/>
          <w:sz w:val="22"/>
          <w:szCs w:val="22"/>
        </w:rPr>
        <w:t xml:space="preserve"> through an obstacle course as outlined in 4-H 84, Conducting 4-H Operator Safety Contests.</w:t>
      </w:r>
    </w:p>
    <w:p w:rsidR="00992876" w:rsidRPr="007C2BE1" w:rsidRDefault="00992876" w:rsidP="00992876">
      <w:pPr>
        <w:widowControl/>
        <w:autoSpaceDE/>
        <w:autoSpaceDN/>
        <w:adjustRightInd/>
        <w:spacing w:before="120" w:after="120"/>
        <w:ind w:right="360"/>
        <w:rPr>
          <w:rFonts w:ascii="Arial" w:eastAsia="Times" w:hAnsi="Arial" w:cs="Arial"/>
          <w:sz w:val="22"/>
          <w:szCs w:val="22"/>
        </w:rPr>
      </w:pPr>
    </w:p>
    <w:p w:rsidR="00992876" w:rsidRDefault="00992876"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B2349C" w:rsidP="0017757D">
      <w:pPr>
        <w:widowControl/>
        <w:autoSpaceDE/>
        <w:autoSpaceDN/>
        <w:adjustRightInd/>
        <w:rPr>
          <w:rFonts w:ascii="Arial" w:hAnsi="Arial" w:cs="Arial"/>
          <w:b/>
          <w:bCs/>
          <w:sz w:val="22"/>
          <w:szCs w:val="22"/>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B2349C" w:rsidRDefault="00B2349C" w:rsidP="0017757D">
      <w:pPr>
        <w:widowControl/>
        <w:autoSpaceDE/>
        <w:autoSpaceDN/>
        <w:adjustRightInd/>
        <w:rPr>
          <w:rFonts w:ascii="Arial" w:hAnsi="Arial" w:cs="Arial"/>
          <w:b/>
          <w:bCs/>
          <w:sz w:val="22"/>
          <w:szCs w:val="22"/>
        </w:rPr>
      </w:pPr>
    </w:p>
    <w:p w:rsidR="0017757D" w:rsidRPr="0049142A" w:rsidRDefault="004E3514" w:rsidP="0017757D">
      <w:pPr>
        <w:widowControl/>
        <w:autoSpaceDE/>
        <w:autoSpaceDN/>
        <w:adjustRightInd/>
        <w:rPr>
          <w:rFonts w:ascii="Arial" w:hAnsi="Arial" w:cs="Arial"/>
          <w:sz w:val="22"/>
          <w:szCs w:val="22"/>
        </w:rPr>
      </w:pPr>
      <w:r w:rsidRPr="0049142A">
        <w:rPr>
          <w:rFonts w:ascii="Arial" w:hAnsi="Arial" w:cs="Arial"/>
          <w:b/>
          <w:bCs/>
          <w:sz w:val="22"/>
          <w:szCs w:val="22"/>
        </w:rPr>
        <w:br w:type="page"/>
      </w:r>
    </w:p>
    <w:p w:rsidR="0017757D" w:rsidRPr="0017757D" w:rsidRDefault="0017757D" w:rsidP="0017757D">
      <w:pPr>
        <w:jc w:val="center"/>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46" w:name="LivestockSection"/>
      <w:r w:rsidRPr="0017757D">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4-H LIVESTOCK </w:t>
      </w:r>
      <w:r w:rsidR="00835613">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HAND</w:t>
      </w:r>
      <w:r w:rsidRPr="0017757D">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BOOK</w:t>
      </w:r>
    </w:p>
    <w:bookmarkEnd w:id="46"/>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r>
        <w:rPr>
          <w:rFonts w:ascii="Helvetica" w:hAnsi="Helvetica" w:cs="Helvetica"/>
          <w:noProof/>
          <w:color w:val="000000"/>
          <w:szCs w:val="20"/>
        </w:rPr>
        <w:drawing>
          <wp:anchor distT="0" distB="0" distL="114300" distR="114300" simplePos="0" relativeHeight="251694592" behindDoc="0" locked="0" layoutInCell="1" allowOverlap="1" wp14:anchorId="5E580148" wp14:editId="71361141">
            <wp:simplePos x="0" y="0"/>
            <wp:positionH relativeFrom="column">
              <wp:posOffset>2644140</wp:posOffset>
            </wp:positionH>
            <wp:positionV relativeFrom="paragraph">
              <wp:posOffset>48895</wp:posOffset>
            </wp:positionV>
            <wp:extent cx="1555750" cy="1143000"/>
            <wp:effectExtent l="0" t="0" r="6350" b="0"/>
            <wp:wrapSquare wrapText="bothSides"/>
            <wp:docPr id="16" name="yui_3_5_1_5_1383160671719_616" descr="http://www.4pawsdecals.com/otherpets/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160671719_616" descr="http://www.4pawsdecals.com/otherpets/rabbi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r>
        <w:rPr>
          <w:noProof/>
        </w:rPr>
        <w:drawing>
          <wp:anchor distT="0" distB="0" distL="114300" distR="114300" simplePos="0" relativeHeight="251696640" behindDoc="0" locked="0" layoutInCell="1" allowOverlap="1" wp14:anchorId="4240CC3F" wp14:editId="4AE85A70">
            <wp:simplePos x="0" y="0"/>
            <wp:positionH relativeFrom="column">
              <wp:posOffset>5006975</wp:posOffset>
            </wp:positionH>
            <wp:positionV relativeFrom="paragraph">
              <wp:posOffset>8890</wp:posOffset>
            </wp:positionV>
            <wp:extent cx="1771650" cy="1866900"/>
            <wp:effectExtent l="0" t="0" r="0" b="0"/>
            <wp:wrapSquare wrapText="bothSides"/>
            <wp:docPr id="19" name="yui_3_5_1_1_1383157670214_729" descr="http://ts3.mm.bing.net/th?id=H.4839432891271658&amp;pid=15.1">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7" name="yui_3_5_1_1_1383157670214_729" descr="http://ts3.mm.bing.net/th?id=H.4839432891271658&amp;pid=15.1">
                      <a:hlinkClick r:id="rId38"/>
                    </pic:cNvPr>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7165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r>
        <w:rPr>
          <w:noProof/>
        </w:rPr>
        <w:drawing>
          <wp:anchor distT="0" distB="0" distL="114300" distR="114300" simplePos="0" relativeHeight="251695616" behindDoc="0" locked="0" layoutInCell="1" allowOverlap="1" wp14:anchorId="4EE25473" wp14:editId="5BCEB0D8">
            <wp:simplePos x="0" y="0"/>
            <wp:positionH relativeFrom="column">
              <wp:posOffset>12700</wp:posOffset>
            </wp:positionH>
            <wp:positionV relativeFrom="paragraph">
              <wp:posOffset>11430</wp:posOffset>
            </wp:positionV>
            <wp:extent cx="2168525" cy="1114425"/>
            <wp:effectExtent l="0" t="0" r="3175" b="9525"/>
            <wp:wrapSquare wrapText="bothSides"/>
            <wp:docPr id="20" name="yui_3_5_1_1_1378736153789_736" descr="http://ts2.mm.bing.net/th?id=H.5032246777743165&amp;pid=15.1">
              <a:hlinkClick xmlns:a="http://schemas.openxmlformats.org/drawingml/2006/main" r:id="rId40"/>
            </wp:docPr>
            <wp:cNvGraphicFramePr/>
            <a:graphic xmlns:a="http://schemas.openxmlformats.org/drawingml/2006/main">
              <a:graphicData uri="http://schemas.openxmlformats.org/drawingml/2006/picture">
                <pic:pic xmlns:pic="http://schemas.openxmlformats.org/drawingml/2006/picture">
                  <pic:nvPicPr>
                    <pic:cNvPr id="5" name="yui_3_5_1_1_1378736153789_736" descr="http://ts2.mm.bing.net/th?id=H.5032246777743165&amp;pid=15.1">
                      <a:hlinkClick r:id="rId40"/>
                    </pic:cNvPr>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85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6F468D" w:rsidP="0017757D">
      <w:pPr>
        <w:widowControl/>
        <w:autoSpaceDE/>
        <w:autoSpaceDN/>
        <w:adjustRightInd/>
        <w:rPr>
          <w:rFonts w:ascii="Arial" w:hAnsi="Arial" w:cs="Arial"/>
          <w:sz w:val="22"/>
          <w:szCs w:val="22"/>
        </w:rPr>
      </w:pPr>
      <w:r>
        <w:rPr>
          <w:noProof/>
          <w:color w:val="0000FF"/>
        </w:rPr>
        <w:drawing>
          <wp:anchor distT="0" distB="0" distL="114300" distR="114300" simplePos="0" relativeHeight="251700736" behindDoc="0" locked="0" layoutInCell="1" allowOverlap="1" wp14:anchorId="7B38AB51" wp14:editId="481134D7">
            <wp:simplePos x="0" y="0"/>
            <wp:positionH relativeFrom="column">
              <wp:posOffset>2722880</wp:posOffset>
            </wp:positionH>
            <wp:positionV relativeFrom="paragraph">
              <wp:posOffset>52070</wp:posOffset>
            </wp:positionV>
            <wp:extent cx="1514475" cy="1514475"/>
            <wp:effectExtent l="0" t="0" r="9525" b="9525"/>
            <wp:wrapSquare wrapText="bothSides"/>
            <wp:docPr id="21" name="irc_mi" descr="http://www.uaex.edu/images/depts/4h/4H_Graphics/green_clover2.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ex.edu/images/depts/4h/4H_Graphics/green_clover2.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r>
        <w:rPr>
          <w:noProof/>
        </w:rPr>
        <w:drawing>
          <wp:anchor distT="0" distB="0" distL="114300" distR="114300" simplePos="0" relativeHeight="251697664" behindDoc="0" locked="0" layoutInCell="1" allowOverlap="1" wp14:anchorId="0CDCCA8C" wp14:editId="0D531715">
            <wp:simplePos x="0" y="0"/>
            <wp:positionH relativeFrom="column">
              <wp:posOffset>4800600</wp:posOffset>
            </wp:positionH>
            <wp:positionV relativeFrom="paragraph">
              <wp:posOffset>33655</wp:posOffset>
            </wp:positionV>
            <wp:extent cx="2219325" cy="1552575"/>
            <wp:effectExtent l="0" t="0" r="9525" b="9525"/>
            <wp:wrapSquare wrapText="bothSides"/>
            <wp:docPr id="22" name="yui_3_5_1_1_1383157645638_698" descr="http://ts4.mm.bing.net/th?id=H.4848065768718775&amp;pid=15.1">
              <a:hlinkClick xmlns:a="http://schemas.openxmlformats.org/drawingml/2006/main" r:id="rId44"/>
            </wp:docPr>
            <wp:cNvGraphicFramePr/>
            <a:graphic xmlns:a="http://schemas.openxmlformats.org/drawingml/2006/main">
              <a:graphicData uri="http://schemas.openxmlformats.org/drawingml/2006/picture">
                <pic:pic xmlns:pic="http://schemas.openxmlformats.org/drawingml/2006/picture">
                  <pic:nvPicPr>
                    <pic:cNvPr id="6" name="yui_3_5_1_1_1383157645638_698" descr="http://ts4.mm.bing.net/th?id=H.4848065768718775&amp;pid=15.1">
                      <a:hlinkClick r:id="rId44"/>
                    </pic:cNvPr>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932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r>
        <w:rPr>
          <w:noProof/>
        </w:rPr>
        <w:drawing>
          <wp:anchor distT="0" distB="0" distL="114300" distR="114300" simplePos="0" relativeHeight="251699712" behindDoc="0" locked="0" layoutInCell="1" allowOverlap="1" wp14:anchorId="47A93946" wp14:editId="4207188F">
            <wp:simplePos x="0" y="0"/>
            <wp:positionH relativeFrom="column">
              <wp:posOffset>390525</wp:posOffset>
            </wp:positionH>
            <wp:positionV relativeFrom="paragraph">
              <wp:posOffset>6350</wp:posOffset>
            </wp:positionV>
            <wp:extent cx="1704975" cy="1400175"/>
            <wp:effectExtent l="0" t="0" r="9525" b="9525"/>
            <wp:wrapSquare wrapText="bothSides"/>
            <wp:docPr id="23" name="ihover-img" descr="http://ts3.mm.bing.net/th?id=H.4904188044708146&amp;pid=15.1">
              <a:hlinkClick xmlns:a="http://schemas.openxmlformats.org/drawingml/2006/main" r:id="rId46" tgtFrame="&quot;_top&quot;"/>
            </wp:docPr>
            <wp:cNvGraphicFramePr/>
            <a:graphic xmlns:a="http://schemas.openxmlformats.org/drawingml/2006/main">
              <a:graphicData uri="http://schemas.openxmlformats.org/drawingml/2006/picture">
                <pic:pic xmlns:pic="http://schemas.openxmlformats.org/drawingml/2006/picture">
                  <pic:nvPicPr>
                    <pic:cNvPr id="3" name="ihover-img" descr="http://ts3.mm.bing.net/th?id=H.4904188044708146&amp;pid=15.1">
                      <a:hlinkClick r:id="rId46" tgtFrame="&quot;_top&quot;"/>
                    </pic:cNvPr>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049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r>
        <w:rPr>
          <w:noProof/>
        </w:rPr>
        <w:drawing>
          <wp:anchor distT="0" distB="0" distL="114300" distR="114300" simplePos="0" relativeHeight="251698688" behindDoc="0" locked="0" layoutInCell="1" allowOverlap="1" wp14:anchorId="2545EF88" wp14:editId="0702F61F">
            <wp:simplePos x="0" y="0"/>
            <wp:positionH relativeFrom="column">
              <wp:posOffset>2971800</wp:posOffset>
            </wp:positionH>
            <wp:positionV relativeFrom="paragraph">
              <wp:posOffset>5715</wp:posOffset>
            </wp:positionV>
            <wp:extent cx="1171575" cy="1171575"/>
            <wp:effectExtent l="0" t="0" r="9525" b="9525"/>
            <wp:wrapSquare wrapText="bothSides"/>
            <wp:docPr id="24" name="yui_3_5_1_5_1383157760095_481" descr="http://sr.photos3.fotosearch.com/bthumb/CSP/CSP990/k11109125.jpg"/>
            <wp:cNvGraphicFramePr/>
            <a:graphic xmlns:a="http://schemas.openxmlformats.org/drawingml/2006/main">
              <a:graphicData uri="http://schemas.openxmlformats.org/drawingml/2006/picture">
                <pic:pic xmlns:pic="http://schemas.openxmlformats.org/drawingml/2006/picture">
                  <pic:nvPicPr>
                    <pic:cNvPr id="8" name="yui_3_5_1_5_1383157760095_481" descr="http://sr.photos3.fotosearch.com/bthumb/CSP/CSP990/k11109125.jpg"/>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Default="0017757D" w:rsidP="0017757D">
      <w:pPr>
        <w:widowControl/>
        <w:autoSpaceDE/>
        <w:autoSpaceDN/>
        <w:adjustRightInd/>
        <w:rPr>
          <w:rFonts w:ascii="Arial" w:hAnsi="Arial" w:cs="Arial"/>
          <w:sz w:val="22"/>
          <w:szCs w:val="22"/>
        </w:rPr>
      </w:pPr>
    </w:p>
    <w:p w:rsidR="0017757D" w:rsidRPr="00433278" w:rsidRDefault="0017757D" w:rsidP="0017757D">
      <w:pPr>
        <w:widowControl/>
        <w:autoSpaceDE/>
        <w:autoSpaceDN/>
        <w:adjustRightInd/>
        <w:rPr>
          <w:rFonts w:ascii="Arial" w:hAnsi="Arial" w:cs="Arial"/>
          <w:sz w:val="22"/>
          <w:szCs w:val="22"/>
        </w:rPr>
      </w:pPr>
    </w:p>
    <w:p w:rsidR="0017757D" w:rsidRPr="00433278" w:rsidRDefault="0017757D" w:rsidP="0017757D">
      <w:pPr>
        <w:widowControl/>
        <w:autoSpaceDE/>
        <w:autoSpaceDN/>
        <w:adjustRightInd/>
        <w:rPr>
          <w:rFonts w:ascii="Arial" w:hAnsi="Arial" w:cs="Arial"/>
          <w:sz w:val="22"/>
          <w:szCs w:val="22"/>
        </w:rPr>
      </w:pPr>
    </w:p>
    <w:p w:rsidR="0087655B" w:rsidRDefault="0017757D" w:rsidP="0087655B">
      <w:pPr>
        <w:pStyle w:val="BodyText"/>
        <w:kinsoku w:val="0"/>
        <w:overflowPunct w:val="0"/>
        <w:spacing w:line="225" w:lineRule="exact"/>
        <w:ind w:right="120"/>
        <w:jc w:val="right"/>
        <w:rPr>
          <w:rFonts w:ascii="Arial" w:hAnsi="Arial" w:cs="Arial"/>
          <w:sz w:val="22"/>
          <w:szCs w:val="22"/>
        </w:rPr>
      </w:pPr>
      <w:r>
        <w:rPr>
          <w:noProof/>
        </w:rPr>
        <mc:AlternateContent>
          <mc:Choice Requires="wps">
            <w:drawing>
              <wp:anchor distT="0" distB="0" distL="114300" distR="114300" simplePos="0" relativeHeight="251693568" behindDoc="0" locked="0" layoutInCell="1" allowOverlap="1" wp14:anchorId="17A8C234" wp14:editId="402F0E8C">
                <wp:simplePos x="0" y="0"/>
                <wp:positionH relativeFrom="column">
                  <wp:posOffset>0</wp:posOffset>
                </wp:positionH>
                <wp:positionV relativeFrom="paragraph">
                  <wp:posOffset>43180</wp:posOffset>
                </wp:positionV>
                <wp:extent cx="6877050" cy="962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877050" cy="962025"/>
                        </a:xfrm>
                        <a:prstGeom prst="rect">
                          <a:avLst/>
                        </a:prstGeom>
                        <a:noFill/>
                        <a:ln>
                          <a:noFill/>
                        </a:ln>
                        <a:effectLst/>
                      </wps:spPr>
                      <wps:txbx>
                        <w:txbxContent>
                          <w:p w:rsidR="00793545" w:rsidRPr="0017757D" w:rsidRDefault="00793545" w:rsidP="0017757D">
                            <w:pPr>
                              <w:jc w:val="center"/>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roofErr w:type="gramStart"/>
                            <w:r>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2022</w:t>
                            </w:r>
                            <w:r w:rsidRPr="0017757D">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EDITION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C234" id="Text Box 10" o:spid="_x0000_s1028" type="#_x0000_t202" style="position:absolute;left:0;text-align:left;margin-left:0;margin-top:3.4pt;width:541.5pt;height:7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" filled="f" stroked="f">
                <v:textbox>
                  <w:txbxContent>
                    <w:p w:rsidR="00793545" w:rsidRPr="0017757D" w:rsidRDefault="00793545" w:rsidP="0017757D">
                      <w:pPr>
                        <w:jc w:val="center"/>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roofErr w:type="gramStart"/>
                      <w:r>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2022</w:t>
                      </w:r>
                      <w:r w:rsidRPr="0017757D">
                        <w:rPr>
                          <w:rFonts w:ascii="Arial" w:hAnsi="Arial" w:cs="Arial"/>
                          <w:b/>
                          <w:color w:val="007E39"/>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EDITION</w:t>
                      </w:r>
                      <w:proofErr w:type="gramEnd"/>
                    </w:p>
                  </w:txbxContent>
                </v:textbox>
              </v:shape>
            </w:pict>
          </mc:Fallback>
        </mc:AlternateContent>
      </w:r>
      <w:r w:rsidRPr="00433278">
        <w:rPr>
          <w:rFonts w:ascii="Arial" w:hAnsi="Arial" w:cs="Arial"/>
          <w:sz w:val="22"/>
          <w:szCs w:val="22"/>
        </w:rPr>
        <w:br w:type="page"/>
      </w:r>
    </w:p>
    <w:p w:rsidR="00607924" w:rsidRPr="0087655B" w:rsidRDefault="00607924" w:rsidP="0087655B">
      <w:pPr>
        <w:pStyle w:val="BodyText"/>
        <w:kinsoku w:val="0"/>
        <w:overflowPunct w:val="0"/>
        <w:spacing w:line="225" w:lineRule="exact"/>
        <w:ind w:right="120"/>
        <w:jc w:val="right"/>
        <w:rPr>
          <w:rFonts w:ascii="Times New Roman" w:hAnsi="Times New Roman"/>
          <w:spacing w:val="-1"/>
          <w:sz w:val="22"/>
          <w:szCs w:val="22"/>
        </w:rPr>
      </w:pPr>
    </w:p>
    <w:p w:rsidR="00A91BDB" w:rsidRPr="00A91BDB" w:rsidRDefault="00A91BDB" w:rsidP="00A91BDB">
      <w:pPr>
        <w:widowControl/>
        <w:kinsoku w:val="0"/>
        <w:overflowPunct w:val="0"/>
        <w:spacing w:line="330" w:lineRule="exact"/>
        <w:ind w:left="39"/>
        <w:rPr>
          <w:rFonts w:ascii="Times New Roman" w:hAnsi="Times New Roman"/>
          <w:sz w:val="32"/>
          <w:szCs w:val="32"/>
        </w:rPr>
      </w:pPr>
      <w:bookmarkStart w:id="47" w:name="AnimalBOAHrules"/>
      <w:bookmarkStart w:id="48" w:name="_GoBack"/>
      <w:bookmarkEnd w:id="48"/>
      <w:r w:rsidRPr="00A91BDB">
        <w:rPr>
          <w:rFonts w:ascii="Times New Roman" w:hAnsi="Times New Roman"/>
          <w:sz w:val="32"/>
          <w:szCs w:val="32"/>
        </w:rPr>
        <w:t>ANIMAL HEALTH</w:t>
      </w:r>
      <w:r w:rsidRPr="00A91BDB">
        <w:rPr>
          <w:rFonts w:ascii="Times New Roman" w:hAnsi="Times New Roman"/>
          <w:spacing w:val="-1"/>
          <w:sz w:val="32"/>
          <w:szCs w:val="32"/>
        </w:rPr>
        <w:t xml:space="preserve"> </w:t>
      </w:r>
      <w:r w:rsidRPr="00A91BDB">
        <w:rPr>
          <w:rFonts w:ascii="Times New Roman" w:hAnsi="Times New Roman"/>
          <w:sz w:val="32"/>
          <w:szCs w:val="32"/>
        </w:rPr>
        <w:t>REQUIREMENTS</w:t>
      </w:r>
      <w:r w:rsidRPr="00A91BDB">
        <w:rPr>
          <w:rFonts w:ascii="Times New Roman" w:hAnsi="Times New Roman"/>
          <w:spacing w:val="-2"/>
          <w:sz w:val="32"/>
          <w:szCs w:val="32"/>
        </w:rPr>
        <w:t xml:space="preserve"> </w:t>
      </w:r>
      <w:r w:rsidRPr="00A91BDB">
        <w:rPr>
          <w:rFonts w:ascii="Times New Roman" w:hAnsi="Times New Roman"/>
          <w:sz w:val="32"/>
          <w:szCs w:val="32"/>
        </w:rPr>
        <w:t>FOR</w:t>
      </w:r>
      <w:r w:rsidRPr="00A91BDB">
        <w:rPr>
          <w:rFonts w:ascii="Times New Roman" w:hAnsi="Times New Roman"/>
          <w:spacing w:val="2"/>
          <w:sz w:val="32"/>
          <w:szCs w:val="32"/>
        </w:rPr>
        <w:t xml:space="preserve"> </w:t>
      </w:r>
      <w:r w:rsidRPr="00A91BDB">
        <w:rPr>
          <w:rFonts w:ascii="Times New Roman" w:hAnsi="Times New Roman"/>
          <w:sz w:val="32"/>
          <w:szCs w:val="32"/>
        </w:rPr>
        <w:t>EXHIBITION OF</w:t>
      </w:r>
    </w:p>
    <w:p w:rsidR="00A91BDB" w:rsidRPr="00A91BDB" w:rsidRDefault="00A91BDB" w:rsidP="00A91BDB">
      <w:pPr>
        <w:widowControl/>
        <w:kinsoku w:val="0"/>
        <w:overflowPunct w:val="0"/>
        <w:spacing w:line="330" w:lineRule="exact"/>
        <w:ind w:left="1163" w:right="1168"/>
        <w:jc w:val="center"/>
        <w:rPr>
          <w:rFonts w:ascii="Times New Roman" w:hAnsi="Times New Roman"/>
          <w:sz w:val="32"/>
          <w:szCs w:val="32"/>
        </w:rPr>
      </w:pPr>
      <w:r w:rsidRPr="00A91BDB">
        <w:rPr>
          <w:rFonts w:ascii="Times New Roman" w:hAnsi="Times New Roman"/>
          <w:sz w:val="32"/>
          <w:szCs w:val="32"/>
        </w:rPr>
        <w:t>DOMESTIC</w:t>
      </w:r>
      <w:r w:rsidRPr="00A91BDB">
        <w:rPr>
          <w:rFonts w:ascii="Times New Roman" w:hAnsi="Times New Roman"/>
          <w:spacing w:val="-1"/>
          <w:sz w:val="32"/>
          <w:szCs w:val="32"/>
        </w:rPr>
        <w:t xml:space="preserve"> </w:t>
      </w:r>
      <w:r w:rsidRPr="00A91BDB">
        <w:rPr>
          <w:rFonts w:ascii="Times New Roman" w:hAnsi="Times New Roman"/>
          <w:sz w:val="32"/>
          <w:szCs w:val="32"/>
        </w:rPr>
        <w:t>ANIMALS</w:t>
      </w:r>
      <w:r w:rsidRPr="00A91BDB">
        <w:rPr>
          <w:rFonts w:ascii="Times New Roman" w:hAnsi="Times New Roman"/>
          <w:spacing w:val="2"/>
          <w:sz w:val="32"/>
          <w:szCs w:val="32"/>
        </w:rPr>
        <w:t xml:space="preserve"> </w:t>
      </w:r>
      <w:r w:rsidRPr="00A91BDB">
        <w:rPr>
          <w:rFonts w:ascii="Times New Roman" w:hAnsi="Times New Roman"/>
          <w:sz w:val="32"/>
          <w:szCs w:val="32"/>
        </w:rPr>
        <w:t>IN</w:t>
      </w:r>
      <w:r w:rsidRPr="00A91BDB">
        <w:rPr>
          <w:rFonts w:ascii="Times New Roman" w:hAnsi="Times New Roman"/>
          <w:spacing w:val="-1"/>
          <w:sz w:val="32"/>
          <w:szCs w:val="32"/>
        </w:rPr>
        <w:t xml:space="preserve"> </w:t>
      </w:r>
      <w:r w:rsidRPr="00A91BDB">
        <w:rPr>
          <w:rFonts w:ascii="Times New Roman" w:hAnsi="Times New Roman"/>
          <w:sz w:val="32"/>
          <w:szCs w:val="32"/>
        </w:rPr>
        <w:t>INDIANA</w:t>
      </w:r>
    </w:p>
    <w:bookmarkEnd w:id="47"/>
    <w:p w:rsidR="00A91BDB" w:rsidRPr="00A91BDB" w:rsidRDefault="00A91BDB" w:rsidP="00A91BDB">
      <w:pPr>
        <w:widowControl/>
        <w:kinsoku w:val="0"/>
        <w:overflowPunct w:val="0"/>
        <w:spacing w:before="1"/>
        <w:ind w:left="1163" w:right="1163"/>
        <w:jc w:val="center"/>
        <w:rPr>
          <w:rFonts w:ascii="Times New Roman" w:hAnsi="Times New Roman"/>
          <w:sz w:val="32"/>
          <w:szCs w:val="32"/>
        </w:rPr>
      </w:pPr>
      <w:r w:rsidRPr="00A91BDB">
        <w:rPr>
          <w:rFonts w:ascii="Times New Roman" w:hAnsi="Times New Roman"/>
          <w:sz w:val="32"/>
          <w:szCs w:val="32"/>
        </w:rPr>
        <w:t>2022</w:t>
      </w:r>
    </w:p>
    <w:p w:rsidR="00A91BDB" w:rsidRPr="00A91BDB" w:rsidRDefault="00A91BDB" w:rsidP="00A91BDB">
      <w:pPr>
        <w:widowControl/>
        <w:kinsoku w:val="0"/>
        <w:overflowPunct w:val="0"/>
        <w:spacing w:line="258" w:lineRule="exact"/>
        <w:ind w:left="39"/>
        <w:rPr>
          <w:rFonts w:ascii="Times New Roman" w:hAnsi="Times New Roman"/>
          <w:sz w:val="24"/>
        </w:rPr>
      </w:pPr>
      <w:r w:rsidRPr="00A91BDB">
        <w:rPr>
          <w:rFonts w:ascii="Times New Roman" w:hAnsi="Times New Roman"/>
          <w:sz w:val="24"/>
        </w:rPr>
        <w:t>This document describes</w:t>
      </w:r>
      <w:r w:rsidRPr="00A91BDB">
        <w:rPr>
          <w:rFonts w:ascii="Times New Roman" w:hAnsi="Times New Roman"/>
          <w:spacing w:val="2"/>
          <w:sz w:val="24"/>
        </w:rPr>
        <w:t xml:space="preserve"> </w:t>
      </w:r>
      <w:r w:rsidRPr="00A91BDB">
        <w:rPr>
          <w:rFonts w:ascii="Times New Roman" w:hAnsi="Times New Roman"/>
          <w:sz w:val="24"/>
        </w:rPr>
        <w:t>the 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Health’s (BOAH)</w:t>
      </w:r>
      <w:r w:rsidRPr="00A91BDB">
        <w:rPr>
          <w:rFonts w:ascii="Times New Roman" w:hAnsi="Times New Roman"/>
          <w:spacing w:val="-2"/>
          <w:sz w:val="24"/>
        </w:rPr>
        <w:t xml:space="preserve"> </w:t>
      </w:r>
      <w:r w:rsidRPr="00A91BDB">
        <w:rPr>
          <w:rFonts w:ascii="Times New Roman" w:hAnsi="Times New Roman"/>
          <w:sz w:val="24"/>
        </w:rPr>
        <w:t>requirements</w:t>
      </w:r>
      <w:r w:rsidRPr="00A91BDB">
        <w:rPr>
          <w:rFonts w:ascii="Times New Roman" w:hAnsi="Times New Roman"/>
          <w:spacing w:val="-1"/>
          <w:sz w:val="24"/>
        </w:rPr>
        <w:t xml:space="preserve"> </w:t>
      </w:r>
      <w:r w:rsidRPr="00A91BDB">
        <w:rPr>
          <w:rFonts w:ascii="Times New Roman" w:hAnsi="Times New Roman"/>
          <w:sz w:val="24"/>
        </w:rPr>
        <w:t>for</w:t>
      </w:r>
    </w:p>
    <w:p w:rsidR="00A91BDB" w:rsidRPr="00A91BDB" w:rsidRDefault="00A91BDB" w:rsidP="00A91BDB">
      <w:pPr>
        <w:widowControl/>
        <w:kinsoku w:val="0"/>
        <w:overflowPunct w:val="0"/>
        <w:spacing w:before="21" w:line="259" w:lineRule="auto"/>
        <w:ind w:left="39"/>
        <w:rPr>
          <w:rFonts w:ascii="Times New Roman" w:hAnsi="Times New Roman"/>
          <w:b/>
          <w:bCs/>
          <w:sz w:val="24"/>
        </w:rPr>
      </w:pPr>
      <w:r w:rsidRPr="00A91BDB">
        <w:rPr>
          <w:rFonts w:ascii="Times New Roman" w:hAnsi="Times New Roman"/>
          <w:sz w:val="24"/>
        </w:rPr>
        <w:t>all animal exhibitions in the</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However,</w:t>
      </w:r>
      <w:r w:rsidRPr="00A91BDB">
        <w:rPr>
          <w:rFonts w:ascii="Times New Roman" w:hAnsi="Times New Roman"/>
          <w:spacing w:val="1"/>
          <w:sz w:val="24"/>
        </w:rPr>
        <w:t xml:space="preserve"> </w:t>
      </w:r>
      <w:r w:rsidRPr="00A91BDB">
        <w:rPr>
          <w:rFonts w:ascii="Times New Roman" w:hAnsi="Times New Roman"/>
          <w:sz w:val="24"/>
        </w:rPr>
        <w:t>exhibition</w:t>
      </w:r>
      <w:r w:rsidRPr="00A91BDB">
        <w:rPr>
          <w:rFonts w:ascii="Times New Roman" w:hAnsi="Times New Roman"/>
          <w:spacing w:val="3"/>
          <w:sz w:val="24"/>
        </w:rPr>
        <w:t xml:space="preserve"> </w:t>
      </w:r>
      <w:r w:rsidRPr="00A91BDB">
        <w:rPr>
          <w:rFonts w:ascii="Times New Roman" w:hAnsi="Times New Roman"/>
          <w:sz w:val="24"/>
        </w:rPr>
        <w:t>organizers may impose</w:t>
      </w:r>
      <w:r w:rsidRPr="00A91BDB">
        <w:rPr>
          <w:rFonts w:ascii="Times New Roman" w:hAnsi="Times New Roman"/>
          <w:spacing w:val="-1"/>
          <w:sz w:val="24"/>
        </w:rPr>
        <w:t xml:space="preserve"> </w:t>
      </w:r>
      <w:r w:rsidRPr="00A91BDB">
        <w:rPr>
          <w:rFonts w:ascii="Times New Roman" w:hAnsi="Times New Roman"/>
          <w:sz w:val="24"/>
        </w:rPr>
        <w:t>additional requirements as</w:t>
      </w:r>
      <w:r w:rsidRPr="00A91BDB">
        <w:rPr>
          <w:rFonts w:ascii="Times New Roman" w:hAnsi="Times New Roman"/>
          <w:spacing w:val="2"/>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condition of</w:t>
      </w:r>
      <w:r w:rsidRPr="00A91BDB">
        <w:rPr>
          <w:rFonts w:ascii="Times New Roman" w:hAnsi="Times New Roman"/>
          <w:spacing w:val="-1"/>
          <w:sz w:val="24"/>
        </w:rPr>
        <w:t xml:space="preserve"> </w:t>
      </w:r>
      <w:r w:rsidRPr="00A91BDB">
        <w:rPr>
          <w:rFonts w:ascii="Times New Roman" w:hAnsi="Times New Roman"/>
          <w:sz w:val="24"/>
        </w:rPr>
        <w:t>exhibition.</w:t>
      </w:r>
      <w:r w:rsidRPr="00A91BDB">
        <w:rPr>
          <w:rFonts w:ascii="Times New Roman" w:hAnsi="Times New Roman"/>
          <w:spacing w:val="2"/>
          <w:sz w:val="24"/>
        </w:rPr>
        <w:t xml:space="preserve"> </w:t>
      </w:r>
      <w:r w:rsidRPr="00A91BDB">
        <w:rPr>
          <w:rFonts w:ascii="Times New Roman" w:hAnsi="Times New Roman"/>
          <w:b/>
          <w:bCs/>
          <w:sz w:val="24"/>
        </w:rPr>
        <w:t>BOAH</w:t>
      </w:r>
      <w:r w:rsidRPr="00A91BDB">
        <w:rPr>
          <w:rFonts w:ascii="Times New Roman" w:hAnsi="Times New Roman"/>
          <w:b/>
          <w:bCs/>
          <w:spacing w:val="-2"/>
          <w:sz w:val="24"/>
        </w:rPr>
        <w:t xml:space="preserve"> </w:t>
      </w:r>
      <w:r w:rsidRPr="00A91BDB">
        <w:rPr>
          <w:rFonts w:ascii="Times New Roman" w:hAnsi="Times New Roman"/>
          <w:b/>
          <w:bCs/>
          <w:sz w:val="24"/>
        </w:rPr>
        <w:t>recommends contacting the exhibition organizer</w:t>
      </w:r>
      <w:r w:rsidRPr="00A91BDB">
        <w:rPr>
          <w:rFonts w:ascii="Times New Roman" w:hAnsi="Times New Roman"/>
          <w:b/>
          <w:bCs/>
          <w:spacing w:val="-1"/>
          <w:sz w:val="24"/>
        </w:rPr>
        <w:t xml:space="preserve"> </w:t>
      </w:r>
      <w:r w:rsidRPr="00A91BDB">
        <w:rPr>
          <w:rFonts w:ascii="Times New Roman" w:hAnsi="Times New Roman"/>
          <w:b/>
          <w:bCs/>
          <w:sz w:val="24"/>
        </w:rPr>
        <w:t>for</w:t>
      </w:r>
      <w:r w:rsidRPr="00A91BDB">
        <w:rPr>
          <w:rFonts w:ascii="Times New Roman" w:hAnsi="Times New Roman"/>
          <w:b/>
          <w:bCs/>
          <w:spacing w:val="-1"/>
          <w:sz w:val="24"/>
        </w:rPr>
        <w:t xml:space="preserve"> </w:t>
      </w:r>
      <w:r w:rsidRPr="00A91BDB">
        <w:rPr>
          <w:rFonts w:ascii="Times New Roman" w:hAnsi="Times New Roman"/>
          <w:b/>
          <w:bCs/>
          <w:sz w:val="24"/>
        </w:rPr>
        <w:t>specific</w:t>
      </w:r>
      <w:r w:rsidRPr="00A91BDB">
        <w:rPr>
          <w:rFonts w:ascii="Times New Roman" w:hAnsi="Times New Roman"/>
          <w:b/>
          <w:bCs/>
          <w:spacing w:val="-1"/>
          <w:sz w:val="24"/>
        </w:rPr>
        <w:t xml:space="preserve"> </w:t>
      </w:r>
      <w:r w:rsidRPr="00A91BDB">
        <w:rPr>
          <w:rFonts w:ascii="Times New Roman" w:hAnsi="Times New Roman"/>
          <w:b/>
          <w:bCs/>
          <w:sz w:val="24"/>
        </w:rPr>
        <w:t>information about requirements for</w:t>
      </w:r>
      <w:r w:rsidRPr="00A91BDB">
        <w:rPr>
          <w:rFonts w:ascii="Times New Roman" w:hAnsi="Times New Roman"/>
          <w:b/>
          <w:bCs/>
          <w:spacing w:val="-1"/>
          <w:sz w:val="24"/>
        </w:rPr>
        <w:t xml:space="preserve"> </w:t>
      </w:r>
      <w:r w:rsidRPr="00A91BDB">
        <w:rPr>
          <w:rFonts w:ascii="Times New Roman" w:hAnsi="Times New Roman"/>
          <w:b/>
          <w:bCs/>
          <w:sz w:val="24"/>
        </w:rPr>
        <w:t>each event.</w:t>
      </w:r>
    </w:p>
    <w:p w:rsidR="00A91BDB" w:rsidRPr="00A91BDB" w:rsidRDefault="00A91BDB" w:rsidP="00A91BDB">
      <w:pPr>
        <w:widowControl/>
        <w:kinsoku w:val="0"/>
        <w:overflowPunct w:val="0"/>
        <w:spacing w:before="160" w:line="259" w:lineRule="auto"/>
        <w:ind w:left="39"/>
        <w:rPr>
          <w:rFonts w:ascii="Times New Roman" w:hAnsi="Times New Roman"/>
          <w:sz w:val="24"/>
        </w:rPr>
      </w:pPr>
      <w:r w:rsidRPr="00A91BDB">
        <w:rPr>
          <w:rFonts w:ascii="Times New Roman" w:hAnsi="Times New Roman"/>
          <w:sz w:val="24"/>
        </w:rPr>
        <w:t>Please</w:t>
      </w:r>
      <w:r w:rsidRPr="00A91BDB">
        <w:rPr>
          <w:rFonts w:ascii="Times New Roman" w:hAnsi="Times New Roman"/>
          <w:spacing w:val="-1"/>
          <w:sz w:val="24"/>
        </w:rPr>
        <w:t xml:space="preserve"> </w:t>
      </w:r>
      <w:r w:rsidRPr="00A91BDB">
        <w:rPr>
          <w:rFonts w:ascii="Times New Roman" w:hAnsi="Times New Roman"/>
          <w:sz w:val="24"/>
        </w:rPr>
        <w:t>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at (317)</w:t>
      </w:r>
      <w:r w:rsidRPr="00A91BDB">
        <w:rPr>
          <w:rFonts w:ascii="Times New Roman" w:hAnsi="Times New Roman"/>
          <w:spacing w:val="-1"/>
          <w:sz w:val="24"/>
        </w:rPr>
        <w:t xml:space="preserve"> </w:t>
      </w:r>
      <w:r w:rsidRPr="00A91BDB">
        <w:rPr>
          <w:rFonts w:ascii="Times New Roman" w:hAnsi="Times New Roman"/>
          <w:sz w:val="24"/>
        </w:rPr>
        <w:t>544-2400 with</w:t>
      </w:r>
      <w:r w:rsidRPr="00A91BDB">
        <w:rPr>
          <w:rFonts w:ascii="Times New Roman" w:hAnsi="Times New Roman"/>
          <w:spacing w:val="-1"/>
          <w:sz w:val="24"/>
        </w:rPr>
        <w:t xml:space="preserve"> </w:t>
      </w:r>
      <w:r w:rsidRPr="00A91BDB">
        <w:rPr>
          <w:rFonts w:ascii="Times New Roman" w:hAnsi="Times New Roman"/>
          <w:sz w:val="24"/>
        </w:rPr>
        <w:t>questions concerning exhibition requirements in Indiana.</w:t>
      </w:r>
    </w:p>
    <w:p w:rsidR="00A91BDB" w:rsidRPr="00A91BDB" w:rsidRDefault="00A91BDB" w:rsidP="00A91BDB">
      <w:pPr>
        <w:widowControl/>
        <w:kinsoku w:val="0"/>
        <w:overflowPunct w:val="0"/>
        <w:spacing w:before="161"/>
        <w:ind w:left="1163" w:right="1163"/>
        <w:jc w:val="center"/>
        <w:rPr>
          <w:rFonts w:ascii="Times New Roman" w:hAnsi="Times New Roman"/>
          <w:b/>
          <w:bCs/>
          <w:sz w:val="28"/>
          <w:szCs w:val="28"/>
        </w:rPr>
      </w:pPr>
      <w:r w:rsidRPr="00A91BDB">
        <w:rPr>
          <w:rFonts w:ascii="Times New Roman" w:hAnsi="Times New Roman"/>
          <w:b/>
          <w:bCs/>
          <w:sz w:val="28"/>
          <w:szCs w:val="28"/>
          <w:u w:val="single"/>
        </w:rPr>
        <w:t>GENERAL</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REQUIREMENTS</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FOR</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ALL SPECIES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kinsoku w:val="0"/>
        <w:overflowPunct w:val="0"/>
        <w:spacing w:before="49"/>
        <w:ind w:left="39"/>
        <w:outlineLvl w:val="2"/>
        <w:rPr>
          <w:rFonts w:ascii="Times New Roman" w:hAnsi="Times New Roman"/>
          <w:b/>
          <w:bCs/>
          <w:sz w:val="24"/>
        </w:rPr>
      </w:pPr>
      <w:r w:rsidRPr="00A91BDB">
        <w:rPr>
          <w:rFonts w:ascii="Times New Roman" w:hAnsi="Times New Roman"/>
          <w:b/>
          <w:bCs/>
          <w:sz w:val="24"/>
        </w:rPr>
        <w:t>A.</w:t>
      </w:r>
      <w:r w:rsidRPr="00A91BDB">
        <w:rPr>
          <w:rFonts w:ascii="Times New Roman" w:hAnsi="Times New Roman"/>
          <w:b/>
          <w:bCs/>
          <w:spacing w:val="8"/>
          <w:sz w:val="24"/>
        </w:rPr>
        <w:t xml:space="preserve"> </w:t>
      </w:r>
      <w:r w:rsidRPr="00A91BDB">
        <w:rPr>
          <w:rFonts w:ascii="Times New Roman" w:hAnsi="Times New Roman"/>
          <w:b/>
          <w:bCs/>
          <w:sz w:val="24"/>
        </w:rPr>
        <w:t>Limitations on Exhibition</w:t>
      </w:r>
    </w:p>
    <w:p w:rsidR="00A91BDB" w:rsidRPr="00A91BDB" w:rsidRDefault="00A91BDB" w:rsidP="00A91BDB">
      <w:pPr>
        <w:widowControl/>
        <w:kinsoku w:val="0"/>
        <w:overflowPunct w:val="0"/>
        <w:rPr>
          <w:rFonts w:ascii="Times New Roman" w:hAnsi="Times New Roman"/>
          <w:b/>
          <w:bCs/>
          <w:sz w:val="24"/>
        </w:rPr>
      </w:pPr>
    </w:p>
    <w:p w:rsidR="00A91BDB" w:rsidRPr="00A91BDB" w:rsidRDefault="00A91BDB" w:rsidP="00A91BDB">
      <w:pPr>
        <w:widowControl/>
        <w:kinsoku w:val="0"/>
        <w:overflowPunct w:val="0"/>
        <w:spacing w:before="1"/>
        <w:ind w:left="39"/>
        <w:rPr>
          <w:rFonts w:ascii="Times New Roman" w:hAnsi="Times New Roman"/>
          <w:sz w:val="24"/>
        </w:rPr>
      </w:pPr>
      <w:r w:rsidRPr="00A91BDB">
        <w:rPr>
          <w:rFonts w:ascii="Times New Roman" w:hAnsi="Times New Roman"/>
          <w:sz w:val="24"/>
        </w:rPr>
        <w:t>This section describes limitations</w:t>
      </w:r>
      <w:r w:rsidRPr="00A91BDB">
        <w:rPr>
          <w:rFonts w:ascii="Times New Roman" w:hAnsi="Times New Roman"/>
          <w:spacing w:val="-1"/>
          <w:sz w:val="24"/>
        </w:rPr>
        <w:t xml:space="preserve"> </w:t>
      </w:r>
      <w:r w:rsidRPr="00A91BDB">
        <w:rPr>
          <w:rFonts w:ascii="Times New Roman" w:hAnsi="Times New Roman"/>
          <w:sz w:val="24"/>
        </w:rPr>
        <w:t>on exhibiting animals in Indiana.</w:t>
      </w:r>
      <w:r w:rsidRPr="00A91BDB">
        <w:rPr>
          <w:rFonts w:ascii="Times New Roman" w:hAnsi="Times New Roman"/>
          <w:spacing w:val="2"/>
          <w:sz w:val="24"/>
        </w:rPr>
        <w:t xml:space="preserve"> </w:t>
      </w:r>
      <w:r w:rsidRPr="00A91BDB">
        <w:rPr>
          <w:rFonts w:ascii="Times New Roman" w:hAnsi="Times New Roman"/>
          <w:sz w:val="24"/>
        </w:rPr>
        <w:t>Other</w:t>
      </w:r>
      <w:r w:rsidRPr="00A91BDB">
        <w:rPr>
          <w:rFonts w:ascii="Times New Roman" w:hAnsi="Times New Roman"/>
          <w:spacing w:val="1"/>
          <w:sz w:val="24"/>
        </w:rPr>
        <w:t xml:space="preserve"> </w:t>
      </w:r>
      <w:r w:rsidRPr="00A91BDB">
        <w:rPr>
          <w:rFonts w:ascii="Times New Roman" w:hAnsi="Times New Roman"/>
          <w:sz w:val="24"/>
        </w:rPr>
        <w:t>exhibition limitations may be</w:t>
      </w:r>
      <w:r w:rsidRPr="00A91BDB">
        <w:rPr>
          <w:rFonts w:ascii="Times New Roman" w:hAnsi="Times New Roman"/>
          <w:spacing w:val="-2"/>
          <w:sz w:val="24"/>
        </w:rPr>
        <w:t xml:space="preserve"> </w:t>
      </w:r>
      <w:r w:rsidRPr="00A91BDB">
        <w:rPr>
          <w:rFonts w:ascii="Times New Roman" w:hAnsi="Times New Roman"/>
          <w:sz w:val="24"/>
        </w:rPr>
        <w:t>described in the</w:t>
      </w:r>
      <w:r w:rsidRPr="00A91BDB">
        <w:rPr>
          <w:rFonts w:ascii="Times New Roman" w:hAnsi="Times New Roman"/>
          <w:spacing w:val="-1"/>
          <w:sz w:val="24"/>
        </w:rPr>
        <w:t xml:space="preserve"> </w:t>
      </w:r>
      <w:r w:rsidRPr="00A91BDB">
        <w:rPr>
          <w:rFonts w:ascii="Times New Roman" w:hAnsi="Times New Roman"/>
          <w:sz w:val="24"/>
        </w:rPr>
        <w:t>species-specific</w:t>
      </w:r>
      <w:r w:rsidRPr="00A91BDB">
        <w:rPr>
          <w:rFonts w:ascii="Times New Roman" w:hAnsi="Times New Roman"/>
          <w:spacing w:val="-1"/>
          <w:sz w:val="24"/>
        </w:rPr>
        <w:t xml:space="preserve"> </w:t>
      </w:r>
      <w:r w:rsidRPr="00A91BDB">
        <w:rPr>
          <w:rFonts w:ascii="Times New Roman" w:hAnsi="Times New Roman"/>
          <w:sz w:val="24"/>
        </w:rPr>
        <w:t>requirements that follow.</w:t>
      </w:r>
    </w:p>
    <w:p w:rsidR="00A91BDB" w:rsidRPr="00A91BDB" w:rsidRDefault="00A91BDB" w:rsidP="00A91BDB">
      <w:pPr>
        <w:widowControl/>
        <w:kinsoku w:val="0"/>
        <w:overflowPunct w:val="0"/>
        <w:spacing w:before="11"/>
        <w:rPr>
          <w:rFonts w:ascii="Times New Roman" w:hAnsi="Times New Roman"/>
          <w:sz w:val="23"/>
          <w:szCs w:val="23"/>
        </w:rPr>
      </w:pPr>
    </w:p>
    <w:p w:rsidR="00A91BDB" w:rsidRPr="00A91BDB" w:rsidRDefault="00A91BDB" w:rsidP="00A91BDB">
      <w:pPr>
        <w:widowControl/>
        <w:numPr>
          <w:ilvl w:val="0"/>
          <w:numId w:val="169"/>
        </w:numPr>
        <w:tabs>
          <w:tab w:val="left" w:pos="1181"/>
        </w:tabs>
        <w:kinsoku w:val="0"/>
        <w:overflowPunct w:val="0"/>
        <w:ind w:left="1119" w:right="242" w:hanging="360"/>
        <w:rPr>
          <w:rFonts w:ascii="Times New Roman" w:hAnsi="Times New Roman"/>
          <w:sz w:val="24"/>
        </w:rPr>
      </w:pPr>
      <w:r w:rsidRPr="00A91BDB">
        <w:rPr>
          <w:rFonts w:ascii="Times New Roman" w:hAnsi="Times New Roman"/>
          <w:sz w:val="24"/>
        </w:rPr>
        <w:t>Failure</w:t>
      </w:r>
      <w:r w:rsidRPr="00A91BDB">
        <w:rPr>
          <w:rFonts w:ascii="Times New Roman" w:hAnsi="Times New Roman"/>
          <w:spacing w:val="-2"/>
          <w:sz w:val="24"/>
        </w:rPr>
        <w:t xml:space="preserve"> </w:t>
      </w:r>
      <w:r w:rsidRPr="00A91BDB">
        <w:rPr>
          <w:rFonts w:ascii="Times New Roman" w:hAnsi="Times New Roman"/>
          <w:sz w:val="24"/>
        </w:rPr>
        <w:t>to meet all animal health requirements will result in removal of</w:t>
      </w:r>
      <w:r w:rsidRPr="00A91BDB">
        <w:rPr>
          <w:rFonts w:ascii="Times New Roman" w:hAnsi="Times New Roman"/>
          <w:spacing w:val="-1"/>
          <w:sz w:val="24"/>
        </w:rPr>
        <w:t xml:space="preserve"> </w:t>
      </w:r>
      <w:r w:rsidRPr="00A91BDB">
        <w:rPr>
          <w:rFonts w:ascii="Times New Roman" w:hAnsi="Times New Roman"/>
          <w:sz w:val="24"/>
        </w:rPr>
        <w:t>animals</w:t>
      </w:r>
      <w:r w:rsidRPr="00A91BDB">
        <w:rPr>
          <w:rFonts w:ascii="Times New Roman" w:hAnsi="Times New Roman"/>
          <w:spacing w:val="-1"/>
          <w:sz w:val="24"/>
        </w:rPr>
        <w:t xml:space="preserve"> </w:t>
      </w:r>
      <w:r w:rsidRPr="00A91BDB">
        <w:rPr>
          <w:rFonts w:ascii="Times New Roman" w:hAnsi="Times New Roman"/>
          <w:sz w:val="24"/>
        </w:rPr>
        <w:t>from the</w:t>
      </w:r>
      <w:r w:rsidRPr="00A91BDB">
        <w:rPr>
          <w:rFonts w:ascii="Times New Roman" w:hAnsi="Times New Roman"/>
          <w:spacing w:val="-1"/>
          <w:sz w:val="24"/>
        </w:rPr>
        <w:t xml:space="preserve"> </w:t>
      </w:r>
      <w:r w:rsidRPr="00A91BDB">
        <w:rPr>
          <w:rFonts w:ascii="Times New Roman" w:hAnsi="Times New Roman"/>
          <w:sz w:val="24"/>
        </w:rPr>
        <w:t>exhibition premises.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9"/>
        </w:numPr>
        <w:tabs>
          <w:tab w:val="left" w:pos="1181"/>
        </w:tabs>
        <w:kinsoku w:val="0"/>
        <w:overflowPunct w:val="0"/>
        <w:ind w:left="1180" w:hanging="422"/>
        <w:rPr>
          <w:rFonts w:ascii="Times New Roman" w:hAnsi="Times New Roman"/>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following animals are</w:t>
      </w:r>
      <w:r w:rsidRPr="00A91BDB">
        <w:rPr>
          <w:rFonts w:ascii="Times New Roman" w:hAnsi="Times New Roman"/>
          <w:spacing w:val="-1"/>
          <w:sz w:val="24"/>
        </w:rPr>
        <w:t xml:space="preserve"> </w:t>
      </w:r>
      <w:r w:rsidRPr="00A91BDB">
        <w:rPr>
          <w:rFonts w:ascii="Times New Roman" w:hAnsi="Times New Roman"/>
          <w:sz w:val="24"/>
        </w:rPr>
        <w:t>not eligible for exhibition in Indiana:</w:t>
      </w:r>
    </w:p>
    <w:p w:rsidR="00A91BDB" w:rsidRPr="00A91BDB" w:rsidRDefault="00A91BDB" w:rsidP="00A91BDB">
      <w:pPr>
        <w:widowControl/>
        <w:numPr>
          <w:ilvl w:val="1"/>
          <w:numId w:val="169"/>
        </w:numPr>
        <w:tabs>
          <w:tab w:val="left" w:pos="1901"/>
        </w:tabs>
        <w:kinsoku w:val="0"/>
        <w:overflowPunct w:val="0"/>
        <w:spacing w:before="1"/>
        <w:ind w:left="1900" w:hanging="422"/>
        <w:rPr>
          <w:rFonts w:ascii="Times New Roman" w:hAnsi="Times New Roman"/>
          <w:sz w:val="24"/>
        </w:rPr>
      </w:pPr>
      <w:r w:rsidRPr="00A91BDB">
        <w:rPr>
          <w:rFonts w:ascii="Times New Roman" w:hAnsi="Times New Roman"/>
          <w:sz w:val="24"/>
        </w:rPr>
        <w:t>Animals that originate from a herd that is under quarantine.</w:t>
      </w:r>
    </w:p>
    <w:p w:rsidR="00A91BDB" w:rsidRPr="00A91BDB" w:rsidRDefault="00A91BDB" w:rsidP="00A91BDB">
      <w:pPr>
        <w:widowControl/>
        <w:numPr>
          <w:ilvl w:val="1"/>
          <w:numId w:val="169"/>
        </w:numPr>
        <w:tabs>
          <w:tab w:val="left" w:pos="1901"/>
        </w:tabs>
        <w:kinsoku w:val="0"/>
        <w:overflowPunct w:val="0"/>
        <w:ind w:left="1900" w:hanging="422"/>
        <w:rPr>
          <w:rFonts w:ascii="Times New Roman" w:hAnsi="Times New Roman"/>
          <w:sz w:val="24"/>
        </w:rPr>
      </w:pPr>
      <w:r w:rsidRPr="00A91BDB">
        <w:rPr>
          <w:rFonts w:ascii="Times New Roman" w:hAnsi="Times New Roman"/>
          <w:sz w:val="24"/>
        </w:rPr>
        <w:t>An animal prohibited from exhibition under</w:t>
      </w:r>
      <w:r w:rsidRPr="00A91BDB">
        <w:rPr>
          <w:rFonts w:ascii="Times New Roman" w:hAnsi="Times New Roman"/>
          <w:spacing w:val="-2"/>
          <w:sz w:val="24"/>
        </w:rPr>
        <w:t xml:space="preserve"> </w:t>
      </w:r>
      <w:r w:rsidRPr="00A91BDB">
        <w:rPr>
          <w:rFonts w:ascii="Times New Roman" w:hAnsi="Times New Roman"/>
          <w:sz w:val="24"/>
        </w:rPr>
        <w:t>any law</w:t>
      </w:r>
      <w:r w:rsidRPr="00A91BDB">
        <w:rPr>
          <w:rFonts w:ascii="Times New Roman" w:hAnsi="Times New Roman"/>
          <w:spacing w:val="-1"/>
          <w:sz w:val="24"/>
        </w:rPr>
        <w:t xml:space="preserve"> </w:t>
      </w:r>
      <w:r w:rsidRPr="00A91BDB">
        <w:rPr>
          <w:rFonts w:ascii="Times New Roman" w:hAnsi="Times New Roman"/>
          <w:sz w:val="24"/>
        </w:rPr>
        <w:t>or order.</w:t>
      </w:r>
    </w:p>
    <w:p w:rsidR="00A91BDB" w:rsidRPr="00A91BDB" w:rsidRDefault="00A91BDB" w:rsidP="00A91BDB">
      <w:pPr>
        <w:widowControl/>
        <w:numPr>
          <w:ilvl w:val="1"/>
          <w:numId w:val="169"/>
        </w:numPr>
        <w:tabs>
          <w:tab w:val="left" w:pos="1901"/>
        </w:tabs>
        <w:kinsoku w:val="0"/>
        <w:overflowPunct w:val="0"/>
        <w:ind w:left="1900" w:hanging="422"/>
        <w:rPr>
          <w:rFonts w:ascii="Times New Roman" w:hAnsi="Times New Roman"/>
          <w:sz w:val="24"/>
        </w:rPr>
      </w:pPr>
      <w:r w:rsidRPr="00A91BDB">
        <w:rPr>
          <w:rFonts w:ascii="Times New Roman" w:hAnsi="Times New Roman"/>
          <w:sz w:val="24"/>
        </w:rPr>
        <w:t>Any animal classified as</w:t>
      </w:r>
      <w:r w:rsidRPr="00A91BDB">
        <w:rPr>
          <w:rFonts w:ascii="Times New Roman" w:hAnsi="Times New Roman"/>
          <w:spacing w:val="2"/>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brucellosis "suspect".</w:t>
      </w:r>
    </w:p>
    <w:p w:rsidR="00A91BDB" w:rsidRPr="00A91BDB" w:rsidRDefault="00A91BDB" w:rsidP="00A91BDB">
      <w:pPr>
        <w:widowControl/>
        <w:numPr>
          <w:ilvl w:val="1"/>
          <w:numId w:val="169"/>
        </w:numPr>
        <w:tabs>
          <w:tab w:val="left" w:pos="1901"/>
        </w:tabs>
        <w:kinsoku w:val="0"/>
        <w:overflowPunct w:val="0"/>
        <w:ind w:left="1839" w:right="230"/>
        <w:rPr>
          <w:rFonts w:ascii="Times New Roman" w:hAnsi="Times New Roman"/>
          <w:sz w:val="24"/>
        </w:rPr>
      </w:pPr>
      <w:r w:rsidRPr="00A91BDB">
        <w:rPr>
          <w:rFonts w:ascii="Times New Roman" w:hAnsi="Times New Roman"/>
          <w:sz w:val="24"/>
        </w:rPr>
        <w:t>Animals showing signs of any infectious or communicable disease</w:t>
      </w:r>
      <w:r w:rsidRPr="00A91BDB">
        <w:rPr>
          <w:rFonts w:ascii="Times New Roman" w:hAnsi="Times New Roman"/>
          <w:spacing w:val="-1"/>
          <w:sz w:val="24"/>
        </w:rPr>
        <w:t xml:space="preserve"> </w:t>
      </w:r>
      <w:r w:rsidRPr="00A91BDB">
        <w:rPr>
          <w:rFonts w:ascii="Times New Roman" w:hAnsi="Times New Roman"/>
          <w:sz w:val="24"/>
        </w:rPr>
        <w:t>or that</w:t>
      </w:r>
      <w:r w:rsidRPr="00A91BDB">
        <w:rPr>
          <w:rFonts w:ascii="Times New Roman" w:hAnsi="Times New Roman"/>
          <w:spacing w:val="-1"/>
          <w:sz w:val="24"/>
        </w:rPr>
        <w:t xml:space="preserve"> </w:t>
      </w:r>
      <w:r w:rsidRPr="00A91BDB">
        <w:rPr>
          <w:rFonts w:ascii="Times New Roman" w:hAnsi="Times New Roman"/>
          <w:sz w:val="24"/>
        </w:rPr>
        <w:t>are a</w:t>
      </w:r>
      <w:r w:rsidRPr="00A91BDB">
        <w:rPr>
          <w:rFonts w:ascii="Times New Roman" w:hAnsi="Times New Roman"/>
          <w:spacing w:val="-1"/>
          <w:sz w:val="24"/>
        </w:rPr>
        <w:t xml:space="preserve"> </w:t>
      </w:r>
      <w:r w:rsidRPr="00A91BDB">
        <w:rPr>
          <w:rFonts w:ascii="Times New Roman" w:hAnsi="Times New Roman"/>
          <w:sz w:val="24"/>
        </w:rPr>
        <w:t>health hazard to people</w:t>
      </w:r>
      <w:r w:rsidRPr="00A91BDB">
        <w:rPr>
          <w:rFonts w:ascii="Times New Roman" w:hAnsi="Times New Roman"/>
          <w:spacing w:val="1"/>
          <w:sz w:val="24"/>
        </w:rPr>
        <w:t xml:space="preserve"> </w:t>
      </w:r>
      <w:r w:rsidRPr="00A91BDB">
        <w:rPr>
          <w:rFonts w:ascii="Times New Roman" w:hAnsi="Times New Roman"/>
          <w:sz w:val="24"/>
        </w:rPr>
        <w:t>or other animals.</w:t>
      </w:r>
    </w:p>
    <w:p w:rsidR="00A91BDB" w:rsidRPr="00A91BDB" w:rsidRDefault="00A91BDB" w:rsidP="00A91BDB">
      <w:pPr>
        <w:widowControl/>
        <w:numPr>
          <w:ilvl w:val="1"/>
          <w:numId w:val="169"/>
        </w:numPr>
        <w:tabs>
          <w:tab w:val="left" w:pos="1901"/>
        </w:tabs>
        <w:kinsoku w:val="0"/>
        <w:overflowPunct w:val="0"/>
        <w:ind w:left="1900" w:hanging="422"/>
        <w:rPr>
          <w:rFonts w:ascii="Times New Roman" w:hAnsi="Times New Roman"/>
          <w:sz w:val="24"/>
        </w:rPr>
      </w:pPr>
      <w:r w:rsidRPr="00A91BDB">
        <w:rPr>
          <w:rFonts w:ascii="Times New Roman" w:hAnsi="Times New Roman"/>
          <w:sz w:val="24"/>
        </w:rPr>
        <w:t>Any animal that does not meet state animal health requirements.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9"/>
        </w:numPr>
        <w:tabs>
          <w:tab w:val="left" w:pos="1181"/>
        </w:tabs>
        <w:kinsoku w:val="0"/>
        <w:overflowPunct w:val="0"/>
        <w:ind w:left="1119" w:right="288" w:hanging="360"/>
        <w:rPr>
          <w:rFonts w:ascii="Times New Roman" w:hAnsi="Times New Roman"/>
          <w:sz w:val="24"/>
        </w:rPr>
      </w:pPr>
      <w:r w:rsidRPr="00A91BDB">
        <w:rPr>
          <w:rFonts w:ascii="Times New Roman" w:hAnsi="Times New Roman"/>
          <w:sz w:val="24"/>
        </w:rPr>
        <w:t>Any animal that develops or</w:t>
      </w:r>
      <w:r w:rsidRPr="00A91BDB">
        <w:rPr>
          <w:rFonts w:ascii="Times New Roman" w:hAnsi="Times New Roman"/>
          <w:spacing w:val="-1"/>
          <w:sz w:val="24"/>
        </w:rPr>
        <w:t xml:space="preserve"> </w:t>
      </w:r>
      <w:r w:rsidRPr="00A91BDB">
        <w:rPr>
          <w:rFonts w:ascii="Times New Roman" w:hAnsi="Times New Roman"/>
          <w:sz w:val="24"/>
        </w:rPr>
        <w:t>shows signs of any infectious or communicable disease during</w:t>
      </w:r>
      <w:r w:rsidRPr="00A91BDB">
        <w:rPr>
          <w:rFonts w:ascii="Times New Roman" w:hAnsi="Times New Roman"/>
          <w:spacing w:val="-1"/>
          <w:sz w:val="24"/>
        </w:rPr>
        <w:t xml:space="preserve"> </w:t>
      </w:r>
      <w:r w:rsidRPr="00A91BDB">
        <w:rPr>
          <w:rFonts w:ascii="Times New Roman" w:hAnsi="Times New Roman"/>
          <w:sz w:val="24"/>
        </w:rPr>
        <w:t>exhibition must be</w:t>
      </w:r>
      <w:r w:rsidRPr="00A91BDB">
        <w:rPr>
          <w:rFonts w:ascii="Times New Roman" w:hAnsi="Times New Roman"/>
          <w:spacing w:val="-1"/>
          <w:sz w:val="24"/>
        </w:rPr>
        <w:t xml:space="preserve"> </w:t>
      </w:r>
      <w:r w:rsidRPr="00A91BDB">
        <w:rPr>
          <w:rFonts w:ascii="Times New Roman" w:hAnsi="Times New Roman"/>
          <w:sz w:val="24"/>
        </w:rPr>
        <w:t>removed</w:t>
      </w:r>
      <w:r w:rsidRPr="00A91BDB">
        <w:rPr>
          <w:rFonts w:ascii="Times New Roman" w:hAnsi="Times New Roman"/>
          <w:spacing w:val="1"/>
          <w:sz w:val="24"/>
        </w:rPr>
        <w:t xml:space="preserve"> </w:t>
      </w:r>
      <w:r w:rsidRPr="00A91BDB">
        <w:rPr>
          <w:rFonts w:ascii="Times New Roman" w:hAnsi="Times New Roman"/>
          <w:sz w:val="24"/>
        </w:rPr>
        <w:t>from the</w:t>
      </w:r>
      <w:r w:rsidRPr="00A91BDB">
        <w:rPr>
          <w:rFonts w:ascii="Times New Roman" w:hAnsi="Times New Roman"/>
          <w:spacing w:val="-1"/>
          <w:sz w:val="24"/>
        </w:rPr>
        <w:t xml:space="preserve"> </w:t>
      </w:r>
      <w:r w:rsidRPr="00A91BDB">
        <w:rPr>
          <w:rFonts w:ascii="Times New Roman" w:hAnsi="Times New Roman"/>
          <w:sz w:val="24"/>
        </w:rPr>
        <w:t>premises, including the surrounding exhibition grounds. An owner who is disputing the exclusion of</w:t>
      </w:r>
      <w:r w:rsidRPr="00A91BDB">
        <w:rPr>
          <w:rFonts w:ascii="Times New Roman" w:hAnsi="Times New Roman"/>
          <w:spacing w:val="-1"/>
          <w:sz w:val="24"/>
        </w:rPr>
        <w:t xml:space="preserve"> </w:t>
      </w:r>
      <w:r w:rsidRPr="00A91BDB">
        <w:rPr>
          <w:rFonts w:ascii="Times New Roman" w:hAnsi="Times New Roman"/>
          <w:sz w:val="24"/>
        </w:rPr>
        <w:t>his/her</w:t>
      </w:r>
      <w:r w:rsidRPr="00A91BDB">
        <w:rPr>
          <w:rFonts w:ascii="Times New Roman" w:hAnsi="Times New Roman"/>
          <w:spacing w:val="1"/>
          <w:sz w:val="24"/>
        </w:rPr>
        <w:t xml:space="preserve"> </w:t>
      </w:r>
      <w:r w:rsidRPr="00A91BDB">
        <w:rPr>
          <w:rFonts w:ascii="Times New Roman" w:hAnsi="Times New Roman"/>
          <w:sz w:val="24"/>
        </w:rPr>
        <w:t>animal(s) from exhibition may not exhibit the animal in question pending any appeal.</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9"/>
        </w:numPr>
        <w:tabs>
          <w:tab w:val="left" w:pos="1181"/>
        </w:tabs>
        <w:kinsoku w:val="0"/>
        <w:overflowPunct w:val="0"/>
        <w:ind w:left="1119" w:right="162" w:hanging="360"/>
        <w:rPr>
          <w:rFonts w:ascii="Times New Roman" w:hAnsi="Times New Roman"/>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Veterinarian is</w:t>
      </w:r>
      <w:r w:rsidRPr="00A91BDB">
        <w:rPr>
          <w:rFonts w:ascii="Times New Roman" w:hAnsi="Times New Roman"/>
          <w:spacing w:val="2"/>
          <w:sz w:val="24"/>
        </w:rPr>
        <w:t xml:space="preserve"> </w:t>
      </w:r>
      <w:r w:rsidRPr="00A91BDB">
        <w:rPr>
          <w:rFonts w:ascii="Times New Roman" w:hAnsi="Times New Roman"/>
          <w:sz w:val="24"/>
        </w:rPr>
        <w:t>authorized to make</w:t>
      </w:r>
      <w:r w:rsidRPr="00A91BDB">
        <w:rPr>
          <w:rFonts w:ascii="Times New Roman" w:hAnsi="Times New Roman"/>
          <w:spacing w:val="-1"/>
          <w:sz w:val="24"/>
        </w:rPr>
        <w:t xml:space="preserve"> </w:t>
      </w:r>
      <w:r w:rsidRPr="00A91BDB">
        <w:rPr>
          <w:rFonts w:ascii="Times New Roman" w:hAnsi="Times New Roman"/>
          <w:sz w:val="24"/>
        </w:rPr>
        <w:t>the</w:t>
      </w:r>
      <w:r w:rsidRPr="00A91BDB">
        <w:rPr>
          <w:rFonts w:ascii="Times New Roman" w:hAnsi="Times New Roman"/>
          <w:spacing w:val="-1"/>
          <w:sz w:val="24"/>
        </w:rPr>
        <w:t xml:space="preserve"> </w:t>
      </w:r>
      <w:r w:rsidRPr="00A91BDB">
        <w:rPr>
          <w:rFonts w:ascii="Times New Roman" w:hAnsi="Times New Roman"/>
          <w:sz w:val="24"/>
        </w:rPr>
        <w:t>final</w:t>
      </w:r>
      <w:r w:rsidRPr="00A91BDB">
        <w:rPr>
          <w:rFonts w:ascii="Times New Roman" w:hAnsi="Times New Roman"/>
          <w:spacing w:val="-1"/>
          <w:sz w:val="24"/>
        </w:rPr>
        <w:t xml:space="preserve"> </w:t>
      </w:r>
      <w:r w:rsidRPr="00A91BDB">
        <w:rPr>
          <w:rFonts w:ascii="Times New Roman" w:hAnsi="Times New Roman"/>
          <w:sz w:val="24"/>
        </w:rPr>
        <w:t>determination as</w:t>
      </w:r>
      <w:r w:rsidRPr="00A91BDB">
        <w:rPr>
          <w:rFonts w:ascii="Times New Roman" w:hAnsi="Times New Roman"/>
          <w:spacing w:val="-1"/>
          <w:sz w:val="24"/>
        </w:rPr>
        <w:t xml:space="preserve"> </w:t>
      </w:r>
      <w:r w:rsidRPr="00A91BDB">
        <w:rPr>
          <w:rFonts w:ascii="Times New Roman" w:hAnsi="Times New Roman"/>
          <w:sz w:val="24"/>
        </w:rPr>
        <w:t>to an animal’s eligibility for</w:t>
      </w:r>
      <w:r w:rsidRPr="00A91BDB">
        <w:rPr>
          <w:rFonts w:ascii="Times New Roman" w:hAnsi="Times New Roman"/>
          <w:spacing w:val="-1"/>
          <w:sz w:val="24"/>
        </w:rPr>
        <w:t xml:space="preserve"> </w:t>
      </w:r>
      <w:r w:rsidRPr="00A91BDB">
        <w:rPr>
          <w:rFonts w:ascii="Times New Roman" w:hAnsi="Times New Roman"/>
          <w:sz w:val="24"/>
        </w:rPr>
        <w:t>exhibition.</w:t>
      </w:r>
      <w:r w:rsidRPr="00A91BDB">
        <w:rPr>
          <w:rFonts w:ascii="Times New Roman" w:hAnsi="Times New Roman"/>
          <w:spacing w:val="-3"/>
          <w:sz w:val="24"/>
        </w:rPr>
        <w:t xml:space="preserve"> </w:t>
      </w: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veterinarian may order removal of</w:t>
      </w:r>
      <w:r w:rsidRPr="00A91BDB">
        <w:rPr>
          <w:rFonts w:ascii="Times New Roman" w:hAnsi="Times New Roman"/>
          <w:spacing w:val="-1"/>
          <w:sz w:val="24"/>
        </w:rPr>
        <w:t xml:space="preserve"> </w:t>
      </w:r>
      <w:r w:rsidRPr="00A91BDB">
        <w:rPr>
          <w:rFonts w:ascii="Times New Roman" w:hAnsi="Times New Roman"/>
          <w:sz w:val="24"/>
        </w:rPr>
        <w:t>any</w:t>
      </w:r>
      <w:r w:rsidRPr="00A91BDB">
        <w:rPr>
          <w:rFonts w:ascii="Times New Roman" w:hAnsi="Times New Roman"/>
          <w:spacing w:val="2"/>
          <w:sz w:val="24"/>
        </w:rPr>
        <w:t xml:space="preserve"> </w:t>
      </w:r>
      <w:r w:rsidRPr="00A91BDB">
        <w:rPr>
          <w:rFonts w:ascii="Times New Roman" w:hAnsi="Times New Roman"/>
          <w:sz w:val="24"/>
        </w:rPr>
        <w:t>animal from the</w:t>
      </w:r>
      <w:r w:rsidRPr="00A91BDB">
        <w:rPr>
          <w:rFonts w:ascii="Times New Roman" w:hAnsi="Times New Roman"/>
          <w:spacing w:val="-1"/>
          <w:sz w:val="24"/>
        </w:rPr>
        <w:t xml:space="preserve"> </w:t>
      </w:r>
      <w:r w:rsidRPr="00A91BDB">
        <w:rPr>
          <w:rFonts w:ascii="Times New Roman" w:hAnsi="Times New Roman"/>
          <w:sz w:val="24"/>
        </w:rPr>
        <w:t>exhibition grounds.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9"/>
        </w:numPr>
        <w:tabs>
          <w:tab w:val="left" w:pos="1181"/>
        </w:tabs>
        <w:kinsoku w:val="0"/>
        <w:overflowPunct w:val="0"/>
        <w:spacing w:before="1"/>
        <w:ind w:left="1119" w:right="155" w:hanging="360"/>
        <w:rPr>
          <w:rFonts w:ascii="Times New Roman" w:hAnsi="Times New Roman"/>
          <w:sz w:val="24"/>
        </w:rPr>
      </w:pPr>
      <w:r w:rsidRPr="00A91BDB">
        <w:rPr>
          <w:rFonts w:ascii="Times New Roman" w:hAnsi="Times New Roman"/>
          <w:sz w:val="24"/>
        </w:rPr>
        <w:t>Exhibition organizers may impose</w:t>
      </w:r>
      <w:r w:rsidRPr="00A91BDB">
        <w:rPr>
          <w:rFonts w:ascii="Times New Roman" w:hAnsi="Times New Roman"/>
          <w:spacing w:val="-1"/>
          <w:sz w:val="24"/>
        </w:rPr>
        <w:t xml:space="preserve"> </w:t>
      </w:r>
      <w:r w:rsidRPr="00A91BDB">
        <w:rPr>
          <w:rFonts w:ascii="Times New Roman" w:hAnsi="Times New Roman"/>
          <w:sz w:val="24"/>
        </w:rPr>
        <w:t>health requirements in</w:t>
      </w:r>
      <w:r w:rsidRPr="00A91BDB">
        <w:rPr>
          <w:rFonts w:ascii="Times New Roman" w:hAnsi="Times New Roman"/>
          <w:spacing w:val="3"/>
          <w:sz w:val="24"/>
        </w:rPr>
        <w:t xml:space="preserve"> </w:t>
      </w:r>
      <w:r w:rsidRPr="00A91BDB">
        <w:rPr>
          <w:rFonts w:ascii="Times New Roman" w:hAnsi="Times New Roman"/>
          <w:sz w:val="24"/>
        </w:rPr>
        <w:t>addition to</w:t>
      </w:r>
      <w:r w:rsidRPr="00A91BDB">
        <w:rPr>
          <w:rFonts w:ascii="Times New Roman" w:hAnsi="Times New Roman"/>
          <w:spacing w:val="-1"/>
          <w:sz w:val="24"/>
        </w:rPr>
        <w:t xml:space="preserve"> </w:t>
      </w:r>
      <w:r w:rsidRPr="00A91BDB">
        <w:rPr>
          <w:rFonts w:ascii="Times New Roman" w:hAnsi="Times New Roman"/>
          <w:sz w:val="24"/>
        </w:rPr>
        <w:t>those</w:t>
      </w:r>
      <w:r w:rsidRPr="00A91BDB">
        <w:rPr>
          <w:rFonts w:ascii="Times New Roman" w:hAnsi="Times New Roman"/>
          <w:spacing w:val="-1"/>
          <w:sz w:val="24"/>
        </w:rPr>
        <w:t xml:space="preserve"> </w:t>
      </w:r>
      <w:r w:rsidRPr="00A91BDB">
        <w:rPr>
          <w:rFonts w:ascii="Times New Roman" w:hAnsi="Times New Roman"/>
          <w:sz w:val="24"/>
        </w:rPr>
        <w:t>prescribed by BOAH. Added requirements may not contradict requirements imposed by BOAH.</w:t>
      </w:r>
    </w:p>
    <w:p w:rsidR="00A91BDB" w:rsidRPr="00A91BDB" w:rsidRDefault="00A91BDB" w:rsidP="00A91BDB">
      <w:pPr>
        <w:widowControl/>
        <w:kinsoku w:val="0"/>
        <w:overflowPunct w:val="0"/>
        <w:spacing w:before="8"/>
        <w:rPr>
          <w:rFonts w:ascii="Times New Roman" w:hAnsi="Times New Roman"/>
          <w:sz w:val="37"/>
          <w:szCs w:val="37"/>
        </w:rPr>
      </w:pPr>
    </w:p>
    <w:p w:rsidR="00A91BDB" w:rsidRPr="00A91BDB" w:rsidRDefault="00A91BDB" w:rsidP="00A91BDB">
      <w:pPr>
        <w:widowControl/>
        <w:numPr>
          <w:ilvl w:val="0"/>
          <w:numId w:val="169"/>
        </w:numPr>
        <w:tabs>
          <w:tab w:val="left" w:pos="1181"/>
        </w:tabs>
        <w:kinsoku w:val="0"/>
        <w:overflowPunct w:val="0"/>
        <w:spacing w:before="1"/>
        <w:ind w:left="1180" w:hanging="422"/>
        <w:rPr>
          <w:rFonts w:ascii="Times New Roman" w:hAnsi="Times New Roman"/>
          <w:sz w:val="24"/>
        </w:rPr>
      </w:pPr>
      <w:r w:rsidRPr="00A91BDB">
        <w:rPr>
          <w:rFonts w:ascii="Times New Roman" w:hAnsi="Times New Roman"/>
          <w:sz w:val="24"/>
        </w:rPr>
        <w:t>Exhibition organizers may have</w:t>
      </w:r>
      <w:r w:rsidRPr="00A91BDB">
        <w:rPr>
          <w:rFonts w:ascii="Times New Roman" w:hAnsi="Times New Roman"/>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licensed and</w:t>
      </w:r>
      <w:r w:rsidRPr="00A91BDB">
        <w:rPr>
          <w:rFonts w:ascii="Times New Roman" w:hAnsi="Times New Roman"/>
          <w:spacing w:val="2"/>
          <w:sz w:val="24"/>
        </w:rPr>
        <w:t xml:space="preserve"> </w:t>
      </w:r>
      <w:r w:rsidRPr="00A91BDB">
        <w:rPr>
          <w:rFonts w:ascii="Times New Roman" w:hAnsi="Times New Roman"/>
          <w:sz w:val="24"/>
        </w:rPr>
        <w:t xml:space="preserve">accredited veterinarian </w:t>
      </w:r>
      <w:proofErr w:type="gramStart"/>
      <w:r w:rsidRPr="00A91BDB">
        <w:rPr>
          <w:rFonts w:ascii="Times New Roman" w:hAnsi="Times New Roman"/>
          <w:sz w:val="24"/>
        </w:rPr>
        <w:t>review animals</w:t>
      </w:r>
      <w:proofErr w:type="gramEnd"/>
    </w:p>
    <w:p w:rsidR="00A91BDB" w:rsidRPr="00A91BDB" w:rsidRDefault="00A91BDB" w:rsidP="00A91BDB">
      <w:pPr>
        <w:widowControl/>
        <w:kinsoku w:val="0"/>
        <w:overflowPunct w:val="0"/>
        <w:spacing w:line="258" w:lineRule="exact"/>
        <w:ind w:left="39"/>
        <w:rPr>
          <w:rFonts w:ascii="Times New Roman" w:hAnsi="Times New Roman"/>
          <w:sz w:val="24"/>
        </w:rPr>
      </w:pPr>
      <w:r w:rsidRPr="00A91BDB">
        <w:rPr>
          <w:rFonts w:ascii="Times New Roman" w:hAnsi="Times New Roman"/>
          <w:sz w:val="24"/>
        </w:rPr>
        <w:t>and animal health documentation during the</w:t>
      </w:r>
      <w:r w:rsidRPr="00A91BDB">
        <w:rPr>
          <w:rFonts w:ascii="Times New Roman" w:hAnsi="Times New Roman"/>
          <w:spacing w:val="1"/>
          <w:sz w:val="24"/>
        </w:rPr>
        <w:t xml:space="preserve"> </w:t>
      </w:r>
      <w:r w:rsidRPr="00A91BDB">
        <w:rPr>
          <w:rFonts w:ascii="Times New Roman" w:hAnsi="Times New Roman"/>
          <w:sz w:val="24"/>
        </w:rPr>
        <w:t>exhibition.</w:t>
      </w:r>
    </w:p>
    <w:p w:rsidR="00A91BDB" w:rsidRPr="00A91BDB" w:rsidRDefault="00A91BDB" w:rsidP="00A91BDB">
      <w:pPr>
        <w:widowControl/>
        <w:kinsoku w:val="0"/>
        <w:overflowPunct w:val="0"/>
        <w:spacing w:line="258" w:lineRule="exact"/>
        <w:ind w:left="39"/>
        <w:rPr>
          <w:rFonts w:ascii="Times New Roman" w:hAnsi="Times New Roman"/>
          <w:sz w:val="24"/>
        </w:rPr>
        <w:sectPr w:rsidR="00A91BDB" w:rsidRPr="00A91BDB">
          <w:type w:val="continuous"/>
          <w:pgSz w:w="12240" w:h="15840"/>
          <w:pgMar w:top="1380" w:right="1340" w:bottom="280" w:left="1340" w:header="720" w:footer="720" w:gutter="0"/>
          <w:cols w:space="720"/>
          <w:noEndnote/>
        </w:sectPr>
      </w:pPr>
    </w:p>
    <w:p w:rsidR="00A91BDB" w:rsidRDefault="00A91BDB" w:rsidP="00A91BDB">
      <w:pPr>
        <w:widowControl/>
        <w:kinsoku w:val="0"/>
        <w:overflowPunct w:val="0"/>
        <w:spacing w:before="168"/>
        <w:ind w:left="1163" w:right="1163"/>
        <w:jc w:val="center"/>
        <w:rPr>
          <w:rFonts w:ascii="Times New Roman" w:hAnsi="Times New Roman"/>
          <w:b/>
          <w:bCs/>
          <w:sz w:val="28"/>
          <w:szCs w:val="28"/>
          <w:u w:val="single"/>
        </w:r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lastRenderedPageBreak/>
        <w:t>GENERAL</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REQUIREMENTS</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FOR</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ALL SPECIES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kinsoku w:val="0"/>
        <w:overflowPunct w:val="0"/>
        <w:spacing w:before="198"/>
        <w:ind w:left="100"/>
        <w:outlineLvl w:val="2"/>
        <w:rPr>
          <w:rFonts w:ascii="Times New Roman" w:hAnsi="Times New Roman"/>
          <w:b/>
          <w:bCs/>
          <w:sz w:val="24"/>
        </w:rPr>
      </w:pPr>
      <w:r w:rsidRPr="00A91BDB">
        <w:rPr>
          <w:rFonts w:ascii="Times New Roman" w:hAnsi="Times New Roman"/>
          <w:b/>
          <w:bCs/>
          <w:sz w:val="24"/>
        </w:rPr>
        <w:t>B. Certificates of Veterinary Inspection</w:t>
      </w:r>
    </w:p>
    <w:p w:rsidR="00A91BDB" w:rsidRPr="00A91BDB" w:rsidRDefault="00A91BDB" w:rsidP="00A91BDB">
      <w:pPr>
        <w:widowControl/>
        <w:numPr>
          <w:ilvl w:val="0"/>
          <w:numId w:val="168"/>
        </w:numPr>
        <w:tabs>
          <w:tab w:val="left" w:pos="1181"/>
        </w:tabs>
        <w:kinsoku w:val="0"/>
        <w:overflowPunct w:val="0"/>
        <w:spacing w:before="161"/>
        <w:ind w:left="1180" w:right="282"/>
        <w:rPr>
          <w:rFonts w:ascii="Times New Roman" w:hAnsi="Times New Roman"/>
          <w:sz w:val="24"/>
        </w:rPr>
      </w:pPr>
      <w:r w:rsidRPr="00A91BDB">
        <w:rPr>
          <w:rFonts w:ascii="Times New Roman" w:hAnsi="Times New Roman"/>
          <w:b/>
          <w:bCs/>
          <w:sz w:val="24"/>
        </w:rPr>
        <w:t>For</w:t>
      </w:r>
      <w:r w:rsidRPr="00A91BDB">
        <w:rPr>
          <w:rFonts w:ascii="Times New Roman" w:hAnsi="Times New Roman"/>
          <w:b/>
          <w:bCs/>
          <w:spacing w:val="-2"/>
          <w:sz w:val="24"/>
        </w:rPr>
        <w:t xml:space="preserve"> </w:t>
      </w:r>
      <w:r w:rsidRPr="00A91BDB">
        <w:rPr>
          <w:rFonts w:ascii="Times New Roman" w:hAnsi="Times New Roman"/>
          <w:b/>
          <w:bCs/>
          <w:sz w:val="24"/>
        </w:rPr>
        <w:t>animals that originate</w:t>
      </w:r>
      <w:r w:rsidRPr="00A91BDB">
        <w:rPr>
          <w:rFonts w:ascii="Times New Roman" w:hAnsi="Times New Roman"/>
          <w:b/>
          <w:bCs/>
          <w:spacing w:val="-1"/>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Indiana,</w:t>
      </w:r>
      <w:r w:rsidRPr="00A91BDB">
        <w:rPr>
          <w:rFonts w:ascii="Times New Roman" w:hAnsi="Times New Roman"/>
          <w:b/>
          <w:bCs/>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veterinary inspection (commonly known as</w:t>
      </w:r>
      <w:r w:rsidRPr="00A91BDB">
        <w:rPr>
          <w:rFonts w:ascii="Times New Roman" w:hAnsi="Times New Roman"/>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“health paper”) is not required by BOAH</w:t>
      </w:r>
      <w:r w:rsidRPr="00A91BDB">
        <w:rPr>
          <w:rFonts w:ascii="Times New Roman" w:hAnsi="Times New Roman"/>
          <w:spacing w:val="-1"/>
          <w:sz w:val="24"/>
        </w:rPr>
        <w:t xml:space="preserve"> </w:t>
      </w:r>
      <w:r w:rsidRPr="00A91BDB">
        <w:rPr>
          <w:rFonts w:ascii="Times New Roman" w:hAnsi="Times New Roman"/>
          <w:sz w:val="24"/>
        </w:rPr>
        <w:t>for exhibition. Contact the exhibition organizer to determine</w:t>
      </w:r>
      <w:r w:rsidRPr="00A91BDB">
        <w:rPr>
          <w:rFonts w:ascii="Times New Roman" w:hAnsi="Times New Roman"/>
          <w:spacing w:val="1"/>
          <w:sz w:val="24"/>
        </w:rPr>
        <w:t xml:space="preserve"> </w:t>
      </w:r>
      <w:r w:rsidRPr="00A91BDB">
        <w:rPr>
          <w:rFonts w:ascii="Times New Roman" w:hAnsi="Times New Roman"/>
          <w:sz w:val="24"/>
        </w:rPr>
        <w:t>if a</w:t>
      </w:r>
      <w:r w:rsidRPr="00A91BDB">
        <w:rPr>
          <w:rFonts w:ascii="Times New Roman" w:hAnsi="Times New Roman"/>
          <w:spacing w:val="1"/>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veterinary inspection (CVI)</w:t>
      </w:r>
      <w:r w:rsidRPr="00A91BDB">
        <w:rPr>
          <w:rFonts w:ascii="Times New Roman" w:hAnsi="Times New Roman"/>
          <w:spacing w:val="-1"/>
          <w:sz w:val="24"/>
        </w:rPr>
        <w:t xml:space="preserve"> </w:t>
      </w:r>
      <w:r w:rsidRPr="00A91BDB">
        <w:rPr>
          <w:rFonts w:ascii="Times New Roman" w:hAnsi="Times New Roman"/>
          <w:sz w:val="24"/>
        </w:rPr>
        <w:t>is necessary to meet the</w:t>
      </w:r>
      <w:r w:rsidRPr="00A91BDB">
        <w:rPr>
          <w:rFonts w:ascii="Times New Roman" w:hAnsi="Times New Roman"/>
          <w:spacing w:val="-1"/>
          <w:sz w:val="24"/>
        </w:rPr>
        <w:t xml:space="preserve"> </w:t>
      </w:r>
      <w:r w:rsidRPr="00A91BDB">
        <w:rPr>
          <w:rFonts w:ascii="Times New Roman" w:hAnsi="Times New Roman"/>
          <w:sz w:val="24"/>
        </w:rPr>
        <w:t>organizers</w:t>
      </w:r>
      <w:r w:rsidRPr="00A91BDB">
        <w:rPr>
          <w:rFonts w:ascii="Times New Roman" w:hAnsi="Times New Roman"/>
          <w:spacing w:val="2"/>
          <w:sz w:val="24"/>
        </w:rPr>
        <w:t xml:space="preserve"> </w:t>
      </w:r>
      <w:r w:rsidRPr="00A91BDB">
        <w:rPr>
          <w:rFonts w:ascii="Times New Roman" w:hAnsi="Times New Roman"/>
          <w:sz w:val="24"/>
        </w:rPr>
        <w:t>exhibition requirements.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8"/>
        </w:numPr>
        <w:tabs>
          <w:tab w:val="left" w:pos="1181"/>
        </w:tabs>
        <w:kinsoku w:val="0"/>
        <w:overflowPunct w:val="0"/>
        <w:ind w:left="1180" w:right="152"/>
        <w:rPr>
          <w:rFonts w:ascii="Times New Roman" w:hAnsi="Times New Roman"/>
          <w:sz w:val="24"/>
        </w:rPr>
      </w:pPr>
      <w:r w:rsidRPr="00A91BDB">
        <w:rPr>
          <w:rFonts w:ascii="Times New Roman" w:hAnsi="Times New Roman"/>
          <w:b/>
          <w:bCs/>
          <w:sz w:val="24"/>
        </w:rPr>
        <w:t>For</w:t>
      </w:r>
      <w:r w:rsidRPr="00A91BDB">
        <w:rPr>
          <w:rFonts w:ascii="Times New Roman" w:hAnsi="Times New Roman"/>
          <w:b/>
          <w:bCs/>
          <w:spacing w:val="-2"/>
          <w:sz w:val="24"/>
        </w:rPr>
        <w:t xml:space="preserve"> </w:t>
      </w:r>
      <w:r w:rsidRPr="00A91BDB">
        <w:rPr>
          <w:rFonts w:ascii="Times New Roman" w:hAnsi="Times New Roman"/>
          <w:b/>
          <w:bCs/>
          <w:sz w:val="24"/>
        </w:rPr>
        <w:t xml:space="preserve">animals that originate </w:t>
      </w:r>
      <w:r w:rsidRPr="00A91BDB">
        <w:rPr>
          <w:rFonts w:ascii="Times New Roman" w:hAnsi="Times New Roman"/>
          <w:b/>
          <w:bCs/>
          <w:sz w:val="24"/>
          <w:u w:val="single"/>
        </w:rPr>
        <w:t>outside</w:t>
      </w:r>
      <w:r w:rsidRPr="00A91BDB">
        <w:rPr>
          <w:rFonts w:ascii="Times New Roman" w:hAnsi="Times New Roman"/>
          <w:b/>
          <w:bCs/>
          <w:spacing w:val="-1"/>
          <w:sz w:val="24"/>
        </w:rPr>
        <w:t xml:space="preserve"> </w:t>
      </w:r>
      <w:r w:rsidRPr="00A91BDB">
        <w:rPr>
          <w:rFonts w:ascii="Times New Roman" w:hAnsi="Times New Roman"/>
          <w:b/>
          <w:bCs/>
          <w:sz w:val="24"/>
        </w:rPr>
        <w:t xml:space="preserve">of Indiana, </w:t>
      </w: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exhibitor must have</w:t>
      </w:r>
      <w:r w:rsidRPr="00A91BDB">
        <w:rPr>
          <w:rFonts w:ascii="Times New Roman" w:hAnsi="Times New Roman"/>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properly completed</w:t>
      </w:r>
      <w:r w:rsidRPr="00A91BDB">
        <w:rPr>
          <w:rFonts w:ascii="Times New Roman" w:hAnsi="Times New Roman"/>
          <w:spacing w:val="-1"/>
          <w:sz w:val="24"/>
        </w:rPr>
        <w:t xml:space="preserve"> </w:t>
      </w:r>
      <w:r w:rsidRPr="00A91BDB">
        <w:rPr>
          <w:rFonts w:ascii="Times New Roman" w:hAnsi="Times New Roman"/>
          <w:sz w:val="24"/>
        </w:rPr>
        <w:t>CVI</w:t>
      </w:r>
      <w:r w:rsidRPr="00A91BDB">
        <w:rPr>
          <w:rFonts w:ascii="Times New Roman" w:hAnsi="Times New Roman"/>
          <w:spacing w:val="-3"/>
          <w:sz w:val="24"/>
        </w:rPr>
        <w:t xml:space="preserve"> </w:t>
      </w:r>
      <w:r w:rsidRPr="00A91BDB">
        <w:rPr>
          <w:rFonts w:ascii="Times New Roman" w:hAnsi="Times New Roman"/>
          <w:sz w:val="24"/>
        </w:rPr>
        <w:t>for all</w:t>
      </w:r>
      <w:r w:rsidRPr="00A91BDB">
        <w:rPr>
          <w:rFonts w:ascii="Times New Roman" w:hAnsi="Times New Roman"/>
          <w:spacing w:val="1"/>
          <w:sz w:val="24"/>
        </w:rPr>
        <w:t xml:space="preserve"> </w:t>
      </w:r>
      <w:r w:rsidRPr="00A91BDB">
        <w:rPr>
          <w:rFonts w:ascii="Times New Roman" w:hAnsi="Times New Roman"/>
          <w:sz w:val="24"/>
        </w:rPr>
        <w:t>animals prior</w:t>
      </w:r>
      <w:r w:rsidRPr="00A91BDB">
        <w:rPr>
          <w:rFonts w:ascii="Times New Roman" w:hAnsi="Times New Roman"/>
          <w:spacing w:val="-1"/>
          <w:sz w:val="24"/>
        </w:rPr>
        <w:t xml:space="preserve"> </w:t>
      </w:r>
      <w:r w:rsidRPr="00A91BDB">
        <w:rPr>
          <w:rFonts w:ascii="Times New Roman" w:hAnsi="Times New Roman"/>
          <w:sz w:val="24"/>
        </w:rPr>
        <w:t>to entry. This requirement</w:t>
      </w:r>
      <w:r w:rsidRPr="00A91BDB">
        <w:rPr>
          <w:rFonts w:ascii="Times New Roman" w:hAnsi="Times New Roman"/>
          <w:spacing w:val="2"/>
          <w:sz w:val="24"/>
        </w:rPr>
        <w:t xml:space="preserve"> </w:t>
      </w:r>
      <w:r w:rsidRPr="00A91BDB">
        <w:rPr>
          <w:rFonts w:ascii="Times New Roman" w:hAnsi="Times New Roman"/>
          <w:sz w:val="24"/>
        </w:rPr>
        <w:t>applies to all domestic animals (except fish</w:t>
      </w:r>
      <w:r w:rsidRPr="00A91BDB">
        <w:rPr>
          <w:rFonts w:ascii="Times New Roman" w:hAnsi="Times New Roman"/>
          <w:spacing w:val="1"/>
          <w:sz w:val="24"/>
        </w:rPr>
        <w:t xml:space="preserve"> </w:t>
      </w:r>
      <w:r w:rsidRPr="00A91BDB">
        <w:rPr>
          <w:rFonts w:ascii="Times New Roman" w:hAnsi="Times New Roman"/>
          <w:sz w:val="24"/>
        </w:rPr>
        <w:t>and</w:t>
      </w:r>
      <w:r w:rsidRPr="00A91BDB">
        <w:rPr>
          <w:rFonts w:ascii="Times New Roman" w:hAnsi="Times New Roman"/>
          <w:spacing w:val="2"/>
          <w:sz w:val="24"/>
        </w:rPr>
        <w:t xml:space="preserve"> </w:t>
      </w:r>
      <w:r w:rsidRPr="00A91BDB">
        <w:rPr>
          <w:rFonts w:ascii="Times New Roman" w:hAnsi="Times New Roman"/>
          <w:sz w:val="24"/>
        </w:rPr>
        <w:t>poultry).</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8"/>
        </w:numPr>
        <w:tabs>
          <w:tab w:val="left" w:pos="1901"/>
        </w:tabs>
        <w:kinsoku w:val="0"/>
        <w:overflowPunct w:val="0"/>
        <w:ind w:left="1900" w:right="458"/>
        <w:rPr>
          <w:rFonts w:ascii="Times New Roman" w:hAnsi="Times New Roman"/>
          <w:sz w:val="24"/>
        </w:rPr>
      </w:pPr>
      <w:r w:rsidRPr="00A91BDB">
        <w:rPr>
          <w:rFonts w:ascii="Times New Roman" w:hAnsi="Times New Roman"/>
          <w:sz w:val="24"/>
        </w:rPr>
        <w:t>CVIs must be</w:t>
      </w:r>
      <w:r w:rsidRPr="00A91BDB">
        <w:rPr>
          <w:rFonts w:ascii="Times New Roman" w:hAnsi="Times New Roman"/>
          <w:spacing w:val="-1"/>
          <w:sz w:val="24"/>
        </w:rPr>
        <w:t xml:space="preserve"> </w:t>
      </w:r>
      <w:r w:rsidRPr="00A91BDB">
        <w:rPr>
          <w:rFonts w:ascii="Times New Roman" w:hAnsi="Times New Roman"/>
          <w:sz w:val="24"/>
        </w:rPr>
        <w:t>completed</w:t>
      </w:r>
      <w:r w:rsidRPr="00A91BDB">
        <w:rPr>
          <w:rFonts w:ascii="Times New Roman" w:hAnsi="Times New Roman"/>
          <w:spacing w:val="2"/>
          <w:sz w:val="24"/>
        </w:rPr>
        <w:t xml:space="preserve"> </w:t>
      </w:r>
      <w:r w:rsidRPr="00A91BDB">
        <w:rPr>
          <w:rFonts w:ascii="Times New Roman" w:hAnsi="Times New Roman"/>
          <w:sz w:val="24"/>
        </w:rPr>
        <w:t>by a</w:t>
      </w:r>
      <w:r w:rsidRPr="00A91BDB">
        <w:rPr>
          <w:rFonts w:ascii="Times New Roman" w:hAnsi="Times New Roman"/>
          <w:spacing w:val="-1"/>
          <w:sz w:val="24"/>
        </w:rPr>
        <w:t xml:space="preserve"> </w:t>
      </w:r>
      <w:r w:rsidRPr="00A91BDB">
        <w:rPr>
          <w:rFonts w:ascii="Times New Roman" w:hAnsi="Times New Roman"/>
          <w:sz w:val="24"/>
        </w:rPr>
        <w:t>licensed and</w:t>
      </w:r>
      <w:r w:rsidRPr="00A91BDB">
        <w:rPr>
          <w:rFonts w:ascii="Times New Roman" w:hAnsi="Times New Roman"/>
          <w:spacing w:val="2"/>
          <w:sz w:val="24"/>
        </w:rPr>
        <w:t xml:space="preserve"> </w:t>
      </w:r>
      <w:r w:rsidRPr="00A91BDB">
        <w:rPr>
          <w:rFonts w:ascii="Times New Roman" w:hAnsi="Times New Roman"/>
          <w:sz w:val="24"/>
        </w:rPr>
        <w:t>accredited veterinarian</w:t>
      </w:r>
      <w:r w:rsidRPr="00A91BDB">
        <w:rPr>
          <w:rFonts w:ascii="Times New Roman" w:hAnsi="Times New Roman"/>
          <w:spacing w:val="-1"/>
          <w:sz w:val="24"/>
        </w:rPr>
        <w:t xml:space="preserve"> </w:t>
      </w:r>
      <w:r w:rsidRPr="00A91BDB">
        <w:rPr>
          <w:rFonts w:ascii="Times New Roman" w:hAnsi="Times New Roman"/>
          <w:sz w:val="24"/>
        </w:rPr>
        <w:t>who has personally inspected the</w:t>
      </w:r>
      <w:r w:rsidRPr="00A91BDB">
        <w:rPr>
          <w:rFonts w:ascii="Times New Roman" w:hAnsi="Times New Roman"/>
          <w:spacing w:val="1"/>
          <w:sz w:val="24"/>
        </w:rPr>
        <w:t xml:space="preserve"> </w:t>
      </w:r>
      <w:r w:rsidRPr="00A91BDB">
        <w:rPr>
          <w:rFonts w:ascii="Times New Roman" w:hAnsi="Times New Roman"/>
          <w:sz w:val="24"/>
        </w:rPr>
        <w:t>animals.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8"/>
        </w:numPr>
        <w:tabs>
          <w:tab w:val="left" w:pos="1901"/>
        </w:tabs>
        <w:kinsoku w:val="0"/>
        <w:overflowPunct w:val="0"/>
        <w:ind w:left="1900" w:right="159"/>
        <w:rPr>
          <w:rFonts w:ascii="Times New Roman" w:hAnsi="Times New Roman"/>
          <w:i/>
          <w:iCs/>
          <w:sz w:val="24"/>
        </w:rPr>
      </w:pP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CVI</w:t>
      </w:r>
      <w:r w:rsidRPr="00A91BDB">
        <w:rPr>
          <w:rFonts w:ascii="Times New Roman" w:hAnsi="Times New Roman"/>
          <w:spacing w:val="-1"/>
          <w:sz w:val="24"/>
        </w:rPr>
        <w:t xml:space="preserve"> </w:t>
      </w:r>
      <w:r w:rsidRPr="00A91BDB">
        <w:rPr>
          <w:rFonts w:ascii="Times New Roman" w:hAnsi="Times New Roman"/>
          <w:sz w:val="24"/>
        </w:rPr>
        <w:t>for</w:t>
      </w:r>
      <w:r w:rsidRPr="00A91BDB">
        <w:rPr>
          <w:rFonts w:ascii="Times New Roman" w:hAnsi="Times New Roman"/>
          <w:spacing w:val="-2"/>
          <w:sz w:val="24"/>
        </w:rPr>
        <w:t xml:space="preserve"> </w:t>
      </w:r>
      <w:r w:rsidRPr="00A91BDB">
        <w:rPr>
          <w:rFonts w:ascii="Times New Roman" w:hAnsi="Times New Roman"/>
          <w:sz w:val="24"/>
        </w:rPr>
        <w:t>any</w:t>
      </w:r>
      <w:r w:rsidRPr="00A91BDB">
        <w:rPr>
          <w:rFonts w:ascii="Times New Roman" w:hAnsi="Times New Roman"/>
          <w:spacing w:val="2"/>
          <w:sz w:val="24"/>
        </w:rPr>
        <w:t xml:space="preserve"> </w:t>
      </w:r>
      <w:r w:rsidRPr="00A91BDB">
        <w:rPr>
          <w:rFonts w:ascii="Times New Roman" w:hAnsi="Times New Roman"/>
          <w:sz w:val="24"/>
        </w:rPr>
        <w:t>animal is valid for</w:t>
      </w:r>
      <w:r w:rsidRPr="00A91BDB">
        <w:rPr>
          <w:rFonts w:ascii="Times New Roman" w:hAnsi="Times New Roman"/>
          <w:spacing w:val="-2"/>
          <w:sz w:val="24"/>
        </w:rPr>
        <w:t xml:space="preserve"> </w:t>
      </w:r>
      <w:r w:rsidRPr="00A91BDB">
        <w:rPr>
          <w:rFonts w:ascii="Times New Roman" w:hAnsi="Times New Roman"/>
          <w:sz w:val="24"/>
        </w:rPr>
        <w:t>30 days from</w:t>
      </w:r>
      <w:r w:rsidRPr="00A91BDB">
        <w:rPr>
          <w:rFonts w:ascii="Times New Roman" w:hAnsi="Times New Roman"/>
          <w:spacing w:val="-1"/>
          <w:sz w:val="24"/>
        </w:rPr>
        <w:t xml:space="preserve"> </w:t>
      </w:r>
      <w:r w:rsidRPr="00A91BDB">
        <w:rPr>
          <w:rFonts w:ascii="Times New Roman" w:hAnsi="Times New Roman"/>
          <w:sz w:val="24"/>
        </w:rPr>
        <w:t>the</w:t>
      </w:r>
      <w:r w:rsidRPr="00A91BDB">
        <w:rPr>
          <w:rFonts w:ascii="Times New Roman" w:hAnsi="Times New Roman"/>
          <w:spacing w:val="-1"/>
          <w:sz w:val="24"/>
        </w:rPr>
        <w:t xml:space="preserve"> </w:t>
      </w:r>
      <w:r w:rsidRPr="00A91BDB">
        <w:rPr>
          <w:rFonts w:ascii="Times New Roman" w:hAnsi="Times New Roman"/>
          <w:sz w:val="24"/>
        </w:rPr>
        <w:t>date it is issued by a licensed and accredited</w:t>
      </w:r>
      <w:r w:rsidRPr="00A91BDB">
        <w:rPr>
          <w:rFonts w:ascii="Times New Roman" w:hAnsi="Times New Roman"/>
          <w:spacing w:val="1"/>
          <w:sz w:val="24"/>
        </w:rPr>
        <w:t xml:space="preserve"> </w:t>
      </w:r>
      <w:r w:rsidRPr="00A91BDB">
        <w:rPr>
          <w:rFonts w:ascii="Times New Roman" w:hAnsi="Times New Roman"/>
          <w:sz w:val="24"/>
        </w:rPr>
        <w:t xml:space="preserve">veterinarian. </w:t>
      </w:r>
      <w:r w:rsidRPr="00A91BDB">
        <w:rPr>
          <w:rFonts w:ascii="Times New Roman" w:hAnsi="Times New Roman"/>
          <w:i/>
          <w:iCs/>
          <w:sz w:val="24"/>
        </w:rPr>
        <w:t>NOTE: Animal(s)</w:t>
      </w:r>
      <w:r w:rsidRPr="00A91BDB">
        <w:rPr>
          <w:rFonts w:ascii="Times New Roman" w:hAnsi="Times New Roman"/>
          <w:i/>
          <w:iCs/>
          <w:spacing w:val="-1"/>
          <w:sz w:val="24"/>
        </w:rPr>
        <w:t xml:space="preserve"> </w:t>
      </w:r>
      <w:r w:rsidRPr="00A91BDB">
        <w:rPr>
          <w:rFonts w:ascii="Times New Roman" w:hAnsi="Times New Roman"/>
          <w:i/>
          <w:iCs/>
          <w:sz w:val="24"/>
        </w:rPr>
        <w:t>must be</w:t>
      </w:r>
      <w:r w:rsidRPr="00A91BDB">
        <w:rPr>
          <w:rFonts w:ascii="Times New Roman" w:hAnsi="Times New Roman"/>
          <w:i/>
          <w:iCs/>
          <w:spacing w:val="-1"/>
          <w:sz w:val="24"/>
        </w:rPr>
        <w:t xml:space="preserve"> </w:t>
      </w:r>
      <w:r w:rsidRPr="00A91BDB">
        <w:rPr>
          <w:rFonts w:ascii="Times New Roman" w:hAnsi="Times New Roman"/>
          <w:i/>
          <w:iCs/>
          <w:sz w:val="24"/>
        </w:rPr>
        <w:t>inspected by</w:t>
      </w:r>
      <w:r w:rsidRPr="00A91BDB">
        <w:rPr>
          <w:rFonts w:ascii="Times New Roman" w:hAnsi="Times New Roman"/>
          <w:i/>
          <w:iCs/>
          <w:spacing w:val="-1"/>
          <w:sz w:val="24"/>
        </w:rPr>
        <w:t xml:space="preserve"> </w:t>
      </w:r>
      <w:r w:rsidRPr="00A91BDB">
        <w:rPr>
          <w:rFonts w:ascii="Times New Roman" w:hAnsi="Times New Roman"/>
          <w:i/>
          <w:iCs/>
          <w:sz w:val="24"/>
        </w:rPr>
        <w:t>a licensed and accredited veterinarian no more</w:t>
      </w:r>
      <w:r w:rsidRPr="00A91BDB">
        <w:rPr>
          <w:rFonts w:ascii="Times New Roman" w:hAnsi="Times New Roman"/>
          <w:i/>
          <w:iCs/>
          <w:spacing w:val="-2"/>
          <w:sz w:val="24"/>
        </w:rPr>
        <w:t xml:space="preserve"> </w:t>
      </w:r>
      <w:r w:rsidRPr="00A91BDB">
        <w:rPr>
          <w:rFonts w:ascii="Times New Roman" w:hAnsi="Times New Roman"/>
          <w:i/>
          <w:iCs/>
          <w:sz w:val="24"/>
        </w:rPr>
        <w:t>than ten days prior to the date in which the</w:t>
      </w:r>
      <w:r w:rsidRPr="00A91BDB">
        <w:rPr>
          <w:rFonts w:ascii="Times New Roman" w:hAnsi="Times New Roman"/>
          <w:i/>
          <w:iCs/>
          <w:spacing w:val="-1"/>
          <w:sz w:val="24"/>
        </w:rPr>
        <w:t xml:space="preserve"> </w:t>
      </w:r>
      <w:r w:rsidRPr="00A91BDB">
        <w:rPr>
          <w:rFonts w:ascii="Times New Roman" w:hAnsi="Times New Roman"/>
          <w:i/>
          <w:iCs/>
          <w:sz w:val="24"/>
        </w:rPr>
        <w:t>CVI</w:t>
      </w:r>
      <w:r w:rsidRPr="00A91BDB">
        <w:rPr>
          <w:rFonts w:ascii="Times New Roman" w:hAnsi="Times New Roman"/>
          <w:i/>
          <w:iCs/>
          <w:spacing w:val="-1"/>
          <w:sz w:val="24"/>
        </w:rPr>
        <w:t xml:space="preserve"> </w:t>
      </w:r>
      <w:r w:rsidRPr="00A91BDB">
        <w:rPr>
          <w:rFonts w:ascii="Times New Roman" w:hAnsi="Times New Roman"/>
          <w:i/>
          <w:iCs/>
          <w:sz w:val="24"/>
        </w:rPr>
        <w:t>is issued.</w:t>
      </w:r>
    </w:p>
    <w:p w:rsidR="00A91BDB" w:rsidRPr="00A91BDB" w:rsidRDefault="00A91BDB" w:rsidP="00A91BDB">
      <w:pPr>
        <w:widowControl/>
        <w:kinsoku w:val="0"/>
        <w:overflowPunct w:val="0"/>
        <w:spacing w:before="10"/>
        <w:rPr>
          <w:rFonts w:ascii="Times New Roman" w:hAnsi="Times New Roman"/>
          <w:i/>
          <w:iCs/>
          <w:sz w:val="23"/>
          <w:szCs w:val="23"/>
        </w:rPr>
      </w:pPr>
    </w:p>
    <w:p w:rsidR="00A91BDB" w:rsidRPr="00A91BDB" w:rsidRDefault="00A91BDB" w:rsidP="00A91BDB">
      <w:pPr>
        <w:widowControl/>
        <w:numPr>
          <w:ilvl w:val="1"/>
          <w:numId w:val="168"/>
        </w:numPr>
        <w:tabs>
          <w:tab w:val="left" w:pos="1901"/>
        </w:tabs>
        <w:kinsoku w:val="0"/>
        <w:overflowPunct w:val="0"/>
        <w:ind w:left="1900" w:right="167"/>
        <w:rPr>
          <w:rFonts w:ascii="Times New Roman" w:hAnsi="Times New Roman"/>
          <w:sz w:val="24"/>
        </w:rPr>
      </w:pPr>
      <w:r w:rsidRPr="00A91BDB">
        <w:rPr>
          <w:rFonts w:ascii="Times New Roman" w:hAnsi="Times New Roman"/>
          <w:sz w:val="24"/>
        </w:rPr>
        <w:t>CVIs must clearly include</w:t>
      </w:r>
      <w:r w:rsidRPr="00A91BDB">
        <w:rPr>
          <w:rFonts w:ascii="Times New Roman" w:hAnsi="Times New Roman"/>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description of each</w:t>
      </w:r>
      <w:r w:rsidRPr="00A91BDB">
        <w:rPr>
          <w:rFonts w:ascii="Times New Roman" w:hAnsi="Times New Roman"/>
          <w:spacing w:val="3"/>
          <w:sz w:val="24"/>
        </w:rPr>
        <w:t xml:space="preserve"> </w:t>
      </w:r>
      <w:r w:rsidRPr="00A91BDB">
        <w:rPr>
          <w:rFonts w:ascii="Times New Roman" w:hAnsi="Times New Roman"/>
          <w:sz w:val="24"/>
        </w:rPr>
        <w:t>animal</w:t>
      </w:r>
      <w:r w:rsidRPr="00A91BDB">
        <w:rPr>
          <w:rFonts w:ascii="Times New Roman" w:hAnsi="Times New Roman"/>
          <w:spacing w:val="-1"/>
          <w:sz w:val="24"/>
        </w:rPr>
        <w:t xml:space="preserve"> </w:t>
      </w:r>
      <w:r w:rsidRPr="00A91BDB">
        <w:rPr>
          <w:rFonts w:ascii="Times New Roman" w:hAnsi="Times New Roman"/>
          <w:sz w:val="24"/>
        </w:rPr>
        <w:t>including the age, sex, and breed of the</w:t>
      </w:r>
      <w:r w:rsidRPr="00A91BDB">
        <w:rPr>
          <w:rFonts w:ascii="Times New Roman" w:hAnsi="Times New Roman"/>
          <w:spacing w:val="-2"/>
          <w:sz w:val="24"/>
        </w:rPr>
        <w:t xml:space="preserve"> </w:t>
      </w:r>
      <w:r w:rsidRPr="00A91BDB">
        <w:rPr>
          <w:rFonts w:ascii="Times New Roman" w:hAnsi="Times New Roman"/>
          <w:sz w:val="24"/>
        </w:rPr>
        <w:t>animal,</w:t>
      </w:r>
      <w:r w:rsidRPr="00A91BDB">
        <w:rPr>
          <w:rFonts w:ascii="Times New Roman" w:hAnsi="Times New Roman"/>
          <w:spacing w:val="2"/>
          <w:sz w:val="24"/>
        </w:rPr>
        <w:t xml:space="preserve"> </w:t>
      </w:r>
      <w:r w:rsidRPr="00A91BDB">
        <w:rPr>
          <w:rFonts w:ascii="Times New Roman" w:hAnsi="Times New Roman"/>
          <w:sz w:val="24"/>
        </w:rPr>
        <w:t>and the official individual identification.</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8"/>
        </w:numPr>
        <w:tabs>
          <w:tab w:val="left" w:pos="1901"/>
        </w:tabs>
        <w:kinsoku w:val="0"/>
        <w:overflowPunct w:val="0"/>
        <w:ind w:left="1900" w:hanging="361"/>
        <w:rPr>
          <w:rFonts w:ascii="Times New Roman" w:hAnsi="Times New Roman"/>
          <w:sz w:val="24"/>
        </w:rPr>
      </w:pPr>
      <w:r w:rsidRPr="00A91BDB">
        <w:rPr>
          <w:rFonts w:ascii="Times New Roman" w:hAnsi="Times New Roman"/>
          <w:sz w:val="24"/>
        </w:rPr>
        <w:t>CVIs must accompany the</w:t>
      </w:r>
      <w:r w:rsidRPr="00A91BDB">
        <w:rPr>
          <w:rFonts w:ascii="Times New Roman" w:hAnsi="Times New Roman"/>
          <w:spacing w:val="-1"/>
          <w:sz w:val="24"/>
        </w:rPr>
        <w:t xml:space="preserve"> </w:t>
      </w:r>
      <w:r w:rsidRPr="00A91BDB">
        <w:rPr>
          <w:rFonts w:ascii="Times New Roman" w:hAnsi="Times New Roman"/>
          <w:sz w:val="24"/>
        </w:rPr>
        <w:t>animal while</w:t>
      </w:r>
      <w:r w:rsidRPr="00A91BDB">
        <w:rPr>
          <w:rFonts w:ascii="Times New Roman" w:hAnsi="Times New Roman"/>
          <w:spacing w:val="-1"/>
          <w:sz w:val="24"/>
        </w:rPr>
        <w:t xml:space="preserve"> </w:t>
      </w:r>
      <w:r w:rsidRPr="00A91BDB">
        <w:rPr>
          <w:rFonts w:ascii="Times New Roman" w:hAnsi="Times New Roman"/>
          <w:sz w:val="24"/>
        </w:rPr>
        <w:t>on the exhibition premises.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kinsoku w:val="0"/>
        <w:overflowPunct w:val="0"/>
        <w:spacing w:line="345" w:lineRule="auto"/>
        <w:ind w:left="100" w:right="4818"/>
        <w:outlineLvl w:val="2"/>
        <w:rPr>
          <w:rFonts w:ascii="Times New Roman" w:hAnsi="Times New Roman"/>
          <w:b/>
          <w:bCs/>
          <w:color w:val="FF0000"/>
          <w:sz w:val="24"/>
        </w:rPr>
      </w:pPr>
      <w:r w:rsidRPr="00A91BDB">
        <w:rPr>
          <w:rFonts w:ascii="Times New Roman" w:hAnsi="Times New Roman"/>
          <w:b/>
          <w:bCs/>
          <w:sz w:val="24"/>
        </w:rPr>
        <w:t>C. Pre-Entry</w:t>
      </w:r>
      <w:r w:rsidRPr="00A91BDB">
        <w:rPr>
          <w:rFonts w:ascii="Times New Roman" w:hAnsi="Times New Roman"/>
          <w:b/>
          <w:bCs/>
          <w:spacing w:val="2"/>
          <w:sz w:val="24"/>
        </w:rPr>
        <w:t xml:space="preserve"> </w:t>
      </w:r>
      <w:r w:rsidRPr="00A91BDB">
        <w:rPr>
          <w:rFonts w:ascii="Times New Roman" w:hAnsi="Times New Roman"/>
          <w:b/>
          <w:bCs/>
          <w:sz w:val="24"/>
        </w:rPr>
        <w:t>Movement Permit</w:t>
      </w:r>
      <w:r w:rsidRPr="00A91BDB">
        <w:rPr>
          <w:rFonts w:ascii="Times New Roman" w:hAnsi="Times New Roman"/>
          <w:b/>
          <w:bCs/>
          <w:spacing w:val="1"/>
          <w:sz w:val="24"/>
        </w:rPr>
        <w:t xml:space="preserve"> </w:t>
      </w:r>
      <w:r w:rsidRPr="00A91BDB">
        <w:rPr>
          <w:rFonts w:ascii="Times New Roman" w:hAnsi="Times New Roman"/>
          <w:b/>
          <w:bCs/>
          <w:color w:val="FF0000"/>
          <w:sz w:val="24"/>
        </w:rPr>
        <w:t>(REVISED)-</w:t>
      </w:r>
      <w:r w:rsidRPr="00A91BDB">
        <w:rPr>
          <w:rFonts w:ascii="Times New Roman" w:hAnsi="Times New Roman"/>
          <w:b/>
          <w:bCs/>
          <w:color w:val="FF0000"/>
          <w:spacing w:val="-1"/>
          <w:sz w:val="24"/>
        </w:rPr>
        <w:t xml:space="preserve"> </w:t>
      </w:r>
      <w:r w:rsidRPr="00A91BDB">
        <w:rPr>
          <w:rFonts w:ascii="Times New Roman" w:hAnsi="Times New Roman"/>
          <w:b/>
          <w:bCs/>
          <w:color w:val="FF0000"/>
          <w:sz w:val="24"/>
        </w:rPr>
        <w:t>Effective</w:t>
      </w:r>
      <w:r w:rsidRPr="00A91BDB">
        <w:rPr>
          <w:rFonts w:ascii="Times New Roman" w:hAnsi="Times New Roman"/>
          <w:b/>
          <w:bCs/>
          <w:color w:val="FF0000"/>
          <w:spacing w:val="-1"/>
          <w:sz w:val="24"/>
        </w:rPr>
        <w:t xml:space="preserve"> </w:t>
      </w:r>
      <w:r w:rsidRPr="00A91BDB">
        <w:rPr>
          <w:rFonts w:ascii="Times New Roman" w:hAnsi="Times New Roman"/>
          <w:b/>
          <w:bCs/>
          <w:color w:val="FF0000"/>
          <w:sz w:val="24"/>
        </w:rPr>
        <w:t>January 1, 2022:</w:t>
      </w:r>
    </w:p>
    <w:p w:rsidR="00A91BDB" w:rsidRPr="00A91BDB" w:rsidRDefault="00A91BDB" w:rsidP="00A91BDB">
      <w:pPr>
        <w:widowControl/>
        <w:numPr>
          <w:ilvl w:val="0"/>
          <w:numId w:val="231"/>
        </w:numPr>
        <w:tabs>
          <w:tab w:val="left" w:pos="1181"/>
        </w:tabs>
        <w:kinsoku w:val="0"/>
        <w:overflowPunct w:val="0"/>
        <w:ind w:right="775"/>
        <w:rPr>
          <w:rFonts w:ascii="Times New Roman" w:hAnsi="Times New Roman"/>
          <w:sz w:val="24"/>
        </w:rPr>
      </w:pPr>
      <w:r w:rsidRPr="00A91BDB">
        <w:rPr>
          <w:rFonts w:ascii="Times New Roman" w:hAnsi="Times New Roman"/>
          <w:b/>
          <w:bCs/>
          <w:sz w:val="24"/>
        </w:rPr>
        <w:t>For</w:t>
      </w:r>
      <w:r w:rsidRPr="00A91BDB">
        <w:rPr>
          <w:rFonts w:ascii="Times New Roman" w:hAnsi="Times New Roman"/>
          <w:b/>
          <w:bCs/>
          <w:spacing w:val="-2"/>
          <w:sz w:val="24"/>
        </w:rPr>
        <w:t xml:space="preserve"> </w:t>
      </w:r>
      <w:r w:rsidRPr="00A91BDB">
        <w:rPr>
          <w:rFonts w:ascii="Times New Roman" w:hAnsi="Times New Roman"/>
          <w:b/>
          <w:bCs/>
          <w:sz w:val="24"/>
        </w:rPr>
        <w:t>swine</w:t>
      </w:r>
      <w:r w:rsidRPr="00A91BDB">
        <w:rPr>
          <w:rFonts w:ascii="Times New Roman" w:hAnsi="Times New Roman"/>
          <w:b/>
          <w:bCs/>
          <w:spacing w:val="-1"/>
          <w:sz w:val="24"/>
        </w:rPr>
        <w:t xml:space="preserve"> </w:t>
      </w:r>
      <w:r w:rsidRPr="00A91BDB">
        <w:rPr>
          <w:rFonts w:ascii="Times New Roman" w:hAnsi="Times New Roman"/>
          <w:b/>
          <w:bCs/>
          <w:sz w:val="24"/>
        </w:rPr>
        <w:t>and</w:t>
      </w:r>
      <w:r w:rsidRPr="00A91BDB">
        <w:rPr>
          <w:rFonts w:ascii="Times New Roman" w:hAnsi="Times New Roman"/>
          <w:b/>
          <w:bCs/>
          <w:spacing w:val="2"/>
          <w:sz w:val="24"/>
        </w:rPr>
        <w:t xml:space="preserve"> </w:t>
      </w:r>
      <w:r w:rsidRPr="00A91BDB">
        <w:rPr>
          <w:rFonts w:ascii="Times New Roman" w:hAnsi="Times New Roman"/>
          <w:b/>
          <w:bCs/>
          <w:sz w:val="24"/>
        </w:rPr>
        <w:t>cattle</w:t>
      </w:r>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1"/>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 xml:space="preserve">of Indiana,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pre-entry movement permit is not required.</w:t>
      </w:r>
    </w:p>
    <w:p w:rsidR="00A91BDB" w:rsidRPr="00A91BDB" w:rsidRDefault="00A91BDB" w:rsidP="00A91BDB">
      <w:pPr>
        <w:widowControl/>
        <w:numPr>
          <w:ilvl w:val="0"/>
          <w:numId w:val="231"/>
        </w:numPr>
        <w:tabs>
          <w:tab w:val="left" w:pos="1181"/>
        </w:tabs>
        <w:kinsoku w:val="0"/>
        <w:overflowPunct w:val="0"/>
        <w:spacing w:before="158"/>
        <w:ind w:right="681"/>
        <w:jc w:val="both"/>
        <w:rPr>
          <w:rFonts w:ascii="Times New Roman" w:hAnsi="Times New Roman"/>
          <w:sz w:val="24"/>
        </w:rPr>
      </w:pPr>
      <w:r w:rsidRPr="00A91BDB">
        <w:rPr>
          <w:rFonts w:ascii="Times New Roman" w:hAnsi="Times New Roman"/>
          <w:b/>
          <w:bCs/>
          <w:sz w:val="24"/>
        </w:rPr>
        <w:t>For</w:t>
      </w:r>
      <w:r w:rsidRPr="00A91BDB">
        <w:rPr>
          <w:rFonts w:ascii="Times New Roman" w:hAnsi="Times New Roman"/>
          <w:b/>
          <w:bCs/>
          <w:spacing w:val="-2"/>
          <w:sz w:val="24"/>
        </w:rPr>
        <w:t xml:space="preserve"> </w:t>
      </w:r>
      <w:r w:rsidRPr="00A91BDB">
        <w:rPr>
          <w:rFonts w:ascii="Times New Roman" w:hAnsi="Times New Roman"/>
          <w:b/>
          <w:bCs/>
          <w:sz w:val="24"/>
        </w:rPr>
        <w:t>swine</w:t>
      </w:r>
      <w:r w:rsidRPr="00A91BDB">
        <w:rPr>
          <w:rFonts w:ascii="Times New Roman" w:hAnsi="Times New Roman"/>
          <w:b/>
          <w:bCs/>
          <w:spacing w:val="-1"/>
          <w:sz w:val="24"/>
        </w:rPr>
        <w:t xml:space="preserve"> </w:t>
      </w:r>
      <w:r w:rsidRPr="00A91BDB">
        <w:rPr>
          <w:rFonts w:ascii="Times New Roman" w:hAnsi="Times New Roman"/>
          <w:b/>
          <w:bCs/>
          <w:sz w:val="24"/>
        </w:rPr>
        <w:t xml:space="preserve">and cattle that originate </w:t>
      </w:r>
      <w:r w:rsidRPr="00A91BDB">
        <w:rPr>
          <w:rFonts w:ascii="Times New Roman" w:hAnsi="Times New Roman"/>
          <w:b/>
          <w:bCs/>
          <w:sz w:val="24"/>
          <w:u w:val="single"/>
        </w:rPr>
        <w:t>outside</w:t>
      </w:r>
      <w:r w:rsidRPr="00A91BDB">
        <w:rPr>
          <w:rFonts w:ascii="Times New Roman" w:hAnsi="Times New Roman"/>
          <w:b/>
          <w:bCs/>
          <w:sz w:val="24"/>
        </w:rPr>
        <w:t xml:space="preserve"> of</w:t>
      </w:r>
      <w:r w:rsidRPr="00A91BDB">
        <w:rPr>
          <w:rFonts w:ascii="Times New Roman" w:hAnsi="Times New Roman"/>
          <w:b/>
          <w:bCs/>
          <w:spacing w:val="-1"/>
          <w:sz w:val="24"/>
        </w:rPr>
        <w:t xml:space="preserve"> </w:t>
      </w:r>
      <w:r w:rsidRPr="00A91BDB">
        <w:rPr>
          <w:rFonts w:ascii="Times New Roman" w:hAnsi="Times New Roman"/>
          <w:b/>
          <w:bCs/>
          <w:sz w:val="24"/>
        </w:rPr>
        <w:t xml:space="preserve">Indiana,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 xml:space="preserve">pre-entry movement permit is </w:t>
      </w:r>
      <w:r w:rsidRPr="00A91BDB">
        <w:rPr>
          <w:rFonts w:ascii="Times New Roman" w:hAnsi="Times New Roman"/>
          <w:b/>
          <w:bCs/>
          <w:sz w:val="24"/>
          <w:u w:val="single"/>
        </w:rPr>
        <w:t>not required</w:t>
      </w:r>
      <w:r w:rsidRPr="00A91BDB">
        <w:rPr>
          <w:rFonts w:ascii="Times New Roman" w:hAnsi="Times New Roman"/>
          <w:b/>
          <w:bCs/>
          <w:spacing w:val="2"/>
          <w:sz w:val="24"/>
        </w:rPr>
        <w:t xml:space="preserve"> </w:t>
      </w:r>
      <w:r w:rsidRPr="00A91BDB">
        <w:rPr>
          <w:rFonts w:ascii="Times New Roman" w:hAnsi="Times New Roman"/>
          <w:sz w:val="24"/>
        </w:rPr>
        <w:t xml:space="preserve">when an </w:t>
      </w:r>
      <w:r w:rsidRPr="00A91BDB">
        <w:rPr>
          <w:rFonts w:ascii="Times New Roman" w:hAnsi="Times New Roman"/>
          <w:b/>
          <w:bCs/>
          <w:sz w:val="24"/>
          <w:u w:val="single"/>
        </w:rPr>
        <w:t>electronic</w:t>
      </w:r>
      <w:r w:rsidRPr="00A91BDB">
        <w:rPr>
          <w:rFonts w:ascii="Times New Roman" w:hAnsi="Times New Roman"/>
          <w:b/>
          <w:bCs/>
          <w:spacing w:val="2"/>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veterinary inspection is issued.</w:t>
      </w:r>
    </w:p>
    <w:p w:rsidR="00A91BDB" w:rsidRPr="00A91BDB" w:rsidRDefault="00A91BDB" w:rsidP="00A91BDB">
      <w:pPr>
        <w:widowControl/>
        <w:numPr>
          <w:ilvl w:val="0"/>
          <w:numId w:val="231"/>
        </w:numPr>
        <w:tabs>
          <w:tab w:val="left" w:pos="1181"/>
        </w:tabs>
        <w:kinsoku w:val="0"/>
        <w:overflowPunct w:val="0"/>
        <w:spacing w:before="161"/>
        <w:ind w:hanging="634"/>
        <w:rPr>
          <w:rFonts w:ascii="Times New Roman" w:hAnsi="Times New Roman"/>
          <w:sz w:val="24"/>
        </w:rPr>
      </w:pPr>
      <w:r w:rsidRPr="00A91BDB">
        <w:rPr>
          <w:rFonts w:ascii="Times New Roman" w:hAnsi="Times New Roman"/>
          <w:b/>
          <w:bCs/>
          <w:sz w:val="24"/>
        </w:rPr>
        <w:t>For</w:t>
      </w:r>
      <w:r w:rsidRPr="00A91BDB">
        <w:rPr>
          <w:rFonts w:ascii="Times New Roman" w:hAnsi="Times New Roman"/>
          <w:b/>
          <w:bCs/>
          <w:spacing w:val="-1"/>
          <w:sz w:val="24"/>
        </w:rPr>
        <w:t xml:space="preserve"> </w:t>
      </w:r>
      <w:r w:rsidRPr="00A91BDB">
        <w:rPr>
          <w:rFonts w:ascii="Times New Roman" w:hAnsi="Times New Roman"/>
          <w:b/>
          <w:bCs/>
          <w:sz w:val="24"/>
        </w:rPr>
        <w:t>swine</w:t>
      </w:r>
      <w:r w:rsidRPr="00A91BDB">
        <w:rPr>
          <w:rFonts w:ascii="Times New Roman" w:hAnsi="Times New Roman"/>
          <w:b/>
          <w:bCs/>
          <w:spacing w:val="-1"/>
          <w:sz w:val="24"/>
        </w:rPr>
        <w:t xml:space="preserve"> </w:t>
      </w:r>
      <w:r w:rsidRPr="00A91BDB">
        <w:rPr>
          <w:rFonts w:ascii="Times New Roman" w:hAnsi="Times New Roman"/>
          <w:b/>
          <w:bCs/>
          <w:sz w:val="24"/>
        </w:rPr>
        <w:t>and cattle originating</w:t>
      </w:r>
      <w:r w:rsidRPr="00A91BDB">
        <w:rPr>
          <w:rFonts w:ascii="Times New Roman" w:hAnsi="Times New Roman"/>
          <w:b/>
          <w:bCs/>
          <w:spacing w:val="2"/>
          <w:sz w:val="24"/>
        </w:rPr>
        <w:t xml:space="preserve"> </w:t>
      </w:r>
      <w:r w:rsidRPr="00A91BDB">
        <w:rPr>
          <w:rFonts w:ascii="Times New Roman" w:hAnsi="Times New Roman"/>
          <w:b/>
          <w:bCs/>
          <w:sz w:val="24"/>
          <w:u w:val="single"/>
        </w:rPr>
        <w:t>outside</w:t>
      </w:r>
      <w:r w:rsidRPr="00A91BDB">
        <w:rPr>
          <w:rFonts w:ascii="Times New Roman" w:hAnsi="Times New Roman"/>
          <w:b/>
          <w:bCs/>
          <w:sz w:val="24"/>
        </w:rPr>
        <w:t xml:space="preserve"> of Indiana,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pre-entry movement permit</w:t>
      </w:r>
    </w:p>
    <w:p w:rsidR="00A91BDB" w:rsidRPr="00A91BDB" w:rsidRDefault="00A91BDB" w:rsidP="00A91BDB">
      <w:pPr>
        <w:widowControl/>
        <w:kinsoku w:val="0"/>
        <w:overflowPunct w:val="0"/>
        <w:ind w:left="1163" w:right="1540"/>
        <w:jc w:val="center"/>
        <w:rPr>
          <w:rFonts w:ascii="Times New Roman" w:hAnsi="Times New Roman"/>
          <w:sz w:val="24"/>
        </w:rPr>
      </w:pPr>
      <w:r w:rsidRPr="00A91BDB">
        <w:rPr>
          <w:rFonts w:ascii="Times New Roman" w:hAnsi="Times New Roman"/>
          <w:b/>
          <w:bCs/>
          <w:sz w:val="24"/>
          <w:u w:val="single"/>
        </w:rPr>
        <w:t>is required</w:t>
      </w:r>
      <w:r w:rsidRPr="00A91BDB">
        <w:rPr>
          <w:rFonts w:ascii="Times New Roman" w:hAnsi="Times New Roman"/>
          <w:b/>
          <w:bCs/>
          <w:spacing w:val="1"/>
          <w:sz w:val="24"/>
        </w:rPr>
        <w:t xml:space="preserve"> </w:t>
      </w:r>
      <w:r w:rsidRPr="00A91BDB">
        <w:rPr>
          <w:rFonts w:ascii="Times New Roman" w:hAnsi="Times New Roman"/>
          <w:sz w:val="24"/>
        </w:rPr>
        <w:t>when a</w:t>
      </w:r>
      <w:r w:rsidRPr="00A91BDB">
        <w:rPr>
          <w:rFonts w:ascii="Times New Roman" w:hAnsi="Times New Roman"/>
          <w:spacing w:val="-1"/>
          <w:sz w:val="24"/>
        </w:rPr>
        <w:t xml:space="preserve"> </w:t>
      </w:r>
      <w:r w:rsidRPr="00A91BDB">
        <w:rPr>
          <w:rFonts w:ascii="Times New Roman" w:hAnsi="Times New Roman"/>
          <w:b/>
          <w:bCs/>
          <w:sz w:val="24"/>
          <w:u w:val="single"/>
        </w:rPr>
        <w:t>paper</w:t>
      </w:r>
      <w:r w:rsidRPr="00A91BDB">
        <w:rPr>
          <w:rFonts w:ascii="Times New Roman" w:hAnsi="Times New Roman"/>
          <w:b/>
          <w:bCs/>
          <w:spacing w:val="-1"/>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veterinary</w:t>
      </w:r>
      <w:r w:rsidRPr="00A91BDB">
        <w:rPr>
          <w:rFonts w:ascii="Times New Roman" w:hAnsi="Times New Roman"/>
          <w:spacing w:val="1"/>
          <w:sz w:val="24"/>
        </w:rPr>
        <w:t xml:space="preserve"> </w:t>
      </w:r>
      <w:r w:rsidRPr="00A91BDB">
        <w:rPr>
          <w:rFonts w:ascii="Times New Roman" w:hAnsi="Times New Roman"/>
          <w:sz w:val="24"/>
        </w:rPr>
        <w:t>inspection is issued.</w:t>
      </w:r>
    </w:p>
    <w:p w:rsidR="00A91BDB" w:rsidRPr="00A91BDB" w:rsidRDefault="00A91BDB" w:rsidP="00A91BDB">
      <w:pPr>
        <w:widowControl/>
        <w:numPr>
          <w:ilvl w:val="1"/>
          <w:numId w:val="231"/>
        </w:numPr>
        <w:tabs>
          <w:tab w:val="left" w:pos="1901"/>
        </w:tabs>
        <w:kinsoku w:val="0"/>
        <w:overflowPunct w:val="0"/>
        <w:spacing w:before="159"/>
        <w:ind w:right="205"/>
        <w:rPr>
          <w:rFonts w:ascii="Times New Roman" w:hAnsi="Times New Roman"/>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2022</w:t>
      </w:r>
      <w:r w:rsidRPr="00A91BDB">
        <w:rPr>
          <w:rFonts w:ascii="Times New Roman" w:hAnsi="Times New Roman"/>
          <w:spacing w:val="2"/>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Fair pre-entry movement permit number</w:t>
      </w:r>
      <w:r w:rsidRPr="00A91BDB">
        <w:rPr>
          <w:rFonts w:ascii="Times New Roman" w:hAnsi="Times New Roman"/>
          <w:spacing w:val="-1"/>
          <w:sz w:val="24"/>
        </w:rPr>
        <w:t xml:space="preserve"> </w:t>
      </w:r>
      <w:r w:rsidRPr="00A91BDB">
        <w:rPr>
          <w:rFonts w:ascii="Times New Roman" w:hAnsi="Times New Roman"/>
          <w:sz w:val="24"/>
        </w:rPr>
        <w:t>is “</w:t>
      </w:r>
      <w:r w:rsidRPr="00A91BDB">
        <w:rPr>
          <w:rFonts w:ascii="Times New Roman" w:hAnsi="Times New Roman"/>
          <w:b/>
          <w:bCs/>
          <w:sz w:val="24"/>
        </w:rPr>
        <w:t>INSF22</w:t>
      </w:r>
      <w:r w:rsidRPr="00A91BDB">
        <w:rPr>
          <w:rFonts w:ascii="Times New Roman" w:hAnsi="Times New Roman"/>
          <w:sz w:val="24"/>
        </w:rPr>
        <w:t>” and must</w:t>
      </w:r>
      <w:r w:rsidRPr="00A91BDB">
        <w:rPr>
          <w:rFonts w:ascii="Times New Roman" w:hAnsi="Times New Roman"/>
          <w:spacing w:val="-1"/>
          <w:sz w:val="24"/>
        </w:rPr>
        <w:t xml:space="preserve"> </w:t>
      </w:r>
      <w:r w:rsidRPr="00A91BDB">
        <w:rPr>
          <w:rFonts w:ascii="Times New Roman" w:hAnsi="Times New Roman"/>
          <w:sz w:val="24"/>
        </w:rPr>
        <w:t>be noted on all</w:t>
      </w:r>
      <w:r w:rsidRPr="00A91BDB">
        <w:rPr>
          <w:rFonts w:ascii="Times New Roman" w:hAnsi="Times New Roman"/>
          <w:spacing w:val="1"/>
          <w:sz w:val="24"/>
        </w:rPr>
        <w:t xml:space="preserve"> </w:t>
      </w:r>
      <w:r w:rsidRPr="00A91BDB">
        <w:rPr>
          <w:rFonts w:ascii="Times New Roman" w:hAnsi="Times New Roman"/>
          <w:b/>
          <w:bCs/>
          <w:sz w:val="24"/>
          <w:u w:val="single"/>
        </w:rPr>
        <w:t>paper</w:t>
      </w:r>
      <w:r w:rsidRPr="00A91BDB">
        <w:rPr>
          <w:rFonts w:ascii="Times New Roman" w:hAnsi="Times New Roman"/>
          <w:b/>
          <w:bCs/>
          <w:spacing w:val="-1"/>
          <w:sz w:val="24"/>
        </w:rPr>
        <w:t xml:space="preserve"> </w:t>
      </w:r>
      <w:r w:rsidRPr="00A91BDB">
        <w:rPr>
          <w:rFonts w:ascii="Times New Roman" w:hAnsi="Times New Roman"/>
          <w:sz w:val="24"/>
        </w:rPr>
        <w:t>certificates of veterinary inspection.</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50"/>
        <w:ind w:left="1900" w:hanging="360"/>
        <w:rPr>
          <w:rFonts w:ascii="Times New Roman" w:hAnsi="Times New Roman"/>
          <w:sz w:val="24"/>
        </w:rPr>
      </w:pPr>
      <w:r w:rsidRPr="00A91BDB">
        <w:rPr>
          <w:rFonts w:ascii="Times New Roman" w:hAnsi="Times New Roman"/>
          <w:sz w:val="24"/>
        </w:rPr>
        <w:t>b.</w:t>
      </w:r>
      <w:r w:rsidRPr="00A91BDB">
        <w:rPr>
          <w:rFonts w:ascii="Times New Roman" w:hAnsi="Times New Roman"/>
          <w:spacing w:val="61"/>
          <w:sz w:val="24"/>
        </w:rPr>
        <w:t xml:space="preserve"> </w:t>
      </w: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2022 National Swine</w:t>
      </w:r>
      <w:r w:rsidRPr="00A91BDB">
        <w:rPr>
          <w:rFonts w:ascii="Times New Roman" w:hAnsi="Times New Roman"/>
          <w:spacing w:val="-1"/>
          <w:sz w:val="24"/>
        </w:rPr>
        <w:t xml:space="preserve"> </w:t>
      </w:r>
      <w:r w:rsidRPr="00A91BDB">
        <w:rPr>
          <w:rFonts w:ascii="Times New Roman" w:hAnsi="Times New Roman"/>
          <w:sz w:val="24"/>
        </w:rPr>
        <w:t>Registry</w:t>
      </w:r>
      <w:r w:rsidRPr="00A91BDB">
        <w:rPr>
          <w:rFonts w:ascii="Times New Roman" w:hAnsi="Times New Roman"/>
          <w:spacing w:val="-1"/>
          <w:sz w:val="24"/>
        </w:rPr>
        <w:t xml:space="preserve"> </w:t>
      </w:r>
      <w:r w:rsidRPr="00A91BDB">
        <w:rPr>
          <w:rFonts w:ascii="Times New Roman" w:hAnsi="Times New Roman"/>
          <w:sz w:val="24"/>
        </w:rPr>
        <w:t>Open and Junior</w:t>
      </w:r>
      <w:r w:rsidRPr="00A91BDB">
        <w:rPr>
          <w:rFonts w:ascii="Times New Roman" w:hAnsi="Times New Roman"/>
          <w:spacing w:val="1"/>
          <w:sz w:val="24"/>
        </w:rPr>
        <w:t xml:space="preserve"> </w:t>
      </w:r>
      <w:r w:rsidRPr="00A91BDB">
        <w:rPr>
          <w:rFonts w:ascii="Times New Roman" w:hAnsi="Times New Roman"/>
          <w:sz w:val="24"/>
        </w:rPr>
        <w:t>Exposition</w:t>
      </w:r>
      <w:r w:rsidRPr="00A91BDB">
        <w:rPr>
          <w:rFonts w:ascii="Times New Roman" w:hAnsi="Times New Roman"/>
          <w:spacing w:val="1"/>
          <w:sz w:val="24"/>
        </w:rPr>
        <w:t xml:space="preserve"> </w:t>
      </w:r>
      <w:r w:rsidRPr="00A91BDB">
        <w:rPr>
          <w:rFonts w:ascii="Times New Roman" w:hAnsi="Times New Roman"/>
          <w:sz w:val="24"/>
        </w:rPr>
        <w:t>pre-entry movement permit number is “</w:t>
      </w:r>
      <w:r w:rsidRPr="00A91BDB">
        <w:rPr>
          <w:rFonts w:ascii="Times New Roman" w:hAnsi="Times New Roman"/>
          <w:b/>
          <w:bCs/>
          <w:sz w:val="24"/>
        </w:rPr>
        <w:t>EXP22</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and must be</w:t>
      </w:r>
      <w:r w:rsidRPr="00A91BDB">
        <w:rPr>
          <w:rFonts w:ascii="Times New Roman" w:hAnsi="Times New Roman"/>
          <w:spacing w:val="-1"/>
          <w:sz w:val="24"/>
        </w:rPr>
        <w:t xml:space="preserve"> </w:t>
      </w:r>
      <w:r w:rsidRPr="00A91BDB">
        <w:rPr>
          <w:rFonts w:ascii="Times New Roman" w:hAnsi="Times New Roman"/>
          <w:sz w:val="24"/>
        </w:rPr>
        <w:t xml:space="preserve">noted on the </w:t>
      </w:r>
      <w:r w:rsidRPr="00A91BDB">
        <w:rPr>
          <w:rFonts w:ascii="Times New Roman" w:hAnsi="Times New Roman"/>
          <w:b/>
          <w:bCs/>
          <w:sz w:val="24"/>
          <w:u w:val="single"/>
        </w:rPr>
        <w:t>paper</w:t>
      </w:r>
      <w:r w:rsidRPr="00A91BDB">
        <w:rPr>
          <w:rFonts w:ascii="Times New Roman" w:hAnsi="Times New Roman"/>
          <w:b/>
          <w:bCs/>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veterinary inspection.</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kinsoku w:val="0"/>
        <w:overflowPunct w:val="0"/>
        <w:ind w:left="1180" w:right="182" w:hanging="360"/>
        <w:rPr>
          <w:rFonts w:ascii="Times New Roman" w:hAnsi="Times New Roman"/>
          <w:color w:val="0000FF"/>
          <w:sz w:val="24"/>
        </w:rPr>
      </w:pPr>
      <w:r w:rsidRPr="00A91BDB">
        <w:rPr>
          <w:rFonts w:ascii="Times New Roman" w:hAnsi="Times New Roman"/>
          <w:sz w:val="24"/>
        </w:rPr>
        <w:t>4.</w:t>
      </w:r>
      <w:r w:rsidRPr="00A91BDB">
        <w:rPr>
          <w:rFonts w:ascii="Times New Roman" w:hAnsi="Times New Roman"/>
          <w:spacing w:val="61"/>
          <w:sz w:val="24"/>
        </w:rPr>
        <w:t xml:space="preserve"> </w:t>
      </w:r>
      <w:r w:rsidRPr="00A91BDB">
        <w:rPr>
          <w:rFonts w:ascii="Times New Roman" w:hAnsi="Times New Roman"/>
          <w:b/>
          <w:bCs/>
          <w:sz w:val="24"/>
        </w:rPr>
        <w:t>For</w:t>
      </w:r>
      <w:r w:rsidRPr="00A91BDB">
        <w:rPr>
          <w:rFonts w:ascii="Times New Roman" w:hAnsi="Times New Roman"/>
          <w:b/>
          <w:bCs/>
          <w:spacing w:val="-2"/>
          <w:sz w:val="24"/>
        </w:rPr>
        <w:t xml:space="preserve"> </w:t>
      </w:r>
      <w:r w:rsidRPr="00A91BDB">
        <w:rPr>
          <w:rFonts w:ascii="Times New Roman" w:hAnsi="Times New Roman"/>
          <w:b/>
          <w:bCs/>
          <w:sz w:val="24"/>
        </w:rPr>
        <w:t>farmed</w:t>
      </w:r>
      <w:r w:rsidRPr="00A91BDB">
        <w:rPr>
          <w:rFonts w:ascii="Times New Roman" w:hAnsi="Times New Roman"/>
          <w:b/>
          <w:bCs/>
          <w:spacing w:val="1"/>
          <w:sz w:val="24"/>
        </w:rPr>
        <w:t xml:space="preserve"> </w:t>
      </w:r>
      <w:proofErr w:type="spellStart"/>
      <w:r w:rsidRPr="00A91BDB">
        <w:rPr>
          <w:rFonts w:ascii="Times New Roman" w:hAnsi="Times New Roman"/>
          <w:b/>
          <w:bCs/>
          <w:sz w:val="24"/>
        </w:rPr>
        <w:t>cervids</w:t>
      </w:r>
      <w:proofErr w:type="spellEnd"/>
      <w:r w:rsidRPr="00A91BDB">
        <w:rPr>
          <w:rFonts w:ascii="Times New Roman" w:hAnsi="Times New Roman"/>
          <w:b/>
          <w:bCs/>
          <w:sz w:val="24"/>
        </w:rPr>
        <w:t xml:space="preserve"> that originate</w:t>
      </w:r>
      <w:r w:rsidRPr="00A91BDB">
        <w:rPr>
          <w:rFonts w:ascii="Times New Roman" w:hAnsi="Times New Roman"/>
          <w:b/>
          <w:bCs/>
          <w:spacing w:val="-2"/>
          <w:sz w:val="24"/>
        </w:rPr>
        <w:t xml:space="preserve"> </w:t>
      </w:r>
      <w:r w:rsidRPr="00A91BDB">
        <w:rPr>
          <w:rFonts w:ascii="Times New Roman" w:hAnsi="Times New Roman"/>
          <w:b/>
          <w:bCs/>
          <w:sz w:val="24"/>
          <w:u w:val="single"/>
        </w:rPr>
        <w:t>outside</w:t>
      </w:r>
      <w:r w:rsidRPr="00A91BDB">
        <w:rPr>
          <w:rFonts w:ascii="Times New Roman" w:hAnsi="Times New Roman"/>
          <w:b/>
          <w:bCs/>
          <w:spacing w:val="-1"/>
          <w:sz w:val="24"/>
        </w:rPr>
        <w:t xml:space="preserve"> </w:t>
      </w:r>
      <w:r w:rsidRPr="00A91BDB">
        <w:rPr>
          <w:rFonts w:ascii="Times New Roman" w:hAnsi="Times New Roman"/>
          <w:b/>
          <w:bCs/>
          <w:sz w:val="24"/>
        </w:rPr>
        <w:t xml:space="preserve">of Indiana,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BOAH approved</w:t>
      </w:r>
      <w:r w:rsidRPr="00A91BDB">
        <w:rPr>
          <w:rFonts w:ascii="Times New Roman" w:hAnsi="Times New Roman"/>
          <w:spacing w:val="2"/>
          <w:sz w:val="24"/>
        </w:rPr>
        <w:t xml:space="preserve"> </w:t>
      </w:r>
      <w:r w:rsidRPr="00A91BDB">
        <w:rPr>
          <w:rFonts w:ascii="Times New Roman" w:hAnsi="Times New Roman"/>
          <w:sz w:val="24"/>
        </w:rPr>
        <w:t>pre-entry movement permit number must be noted on the certificate of</w:t>
      </w:r>
      <w:r w:rsidRPr="00A91BDB">
        <w:rPr>
          <w:rFonts w:ascii="Times New Roman" w:hAnsi="Times New Roman"/>
          <w:spacing w:val="-2"/>
          <w:sz w:val="24"/>
        </w:rPr>
        <w:t xml:space="preserve"> </w:t>
      </w:r>
      <w:r w:rsidRPr="00A91BDB">
        <w:rPr>
          <w:rFonts w:ascii="Times New Roman" w:hAnsi="Times New Roman"/>
          <w:sz w:val="24"/>
        </w:rPr>
        <w:t xml:space="preserve">veterinary inspection. </w:t>
      </w:r>
      <w:r w:rsidRPr="00A91BDB">
        <w:rPr>
          <w:rFonts w:ascii="Times New Roman" w:hAnsi="Times New Roman"/>
          <w:sz w:val="24"/>
        </w:rPr>
        <w:lastRenderedPageBreak/>
        <w:t>Permit</w:t>
      </w:r>
      <w:r w:rsidRPr="00A91BDB">
        <w:rPr>
          <w:rFonts w:ascii="Times New Roman" w:hAnsi="Times New Roman"/>
          <w:spacing w:val="1"/>
          <w:sz w:val="24"/>
        </w:rPr>
        <w:t xml:space="preserve"> </w:t>
      </w:r>
      <w:r w:rsidRPr="00A91BDB">
        <w:rPr>
          <w:rFonts w:ascii="Times New Roman" w:hAnsi="Times New Roman"/>
          <w:sz w:val="24"/>
        </w:rPr>
        <w:t>applications</w:t>
      </w:r>
      <w:r w:rsidRPr="00A91BDB">
        <w:rPr>
          <w:rFonts w:ascii="Times New Roman" w:hAnsi="Times New Roman"/>
          <w:spacing w:val="1"/>
          <w:sz w:val="24"/>
        </w:rPr>
        <w:t xml:space="preserve"> </w:t>
      </w:r>
      <w:r w:rsidRPr="00A91BDB">
        <w:rPr>
          <w:rFonts w:ascii="Times New Roman" w:hAnsi="Times New Roman"/>
          <w:sz w:val="24"/>
        </w:rPr>
        <w:t>are</w:t>
      </w:r>
      <w:r w:rsidRPr="00A91BDB">
        <w:rPr>
          <w:rFonts w:ascii="Times New Roman" w:hAnsi="Times New Roman"/>
          <w:spacing w:val="-2"/>
          <w:sz w:val="24"/>
        </w:rPr>
        <w:t xml:space="preserve"> </w:t>
      </w:r>
      <w:r w:rsidRPr="00A91BDB">
        <w:rPr>
          <w:rFonts w:ascii="Times New Roman" w:hAnsi="Times New Roman"/>
          <w:sz w:val="24"/>
        </w:rPr>
        <w:t>available online at:</w:t>
      </w:r>
      <w:r w:rsidRPr="00A91BDB">
        <w:rPr>
          <w:rFonts w:ascii="Times New Roman" w:hAnsi="Times New Roman"/>
          <w:color w:val="0000FF"/>
          <w:spacing w:val="3"/>
          <w:sz w:val="24"/>
        </w:rPr>
        <w:t xml:space="preserve"> </w:t>
      </w:r>
      <w:hyperlink r:id="rId49"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50" w:history="1">
        <w:r w:rsidRPr="00A91BDB">
          <w:rPr>
            <w:rFonts w:ascii="Times New Roman" w:hAnsi="Times New Roman"/>
            <w:color w:val="0000FF"/>
            <w:sz w:val="24"/>
            <w:u w:val="single"/>
          </w:rPr>
          <w:t>information/</w:t>
        </w:r>
        <w:proofErr w:type="spellStart"/>
        <w:r w:rsidRPr="00A91BDB">
          <w:rPr>
            <w:rFonts w:ascii="Times New Roman" w:hAnsi="Times New Roman"/>
            <w:color w:val="0000FF"/>
            <w:sz w:val="24"/>
            <w:u w:val="single"/>
          </w:rPr>
          <w:t>cervids</w:t>
        </w:r>
        <w:proofErr w:type="spellEnd"/>
        <w:r w:rsidRPr="00A91BDB">
          <w:rPr>
            <w:rFonts w:ascii="Times New Roman" w:hAnsi="Times New Roman"/>
            <w:color w:val="0000FF"/>
            <w:sz w:val="24"/>
            <w:u w:val="single"/>
          </w:rPr>
          <w:t>-deer-elk/</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2</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GENERAL</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REQUIREMENTS</w:t>
      </w:r>
      <w:r w:rsidRPr="00A91BDB">
        <w:rPr>
          <w:rFonts w:ascii="Times New Roman" w:hAnsi="Times New Roman"/>
          <w:b/>
          <w:bCs/>
          <w:spacing w:val="-3"/>
          <w:sz w:val="28"/>
          <w:szCs w:val="28"/>
          <w:u w:val="single"/>
        </w:rPr>
        <w:t xml:space="preserve"> </w:t>
      </w:r>
      <w:r w:rsidRPr="00A91BDB">
        <w:rPr>
          <w:rFonts w:ascii="Times New Roman" w:hAnsi="Times New Roman"/>
          <w:b/>
          <w:bCs/>
          <w:sz w:val="28"/>
          <w:szCs w:val="28"/>
          <w:u w:val="single"/>
        </w:rPr>
        <w:t>FOR</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ALL SPECIES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167"/>
        </w:numPr>
        <w:tabs>
          <w:tab w:val="left" w:pos="1901"/>
        </w:tabs>
        <w:kinsoku w:val="0"/>
        <w:overflowPunct w:val="0"/>
        <w:spacing w:before="50"/>
        <w:ind w:left="1900" w:right="499"/>
        <w:rPr>
          <w:rFonts w:ascii="Times New Roman" w:hAnsi="Times New Roman"/>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pre-entry movement</w:t>
      </w:r>
      <w:r w:rsidRPr="00A91BDB">
        <w:rPr>
          <w:rFonts w:ascii="Times New Roman" w:hAnsi="Times New Roman"/>
          <w:spacing w:val="2"/>
          <w:sz w:val="24"/>
        </w:rPr>
        <w:t xml:space="preserve"> </w:t>
      </w:r>
      <w:r w:rsidRPr="00A91BDB">
        <w:rPr>
          <w:rFonts w:ascii="Times New Roman" w:hAnsi="Times New Roman"/>
          <w:sz w:val="24"/>
        </w:rPr>
        <w:t>permit application must be received by BOAH</w:t>
      </w:r>
      <w:r w:rsidRPr="00A91BDB">
        <w:rPr>
          <w:rFonts w:ascii="Times New Roman" w:hAnsi="Times New Roman"/>
          <w:spacing w:val="4"/>
          <w:sz w:val="24"/>
        </w:rPr>
        <w:t xml:space="preserve"> </w:t>
      </w:r>
      <w:r w:rsidRPr="00A91BDB">
        <w:rPr>
          <w:rFonts w:ascii="Times New Roman" w:hAnsi="Times New Roman"/>
          <w:sz w:val="24"/>
        </w:rPr>
        <w:t>at</w:t>
      </w:r>
      <w:r w:rsidRPr="00A91BDB">
        <w:rPr>
          <w:rFonts w:ascii="Times New Roman" w:hAnsi="Times New Roman"/>
          <w:spacing w:val="-1"/>
          <w:sz w:val="24"/>
        </w:rPr>
        <w:t xml:space="preserve"> </w:t>
      </w:r>
      <w:r w:rsidRPr="00A91BDB">
        <w:rPr>
          <w:rFonts w:ascii="Times New Roman" w:hAnsi="Times New Roman"/>
          <w:sz w:val="24"/>
        </w:rPr>
        <w:t>least 5 business days before</w:t>
      </w:r>
      <w:r w:rsidRPr="00A91BDB">
        <w:rPr>
          <w:rFonts w:ascii="Times New Roman" w:hAnsi="Times New Roman"/>
          <w:spacing w:val="-2"/>
          <w:sz w:val="24"/>
        </w:rPr>
        <w:t xml:space="preserve"> </w:t>
      </w:r>
      <w:r w:rsidRPr="00A91BDB">
        <w:rPr>
          <w:rFonts w:ascii="Times New Roman" w:hAnsi="Times New Roman"/>
          <w:sz w:val="24"/>
        </w:rPr>
        <w:t>moving into Indiana.</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7"/>
        </w:numPr>
        <w:tabs>
          <w:tab w:val="left" w:pos="1901"/>
        </w:tabs>
        <w:kinsoku w:val="0"/>
        <w:overflowPunct w:val="0"/>
        <w:ind w:left="1900" w:right="751"/>
        <w:rPr>
          <w:rFonts w:ascii="Times New Roman" w:hAnsi="Times New Roman"/>
          <w:sz w:val="24"/>
        </w:rPr>
      </w:pPr>
      <w:r w:rsidRPr="00A91BDB">
        <w:rPr>
          <w:rFonts w:ascii="Times New Roman" w:hAnsi="Times New Roman"/>
          <w:sz w:val="24"/>
        </w:rPr>
        <w:t>The 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w:t>
      </w:r>
      <w:r w:rsidRPr="00A91BDB">
        <w:rPr>
          <w:rFonts w:ascii="Times New Roman" w:hAnsi="Times New Roman"/>
          <w:spacing w:val="1"/>
          <w:sz w:val="24"/>
        </w:rPr>
        <w:t xml:space="preserve"> </w:t>
      </w:r>
      <w:r w:rsidRPr="00A91BDB">
        <w:rPr>
          <w:rFonts w:ascii="Times New Roman" w:hAnsi="Times New Roman"/>
          <w:sz w:val="24"/>
        </w:rPr>
        <w:t>of Animal Health must authorize</w:t>
      </w:r>
      <w:r w:rsidRPr="00A91BDB">
        <w:rPr>
          <w:rFonts w:ascii="Times New Roman" w:hAnsi="Times New Roman"/>
          <w:spacing w:val="-1"/>
          <w:sz w:val="24"/>
        </w:rPr>
        <w:t xml:space="preserve"> </w:t>
      </w:r>
      <w:r w:rsidRPr="00A91BDB">
        <w:rPr>
          <w:rFonts w:ascii="Times New Roman" w:hAnsi="Times New Roman"/>
          <w:sz w:val="24"/>
        </w:rPr>
        <w:t>any proposed movements</w:t>
      </w:r>
      <w:r w:rsidRPr="00A91BDB">
        <w:rPr>
          <w:rFonts w:ascii="Times New Roman" w:hAnsi="Times New Roman"/>
          <w:spacing w:val="1"/>
          <w:sz w:val="24"/>
        </w:rPr>
        <w:t xml:space="preserve"> </w:t>
      </w:r>
      <w:r w:rsidRPr="00A91BDB">
        <w:rPr>
          <w:rFonts w:ascii="Times New Roman" w:hAnsi="Times New Roman"/>
          <w:b/>
          <w:bCs/>
          <w:sz w:val="24"/>
          <w:u w:val="single"/>
        </w:rPr>
        <w:t>prior</w:t>
      </w:r>
      <w:r w:rsidRPr="00A91BDB">
        <w:rPr>
          <w:rFonts w:ascii="Times New Roman" w:hAnsi="Times New Roman"/>
          <w:b/>
          <w:bCs/>
          <w:spacing w:val="-1"/>
          <w:sz w:val="24"/>
        </w:rPr>
        <w:t xml:space="preserve"> </w:t>
      </w:r>
      <w:r w:rsidRPr="00A91BDB">
        <w:rPr>
          <w:rFonts w:ascii="Times New Roman" w:hAnsi="Times New Roman"/>
          <w:sz w:val="24"/>
        </w:rPr>
        <w:t>to entry into the State.</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numPr>
          <w:ilvl w:val="0"/>
          <w:numId w:val="166"/>
        </w:numPr>
        <w:tabs>
          <w:tab w:val="left" w:pos="394"/>
        </w:tabs>
        <w:kinsoku w:val="0"/>
        <w:overflowPunct w:val="0"/>
        <w:spacing w:before="50"/>
        <w:ind w:left="393" w:hanging="294"/>
        <w:outlineLvl w:val="2"/>
        <w:rPr>
          <w:rFonts w:ascii="Times New Roman" w:hAnsi="Times New Roman"/>
          <w:b/>
          <w:bCs/>
          <w:sz w:val="24"/>
        </w:rPr>
      </w:pPr>
      <w:r w:rsidRPr="00A91BDB">
        <w:rPr>
          <w:rFonts w:ascii="Times New Roman" w:hAnsi="Times New Roman"/>
          <w:b/>
          <w:bCs/>
          <w:sz w:val="24"/>
        </w:rPr>
        <w:t>Indiana</w:t>
      </w:r>
      <w:r w:rsidRPr="00A91BDB">
        <w:rPr>
          <w:rFonts w:ascii="Times New Roman" w:hAnsi="Times New Roman"/>
          <w:b/>
          <w:bCs/>
          <w:spacing w:val="-3"/>
          <w:sz w:val="24"/>
        </w:rPr>
        <w:t xml:space="preserve"> </w:t>
      </w:r>
      <w:r w:rsidRPr="00A91BDB">
        <w:rPr>
          <w:rFonts w:ascii="Times New Roman" w:hAnsi="Times New Roman"/>
          <w:b/>
          <w:bCs/>
          <w:sz w:val="24"/>
        </w:rPr>
        <w:t>State</w:t>
      </w:r>
      <w:r w:rsidRPr="00A91BDB">
        <w:rPr>
          <w:rFonts w:ascii="Times New Roman" w:hAnsi="Times New Roman"/>
          <w:b/>
          <w:bCs/>
          <w:spacing w:val="-1"/>
          <w:sz w:val="24"/>
        </w:rPr>
        <w:t xml:space="preserve"> </w:t>
      </w:r>
      <w:r w:rsidRPr="00A91BDB">
        <w:rPr>
          <w:rFonts w:ascii="Times New Roman" w:hAnsi="Times New Roman"/>
          <w:b/>
          <w:bCs/>
          <w:sz w:val="24"/>
        </w:rPr>
        <w:t>Fairgrounds</w:t>
      </w:r>
    </w:p>
    <w:p w:rsidR="00A91BDB" w:rsidRPr="00A91BDB" w:rsidRDefault="00A91BDB" w:rsidP="00A91BDB">
      <w:pPr>
        <w:widowControl/>
        <w:kinsoku w:val="0"/>
        <w:overflowPunct w:val="0"/>
        <w:rPr>
          <w:rFonts w:ascii="Times New Roman" w:hAnsi="Times New Roman"/>
          <w:b/>
          <w:bCs/>
          <w:sz w:val="24"/>
        </w:rPr>
      </w:pPr>
    </w:p>
    <w:p w:rsidR="00A91BDB" w:rsidRPr="00A91BDB" w:rsidRDefault="00A91BDB" w:rsidP="00A91BDB">
      <w:pPr>
        <w:widowControl/>
        <w:numPr>
          <w:ilvl w:val="1"/>
          <w:numId w:val="166"/>
        </w:numPr>
        <w:tabs>
          <w:tab w:val="left" w:pos="1181"/>
        </w:tabs>
        <w:kinsoku w:val="0"/>
        <w:overflowPunct w:val="0"/>
        <w:ind w:left="1180" w:right="450"/>
        <w:rPr>
          <w:rFonts w:ascii="Consolas" w:hAnsi="Consolas" w:cs="Consolas"/>
          <w:b/>
          <w:bCs/>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Federal Premises</w:t>
      </w:r>
      <w:r w:rsidRPr="00A91BDB">
        <w:rPr>
          <w:rFonts w:ascii="Times New Roman" w:hAnsi="Times New Roman"/>
          <w:spacing w:val="2"/>
          <w:sz w:val="24"/>
        </w:rPr>
        <w:t xml:space="preserve"> </w:t>
      </w:r>
      <w:r w:rsidRPr="00A91BDB">
        <w:rPr>
          <w:rFonts w:ascii="Times New Roman" w:hAnsi="Times New Roman"/>
          <w:sz w:val="24"/>
        </w:rPr>
        <w:t>Identification Number for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3"/>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Fairgrounds that should be</w:t>
      </w:r>
      <w:r w:rsidRPr="00A91BDB">
        <w:rPr>
          <w:rFonts w:ascii="Times New Roman" w:hAnsi="Times New Roman"/>
          <w:spacing w:val="-1"/>
          <w:sz w:val="24"/>
        </w:rPr>
        <w:t xml:space="preserve"> </w:t>
      </w:r>
      <w:r w:rsidRPr="00A91BDB">
        <w:rPr>
          <w:rFonts w:ascii="Times New Roman" w:hAnsi="Times New Roman"/>
          <w:sz w:val="24"/>
        </w:rPr>
        <w:t>recorded on all</w:t>
      </w:r>
      <w:r w:rsidRPr="00A91BDB">
        <w:rPr>
          <w:rFonts w:ascii="Times New Roman" w:hAnsi="Times New Roman"/>
          <w:spacing w:val="4"/>
          <w:sz w:val="24"/>
        </w:rPr>
        <w:t xml:space="preserve"> </w:t>
      </w:r>
      <w:r w:rsidRPr="00A91BDB">
        <w:rPr>
          <w:rFonts w:ascii="Times New Roman" w:hAnsi="Times New Roman"/>
          <w:sz w:val="24"/>
        </w:rPr>
        <w:t>associated</w:t>
      </w:r>
      <w:r w:rsidRPr="00A91BDB">
        <w:rPr>
          <w:rFonts w:ascii="Times New Roman" w:hAnsi="Times New Roman"/>
          <w:spacing w:val="-1"/>
          <w:sz w:val="24"/>
        </w:rPr>
        <w:t xml:space="preserve"> </w:t>
      </w:r>
      <w:r w:rsidRPr="00A91BDB">
        <w:rPr>
          <w:rFonts w:ascii="Times New Roman" w:hAnsi="Times New Roman"/>
          <w:sz w:val="24"/>
        </w:rPr>
        <w:t>CVIs is:</w:t>
      </w:r>
      <w:r w:rsidRPr="00A91BDB">
        <w:rPr>
          <w:rFonts w:ascii="Times New Roman" w:hAnsi="Times New Roman"/>
          <w:spacing w:val="1"/>
          <w:sz w:val="24"/>
        </w:rPr>
        <w:t xml:space="preserve"> </w:t>
      </w:r>
      <w:r w:rsidRPr="00A91BDB">
        <w:rPr>
          <w:rFonts w:ascii="Consolas" w:hAnsi="Consolas" w:cs="Consolas"/>
          <w:b/>
          <w:bCs/>
          <w:sz w:val="24"/>
        </w:rPr>
        <w:t>00C6T69</w:t>
      </w:r>
    </w:p>
    <w:p w:rsidR="00A91BDB" w:rsidRPr="00A91BDB" w:rsidRDefault="00A91BDB" w:rsidP="00A91BDB">
      <w:pPr>
        <w:widowControl/>
        <w:kinsoku w:val="0"/>
        <w:overflowPunct w:val="0"/>
        <w:spacing w:before="11"/>
        <w:rPr>
          <w:rFonts w:ascii="Consolas" w:hAnsi="Consolas" w:cs="Consolas"/>
          <w:b/>
          <w:bCs/>
          <w:sz w:val="23"/>
          <w:szCs w:val="23"/>
        </w:rPr>
      </w:pPr>
    </w:p>
    <w:p w:rsidR="00A91BDB" w:rsidRPr="00A91BDB" w:rsidRDefault="00A91BDB" w:rsidP="00A91BDB">
      <w:pPr>
        <w:widowControl/>
        <w:numPr>
          <w:ilvl w:val="1"/>
          <w:numId w:val="166"/>
        </w:numPr>
        <w:tabs>
          <w:tab w:val="left" w:pos="1181"/>
        </w:tabs>
        <w:kinsoku w:val="0"/>
        <w:overflowPunct w:val="0"/>
        <w:spacing w:line="235" w:lineRule="auto"/>
        <w:ind w:left="1180" w:right="233"/>
        <w:rPr>
          <w:rFonts w:ascii="Times New Roman" w:hAnsi="Times New Roman"/>
          <w:b/>
          <w:bCs/>
          <w:sz w:val="24"/>
        </w:rPr>
      </w:pPr>
      <w:r w:rsidRPr="00A91BDB">
        <w:rPr>
          <w:rFonts w:ascii="Times New Roman" w:hAnsi="Times New Roman"/>
          <w:sz w:val="24"/>
        </w:rPr>
        <w:t>The</w:t>
      </w:r>
      <w:r w:rsidRPr="00A91BDB">
        <w:rPr>
          <w:rFonts w:ascii="Times New Roman" w:hAnsi="Times New Roman"/>
          <w:spacing w:val="-2"/>
          <w:sz w:val="24"/>
        </w:rPr>
        <w:t xml:space="preserve"> </w:t>
      </w:r>
      <w:r w:rsidRPr="00A91BDB">
        <w:rPr>
          <w:rFonts w:ascii="Times New Roman" w:hAnsi="Times New Roman"/>
          <w:sz w:val="24"/>
        </w:rPr>
        <w:t>physical address for</w:t>
      </w:r>
      <w:r w:rsidRPr="00A91BDB">
        <w:rPr>
          <w:rFonts w:ascii="Times New Roman" w:hAnsi="Times New Roman"/>
          <w:spacing w:val="1"/>
          <w:sz w:val="24"/>
        </w:rPr>
        <w:t xml:space="preserve"> </w:t>
      </w:r>
      <w:r w:rsidRPr="00A91BDB">
        <w:rPr>
          <w:rFonts w:ascii="Times New Roman" w:hAnsi="Times New Roman"/>
          <w:sz w:val="24"/>
        </w:rPr>
        <w:t>the 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Fairgrounds that should be</w:t>
      </w:r>
      <w:r w:rsidRPr="00A91BDB">
        <w:rPr>
          <w:rFonts w:ascii="Times New Roman" w:hAnsi="Times New Roman"/>
          <w:spacing w:val="-1"/>
          <w:sz w:val="24"/>
        </w:rPr>
        <w:t xml:space="preserve"> </w:t>
      </w:r>
      <w:r w:rsidRPr="00A91BDB">
        <w:rPr>
          <w:rFonts w:ascii="Times New Roman" w:hAnsi="Times New Roman"/>
          <w:sz w:val="24"/>
        </w:rPr>
        <w:t>recorded on all associated</w:t>
      </w:r>
      <w:r w:rsidRPr="00A91BDB">
        <w:rPr>
          <w:rFonts w:ascii="Times New Roman" w:hAnsi="Times New Roman"/>
          <w:spacing w:val="-1"/>
          <w:sz w:val="24"/>
        </w:rPr>
        <w:t xml:space="preserve"> </w:t>
      </w:r>
      <w:r w:rsidRPr="00A91BDB">
        <w:rPr>
          <w:rFonts w:ascii="Times New Roman" w:hAnsi="Times New Roman"/>
          <w:sz w:val="24"/>
        </w:rPr>
        <w:t xml:space="preserve">CVIs is: </w:t>
      </w:r>
      <w:r w:rsidRPr="00A91BDB">
        <w:rPr>
          <w:rFonts w:ascii="Times New Roman" w:hAnsi="Times New Roman"/>
          <w:b/>
          <w:bCs/>
          <w:sz w:val="24"/>
        </w:rPr>
        <w:t>1202</w:t>
      </w:r>
      <w:r w:rsidRPr="00A91BDB">
        <w:rPr>
          <w:rFonts w:ascii="Times New Roman" w:hAnsi="Times New Roman"/>
          <w:b/>
          <w:bCs/>
          <w:spacing w:val="2"/>
          <w:sz w:val="24"/>
        </w:rPr>
        <w:t xml:space="preserve"> </w:t>
      </w:r>
      <w:r w:rsidRPr="00A91BDB">
        <w:rPr>
          <w:rFonts w:ascii="Times New Roman" w:hAnsi="Times New Roman"/>
          <w:b/>
          <w:bCs/>
          <w:sz w:val="24"/>
        </w:rPr>
        <w:t>E 38</w:t>
      </w:r>
      <w:proofErr w:type="spellStart"/>
      <w:r w:rsidRPr="00A91BDB">
        <w:rPr>
          <w:rFonts w:ascii="Times New Roman" w:hAnsi="Times New Roman"/>
          <w:b/>
          <w:bCs/>
          <w:position w:val="8"/>
          <w:sz w:val="16"/>
          <w:szCs w:val="16"/>
        </w:rPr>
        <w:t>th</w:t>
      </w:r>
      <w:proofErr w:type="spellEnd"/>
      <w:r w:rsidRPr="00A91BDB">
        <w:rPr>
          <w:rFonts w:ascii="Times New Roman" w:hAnsi="Times New Roman"/>
          <w:b/>
          <w:bCs/>
          <w:spacing w:val="19"/>
          <w:position w:val="8"/>
          <w:sz w:val="16"/>
          <w:szCs w:val="16"/>
        </w:rPr>
        <w:t xml:space="preserve"> </w:t>
      </w:r>
      <w:r w:rsidRPr="00A91BDB">
        <w:rPr>
          <w:rFonts w:ascii="Times New Roman" w:hAnsi="Times New Roman"/>
          <w:b/>
          <w:bCs/>
          <w:sz w:val="24"/>
        </w:rPr>
        <w:t>St, Indianapolis,</w:t>
      </w:r>
      <w:r w:rsidRPr="00A91BDB">
        <w:rPr>
          <w:rFonts w:ascii="Times New Roman" w:hAnsi="Times New Roman"/>
          <w:b/>
          <w:bCs/>
          <w:spacing w:val="-3"/>
          <w:sz w:val="24"/>
        </w:rPr>
        <w:t xml:space="preserve"> </w:t>
      </w:r>
      <w:r w:rsidRPr="00A91BDB">
        <w:rPr>
          <w:rFonts w:ascii="Times New Roman" w:hAnsi="Times New Roman"/>
          <w:b/>
          <w:bCs/>
          <w:sz w:val="24"/>
        </w:rPr>
        <w:t>IN 46205</w:t>
      </w:r>
    </w:p>
    <w:p w:rsidR="00A91BDB" w:rsidRPr="00A91BDB" w:rsidRDefault="00A91BDB" w:rsidP="00A91BDB">
      <w:pPr>
        <w:widowControl/>
        <w:kinsoku w:val="0"/>
        <w:overflowPunct w:val="0"/>
        <w:spacing w:before="1"/>
        <w:rPr>
          <w:rFonts w:ascii="Times New Roman" w:hAnsi="Times New Roman"/>
          <w:b/>
          <w:bCs/>
          <w:sz w:val="24"/>
        </w:rPr>
      </w:pPr>
    </w:p>
    <w:p w:rsidR="00A91BDB" w:rsidRPr="00A91BDB" w:rsidRDefault="00A91BDB" w:rsidP="00A91BDB">
      <w:pPr>
        <w:widowControl/>
        <w:numPr>
          <w:ilvl w:val="0"/>
          <w:numId w:val="166"/>
        </w:numPr>
        <w:tabs>
          <w:tab w:val="left" w:pos="382"/>
        </w:tabs>
        <w:kinsoku w:val="0"/>
        <w:overflowPunct w:val="0"/>
        <w:ind w:left="381" w:hanging="282"/>
        <w:outlineLvl w:val="2"/>
        <w:rPr>
          <w:rFonts w:ascii="Times New Roman" w:hAnsi="Times New Roman"/>
          <w:b/>
          <w:bCs/>
          <w:sz w:val="24"/>
        </w:rPr>
      </w:pPr>
      <w:r w:rsidRPr="00A91BDB">
        <w:rPr>
          <w:rFonts w:ascii="Times New Roman" w:hAnsi="Times New Roman"/>
          <w:b/>
          <w:bCs/>
          <w:sz w:val="24"/>
        </w:rPr>
        <w:t>Identification</w:t>
      </w:r>
    </w:p>
    <w:p w:rsidR="00A91BDB" w:rsidRPr="00A91BDB" w:rsidRDefault="00A91BDB" w:rsidP="00A91BDB">
      <w:pPr>
        <w:widowControl/>
        <w:kinsoku w:val="0"/>
        <w:overflowPunct w:val="0"/>
        <w:rPr>
          <w:rFonts w:ascii="Times New Roman" w:hAnsi="Times New Roman"/>
          <w:b/>
          <w:bCs/>
          <w:sz w:val="24"/>
        </w:rPr>
      </w:pPr>
    </w:p>
    <w:p w:rsidR="00A91BDB" w:rsidRPr="00A91BDB" w:rsidRDefault="00A91BDB" w:rsidP="00A91BDB">
      <w:pPr>
        <w:widowControl/>
        <w:kinsoku w:val="0"/>
        <w:overflowPunct w:val="0"/>
        <w:ind w:left="100" w:right="308"/>
        <w:rPr>
          <w:rFonts w:ascii="Times New Roman" w:hAnsi="Times New Roman"/>
          <w:sz w:val="24"/>
        </w:rPr>
      </w:pPr>
      <w:r w:rsidRPr="00A91BDB">
        <w:rPr>
          <w:rFonts w:ascii="Times New Roman" w:hAnsi="Times New Roman"/>
          <w:sz w:val="24"/>
        </w:rPr>
        <w:t>All exhibition animals must be</w:t>
      </w:r>
      <w:r w:rsidRPr="00A91BDB">
        <w:rPr>
          <w:rFonts w:ascii="Times New Roman" w:hAnsi="Times New Roman"/>
          <w:spacing w:val="-1"/>
          <w:sz w:val="24"/>
        </w:rPr>
        <w:t xml:space="preserve"> </w:t>
      </w:r>
      <w:r w:rsidRPr="00A91BDB">
        <w:rPr>
          <w:rFonts w:ascii="Times New Roman" w:hAnsi="Times New Roman"/>
          <w:sz w:val="24"/>
        </w:rPr>
        <w:t>permanently and individually identified</w:t>
      </w:r>
      <w:r w:rsidRPr="00A91BDB">
        <w:rPr>
          <w:rFonts w:ascii="Times New Roman" w:hAnsi="Times New Roman"/>
          <w:spacing w:val="2"/>
          <w:sz w:val="24"/>
        </w:rPr>
        <w:t xml:space="preserve"> </w:t>
      </w:r>
      <w:r w:rsidRPr="00A91BDB">
        <w:rPr>
          <w:rFonts w:ascii="Times New Roman" w:hAnsi="Times New Roman"/>
          <w:sz w:val="24"/>
        </w:rPr>
        <w:t>unless otherwise</w:t>
      </w:r>
      <w:r w:rsidRPr="00A91BDB">
        <w:rPr>
          <w:rFonts w:ascii="Times New Roman" w:hAnsi="Times New Roman"/>
          <w:spacing w:val="-1"/>
          <w:sz w:val="24"/>
        </w:rPr>
        <w:t xml:space="preserve"> </w:t>
      </w:r>
      <w:r w:rsidRPr="00A91BDB">
        <w:rPr>
          <w:rFonts w:ascii="Times New Roman" w:hAnsi="Times New Roman"/>
          <w:sz w:val="24"/>
        </w:rPr>
        <w:t>noted. Official ear tags</w:t>
      </w:r>
      <w:r w:rsidRPr="00A91BDB">
        <w:rPr>
          <w:rFonts w:ascii="Times New Roman" w:hAnsi="Times New Roman"/>
          <w:spacing w:val="2"/>
          <w:sz w:val="24"/>
        </w:rPr>
        <w:t xml:space="preserve"> </w:t>
      </w:r>
      <w:r w:rsidRPr="00A91BDB">
        <w:rPr>
          <w:rFonts w:ascii="Times New Roman" w:hAnsi="Times New Roman"/>
          <w:sz w:val="24"/>
        </w:rPr>
        <w:t>are</w:t>
      </w:r>
      <w:r w:rsidRPr="00A91BDB">
        <w:rPr>
          <w:rFonts w:ascii="Times New Roman" w:hAnsi="Times New Roman"/>
          <w:spacing w:val="-2"/>
          <w:sz w:val="24"/>
        </w:rPr>
        <w:t xml:space="preserve"> </w:t>
      </w:r>
      <w:r w:rsidRPr="00A91BDB">
        <w:rPr>
          <w:rFonts w:ascii="Times New Roman" w:hAnsi="Times New Roman"/>
          <w:sz w:val="24"/>
        </w:rPr>
        <w:t>tags</w:t>
      </w:r>
      <w:r w:rsidRPr="00A91BDB">
        <w:rPr>
          <w:rFonts w:ascii="Times New Roman" w:hAnsi="Times New Roman"/>
          <w:spacing w:val="1"/>
          <w:sz w:val="24"/>
        </w:rPr>
        <w:t xml:space="preserve"> </w:t>
      </w:r>
      <w:r w:rsidRPr="00A91BDB">
        <w:rPr>
          <w:rFonts w:ascii="Times New Roman" w:hAnsi="Times New Roman"/>
          <w:sz w:val="24"/>
        </w:rPr>
        <w:t>approved by the</w:t>
      </w:r>
      <w:r w:rsidRPr="00A91BDB">
        <w:rPr>
          <w:rFonts w:ascii="Times New Roman" w:hAnsi="Times New Roman"/>
          <w:spacing w:val="1"/>
          <w:sz w:val="24"/>
        </w:rPr>
        <w:t xml:space="preserve"> </w:t>
      </w:r>
      <w:r w:rsidRPr="00A91BDB">
        <w:rPr>
          <w:rFonts w:ascii="Times New Roman" w:hAnsi="Times New Roman"/>
          <w:sz w:val="24"/>
        </w:rPr>
        <w:t>USDA that bear the US shield. All official identification and any additional identification devices should be</w:t>
      </w:r>
      <w:r w:rsidRPr="00A91BDB">
        <w:rPr>
          <w:rFonts w:ascii="Times New Roman" w:hAnsi="Times New Roman"/>
          <w:spacing w:val="-1"/>
          <w:sz w:val="24"/>
        </w:rPr>
        <w:t xml:space="preserve"> </w:t>
      </w:r>
      <w:r w:rsidRPr="00A91BDB">
        <w:rPr>
          <w:rFonts w:ascii="Times New Roman" w:hAnsi="Times New Roman"/>
          <w:sz w:val="24"/>
        </w:rPr>
        <w:t>recorded</w:t>
      </w:r>
      <w:r w:rsidRPr="00A91BDB">
        <w:rPr>
          <w:rFonts w:ascii="Times New Roman" w:hAnsi="Times New Roman"/>
          <w:spacing w:val="2"/>
          <w:sz w:val="24"/>
        </w:rPr>
        <w:t xml:space="preserve"> </w:t>
      </w:r>
      <w:r w:rsidRPr="00A91BDB">
        <w:rPr>
          <w:rFonts w:ascii="Times New Roman" w:hAnsi="Times New Roman"/>
          <w:sz w:val="24"/>
        </w:rPr>
        <w:t>on the certificate of veterinary inspection.</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66"/>
        </w:numPr>
        <w:tabs>
          <w:tab w:val="left" w:pos="367"/>
        </w:tabs>
        <w:kinsoku w:val="0"/>
        <w:overflowPunct w:val="0"/>
        <w:ind w:left="366" w:hanging="267"/>
        <w:outlineLvl w:val="2"/>
        <w:rPr>
          <w:rFonts w:ascii="Times New Roman" w:hAnsi="Times New Roman"/>
          <w:b/>
          <w:bCs/>
          <w:sz w:val="24"/>
        </w:rPr>
      </w:pPr>
      <w:r w:rsidRPr="00A91BDB">
        <w:rPr>
          <w:rFonts w:ascii="Times New Roman" w:hAnsi="Times New Roman"/>
          <w:b/>
          <w:bCs/>
          <w:sz w:val="24"/>
        </w:rPr>
        <w:t>Testing</w:t>
      </w:r>
    </w:p>
    <w:p w:rsidR="00A91BDB" w:rsidRPr="00A91BDB" w:rsidRDefault="00A91BDB" w:rsidP="00A91BDB">
      <w:pPr>
        <w:widowControl/>
        <w:kinsoku w:val="0"/>
        <w:overflowPunct w:val="0"/>
        <w:rPr>
          <w:rFonts w:ascii="Times New Roman" w:hAnsi="Times New Roman"/>
          <w:b/>
          <w:bCs/>
          <w:sz w:val="24"/>
        </w:rPr>
      </w:pPr>
    </w:p>
    <w:p w:rsidR="00A91BDB" w:rsidRPr="00A91BDB" w:rsidRDefault="00A91BDB" w:rsidP="00A91BDB">
      <w:pPr>
        <w:widowControl/>
        <w:numPr>
          <w:ilvl w:val="1"/>
          <w:numId w:val="166"/>
        </w:numPr>
        <w:tabs>
          <w:tab w:val="left" w:pos="1181"/>
        </w:tabs>
        <w:kinsoku w:val="0"/>
        <w:overflowPunct w:val="0"/>
        <w:spacing w:before="1"/>
        <w:ind w:left="1180" w:right="180"/>
        <w:jc w:val="both"/>
        <w:rPr>
          <w:rFonts w:ascii="Times New Roman" w:hAnsi="Times New Roman"/>
          <w:sz w:val="24"/>
        </w:rPr>
      </w:pPr>
      <w:r w:rsidRPr="00A91BDB">
        <w:rPr>
          <w:rFonts w:ascii="Times New Roman" w:hAnsi="Times New Roman"/>
          <w:sz w:val="24"/>
        </w:rPr>
        <w:t>All tests required for exhibition must be conducted</w:t>
      </w:r>
      <w:r w:rsidRPr="00A91BDB">
        <w:rPr>
          <w:rFonts w:ascii="Times New Roman" w:hAnsi="Times New Roman"/>
          <w:spacing w:val="-1"/>
          <w:sz w:val="24"/>
        </w:rPr>
        <w:t xml:space="preserve"> </w:t>
      </w:r>
      <w:r w:rsidRPr="00A91BDB">
        <w:rPr>
          <w:rFonts w:ascii="Times New Roman" w:hAnsi="Times New Roman"/>
          <w:sz w:val="24"/>
        </w:rPr>
        <w:t>at the</w:t>
      </w:r>
      <w:r w:rsidRPr="00A91BDB">
        <w:rPr>
          <w:rFonts w:ascii="Times New Roman" w:hAnsi="Times New Roman"/>
          <w:spacing w:val="-1"/>
          <w:sz w:val="24"/>
        </w:rPr>
        <w:t xml:space="preserve"> </w:t>
      </w:r>
      <w:r w:rsidRPr="00A91BDB">
        <w:rPr>
          <w:rFonts w:ascii="Times New Roman" w:hAnsi="Times New Roman"/>
          <w:sz w:val="24"/>
        </w:rPr>
        <w:t>Animal Disease</w:t>
      </w:r>
      <w:r w:rsidRPr="00A91BDB">
        <w:rPr>
          <w:rFonts w:ascii="Times New Roman" w:hAnsi="Times New Roman"/>
          <w:spacing w:val="1"/>
          <w:sz w:val="24"/>
        </w:rPr>
        <w:t xml:space="preserve"> </w:t>
      </w:r>
      <w:r w:rsidRPr="00A91BDB">
        <w:rPr>
          <w:rFonts w:ascii="Times New Roman" w:hAnsi="Times New Roman"/>
          <w:sz w:val="24"/>
        </w:rPr>
        <w:t>Diagnostic Laboratory</w:t>
      </w:r>
      <w:r w:rsidRPr="00A91BDB">
        <w:rPr>
          <w:rFonts w:ascii="Times New Roman" w:hAnsi="Times New Roman"/>
          <w:spacing w:val="1"/>
          <w:sz w:val="24"/>
        </w:rPr>
        <w:t xml:space="preserve"> </w:t>
      </w:r>
      <w:r w:rsidRPr="00A91BDB">
        <w:rPr>
          <w:rFonts w:ascii="Times New Roman" w:hAnsi="Times New Roman"/>
          <w:sz w:val="24"/>
        </w:rPr>
        <w:t>(ADDL) at Purdue</w:t>
      </w:r>
      <w:r w:rsidRPr="00A91BDB">
        <w:rPr>
          <w:rFonts w:ascii="Times New Roman" w:hAnsi="Times New Roman"/>
          <w:spacing w:val="-2"/>
          <w:sz w:val="24"/>
        </w:rPr>
        <w:t xml:space="preserve"> </w:t>
      </w:r>
      <w:r w:rsidRPr="00A91BDB">
        <w:rPr>
          <w:rFonts w:ascii="Times New Roman" w:hAnsi="Times New Roman"/>
          <w:sz w:val="24"/>
        </w:rPr>
        <w:t>University, a laboratory approved by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 Board of</w:t>
      </w:r>
      <w:r w:rsidRPr="00A91BDB">
        <w:rPr>
          <w:rFonts w:ascii="Times New Roman" w:hAnsi="Times New Roman"/>
          <w:spacing w:val="-2"/>
          <w:sz w:val="24"/>
        </w:rPr>
        <w:t xml:space="preserve"> </w:t>
      </w:r>
      <w:r w:rsidRPr="00A91BDB">
        <w:rPr>
          <w:rFonts w:ascii="Times New Roman" w:hAnsi="Times New Roman"/>
          <w:sz w:val="24"/>
        </w:rPr>
        <w:t>Animal Health, or 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or</w:t>
      </w:r>
      <w:r w:rsidRPr="00A91BDB">
        <w:rPr>
          <w:rFonts w:ascii="Times New Roman" w:hAnsi="Times New Roman"/>
          <w:spacing w:val="1"/>
          <w:sz w:val="24"/>
        </w:rPr>
        <w:t xml:space="preserve"> </w:t>
      </w:r>
      <w:r w:rsidRPr="00A91BDB">
        <w:rPr>
          <w:rFonts w:ascii="Times New Roman" w:hAnsi="Times New Roman"/>
          <w:sz w:val="24"/>
        </w:rPr>
        <w:t>federal-approved laboratory.</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6"/>
        </w:numPr>
        <w:tabs>
          <w:tab w:val="left" w:pos="1181"/>
        </w:tabs>
        <w:kinsoku w:val="0"/>
        <w:overflowPunct w:val="0"/>
        <w:spacing w:line="259" w:lineRule="auto"/>
        <w:ind w:left="1180" w:right="113"/>
        <w:rPr>
          <w:rFonts w:ascii="Times New Roman" w:hAnsi="Times New Roman"/>
          <w:color w:val="0000FF"/>
          <w:sz w:val="24"/>
        </w:rPr>
      </w:pPr>
      <w:r w:rsidRPr="00A91BDB">
        <w:rPr>
          <w:rFonts w:ascii="Times New Roman" w:hAnsi="Times New Roman"/>
          <w:sz w:val="24"/>
        </w:rPr>
        <w:t>All animals, including Indiana</w:t>
      </w:r>
      <w:r w:rsidRPr="00A91BDB">
        <w:rPr>
          <w:rFonts w:ascii="Times New Roman" w:hAnsi="Times New Roman"/>
          <w:spacing w:val="-1"/>
          <w:sz w:val="24"/>
        </w:rPr>
        <w:t xml:space="preserve"> </w:t>
      </w:r>
      <w:r w:rsidRPr="00A91BDB">
        <w:rPr>
          <w:rFonts w:ascii="Times New Roman" w:hAnsi="Times New Roman"/>
          <w:sz w:val="24"/>
        </w:rPr>
        <w:t>animals, that</w:t>
      </w:r>
      <w:r w:rsidRPr="00A91BDB">
        <w:rPr>
          <w:rFonts w:ascii="Times New Roman" w:hAnsi="Times New Roman"/>
          <w:spacing w:val="-1"/>
          <w:sz w:val="24"/>
        </w:rPr>
        <w:t xml:space="preserve"> </w:t>
      </w:r>
      <w:r w:rsidRPr="00A91BDB">
        <w:rPr>
          <w:rFonts w:ascii="Times New Roman" w:hAnsi="Times New Roman"/>
          <w:sz w:val="24"/>
        </w:rPr>
        <w:t>are</w:t>
      </w:r>
      <w:r w:rsidRPr="00A91BDB">
        <w:rPr>
          <w:rFonts w:ascii="Times New Roman" w:hAnsi="Times New Roman"/>
          <w:spacing w:val="-1"/>
          <w:sz w:val="24"/>
        </w:rPr>
        <w:t xml:space="preserve"> </w:t>
      </w:r>
      <w:r w:rsidRPr="00A91BDB">
        <w:rPr>
          <w:rFonts w:ascii="Times New Roman" w:hAnsi="Times New Roman"/>
          <w:sz w:val="24"/>
        </w:rPr>
        <w:t>to be offered for sale to out</w:t>
      </w:r>
      <w:r w:rsidRPr="00A91BDB">
        <w:rPr>
          <w:rFonts w:ascii="Times New Roman" w:hAnsi="Times New Roman"/>
          <w:spacing w:val="2"/>
          <w:sz w:val="24"/>
        </w:rPr>
        <w:t xml:space="preserve"> </w:t>
      </w:r>
      <w:r w:rsidRPr="00A91BDB">
        <w:rPr>
          <w:rFonts w:ascii="Times New Roman" w:hAnsi="Times New Roman"/>
          <w:sz w:val="24"/>
        </w:rPr>
        <w:t>of state buyers</w:t>
      </w:r>
      <w:r w:rsidRPr="00A91BDB">
        <w:rPr>
          <w:rFonts w:ascii="Times New Roman" w:hAnsi="Times New Roman"/>
          <w:spacing w:val="-1"/>
          <w:sz w:val="24"/>
        </w:rPr>
        <w:t xml:space="preserve"> </w:t>
      </w:r>
      <w:r w:rsidRPr="00A91BDB">
        <w:rPr>
          <w:rFonts w:ascii="Times New Roman" w:hAnsi="Times New Roman"/>
          <w:sz w:val="24"/>
        </w:rPr>
        <w:t>should have</w:t>
      </w:r>
      <w:r w:rsidRPr="00A91BDB">
        <w:rPr>
          <w:rFonts w:ascii="Times New Roman" w:hAnsi="Times New Roman"/>
          <w:spacing w:val="-1"/>
          <w:sz w:val="24"/>
        </w:rPr>
        <w:t xml:space="preserve"> </w:t>
      </w:r>
      <w:r w:rsidRPr="00A91BDB">
        <w:rPr>
          <w:rFonts w:ascii="Times New Roman" w:hAnsi="Times New Roman"/>
          <w:sz w:val="24"/>
        </w:rPr>
        <w:t>the necessary testing completed prior</w:t>
      </w:r>
      <w:r w:rsidRPr="00A91BDB">
        <w:rPr>
          <w:rFonts w:ascii="Times New Roman" w:hAnsi="Times New Roman"/>
          <w:spacing w:val="-1"/>
          <w:sz w:val="24"/>
        </w:rPr>
        <w:t xml:space="preserve"> </w:t>
      </w:r>
      <w:r w:rsidRPr="00A91BDB">
        <w:rPr>
          <w:rFonts w:ascii="Times New Roman" w:hAnsi="Times New Roman"/>
          <w:sz w:val="24"/>
        </w:rPr>
        <w:t>to the</w:t>
      </w:r>
      <w:r w:rsidRPr="00A91BDB">
        <w:rPr>
          <w:rFonts w:ascii="Times New Roman" w:hAnsi="Times New Roman"/>
          <w:spacing w:val="-1"/>
          <w:sz w:val="24"/>
        </w:rPr>
        <w:t xml:space="preserve"> </w:t>
      </w:r>
      <w:r w:rsidRPr="00A91BDB">
        <w:rPr>
          <w:rFonts w:ascii="Times New Roman" w:hAnsi="Times New Roman"/>
          <w:sz w:val="24"/>
        </w:rPr>
        <w:t>sale date.</w:t>
      </w:r>
      <w:r w:rsidRPr="00A91BDB">
        <w:rPr>
          <w:rFonts w:ascii="Times New Roman" w:hAnsi="Times New Roman"/>
          <w:spacing w:val="2"/>
          <w:sz w:val="24"/>
        </w:rPr>
        <w:t xml:space="preserve"> </w:t>
      </w:r>
      <w:r w:rsidRPr="00A91BDB">
        <w:rPr>
          <w:rFonts w:ascii="Times New Roman" w:hAnsi="Times New Roman"/>
          <w:sz w:val="24"/>
        </w:rPr>
        <w:t>The destination state should be</w:t>
      </w:r>
      <w:r w:rsidRPr="00A91BDB">
        <w:rPr>
          <w:rFonts w:ascii="Times New Roman" w:hAnsi="Times New Roman"/>
          <w:spacing w:val="-1"/>
          <w:sz w:val="24"/>
        </w:rPr>
        <w:t xml:space="preserve"> </w:t>
      </w:r>
      <w:r w:rsidRPr="00A91BDB">
        <w:rPr>
          <w:rFonts w:ascii="Times New Roman" w:hAnsi="Times New Roman"/>
          <w:sz w:val="24"/>
        </w:rPr>
        <w:t>contacted to ensure</w:t>
      </w:r>
      <w:r w:rsidRPr="00A91BDB">
        <w:rPr>
          <w:rFonts w:ascii="Times New Roman" w:hAnsi="Times New Roman"/>
          <w:spacing w:val="1"/>
          <w:sz w:val="24"/>
        </w:rPr>
        <w:t xml:space="preserve"> </w:t>
      </w:r>
      <w:r w:rsidRPr="00A91BDB">
        <w:rPr>
          <w:rFonts w:ascii="Times New Roman" w:hAnsi="Times New Roman"/>
          <w:sz w:val="24"/>
        </w:rPr>
        <w:t>all pre-entry movement requirements are</w:t>
      </w:r>
      <w:r w:rsidRPr="00A91BDB">
        <w:rPr>
          <w:rFonts w:ascii="Times New Roman" w:hAnsi="Times New Roman"/>
          <w:spacing w:val="-2"/>
          <w:sz w:val="24"/>
        </w:rPr>
        <w:t xml:space="preserve"> </w:t>
      </w:r>
      <w:r w:rsidRPr="00A91BDB">
        <w:rPr>
          <w:rFonts w:ascii="Times New Roman" w:hAnsi="Times New Roman"/>
          <w:sz w:val="24"/>
        </w:rPr>
        <w:t>met prior to the</w:t>
      </w:r>
      <w:r w:rsidRPr="00A91BDB">
        <w:rPr>
          <w:rFonts w:ascii="Times New Roman" w:hAnsi="Times New Roman"/>
          <w:spacing w:val="-1"/>
          <w:sz w:val="24"/>
        </w:rPr>
        <w:t xml:space="preserve"> </w:t>
      </w:r>
      <w:r w:rsidRPr="00A91BDB">
        <w:rPr>
          <w:rFonts w:ascii="Times New Roman" w:hAnsi="Times New Roman"/>
          <w:sz w:val="24"/>
        </w:rPr>
        <w:t>planned movement.</w:t>
      </w:r>
      <w:r w:rsidRPr="00A91BDB">
        <w:rPr>
          <w:rFonts w:ascii="Times New Roman" w:hAnsi="Times New Roman"/>
          <w:color w:val="0000FF"/>
          <w:spacing w:val="1"/>
          <w:sz w:val="24"/>
        </w:rPr>
        <w:t xml:space="preserve"> </w:t>
      </w:r>
      <w:hyperlink r:id="rId51" w:history="1">
        <w:r w:rsidRPr="00A91BDB">
          <w:rPr>
            <w:rFonts w:ascii="Times New Roman" w:hAnsi="Times New Roman"/>
            <w:color w:val="0000FF"/>
            <w:sz w:val="24"/>
            <w:u w:val="single"/>
          </w:rPr>
          <w:t>www.in.gov/boah/movements-out-of-indiana/</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3</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A.</w:t>
      </w:r>
      <w:r w:rsidRPr="00A91BDB">
        <w:rPr>
          <w:rFonts w:ascii="Times New Roman" w:hAnsi="Times New Roman"/>
          <w:b/>
          <w:bCs/>
          <w:spacing w:val="-31"/>
          <w:sz w:val="32"/>
          <w:szCs w:val="32"/>
        </w:rPr>
        <w:t xml:space="preserve"> </w:t>
      </w:r>
      <w:r w:rsidRPr="00A91BDB">
        <w:rPr>
          <w:rFonts w:ascii="Times New Roman" w:hAnsi="Times New Roman"/>
          <w:b/>
          <w:bCs/>
          <w:sz w:val="32"/>
          <w:szCs w:val="32"/>
        </w:rPr>
        <w:t>Cattle</w:t>
      </w:r>
    </w:p>
    <w:p w:rsidR="00A91BDB" w:rsidRPr="00A91BDB" w:rsidRDefault="00A91BDB" w:rsidP="00A91BDB">
      <w:pPr>
        <w:widowControl/>
        <w:kinsoku w:val="0"/>
        <w:overflowPunct w:val="0"/>
        <w:spacing w:before="189"/>
        <w:ind w:left="100" w:right="717"/>
        <w:rPr>
          <w:rFonts w:ascii="Times New Roman" w:hAnsi="Times New Roman"/>
          <w:color w:val="0000FF"/>
          <w:sz w:val="24"/>
        </w:rPr>
      </w:pPr>
      <w:r w:rsidRPr="00A91BDB">
        <w:rPr>
          <w:rFonts w:ascii="Times New Roman" w:hAnsi="Times New Roman"/>
          <w:sz w:val="24"/>
        </w:rPr>
        <w:lastRenderedPageBreak/>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1"/>
          <w:sz w:val="24"/>
        </w:rPr>
        <w:t xml:space="preserve"> </w:t>
      </w:r>
      <w:r w:rsidRPr="00A91BDB">
        <w:rPr>
          <w:rFonts w:ascii="Times New Roman" w:hAnsi="Times New Roman"/>
          <w:sz w:val="24"/>
        </w:rPr>
        <w:t>cattle 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 at (317)</w:t>
      </w:r>
      <w:r w:rsidRPr="00A91BDB">
        <w:rPr>
          <w:rFonts w:ascii="Times New Roman" w:hAnsi="Times New Roman"/>
          <w:spacing w:val="-1"/>
          <w:sz w:val="24"/>
        </w:rPr>
        <w:t xml:space="preserve"> </w:t>
      </w:r>
      <w:r w:rsidRPr="00A91BDB">
        <w:rPr>
          <w:rFonts w:ascii="Times New Roman" w:hAnsi="Times New Roman"/>
          <w:sz w:val="24"/>
        </w:rPr>
        <w:t>544-2400</w:t>
      </w:r>
      <w:r w:rsidRPr="00A91BDB">
        <w:rPr>
          <w:rFonts w:ascii="Times New Roman" w:hAnsi="Times New Roman"/>
          <w:spacing w:val="2"/>
          <w:sz w:val="24"/>
        </w:rPr>
        <w:t xml:space="preserve"> </w:t>
      </w:r>
      <w:r w:rsidRPr="00A91BDB">
        <w:rPr>
          <w:rFonts w:ascii="Times New Roman" w:hAnsi="Times New Roman"/>
          <w:sz w:val="24"/>
        </w:rPr>
        <w:t>or 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3"/>
          <w:sz w:val="24"/>
        </w:rPr>
        <w:t xml:space="preserve"> </w:t>
      </w:r>
      <w:hyperlink r:id="rId52"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53" w:history="1">
        <w:r w:rsidRPr="00A91BDB">
          <w:rPr>
            <w:rFonts w:ascii="Times New Roman" w:hAnsi="Times New Roman"/>
            <w:color w:val="0000FF"/>
            <w:sz w:val="24"/>
            <w:u w:val="single"/>
          </w:rPr>
          <w:t>information/cattle-sheep-and-other-ruminants/cattle-dairy-and-beef/</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numPr>
          <w:ilvl w:val="0"/>
          <w:numId w:val="165"/>
        </w:numPr>
        <w:tabs>
          <w:tab w:val="left" w:pos="1181"/>
        </w:tabs>
        <w:kinsoku w:val="0"/>
        <w:overflowPunct w:val="0"/>
        <w:spacing w:before="50"/>
        <w:ind w:left="118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8"/>
        <w:rPr>
          <w:rFonts w:ascii="Times New Roman" w:hAnsi="Times New Roman"/>
          <w:b/>
          <w:bCs/>
          <w:sz w:val="27"/>
          <w:szCs w:val="27"/>
        </w:rPr>
      </w:pPr>
    </w:p>
    <w:p w:rsidR="00A91BDB" w:rsidRPr="00A91BDB" w:rsidRDefault="00A91BDB" w:rsidP="00A91BDB">
      <w:pPr>
        <w:widowControl/>
        <w:numPr>
          <w:ilvl w:val="0"/>
          <w:numId w:val="165"/>
        </w:numPr>
        <w:tabs>
          <w:tab w:val="left" w:pos="1181"/>
        </w:tabs>
        <w:kinsoku w:val="0"/>
        <w:overflowPunct w:val="0"/>
        <w:spacing w:before="1"/>
        <w:ind w:left="118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b/>
          <w:bCs/>
          <w:sz w:val="24"/>
        </w:rPr>
        <w:t xml:space="preserve">ONE </w:t>
      </w:r>
      <w:r w:rsidRPr="00A91BDB">
        <w:rPr>
          <w:rFonts w:ascii="Times New Roman" w:hAnsi="Times New Roman"/>
          <w:sz w:val="24"/>
        </w:rPr>
        <w:t>of the</w:t>
      </w:r>
      <w:r w:rsidRPr="00A91BDB">
        <w:rPr>
          <w:rFonts w:ascii="Times New Roman" w:hAnsi="Times New Roman"/>
          <w:spacing w:val="-1"/>
          <w:sz w:val="24"/>
        </w:rPr>
        <w:t xml:space="preserve"> </w:t>
      </w:r>
      <w:r w:rsidRPr="00A91BDB">
        <w:rPr>
          <w:rFonts w:ascii="Times New Roman" w:hAnsi="Times New Roman"/>
          <w:sz w:val="24"/>
        </w:rPr>
        <w:t>following)</w:t>
      </w:r>
    </w:p>
    <w:p w:rsidR="00A91BDB" w:rsidRPr="00A91BDB" w:rsidRDefault="00A91BDB" w:rsidP="00A91BDB">
      <w:pPr>
        <w:widowControl/>
        <w:numPr>
          <w:ilvl w:val="1"/>
          <w:numId w:val="165"/>
        </w:numPr>
        <w:tabs>
          <w:tab w:val="left" w:pos="1901"/>
        </w:tabs>
        <w:kinsoku w:val="0"/>
        <w:overflowPunct w:val="0"/>
        <w:spacing w:before="182"/>
        <w:ind w:left="1900" w:hanging="347"/>
        <w:rPr>
          <w:rFonts w:ascii="Times New Roman" w:hAnsi="Times New Roman"/>
          <w:color w:val="333333"/>
          <w:sz w:val="24"/>
        </w:rPr>
      </w:pPr>
      <w:r w:rsidRPr="00A91BDB">
        <w:rPr>
          <w:rFonts w:ascii="Times New Roman" w:hAnsi="Times New Roman"/>
          <w:color w:val="333333"/>
          <w:sz w:val="24"/>
        </w:rPr>
        <w:t>840 tags</w:t>
      </w:r>
    </w:p>
    <w:p w:rsidR="00A91BDB" w:rsidRPr="00A91BDB" w:rsidRDefault="00A91BDB" w:rsidP="00A91BDB">
      <w:pPr>
        <w:widowControl/>
        <w:numPr>
          <w:ilvl w:val="2"/>
          <w:numId w:val="165"/>
        </w:numPr>
        <w:tabs>
          <w:tab w:val="left" w:pos="2621"/>
        </w:tabs>
        <w:kinsoku w:val="0"/>
        <w:overflowPunct w:val="0"/>
        <w:spacing w:before="103"/>
        <w:ind w:left="2621" w:hanging="361"/>
        <w:rPr>
          <w:rFonts w:ascii="Symbol" w:hAnsi="Symbol" w:cs="Symbol"/>
          <w:color w:val="333333"/>
          <w:sz w:val="24"/>
        </w:rPr>
      </w:pPr>
      <w:r w:rsidRPr="00A91BDB">
        <w:rPr>
          <w:rFonts w:ascii="Times New Roman" w:hAnsi="Times New Roman"/>
          <w:color w:val="333333"/>
          <w:sz w:val="24"/>
        </w:rPr>
        <w:t>May or may not be an RFID (radio frequency device)</w:t>
      </w:r>
    </w:p>
    <w:p w:rsidR="00A91BDB" w:rsidRPr="00A91BDB" w:rsidRDefault="00A91BDB" w:rsidP="00A91BDB">
      <w:pPr>
        <w:widowControl/>
        <w:numPr>
          <w:ilvl w:val="2"/>
          <w:numId w:val="165"/>
        </w:numPr>
        <w:tabs>
          <w:tab w:val="left" w:pos="2621"/>
        </w:tabs>
        <w:kinsoku w:val="0"/>
        <w:overflowPunct w:val="0"/>
        <w:spacing w:before="100"/>
        <w:ind w:left="2621" w:hanging="361"/>
        <w:rPr>
          <w:rFonts w:ascii="Symbol" w:hAnsi="Symbol" w:cs="Symbol"/>
          <w:color w:val="333333"/>
          <w:sz w:val="24"/>
        </w:rPr>
      </w:pPr>
      <w:r w:rsidRPr="00A91BDB">
        <w:rPr>
          <w:rFonts w:ascii="Times New Roman" w:hAnsi="Times New Roman"/>
          <w:color w:val="333333"/>
          <w:sz w:val="24"/>
        </w:rPr>
        <w:t>15 digits, beginning with</w:t>
      </w:r>
      <w:r w:rsidRPr="00A91BDB">
        <w:rPr>
          <w:rFonts w:ascii="Times New Roman" w:hAnsi="Times New Roman"/>
          <w:color w:val="333333"/>
          <w:spacing w:val="-2"/>
          <w:sz w:val="24"/>
        </w:rPr>
        <w:t xml:space="preserve"> </w:t>
      </w:r>
      <w:r w:rsidRPr="00A91BDB">
        <w:rPr>
          <w:rFonts w:ascii="Times New Roman" w:hAnsi="Times New Roman"/>
          <w:color w:val="333333"/>
          <w:sz w:val="24"/>
        </w:rPr>
        <w:t>"840," with US shield</w:t>
      </w:r>
    </w:p>
    <w:p w:rsidR="00A91BDB" w:rsidRPr="00A91BDB" w:rsidRDefault="00A91BDB" w:rsidP="00A91BDB">
      <w:pPr>
        <w:widowControl/>
        <w:kinsoku w:val="0"/>
        <w:overflowPunct w:val="0"/>
        <w:spacing w:before="3"/>
        <w:rPr>
          <w:rFonts w:ascii="Times New Roman" w:hAnsi="Times New Roman"/>
          <w:sz w:val="32"/>
          <w:szCs w:val="32"/>
        </w:rPr>
      </w:pPr>
    </w:p>
    <w:p w:rsidR="00A91BDB" w:rsidRPr="00A91BDB" w:rsidRDefault="00A91BDB" w:rsidP="00A91BDB">
      <w:pPr>
        <w:widowControl/>
        <w:numPr>
          <w:ilvl w:val="1"/>
          <w:numId w:val="165"/>
        </w:numPr>
        <w:tabs>
          <w:tab w:val="left" w:pos="1901"/>
        </w:tabs>
        <w:kinsoku w:val="0"/>
        <w:overflowPunct w:val="0"/>
        <w:ind w:left="1900" w:hanging="361"/>
        <w:rPr>
          <w:rFonts w:ascii="Times New Roman" w:hAnsi="Times New Roman"/>
          <w:color w:val="333333"/>
          <w:sz w:val="24"/>
        </w:rPr>
      </w:pPr>
      <w:r w:rsidRPr="00A91BDB">
        <w:rPr>
          <w:rFonts w:ascii="Times New Roman" w:hAnsi="Times New Roman"/>
          <w:color w:val="333333"/>
          <w:sz w:val="24"/>
        </w:rPr>
        <w:t>NUES (</w:t>
      </w:r>
      <w:proofErr w:type="spellStart"/>
      <w:r w:rsidRPr="00A91BDB">
        <w:rPr>
          <w:rFonts w:ascii="Times New Roman" w:hAnsi="Times New Roman"/>
          <w:color w:val="333333"/>
          <w:sz w:val="24"/>
        </w:rPr>
        <w:t>brite</w:t>
      </w:r>
      <w:proofErr w:type="spellEnd"/>
      <w:r w:rsidRPr="00A91BDB">
        <w:rPr>
          <w:rFonts w:ascii="Times New Roman" w:hAnsi="Times New Roman"/>
          <w:color w:val="333333"/>
          <w:sz w:val="24"/>
        </w:rPr>
        <w:t>) tags</w:t>
      </w:r>
    </w:p>
    <w:p w:rsidR="00A91BDB" w:rsidRPr="00A91BDB" w:rsidRDefault="00A91BDB" w:rsidP="00A91BDB">
      <w:pPr>
        <w:widowControl/>
        <w:numPr>
          <w:ilvl w:val="2"/>
          <w:numId w:val="165"/>
        </w:numPr>
        <w:tabs>
          <w:tab w:val="left" w:pos="2621"/>
        </w:tabs>
        <w:kinsoku w:val="0"/>
        <w:overflowPunct w:val="0"/>
        <w:spacing w:before="103"/>
        <w:ind w:left="2621" w:hanging="361"/>
        <w:rPr>
          <w:rFonts w:ascii="Times New Roman" w:hAnsi="Times New Roman"/>
          <w:color w:val="333333"/>
          <w:sz w:val="24"/>
        </w:rPr>
      </w:pPr>
      <w:r w:rsidRPr="00A91BDB">
        <w:rPr>
          <w:rFonts w:ascii="Times New Roman" w:hAnsi="Times New Roman"/>
          <w:color w:val="333333"/>
          <w:sz w:val="24"/>
        </w:rPr>
        <w:t>National Uniform Ear Tagging System</w:t>
      </w:r>
    </w:p>
    <w:p w:rsidR="00A91BDB" w:rsidRPr="00A91BDB" w:rsidRDefault="00A91BDB" w:rsidP="00A91BDB">
      <w:pPr>
        <w:widowControl/>
        <w:numPr>
          <w:ilvl w:val="2"/>
          <w:numId w:val="165"/>
        </w:numPr>
        <w:tabs>
          <w:tab w:val="left" w:pos="2621"/>
        </w:tabs>
        <w:kinsoku w:val="0"/>
        <w:overflowPunct w:val="0"/>
        <w:spacing w:before="100"/>
        <w:ind w:left="2621" w:hanging="361"/>
        <w:rPr>
          <w:rFonts w:ascii="Times New Roman" w:hAnsi="Times New Roman"/>
          <w:color w:val="333333"/>
          <w:sz w:val="24"/>
        </w:rPr>
      </w:pPr>
      <w:r w:rsidRPr="00A91BDB">
        <w:rPr>
          <w:rFonts w:ascii="Times New Roman" w:hAnsi="Times New Roman"/>
          <w:color w:val="333333"/>
          <w:sz w:val="24"/>
        </w:rPr>
        <w:t>Steel or plastic acceptable, with US shield</w:t>
      </w:r>
    </w:p>
    <w:p w:rsidR="00A91BDB" w:rsidRPr="00A91BDB" w:rsidRDefault="00A91BDB" w:rsidP="00A91BDB">
      <w:pPr>
        <w:widowControl/>
        <w:kinsoku w:val="0"/>
        <w:overflowPunct w:val="0"/>
        <w:spacing w:before="5"/>
        <w:rPr>
          <w:rFonts w:ascii="Times New Roman" w:hAnsi="Times New Roman"/>
          <w:sz w:val="32"/>
          <w:szCs w:val="32"/>
        </w:rPr>
      </w:pPr>
    </w:p>
    <w:p w:rsidR="00A91BDB" w:rsidRPr="00A91BDB" w:rsidRDefault="00A91BDB" w:rsidP="00A91BDB">
      <w:pPr>
        <w:widowControl/>
        <w:numPr>
          <w:ilvl w:val="1"/>
          <w:numId w:val="165"/>
        </w:numPr>
        <w:tabs>
          <w:tab w:val="left" w:pos="1901"/>
        </w:tabs>
        <w:kinsoku w:val="0"/>
        <w:overflowPunct w:val="0"/>
        <w:ind w:left="1900" w:hanging="347"/>
        <w:rPr>
          <w:rFonts w:ascii="Times New Roman" w:hAnsi="Times New Roman"/>
          <w:color w:val="333333"/>
          <w:sz w:val="24"/>
        </w:rPr>
      </w:pPr>
      <w:r w:rsidRPr="00A91BDB">
        <w:rPr>
          <w:rFonts w:ascii="Times New Roman" w:hAnsi="Times New Roman"/>
          <w:color w:val="333333"/>
          <w:sz w:val="24"/>
        </w:rPr>
        <w:t>Official USDA Program</w:t>
      </w:r>
      <w:r w:rsidRPr="00A91BDB">
        <w:rPr>
          <w:rFonts w:ascii="Times New Roman" w:hAnsi="Times New Roman"/>
          <w:color w:val="333333"/>
          <w:spacing w:val="2"/>
          <w:sz w:val="24"/>
        </w:rPr>
        <w:t xml:space="preserve"> </w:t>
      </w:r>
      <w:r w:rsidRPr="00A91BDB">
        <w:rPr>
          <w:rFonts w:ascii="Times New Roman" w:hAnsi="Times New Roman"/>
          <w:color w:val="333333"/>
          <w:sz w:val="24"/>
        </w:rPr>
        <w:t>tags</w:t>
      </w:r>
    </w:p>
    <w:p w:rsidR="00A91BDB" w:rsidRPr="00A91BDB" w:rsidRDefault="00A91BDB" w:rsidP="00A91BDB">
      <w:pPr>
        <w:widowControl/>
        <w:numPr>
          <w:ilvl w:val="2"/>
          <w:numId w:val="165"/>
        </w:numPr>
        <w:tabs>
          <w:tab w:val="left" w:pos="2621"/>
        </w:tabs>
        <w:kinsoku w:val="0"/>
        <w:overflowPunct w:val="0"/>
        <w:spacing w:before="101"/>
        <w:ind w:left="2621" w:hanging="361"/>
        <w:rPr>
          <w:rFonts w:ascii="Times New Roman" w:hAnsi="Times New Roman"/>
          <w:color w:val="333333"/>
          <w:sz w:val="24"/>
        </w:rPr>
      </w:pPr>
      <w:r w:rsidRPr="00A91BDB">
        <w:rPr>
          <w:rFonts w:ascii="Times New Roman" w:hAnsi="Times New Roman"/>
          <w:color w:val="333333"/>
          <w:sz w:val="24"/>
        </w:rPr>
        <w:t>Orange</w:t>
      </w:r>
      <w:r w:rsidRPr="00A91BDB">
        <w:rPr>
          <w:rFonts w:ascii="Times New Roman" w:hAnsi="Times New Roman"/>
          <w:color w:val="333333"/>
          <w:spacing w:val="1"/>
          <w:sz w:val="24"/>
        </w:rPr>
        <w:t xml:space="preserve"> </w:t>
      </w:r>
      <w:proofErr w:type="spellStart"/>
      <w:r w:rsidRPr="00A91BDB">
        <w:rPr>
          <w:rFonts w:ascii="Times New Roman" w:hAnsi="Times New Roman"/>
          <w:color w:val="333333"/>
          <w:sz w:val="24"/>
        </w:rPr>
        <w:t>calfhood</w:t>
      </w:r>
      <w:proofErr w:type="spellEnd"/>
      <w:r w:rsidRPr="00A91BDB">
        <w:rPr>
          <w:rFonts w:ascii="Times New Roman" w:hAnsi="Times New Roman"/>
          <w:color w:val="333333"/>
          <w:sz w:val="24"/>
        </w:rPr>
        <w:t xml:space="preserve"> vaccination tags, with US shield</w:t>
      </w:r>
    </w:p>
    <w:p w:rsidR="00A91BDB" w:rsidRPr="00A91BDB" w:rsidRDefault="00A91BDB" w:rsidP="00A91BDB">
      <w:pPr>
        <w:widowControl/>
        <w:kinsoku w:val="0"/>
        <w:overflowPunct w:val="0"/>
        <w:spacing w:before="4"/>
        <w:rPr>
          <w:rFonts w:ascii="Times New Roman" w:hAnsi="Times New Roman"/>
          <w:sz w:val="34"/>
          <w:szCs w:val="34"/>
        </w:rPr>
      </w:pPr>
    </w:p>
    <w:p w:rsidR="00A91BDB" w:rsidRPr="00A91BDB" w:rsidRDefault="00A91BDB" w:rsidP="00A91BDB">
      <w:pPr>
        <w:widowControl/>
        <w:numPr>
          <w:ilvl w:val="0"/>
          <w:numId w:val="165"/>
        </w:numPr>
        <w:tabs>
          <w:tab w:val="left" w:pos="1181"/>
        </w:tabs>
        <w:kinsoku w:val="0"/>
        <w:overflowPunct w:val="0"/>
        <w:ind w:left="1180" w:hanging="361"/>
        <w:rPr>
          <w:rFonts w:ascii="Times New Roman" w:hAnsi="Times New Roman"/>
          <w:sz w:val="24"/>
        </w:rPr>
      </w:pPr>
      <w:r w:rsidRPr="00A91BDB">
        <w:rPr>
          <w:rFonts w:ascii="Times New Roman" w:hAnsi="Times New Roman"/>
          <w:sz w:val="24"/>
        </w:rPr>
        <w:t>Testing</w:t>
      </w:r>
    </w:p>
    <w:p w:rsidR="00A91BDB" w:rsidRPr="00A91BDB" w:rsidRDefault="00A91BDB" w:rsidP="00A91BDB">
      <w:pPr>
        <w:widowControl/>
        <w:kinsoku w:val="0"/>
        <w:overflowPunct w:val="0"/>
        <w:rPr>
          <w:rFonts w:ascii="Times New Roman" w:hAnsi="Times New Roman"/>
          <w:sz w:val="28"/>
          <w:szCs w:val="28"/>
        </w:rPr>
      </w:pPr>
    </w:p>
    <w:p w:rsidR="00A91BDB" w:rsidRPr="00A91BDB" w:rsidRDefault="00A91BDB" w:rsidP="00A91BDB">
      <w:pPr>
        <w:widowControl/>
        <w:numPr>
          <w:ilvl w:val="1"/>
          <w:numId w:val="165"/>
        </w:numPr>
        <w:tabs>
          <w:tab w:val="left" w:pos="1901"/>
        </w:tabs>
        <w:kinsoku w:val="0"/>
        <w:overflowPunct w:val="0"/>
        <w:spacing w:line="259" w:lineRule="auto"/>
        <w:ind w:left="1900" w:right="739" w:hanging="346"/>
        <w:rPr>
          <w:rFonts w:ascii="Times New Roman" w:hAnsi="Times New Roman"/>
          <w:color w:val="000000"/>
          <w:sz w:val="24"/>
        </w:rPr>
      </w:pPr>
      <w:r w:rsidRPr="00A91BDB">
        <w:rPr>
          <w:rFonts w:ascii="Times New Roman" w:hAnsi="Times New Roman"/>
          <w:b/>
          <w:bCs/>
          <w:sz w:val="24"/>
        </w:rPr>
        <w:t>Cattle</w:t>
      </w:r>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1"/>
          <w:sz w:val="24"/>
        </w:rPr>
        <w:t xml:space="preserve"> </w:t>
      </w:r>
      <w:r w:rsidRPr="00A91BDB">
        <w:rPr>
          <w:rFonts w:ascii="Times New Roman" w:hAnsi="Times New Roman"/>
          <w:b/>
          <w:bCs/>
          <w:sz w:val="24"/>
          <w:u w:val="single"/>
        </w:rPr>
        <w:t>within</w:t>
      </w:r>
      <w:r w:rsidRPr="00A91BDB">
        <w:rPr>
          <w:rFonts w:ascii="Times New Roman" w:hAnsi="Times New Roman"/>
          <w:b/>
          <w:bCs/>
          <w:spacing w:val="2"/>
          <w:sz w:val="24"/>
        </w:rPr>
        <w:t xml:space="preserve"> </w:t>
      </w:r>
      <w:r w:rsidRPr="00A91BDB">
        <w:rPr>
          <w:rFonts w:ascii="Times New Roman" w:hAnsi="Times New Roman"/>
          <w:b/>
          <w:bCs/>
          <w:sz w:val="24"/>
        </w:rPr>
        <w:t xml:space="preserve">Indiana </w:t>
      </w:r>
      <w:r w:rsidRPr="00A91BDB">
        <w:rPr>
          <w:rFonts w:ascii="Times New Roman" w:hAnsi="Times New Roman"/>
          <w:sz w:val="24"/>
        </w:rPr>
        <w:t>do not need</w:t>
      </w:r>
      <w:r w:rsidRPr="00A91BDB">
        <w:rPr>
          <w:rFonts w:ascii="Times New Roman" w:hAnsi="Times New Roman"/>
          <w:spacing w:val="-3"/>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brucellosis test or</w:t>
      </w:r>
      <w:r w:rsidRPr="00A91BDB">
        <w:rPr>
          <w:rFonts w:ascii="Times New Roman" w:hAnsi="Times New Roman"/>
          <w:spacing w:val="-1"/>
          <w:sz w:val="24"/>
        </w:rPr>
        <w:t xml:space="preserve"> </w:t>
      </w:r>
      <w:r w:rsidRPr="00A91BDB">
        <w:rPr>
          <w:rFonts w:ascii="Times New Roman" w:hAnsi="Times New Roman"/>
          <w:sz w:val="24"/>
        </w:rPr>
        <w:t>a tuberculosis test for</w:t>
      </w:r>
      <w:r w:rsidRPr="00A91BDB">
        <w:rPr>
          <w:rFonts w:ascii="Times New Roman" w:hAnsi="Times New Roman"/>
          <w:spacing w:val="-1"/>
          <w:sz w:val="24"/>
        </w:rPr>
        <w:t xml:space="preserve"> </w:t>
      </w:r>
      <w:r w:rsidRPr="00A91BDB">
        <w:rPr>
          <w:rFonts w:ascii="Times New Roman" w:hAnsi="Times New Roman"/>
          <w:sz w:val="24"/>
        </w:rPr>
        <w:t>exhibition in Indiana.</w:t>
      </w:r>
    </w:p>
    <w:p w:rsidR="00A91BDB" w:rsidRPr="00A91BDB" w:rsidRDefault="00A91BDB" w:rsidP="00A91BDB">
      <w:pPr>
        <w:widowControl/>
        <w:kinsoku w:val="0"/>
        <w:overflowPunct w:val="0"/>
        <w:spacing w:before="9"/>
        <w:rPr>
          <w:rFonts w:ascii="Times New Roman" w:hAnsi="Times New Roman"/>
          <w:sz w:val="25"/>
          <w:szCs w:val="25"/>
        </w:rPr>
      </w:pPr>
    </w:p>
    <w:p w:rsidR="00A91BDB" w:rsidRPr="00A91BDB" w:rsidRDefault="00A91BDB" w:rsidP="00A91BDB">
      <w:pPr>
        <w:widowControl/>
        <w:numPr>
          <w:ilvl w:val="1"/>
          <w:numId w:val="165"/>
        </w:numPr>
        <w:tabs>
          <w:tab w:val="left" w:pos="1901"/>
        </w:tabs>
        <w:kinsoku w:val="0"/>
        <w:overflowPunct w:val="0"/>
        <w:spacing w:line="259" w:lineRule="auto"/>
        <w:ind w:left="1900" w:right="398"/>
        <w:rPr>
          <w:rFonts w:ascii="Times New Roman" w:hAnsi="Times New Roman"/>
          <w:color w:val="000000"/>
          <w:sz w:val="24"/>
        </w:rPr>
      </w:pPr>
      <w:r w:rsidRPr="00A91BDB">
        <w:rPr>
          <w:rFonts w:ascii="Times New Roman" w:hAnsi="Times New Roman"/>
          <w:b/>
          <w:bCs/>
          <w:sz w:val="24"/>
        </w:rPr>
        <w:t>Cattle</w:t>
      </w:r>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1"/>
          <w:sz w:val="24"/>
        </w:rPr>
        <w:t xml:space="preserve"> </w:t>
      </w:r>
      <w:r w:rsidRPr="00A91BDB">
        <w:rPr>
          <w:rFonts w:ascii="Times New Roman" w:hAnsi="Times New Roman"/>
          <w:b/>
          <w:bCs/>
          <w:sz w:val="24"/>
          <w:u w:val="single"/>
        </w:rPr>
        <w:t>outside</w:t>
      </w:r>
      <w:r w:rsidRPr="00A91BDB">
        <w:rPr>
          <w:rFonts w:ascii="Times New Roman" w:hAnsi="Times New Roman"/>
          <w:b/>
          <w:bCs/>
          <w:spacing w:val="-1"/>
          <w:sz w:val="24"/>
        </w:rPr>
        <w:t xml:space="preserve"> </w:t>
      </w:r>
      <w:r w:rsidRPr="00A91BDB">
        <w:rPr>
          <w:rFonts w:ascii="Times New Roman" w:hAnsi="Times New Roman"/>
          <w:b/>
          <w:bCs/>
          <w:sz w:val="24"/>
        </w:rPr>
        <w:t>of</w:t>
      </w:r>
      <w:r w:rsidRPr="00A91BDB">
        <w:rPr>
          <w:rFonts w:ascii="Times New Roman" w:hAnsi="Times New Roman"/>
          <w:b/>
          <w:bCs/>
          <w:spacing w:val="-1"/>
          <w:sz w:val="24"/>
        </w:rPr>
        <w:t xml:space="preserve"> </w:t>
      </w:r>
      <w:r w:rsidRPr="00A91BDB">
        <w:rPr>
          <w:rFonts w:ascii="Times New Roman" w:hAnsi="Times New Roman"/>
          <w:b/>
          <w:bCs/>
          <w:sz w:val="24"/>
        </w:rPr>
        <w:t xml:space="preserve">Indiana </w:t>
      </w:r>
      <w:r w:rsidRPr="00A91BDB">
        <w:rPr>
          <w:rFonts w:ascii="Times New Roman" w:hAnsi="Times New Roman"/>
          <w:sz w:val="24"/>
        </w:rPr>
        <w:t>do not</w:t>
      </w:r>
      <w:r w:rsidRPr="00A91BDB">
        <w:rPr>
          <w:rFonts w:ascii="Times New Roman" w:hAnsi="Times New Roman"/>
          <w:spacing w:val="-1"/>
          <w:sz w:val="24"/>
        </w:rPr>
        <w:t xml:space="preserve"> </w:t>
      </w:r>
      <w:r w:rsidRPr="00A91BDB">
        <w:rPr>
          <w:rFonts w:ascii="Times New Roman" w:hAnsi="Times New Roman"/>
          <w:sz w:val="24"/>
        </w:rPr>
        <w:t>need a</w:t>
      </w:r>
      <w:r w:rsidRPr="00A91BDB">
        <w:rPr>
          <w:rFonts w:ascii="Times New Roman" w:hAnsi="Times New Roman"/>
          <w:spacing w:val="-1"/>
          <w:sz w:val="24"/>
        </w:rPr>
        <w:t xml:space="preserve"> </w:t>
      </w:r>
      <w:r w:rsidRPr="00A91BDB">
        <w:rPr>
          <w:rFonts w:ascii="Times New Roman" w:hAnsi="Times New Roman"/>
          <w:sz w:val="24"/>
        </w:rPr>
        <w:t>brucellosis test or a tuberculosis test for</w:t>
      </w:r>
      <w:r w:rsidRPr="00A91BDB">
        <w:rPr>
          <w:rFonts w:ascii="Times New Roman" w:hAnsi="Times New Roman"/>
          <w:spacing w:val="-1"/>
          <w:sz w:val="24"/>
        </w:rPr>
        <w:t xml:space="preserve"> </w:t>
      </w:r>
      <w:r w:rsidRPr="00A91BDB">
        <w:rPr>
          <w:rFonts w:ascii="Times New Roman" w:hAnsi="Times New Roman"/>
          <w:sz w:val="24"/>
        </w:rPr>
        <w:t>exhibition in Indiana as long</w:t>
      </w:r>
      <w:r w:rsidRPr="00A91BDB">
        <w:rPr>
          <w:rFonts w:ascii="Times New Roman" w:hAnsi="Times New Roman"/>
          <w:spacing w:val="2"/>
          <w:sz w:val="24"/>
        </w:rPr>
        <w:t xml:space="preserve"> </w:t>
      </w:r>
      <w:r w:rsidRPr="00A91BDB">
        <w:rPr>
          <w:rFonts w:ascii="Times New Roman" w:hAnsi="Times New Roman"/>
          <w:sz w:val="24"/>
        </w:rPr>
        <w:t>as the state of</w:t>
      </w:r>
      <w:r w:rsidRPr="00A91BDB">
        <w:rPr>
          <w:rFonts w:ascii="Times New Roman" w:hAnsi="Times New Roman"/>
          <w:spacing w:val="-2"/>
          <w:sz w:val="24"/>
        </w:rPr>
        <w:t xml:space="preserve"> </w:t>
      </w:r>
      <w:r w:rsidRPr="00A91BDB">
        <w:rPr>
          <w:rFonts w:ascii="Times New Roman" w:hAnsi="Times New Roman"/>
          <w:sz w:val="24"/>
        </w:rPr>
        <w:t xml:space="preserve">origin is classified as brucellosis free </w:t>
      </w:r>
      <w:r w:rsidRPr="00A91BDB">
        <w:rPr>
          <w:rFonts w:ascii="Times New Roman" w:hAnsi="Times New Roman"/>
          <w:b/>
          <w:bCs/>
          <w:sz w:val="24"/>
        </w:rPr>
        <w:t>AND</w:t>
      </w:r>
      <w:r w:rsidRPr="00A91BDB">
        <w:rPr>
          <w:rFonts w:ascii="Times New Roman" w:hAnsi="Times New Roman"/>
          <w:b/>
          <w:bCs/>
          <w:spacing w:val="-1"/>
          <w:sz w:val="24"/>
        </w:rPr>
        <w:t xml:space="preserve"> </w:t>
      </w:r>
      <w:r w:rsidRPr="00A91BDB">
        <w:rPr>
          <w:rFonts w:ascii="Times New Roman" w:hAnsi="Times New Roman"/>
          <w:sz w:val="24"/>
        </w:rPr>
        <w:t>tuberculosis free</w:t>
      </w:r>
      <w:r w:rsidRPr="00A91BDB">
        <w:rPr>
          <w:rFonts w:ascii="Times New Roman" w:hAnsi="Times New Roman"/>
          <w:spacing w:val="-1"/>
          <w:sz w:val="24"/>
        </w:rPr>
        <w:t xml:space="preserve"> </w:t>
      </w:r>
      <w:r w:rsidRPr="00A91BDB">
        <w:rPr>
          <w:rFonts w:ascii="Times New Roman" w:hAnsi="Times New Roman"/>
          <w:sz w:val="24"/>
        </w:rPr>
        <w:t>by the</w:t>
      </w:r>
      <w:r w:rsidRPr="00A91BDB">
        <w:rPr>
          <w:rFonts w:ascii="Times New Roman" w:hAnsi="Times New Roman"/>
          <w:spacing w:val="-1"/>
          <w:sz w:val="24"/>
        </w:rPr>
        <w:t xml:space="preserve"> </w:t>
      </w:r>
      <w:r w:rsidRPr="00A91BDB">
        <w:rPr>
          <w:rFonts w:ascii="Times New Roman" w:hAnsi="Times New Roman"/>
          <w:sz w:val="24"/>
        </w:rPr>
        <w:t>USDA.</w:t>
      </w:r>
    </w:p>
    <w:p w:rsidR="00A91BDB" w:rsidRPr="00A91BDB" w:rsidRDefault="00A91BDB" w:rsidP="00A91BDB">
      <w:pPr>
        <w:widowControl/>
        <w:kinsoku w:val="0"/>
        <w:overflowPunct w:val="0"/>
        <w:spacing w:before="11"/>
        <w:rPr>
          <w:rFonts w:ascii="Times New Roman" w:hAnsi="Times New Roman"/>
          <w:sz w:val="25"/>
          <w:szCs w:val="25"/>
        </w:rPr>
      </w:pPr>
    </w:p>
    <w:p w:rsidR="00A91BDB" w:rsidRPr="00A91BDB" w:rsidRDefault="00A91BDB" w:rsidP="00A91BDB">
      <w:pPr>
        <w:widowControl/>
        <w:numPr>
          <w:ilvl w:val="2"/>
          <w:numId w:val="165"/>
        </w:numPr>
        <w:tabs>
          <w:tab w:val="left" w:pos="2621"/>
        </w:tabs>
        <w:kinsoku w:val="0"/>
        <w:overflowPunct w:val="0"/>
        <w:spacing w:line="259" w:lineRule="auto"/>
        <w:ind w:left="2621" w:right="247" w:hanging="361"/>
        <w:rPr>
          <w:rFonts w:ascii="Symbol" w:hAnsi="Symbol" w:cs="Symbol"/>
          <w:color w:val="000000"/>
          <w:sz w:val="24"/>
        </w:rPr>
      </w:pPr>
      <w:r w:rsidRPr="00A91BDB">
        <w:rPr>
          <w:rFonts w:ascii="Times New Roman" w:hAnsi="Times New Roman"/>
          <w:sz w:val="24"/>
        </w:rPr>
        <w:t>Cattle from states that are NOT</w:t>
      </w:r>
      <w:r w:rsidRPr="00A91BDB">
        <w:rPr>
          <w:rFonts w:ascii="Times New Roman" w:hAnsi="Times New Roman"/>
          <w:spacing w:val="-1"/>
          <w:sz w:val="24"/>
        </w:rPr>
        <w:t xml:space="preserve"> </w:t>
      </w:r>
      <w:r w:rsidRPr="00A91BDB">
        <w:rPr>
          <w:rFonts w:ascii="Times New Roman" w:hAnsi="Times New Roman"/>
          <w:sz w:val="24"/>
        </w:rPr>
        <w:t>designated as</w:t>
      </w:r>
      <w:r w:rsidRPr="00A91BDB">
        <w:rPr>
          <w:rFonts w:ascii="Times New Roman" w:hAnsi="Times New Roman"/>
          <w:spacing w:val="-1"/>
          <w:sz w:val="24"/>
        </w:rPr>
        <w:t xml:space="preserve"> </w:t>
      </w:r>
      <w:r w:rsidRPr="00A91BDB">
        <w:rPr>
          <w:rFonts w:ascii="Times New Roman" w:hAnsi="Times New Roman"/>
          <w:sz w:val="24"/>
        </w:rPr>
        <w:t>free</w:t>
      </w:r>
      <w:r w:rsidRPr="00A91BDB">
        <w:rPr>
          <w:rFonts w:ascii="Times New Roman" w:hAnsi="Times New Roman"/>
          <w:spacing w:val="1"/>
          <w:sz w:val="24"/>
        </w:rPr>
        <w:t xml:space="preserve"> </w:t>
      </w:r>
      <w:r w:rsidRPr="00A91BDB">
        <w:rPr>
          <w:rFonts w:ascii="Times New Roman" w:hAnsi="Times New Roman"/>
          <w:sz w:val="24"/>
        </w:rPr>
        <w:t>by the USDA</w:t>
      </w:r>
      <w:r w:rsidRPr="00A91BDB">
        <w:rPr>
          <w:rFonts w:ascii="Times New Roman" w:hAnsi="Times New Roman"/>
          <w:spacing w:val="-1"/>
          <w:sz w:val="24"/>
        </w:rPr>
        <w:t xml:space="preserve"> </w:t>
      </w:r>
      <w:r w:rsidRPr="00A91BDB">
        <w:rPr>
          <w:rFonts w:ascii="Times New Roman" w:hAnsi="Times New Roman"/>
          <w:sz w:val="24"/>
        </w:rPr>
        <w:t>must meet additional requirements for</w:t>
      </w:r>
      <w:r w:rsidRPr="00A91BDB">
        <w:rPr>
          <w:rFonts w:ascii="Times New Roman" w:hAnsi="Times New Roman"/>
          <w:spacing w:val="-1"/>
          <w:sz w:val="24"/>
        </w:rPr>
        <w:t xml:space="preserve"> </w:t>
      </w:r>
      <w:r w:rsidRPr="00A91BDB">
        <w:rPr>
          <w:rFonts w:ascii="Times New Roman" w:hAnsi="Times New Roman"/>
          <w:sz w:val="24"/>
        </w:rPr>
        <w:t>entry into</w:t>
      </w:r>
      <w:r w:rsidRPr="00A91BDB">
        <w:rPr>
          <w:rFonts w:ascii="Times New Roman" w:hAnsi="Times New Roman"/>
          <w:spacing w:val="2"/>
          <w:sz w:val="24"/>
        </w:rPr>
        <w:t xml:space="preserve"> </w:t>
      </w:r>
      <w:r w:rsidRPr="00A91BDB">
        <w:rPr>
          <w:rFonts w:ascii="Times New Roman" w:hAnsi="Times New Roman"/>
          <w:sz w:val="24"/>
        </w:rPr>
        <w:t>Indiana. Contact the 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Health for</w:t>
      </w:r>
      <w:r w:rsidRPr="00A91BDB">
        <w:rPr>
          <w:rFonts w:ascii="Times New Roman" w:hAnsi="Times New Roman"/>
          <w:spacing w:val="-2"/>
          <w:sz w:val="24"/>
        </w:rPr>
        <w:t xml:space="preserve"> </w:t>
      </w:r>
      <w:r w:rsidRPr="00A91BDB">
        <w:rPr>
          <w:rFonts w:ascii="Times New Roman" w:hAnsi="Times New Roman"/>
          <w:sz w:val="24"/>
        </w:rPr>
        <w:t>specific</w:t>
      </w:r>
      <w:r w:rsidRPr="00A91BDB">
        <w:rPr>
          <w:rFonts w:ascii="Times New Roman" w:hAnsi="Times New Roman"/>
          <w:spacing w:val="1"/>
          <w:sz w:val="24"/>
        </w:rPr>
        <w:t xml:space="preserve"> </w:t>
      </w:r>
      <w:r w:rsidRPr="00A91BDB">
        <w:rPr>
          <w:rFonts w:ascii="Times New Roman" w:hAnsi="Times New Roman"/>
          <w:sz w:val="24"/>
        </w:rPr>
        <w:t>information.</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4</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B.</w:t>
      </w:r>
      <w:r w:rsidRPr="00A91BDB">
        <w:rPr>
          <w:rFonts w:ascii="Times New Roman" w:hAnsi="Times New Roman"/>
          <w:b/>
          <w:bCs/>
          <w:spacing w:val="-14"/>
          <w:sz w:val="32"/>
          <w:szCs w:val="32"/>
        </w:rPr>
        <w:t xml:space="preserve"> </w:t>
      </w:r>
      <w:r w:rsidRPr="00A91BDB">
        <w:rPr>
          <w:rFonts w:ascii="Times New Roman" w:hAnsi="Times New Roman"/>
          <w:b/>
          <w:bCs/>
          <w:sz w:val="32"/>
          <w:szCs w:val="32"/>
        </w:rPr>
        <w:t>Swine</w:t>
      </w:r>
    </w:p>
    <w:p w:rsidR="00A91BDB" w:rsidRPr="00A91BDB" w:rsidRDefault="00A91BDB" w:rsidP="00A91BDB">
      <w:pPr>
        <w:widowControl/>
        <w:kinsoku w:val="0"/>
        <w:overflowPunct w:val="0"/>
        <w:spacing w:before="189"/>
        <w:ind w:left="100" w:right="660"/>
        <w:rPr>
          <w:rFonts w:ascii="Calibri" w:hAnsi="Calibri" w:cs="Calibri"/>
          <w:color w:val="0000FF"/>
          <w:sz w:val="22"/>
          <w:szCs w:val="22"/>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1"/>
          <w:sz w:val="24"/>
        </w:rPr>
        <w:t xml:space="preserve"> </w:t>
      </w:r>
      <w:r w:rsidRPr="00A91BDB">
        <w:rPr>
          <w:rFonts w:ascii="Times New Roman" w:hAnsi="Times New Roman"/>
          <w:sz w:val="24"/>
        </w:rPr>
        <w:t>swine</w:t>
      </w:r>
      <w:r w:rsidRPr="00A91BDB">
        <w:rPr>
          <w:rFonts w:ascii="Times New Roman" w:hAnsi="Times New Roman"/>
          <w:spacing w:val="-1"/>
          <w:sz w:val="24"/>
        </w:rPr>
        <w:t xml:space="preserve"> </w:t>
      </w:r>
      <w:r w:rsidRPr="00A91BDB">
        <w:rPr>
          <w:rFonts w:ascii="Times New Roman" w:hAnsi="Times New Roman"/>
          <w:sz w:val="24"/>
        </w:rPr>
        <w:t>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 at (317)</w:t>
      </w:r>
      <w:r w:rsidRPr="00A91BDB">
        <w:rPr>
          <w:rFonts w:ascii="Times New Roman" w:hAnsi="Times New Roman"/>
          <w:spacing w:val="-1"/>
          <w:sz w:val="24"/>
        </w:rPr>
        <w:t xml:space="preserve"> </w:t>
      </w:r>
      <w:r w:rsidRPr="00A91BDB">
        <w:rPr>
          <w:rFonts w:ascii="Times New Roman" w:hAnsi="Times New Roman"/>
          <w:sz w:val="24"/>
        </w:rPr>
        <w:t>554-2400</w:t>
      </w:r>
      <w:r w:rsidRPr="00A91BDB">
        <w:rPr>
          <w:rFonts w:ascii="Times New Roman" w:hAnsi="Times New Roman"/>
          <w:spacing w:val="2"/>
          <w:sz w:val="24"/>
        </w:rPr>
        <w:t xml:space="preserve"> </w:t>
      </w:r>
      <w:r w:rsidRPr="00A91BDB">
        <w:rPr>
          <w:rFonts w:ascii="Times New Roman" w:hAnsi="Times New Roman"/>
          <w:sz w:val="24"/>
        </w:rPr>
        <w:t>or 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3"/>
          <w:sz w:val="24"/>
        </w:rPr>
        <w:t xml:space="preserve"> </w:t>
      </w:r>
      <w:hyperlink r:id="rId54" w:history="1">
        <w:r w:rsidRPr="00A91BDB">
          <w:rPr>
            <w:rFonts w:ascii="Calibri" w:hAnsi="Calibri" w:cs="Calibri"/>
            <w:color w:val="0000FF"/>
            <w:sz w:val="22"/>
            <w:szCs w:val="22"/>
            <w:u w:val="single"/>
          </w:rPr>
          <w:t>www.in.gov/boah/species-</w:t>
        </w:r>
      </w:hyperlink>
      <w:r w:rsidRPr="00A91BDB">
        <w:rPr>
          <w:rFonts w:ascii="Calibri" w:hAnsi="Calibri" w:cs="Calibri"/>
          <w:color w:val="0000FF"/>
          <w:spacing w:val="1"/>
          <w:sz w:val="22"/>
          <w:szCs w:val="22"/>
        </w:rPr>
        <w:t xml:space="preserve"> </w:t>
      </w:r>
      <w:hyperlink r:id="rId55" w:history="1">
        <w:r w:rsidRPr="00A91BDB">
          <w:rPr>
            <w:rFonts w:ascii="Calibri" w:hAnsi="Calibri" w:cs="Calibri"/>
            <w:color w:val="0000FF"/>
            <w:sz w:val="22"/>
            <w:szCs w:val="22"/>
            <w:u w:val="single"/>
          </w:rPr>
          <w:t>information/</w:t>
        </w:r>
        <w:proofErr w:type="spellStart"/>
        <w:r w:rsidRPr="00A91BDB">
          <w:rPr>
            <w:rFonts w:ascii="Calibri" w:hAnsi="Calibri" w:cs="Calibri"/>
            <w:color w:val="0000FF"/>
            <w:sz w:val="22"/>
            <w:szCs w:val="22"/>
            <w:u w:val="single"/>
          </w:rPr>
          <w:t>swinepigs</w:t>
        </w:r>
        <w:proofErr w:type="spellEnd"/>
        <w:r w:rsidRPr="00A91BDB">
          <w:rPr>
            <w:rFonts w:ascii="Calibri" w:hAnsi="Calibri" w:cs="Calibri"/>
            <w:color w:val="0000FF"/>
            <w:sz w:val="22"/>
            <w:szCs w:val="22"/>
            <w:u w:val="single"/>
          </w:rPr>
          <w:t>/</w:t>
        </w:r>
      </w:hyperlink>
    </w:p>
    <w:p w:rsidR="00A91BDB" w:rsidRPr="00A91BDB" w:rsidRDefault="00A91BDB" w:rsidP="00A91BDB">
      <w:pPr>
        <w:widowControl/>
        <w:kinsoku w:val="0"/>
        <w:overflowPunct w:val="0"/>
        <w:rPr>
          <w:rFonts w:ascii="Calibri" w:hAnsi="Calibri" w:cs="Calibri"/>
          <w:szCs w:val="20"/>
        </w:rPr>
      </w:pPr>
    </w:p>
    <w:p w:rsidR="00A91BDB" w:rsidRPr="00A91BDB" w:rsidRDefault="00A91BDB" w:rsidP="00A91BDB">
      <w:pPr>
        <w:widowControl/>
        <w:numPr>
          <w:ilvl w:val="0"/>
          <w:numId w:val="164"/>
        </w:numPr>
        <w:tabs>
          <w:tab w:val="left" w:pos="1181"/>
        </w:tabs>
        <w:kinsoku w:val="0"/>
        <w:overflowPunct w:val="0"/>
        <w:spacing w:before="50"/>
        <w:ind w:left="118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9"/>
        <w:rPr>
          <w:rFonts w:ascii="Times New Roman" w:hAnsi="Times New Roman"/>
          <w:b/>
          <w:bCs/>
          <w:sz w:val="27"/>
          <w:szCs w:val="27"/>
        </w:rPr>
      </w:pPr>
    </w:p>
    <w:p w:rsidR="00A91BDB" w:rsidRPr="00A91BDB" w:rsidRDefault="00A91BDB" w:rsidP="00A91BDB">
      <w:pPr>
        <w:widowControl/>
        <w:numPr>
          <w:ilvl w:val="0"/>
          <w:numId w:val="164"/>
        </w:numPr>
        <w:tabs>
          <w:tab w:val="left" w:pos="1181"/>
        </w:tabs>
        <w:kinsoku w:val="0"/>
        <w:overflowPunct w:val="0"/>
        <w:ind w:left="118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b/>
          <w:bCs/>
          <w:sz w:val="24"/>
        </w:rPr>
        <w:t xml:space="preserve">ONE </w:t>
      </w:r>
      <w:r w:rsidRPr="00A91BDB">
        <w:rPr>
          <w:rFonts w:ascii="Times New Roman" w:hAnsi="Times New Roman"/>
          <w:sz w:val="24"/>
        </w:rPr>
        <w:t>of the</w:t>
      </w:r>
      <w:r w:rsidRPr="00A91BDB">
        <w:rPr>
          <w:rFonts w:ascii="Times New Roman" w:hAnsi="Times New Roman"/>
          <w:spacing w:val="-1"/>
          <w:sz w:val="24"/>
        </w:rPr>
        <w:t xml:space="preserve"> </w:t>
      </w:r>
      <w:r w:rsidRPr="00A91BDB">
        <w:rPr>
          <w:rFonts w:ascii="Times New Roman" w:hAnsi="Times New Roman"/>
          <w:sz w:val="24"/>
        </w:rPr>
        <w:t>following)</w:t>
      </w:r>
    </w:p>
    <w:p w:rsidR="00A91BDB" w:rsidRPr="00A91BDB" w:rsidRDefault="00A91BDB" w:rsidP="00A91BDB">
      <w:pPr>
        <w:widowControl/>
        <w:numPr>
          <w:ilvl w:val="1"/>
          <w:numId w:val="164"/>
        </w:numPr>
        <w:tabs>
          <w:tab w:val="left" w:pos="1901"/>
        </w:tabs>
        <w:kinsoku w:val="0"/>
        <w:overflowPunct w:val="0"/>
        <w:spacing w:before="159"/>
        <w:ind w:left="1900" w:hanging="347"/>
        <w:rPr>
          <w:rFonts w:ascii="Times New Roman" w:hAnsi="Times New Roman"/>
          <w:color w:val="333333"/>
          <w:sz w:val="24"/>
        </w:rPr>
      </w:pPr>
      <w:r w:rsidRPr="00A91BDB">
        <w:rPr>
          <w:rFonts w:ascii="Times New Roman" w:hAnsi="Times New Roman"/>
          <w:color w:val="333333"/>
          <w:sz w:val="24"/>
        </w:rPr>
        <w:t>840 tags</w:t>
      </w:r>
    </w:p>
    <w:p w:rsidR="00A91BDB" w:rsidRPr="00A91BDB" w:rsidRDefault="00A91BDB" w:rsidP="00A91BDB">
      <w:pPr>
        <w:widowControl/>
        <w:numPr>
          <w:ilvl w:val="2"/>
          <w:numId w:val="164"/>
        </w:numPr>
        <w:tabs>
          <w:tab w:val="left" w:pos="2621"/>
        </w:tabs>
        <w:kinsoku w:val="0"/>
        <w:overflowPunct w:val="0"/>
        <w:spacing w:before="102"/>
        <w:ind w:left="2621" w:hanging="361"/>
        <w:rPr>
          <w:rFonts w:ascii="Symbol" w:hAnsi="Symbol" w:cs="Symbol"/>
          <w:color w:val="333333"/>
          <w:sz w:val="24"/>
        </w:rPr>
      </w:pPr>
      <w:r w:rsidRPr="00A91BDB">
        <w:rPr>
          <w:rFonts w:ascii="Times New Roman" w:hAnsi="Times New Roman"/>
          <w:color w:val="333333"/>
          <w:sz w:val="24"/>
        </w:rPr>
        <w:t>May or may not be an RFID (radio frequency device)</w:t>
      </w:r>
    </w:p>
    <w:p w:rsidR="00A91BDB" w:rsidRPr="00A91BDB" w:rsidRDefault="00A91BDB" w:rsidP="00A91BDB">
      <w:pPr>
        <w:widowControl/>
        <w:numPr>
          <w:ilvl w:val="2"/>
          <w:numId w:val="164"/>
        </w:numPr>
        <w:tabs>
          <w:tab w:val="left" w:pos="2621"/>
        </w:tabs>
        <w:kinsoku w:val="0"/>
        <w:overflowPunct w:val="0"/>
        <w:spacing w:before="101"/>
        <w:ind w:left="2621" w:hanging="361"/>
        <w:rPr>
          <w:rFonts w:ascii="Symbol" w:hAnsi="Symbol" w:cs="Symbol"/>
          <w:color w:val="333333"/>
          <w:sz w:val="24"/>
        </w:rPr>
      </w:pPr>
      <w:r w:rsidRPr="00A91BDB">
        <w:rPr>
          <w:rFonts w:ascii="Times New Roman" w:hAnsi="Times New Roman"/>
          <w:color w:val="333333"/>
          <w:sz w:val="24"/>
        </w:rPr>
        <w:t>15 digits, beginning with</w:t>
      </w:r>
      <w:r w:rsidRPr="00A91BDB">
        <w:rPr>
          <w:rFonts w:ascii="Times New Roman" w:hAnsi="Times New Roman"/>
          <w:color w:val="333333"/>
          <w:spacing w:val="-2"/>
          <w:sz w:val="24"/>
        </w:rPr>
        <w:t xml:space="preserve"> </w:t>
      </w:r>
      <w:r w:rsidRPr="00A91BDB">
        <w:rPr>
          <w:rFonts w:ascii="Times New Roman" w:hAnsi="Times New Roman"/>
          <w:color w:val="333333"/>
          <w:sz w:val="24"/>
        </w:rPr>
        <w:t>"840," with US shield</w:t>
      </w:r>
    </w:p>
    <w:p w:rsidR="00A91BDB" w:rsidRPr="00A91BDB" w:rsidRDefault="00A91BDB" w:rsidP="00A91BDB">
      <w:pPr>
        <w:widowControl/>
        <w:kinsoku w:val="0"/>
        <w:overflowPunct w:val="0"/>
        <w:rPr>
          <w:rFonts w:ascii="Times New Roman" w:hAnsi="Times New Roman"/>
          <w:sz w:val="41"/>
          <w:szCs w:val="41"/>
        </w:rPr>
      </w:pPr>
    </w:p>
    <w:p w:rsidR="00A91BDB" w:rsidRPr="00A91BDB" w:rsidRDefault="00A91BDB" w:rsidP="00A91BDB">
      <w:pPr>
        <w:widowControl/>
        <w:numPr>
          <w:ilvl w:val="1"/>
          <w:numId w:val="164"/>
        </w:numPr>
        <w:tabs>
          <w:tab w:val="left" w:pos="1901"/>
        </w:tabs>
        <w:kinsoku w:val="0"/>
        <w:overflowPunct w:val="0"/>
        <w:ind w:left="1900" w:hanging="361"/>
        <w:rPr>
          <w:rFonts w:ascii="Times New Roman" w:hAnsi="Times New Roman"/>
          <w:color w:val="333333"/>
          <w:sz w:val="24"/>
        </w:rPr>
      </w:pPr>
      <w:r w:rsidRPr="00A91BDB">
        <w:rPr>
          <w:rFonts w:ascii="Times New Roman" w:hAnsi="Times New Roman"/>
          <w:color w:val="333333"/>
          <w:sz w:val="24"/>
        </w:rPr>
        <w:t>NUES (</w:t>
      </w:r>
      <w:proofErr w:type="spellStart"/>
      <w:r w:rsidRPr="00A91BDB">
        <w:rPr>
          <w:rFonts w:ascii="Times New Roman" w:hAnsi="Times New Roman"/>
          <w:color w:val="333333"/>
          <w:sz w:val="24"/>
        </w:rPr>
        <w:t>brite</w:t>
      </w:r>
      <w:proofErr w:type="spellEnd"/>
      <w:r w:rsidRPr="00A91BDB">
        <w:rPr>
          <w:rFonts w:ascii="Times New Roman" w:hAnsi="Times New Roman"/>
          <w:color w:val="333333"/>
          <w:sz w:val="24"/>
        </w:rPr>
        <w:t>) tags</w:t>
      </w:r>
    </w:p>
    <w:p w:rsidR="00A91BDB" w:rsidRPr="00A91BDB" w:rsidRDefault="00A91BDB" w:rsidP="00A91BDB">
      <w:pPr>
        <w:widowControl/>
        <w:numPr>
          <w:ilvl w:val="2"/>
          <w:numId w:val="164"/>
        </w:numPr>
        <w:tabs>
          <w:tab w:val="left" w:pos="2621"/>
        </w:tabs>
        <w:kinsoku w:val="0"/>
        <w:overflowPunct w:val="0"/>
        <w:spacing w:before="103"/>
        <w:ind w:left="2621" w:hanging="361"/>
        <w:rPr>
          <w:rFonts w:ascii="Symbol" w:hAnsi="Symbol" w:cs="Symbol"/>
          <w:color w:val="333333"/>
          <w:sz w:val="24"/>
        </w:rPr>
      </w:pPr>
      <w:r w:rsidRPr="00A91BDB">
        <w:rPr>
          <w:rFonts w:ascii="Times New Roman" w:hAnsi="Times New Roman"/>
          <w:color w:val="333333"/>
          <w:sz w:val="24"/>
        </w:rPr>
        <w:t>National Uniform Ear Tagging System</w:t>
      </w:r>
    </w:p>
    <w:p w:rsidR="00A91BDB" w:rsidRPr="00A91BDB" w:rsidRDefault="00A91BDB" w:rsidP="00A91BDB">
      <w:pPr>
        <w:widowControl/>
        <w:numPr>
          <w:ilvl w:val="2"/>
          <w:numId w:val="164"/>
        </w:numPr>
        <w:tabs>
          <w:tab w:val="left" w:pos="2621"/>
        </w:tabs>
        <w:kinsoku w:val="0"/>
        <w:overflowPunct w:val="0"/>
        <w:spacing w:before="99"/>
        <w:ind w:left="2621" w:hanging="361"/>
        <w:rPr>
          <w:rFonts w:ascii="Symbol" w:hAnsi="Symbol" w:cs="Symbol"/>
          <w:color w:val="333333"/>
          <w:sz w:val="24"/>
        </w:rPr>
      </w:pPr>
      <w:r w:rsidRPr="00A91BDB">
        <w:rPr>
          <w:rFonts w:ascii="Times New Roman" w:hAnsi="Times New Roman"/>
          <w:color w:val="333333"/>
          <w:sz w:val="24"/>
        </w:rPr>
        <w:t>Steel or plastic</w:t>
      </w:r>
      <w:r w:rsidRPr="00A91BDB">
        <w:rPr>
          <w:rFonts w:ascii="Times New Roman" w:hAnsi="Times New Roman"/>
          <w:color w:val="333333"/>
          <w:spacing w:val="-1"/>
          <w:sz w:val="24"/>
        </w:rPr>
        <w:t xml:space="preserve"> </w:t>
      </w:r>
      <w:r w:rsidRPr="00A91BDB">
        <w:rPr>
          <w:rFonts w:ascii="Times New Roman" w:hAnsi="Times New Roman"/>
          <w:color w:val="333333"/>
          <w:sz w:val="24"/>
        </w:rPr>
        <w:t>acceptable, with US shield</w:t>
      </w:r>
    </w:p>
    <w:p w:rsidR="00A91BDB" w:rsidRPr="00A91BDB" w:rsidRDefault="00A91BDB" w:rsidP="00A91BDB">
      <w:pPr>
        <w:widowControl/>
        <w:kinsoku w:val="0"/>
        <w:overflowPunct w:val="0"/>
        <w:spacing w:before="1"/>
        <w:rPr>
          <w:rFonts w:ascii="Times New Roman" w:hAnsi="Times New Roman"/>
          <w:sz w:val="41"/>
          <w:szCs w:val="41"/>
        </w:rPr>
      </w:pPr>
    </w:p>
    <w:p w:rsidR="00A91BDB" w:rsidRPr="00A91BDB" w:rsidRDefault="00A91BDB" w:rsidP="00A91BDB">
      <w:pPr>
        <w:widowControl/>
        <w:numPr>
          <w:ilvl w:val="1"/>
          <w:numId w:val="164"/>
        </w:numPr>
        <w:tabs>
          <w:tab w:val="left" w:pos="1901"/>
        </w:tabs>
        <w:kinsoku w:val="0"/>
        <w:overflowPunct w:val="0"/>
        <w:ind w:left="1900" w:hanging="347"/>
        <w:rPr>
          <w:rFonts w:ascii="Times New Roman" w:hAnsi="Times New Roman"/>
          <w:color w:val="000000"/>
          <w:sz w:val="24"/>
        </w:rPr>
      </w:pPr>
      <w:r w:rsidRPr="00A91BDB">
        <w:rPr>
          <w:rFonts w:ascii="Times New Roman" w:hAnsi="Times New Roman"/>
          <w:sz w:val="24"/>
        </w:rPr>
        <w:t>Official Premises</w:t>
      </w:r>
      <w:r w:rsidRPr="00A91BDB">
        <w:rPr>
          <w:rFonts w:ascii="Times New Roman" w:hAnsi="Times New Roman"/>
          <w:spacing w:val="2"/>
          <w:sz w:val="24"/>
        </w:rPr>
        <w:t xml:space="preserve"> </w:t>
      </w:r>
      <w:r w:rsidRPr="00A91BDB">
        <w:rPr>
          <w:rFonts w:ascii="Times New Roman" w:hAnsi="Times New Roman"/>
          <w:sz w:val="24"/>
        </w:rPr>
        <w:t>ID</w:t>
      </w:r>
      <w:r w:rsidRPr="00A91BDB">
        <w:rPr>
          <w:rFonts w:ascii="Times New Roman" w:hAnsi="Times New Roman"/>
          <w:spacing w:val="-2"/>
          <w:sz w:val="24"/>
        </w:rPr>
        <w:t xml:space="preserve"> </w:t>
      </w:r>
      <w:r w:rsidRPr="00A91BDB">
        <w:rPr>
          <w:rFonts w:ascii="Times New Roman" w:hAnsi="Times New Roman"/>
          <w:sz w:val="24"/>
        </w:rPr>
        <w:t>Number</w:t>
      </w:r>
      <w:r w:rsidRPr="00A91BDB">
        <w:rPr>
          <w:rFonts w:ascii="Times New Roman" w:hAnsi="Times New Roman"/>
          <w:spacing w:val="-2"/>
          <w:sz w:val="24"/>
        </w:rPr>
        <w:t xml:space="preserve"> </w:t>
      </w:r>
      <w:r w:rsidRPr="00A91BDB">
        <w:rPr>
          <w:rFonts w:ascii="Times New Roman" w:hAnsi="Times New Roman"/>
          <w:sz w:val="24"/>
        </w:rPr>
        <w:t>(“PIN”) tag</w:t>
      </w:r>
    </w:p>
    <w:p w:rsidR="00A91BDB" w:rsidRPr="00A91BDB" w:rsidRDefault="00A91BDB" w:rsidP="00A91BDB">
      <w:pPr>
        <w:widowControl/>
        <w:kinsoku w:val="0"/>
        <w:overflowPunct w:val="0"/>
        <w:spacing w:before="11"/>
        <w:rPr>
          <w:rFonts w:ascii="Times New Roman" w:hAnsi="Times New Roman"/>
          <w:sz w:val="23"/>
          <w:szCs w:val="23"/>
        </w:rPr>
      </w:pPr>
    </w:p>
    <w:p w:rsidR="00A91BDB" w:rsidRPr="00A91BDB" w:rsidRDefault="00A91BDB" w:rsidP="00A91BDB">
      <w:pPr>
        <w:widowControl/>
        <w:numPr>
          <w:ilvl w:val="2"/>
          <w:numId w:val="164"/>
        </w:numPr>
        <w:tabs>
          <w:tab w:val="left" w:pos="2621"/>
        </w:tabs>
        <w:kinsoku w:val="0"/>
        <w:overflowPunct w:val="0"/>
        <w:ind w:left="2621" w:right="99" w:hanging="361"/>
        <w:rPr>
          <w:rFonts w:ascii="Symbol" w:hAnsi="Symbol" w:cs="Symbol"/>
          <w:color w:val="333333"/>
          <w:sz w:val="24"/>
        </w:rPr>
      </w:pPr>
      <w:r w:rsidRPr="00A91BDB">
        <w:rPr>
          <w:rFonts w:ascii="Times New Roman" w:hAnsi="Times New Roman"/>
          <w:color w:val="000000"/>
          <w:sz w:val="24"/>
        </w:rPr>
        <w:t>Official PIN tags MUST</w:t>
      </w:r>
      <w:r w:rsidRPr="00A91BDB">
        <w:rPr>
          <w:rFonts w:ascii="Times New Roman" w:hAnsi="Times New Roman"/>
          <w:color w:val="000000"/>
          <w:spacing w:val="1"/>
          <w:sz w:val="24"/>
        </w:rPr>
        <w:t xml:space="preserve"> </w:t>
      </w:r>
      <w:r w:rsidRPr="00A91BDB">
        <w:rPr>
          <w:rFonts w:ascii="Times New Roman" w:hAnsi="Times New Roman"/>
          <w:color w:val="000000"/>
          <w:sz w:val="24"/>
        </w:rPr>
        <w:t>include</w:t>
      </w:r>
      <w:r w:rsidRPr="00A91BDB">
        <w:rPr>
          <w:rFonts w:ascii="Times New Roman" w:hAnsi="Times New Roman"/>
          <w:color w:val="000000"/>
          <w:spacing w:val="-1"/>
          <w:sz w:val="24"/>
        </w:rPr>
        <w:t xml:space="preserve"> </w:t>
      </w:r>
      <w:r w:rsidRPr="00A91BDB">
        <w:rPr>
          <w:rFonts w:ascii="Times New Roman" w:hAnsi="Times New Roman"/>
          <w:color w:val="000000"/>
          <w:sz w:val="24"/>
        </w:rPr>
        <w:t>a</w:t>
      </w:r>
      <w:r w:rsidRPr="00A91BDB">
        <w:rPr>
          <w:rFonts w:ascii="Times New Roman" w:hAnsi="Times New Roman"/>
          <w:color w:val="000000"/>
          <w:spacing w:val="-2"/>
          <w:sz w:val="24"/>
        </w:rPr>
        <w:t xml:space="preserve"> </w:t>
      </w:r>
      <w:r w:rsidRPr="00A91BDB">
        <w:rPr>
          <w:rFonts w:ascii="Times New Roman" w:hAnsi="Times New Roman"/>
          <w:color w:val="000000"/>
          <w:sz w:val="24"/>
        </w:rPr>
        <w:t>premises number</w:t>
      </w:r>
      <w:r w:rsidRPr="00A91BDB">
        <w:rPr>
          <w:rFonts w:ascii="Times New Roman" w:hAnsi="Times New Roman"/>
          <w:color w:val="000000"/>
          <w:spacing w:val="2"/>
          <w:sz w:val="24"/>
        </w:rPr>
        <w:t xml:space="preserve"> </w:t>
      </w:r>
      <w:r w:rsidRPr="00A91BDB">
        <w:rPr>
          <w:rFonts w:ascii="Times New Roman" w:hAnsi="Times New Roman"/>
          <w:color w:val="000000"/>
          <w:sz w:val="24"/>
          <w:u w:val="single"/>
        </w:rPr>
        <w:t>and</w:t>
      </w:r>
      <w:r w:rsidRPr="00A91BDB">
        <w:rPr>
          <w:rFonts w:ascii="Times New Roman" w:hAnsi="Times New Roman"/>
          <w:color w:val="000000"/>
          <w:sz w:val="24"/>
        </w:rPr>
        <w:t xml:space="preserve"> unique</w:t>
      </w:r>
      <w:r w:rsidRPr="00A91BDB">
        <w:rPr>
          <w:rFonts w:ascii="Times New Roman" w:hAnsi="Times New Roman"/>
          <w:color w:val="000000"/>
          <w:spacing w:val="1"/>
          <w:sz w:val="24"/>
        </w:rPr>
        <w:t xml:space="preserve"> </w:t>
      </w:r>
      <w:r w:rsidRPr="00A91BDB">
        <w:rPr>
          <w:rFonts w:ascii="Times New Roman" w:hAnsi="Times New Roman"/>
          <w:color w:val="000000"/>
          <w:sz w:val="24"/>
        </w:rPr>
        <w:t>animal ID</w:t>
      </w:r>
      <w:r w:rsidRPr="00A91BDB">
        <w:rPr>
          <w:rFonts w:ascii="Times New Roman" w:hAnsi="Times New Roman"/>
          <w:color w:val="000000"/>
          <w:spacing w:val="-2"/>
          <w:sz w:val="24"/>
        </w:rPr>
        <w:t xml:space="preserve"> </w:t>
      </w:r>
      <w:r w:rsidRPr="00A91BDB">
        <w:rPr>
          <w:rFonts w:ascii="Times New Roman" w:hAnsi="Times New Roman"/>
          <w:color w:val="000000"/>
          <w:sz w:val="24"/>
        </w:rPr>
        <w:t>imprinted by the manufacturer. (Standard PIN</w:t>
      </w:r>
      <w:r w:rsidRPr="00A91BDB">
        <w:rPr>
          <w:rFonts w:ascii="Times New Roman" w:hAnsi="Times New Roman"/>
          <w:color w:val="000000"/>
          <w:spacing w:val="1"/>
          <w:sz w:val="24"/>
        </w:rPr>
        <w:t xml:space="preserve"> </w:t>
      </w:r>
      <w:r w:rsidRPr="00A91BDB">
        <w:rPr>
          <w:rFonts w:ascii="Times New Roman" w:hAnsi="Times New Roman"/>
          <w:color w:val="000000"/>
          <w:sz w:val="24"/>
        </w:rPr>
        <w:t>tags usually do not include</w:t>
      </w:r>
      <w:r w:rsidRPr="00A91BDB">
        <w:rPr>
          <w:rFonts w:ascii="Times New Roman" w:hAnsi="Times New Roman"/>
          <w:color w:val="000000"/>
          <w:spacing w:val="-1"/>
          <w:sz w:val="24"/>
        </w:rPr>
        <w:t xml:space="preserve"> </w:t>
      </w:r>
      <w:r w:rsidRPr="00A91BDB">
        <w:rPr>
          <w:rFonts w:ascii="Times New Roman" w:hAnsi="Times New Roman"/>
          <w:color w:val="000000"/>
          <w:sz w:val="24"/>
        </w:rPr>
        <w:t>an individual</w:t>
      </w:r>
      <w:r w:rsidRPr="00A91BDB">
        <w:rPr>
          <w:rFonts w:ascii="Times New Roman" w:hAnsi="Times New Roman"/>
          <w:color w:val="000000"/>
          <w:spacing w:val="2"/>
          <w:sz w:val="24"/>
        </w:rPr>
        <w:t xml:space="preserve"> </w:t>
      </w:r>
      <w:r w:rsidRPr="00A91BDB">
        <w:rPr>
          <w:rFonts w:ascii="Times New Roman" w:hAnsi="Times New Roman"/>
          <w:color w:val="000000"/>
          <w:sz w:val="24"/>
        </w:rPr>
        <w:t>ID</w:t>
      </w:r>
      <w:r w:rsidRPr="00A91BDB">
        <w:rPr>
          <w:rFonts w:ascii="Times New Roman" w:hAnsi="Times New Roman"/>
          <w:color w:val="000000"/>
          <w:spacing w:val="1"/>
          <w:sz w:val="24"/>
        </w:rPr>
        <w:t xml:space="preserve"> </w:t>
      </w:r>
      <w:r w:rsidRPr="00A91BDB">
        <w:rPr>
          <w:rFonts w:ascii="Times New Roman" w:hAnsi="Times New Roman"/>
          <w:color w:val="000000"/>
          <w:sz w:val="24"/>
        </w:rPr>
        <w:t>number; therefore, owners need to specify when ordering.)</w:t>
      </w:r>
    </w:p>
    <w:p w:rsidR="00A91BDB" w:rsidRPr="00A91BDB" w:rsidRDefault="00A91BDB" w:rsidP="00A91BDB">
      <w:pPr>
        <w:widowControl/>
        <w:kinsoku w:val="0"/>
        <w:overflowPunct w:val="0"/>
        <w:spacing w:before="2"/>
        <w:rPr>
          <w:rFonts w:ascii="Times New Roman" w:hAnsi="Times New Roman"/>
          <w:sz w:val="24"/>
        </w:rPr>
      </w:pPr>
    </w:p>
    <w:p w:rsidR="00A91BDB" w:rsidRPr="00A91BDB" w:rsidRDefault="00A91BDB" w:rsidP="00A91BDB">
      <w:pPr>
        <w:widowControl/>
        <w:numPr>
          <w:ilvl w:val="1"/>
          <w:numId w:val="164"/>
        </w:numPr>
        <w:tabs>
          <w:tab w:val="left" w:pos="1901"/>
        </w:tabs>
        <w:kinsoku w:val="0"/>
        <w:overflowPunct w:val="0"/>
        <w:ind w:left="1900" w:hanging="361"/>
        <w:rPr>
          <w:rFonts w:ascii="Times New Roman" w:hAnsi="Times New Roman"/>
          <w:color w:val="000000"/>
          <w:sz w:val="24"/>
        </w:rPr>
      </w:pPr>
      <w:r w:rsidRPr="00A91BDB">
        <w:rPr>
          <w:rFonts w:ascii="Times New Roman" w:hAnsi="Times New Roman"/>
          <w:sz w:val="24"/>
        </w:rPr>
        <w:t>Ear notch</w:t>
      </w:r>
    </w:p>
    <w:p w:rsidR="00A91BDB" w:rsidRPr="00A91BDB" w:rsidRDefault="00A91BDB" w:rsidP="00A91BDB">
      <w:pPr>
        <w:widowControl/>
        <w:numPr>
          <w:ilvl w:val="2"/>
          <w:numId w:val="164"/>
        </w:numPr>
        <w:tabs>
          <w:tab w:val="left" w:pos="2621"/>
        </w:tabs>
        <w:kinsoku w:val="0"/>
        <w:overflowPunct w:val="0"/>
        <w:spacing w:before="98"/>
        <w:ind w:left="2621" w:right="891" w:hanging="361"/>
        <w:rPr>
          <w:rFonts w:ascii="Symbol" w:hAnsi="Symbol" w:cs="Symbol"/>
          <w:color w:val="000000"/>
          <w:sz w:val="24"/>
        </w:rPr>
      </w:pPr>
      <w:r w:rsidRPr="00A91BDB">
        <w:rPr>
          <w:rFonts w:ascii="Times New Roman" w:hAnsi="Times New Roman"/>
          <w:sz w:val="24"/>
        </w:rPr>
        <w:t>Ear notch must be recorded in the</w:t>
      </w:r>
      <w:r w:rsidRPr="00A91BDB">
        <w:rPr>
          <w:rFonts w:ascii="Times New Roman" w:hAnsi="Times New Roman"/>
          <w:spacing w:val="-1"/>
          <w:sz w:val="24"/>
        </w:rPr>
        <w:t xml:space="preserve"> </w:t>
      </w:r>
      <w:r w:rsidRPr="00A91BDB">
        <w:rPr>
          <w:rFonts w:ascii="Times New Roman" w:hAnsi="Times New Roman"/>
          <w:sz w:val="24"/>
        </w:rPr>
        <w:t>book of</w:t>
      </w:r>
      <w:r w:rsidRPr="00A91BDB">
        <w:rPr>
          <w:rFonts w:ascii="Times New Roman" w:hAnsi="Times New Roman"/>
          <w:spacing w:val="-2"/>
          <w:sz w:val="24"/>
        </w:rPr>
        <w:t xml:space="preserve"> </w:t>
      </w:r>
      <w:r w:rsidRPr="00A91BDB">
        <w:rPr>
          <w:rFonts w:ascii="Times New Roman" w:hAnsi="Times New Roman"/>
          <w:sz w:val="24"/>
        </w:rPr>
        <w:t>record</w:t>
      </w:r>
      <w:r w:rsidRPr="00A91BDB">
        <w:rPr>
          <w:rFonts w:ascii="Times New Roman" w:hAnsi="Times New Roman"/>
          <w:spacing w:val="1"/>
          <w:sz w:val="24"/>
        </w:rPr>
        <w:t xml:space="preserve"> </w:t>
      </w:r>
      <w:r w:rsidRPr="00A91BDB">
        <w:rPr>
          <w:rFonts w:ascii="Times New Roman" w:hAnsi="Times New Roman"/>
          <w:sz w:val="24"/>
        </w:rPr>
        <w:t>of a</w:t>
      </w:r>
      <w:r w:rsidRPr="00A91BDB">
        <w:rPr>
          <w:rFonts w:ascii="Times New Roman" w:hAnsi="Times New Roman"/>
          <w:spacing w:val="-2"/>
          <w:sz w:val="24"/>
        </w:rPr>
        <w:t xml:space="preserve"> </w:t>
      </w:r>
      <w:r w:rsidRPr="00A91BDB">
        <w:rPr>
          <w:rFonts w:ascii="Times New Roman" w:hAnsi="Times New Roman"/>
          <w:sz w:val="24"/>
        </w:rPr>
        <w:t>purebred registry association.</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numPr>
          <w:ilvl w:val="0"/>
          <w:numId w:val="163"/>
        </w:numPr>
        <w:tabs>
          <w:tab w:val="left" w:pos="1901"/>
        </w:tabs>
        <w:kinsoku w:val="0"/>
        <w:overflowPunct w:val="0"/>
        <w:spacing w:before="50"/>
        <w:ind w:left="1900" w:hanging="347"/>
        <w:rPr>
          <w:rFonts w:ascii="Times New Roman" w:hAnsi="Times New Roman"/>
          <w:sz w:val="24"/>
        </w:rPr>
      </w:pPr>
      <w:r w:rsidRPr="00A91BDB">
        <w:rPr>
          <w:rFonts w:ascii="Times New Roman" w:hAnsi="Times New Roman"/>
          <w:sz w:val="24"/>
        </w:rPr>
        <w:t>Tattoo</w:t>
      </w:r>
    </w:p>
    <w:p w:rsidR="00A91BDB" w:rsidRPr="00A91BDB" w:rsidRDefault="00A91BDB" w:rsidP="00A91BDB">
      <w:pPr>
        <w:widowControl/>
        <w:numPr>
          <w:ilvl w:val="1"/>
          <w:numId w:val="163"/>
        </w:numPr>
        <w:tabs>
          <w:tab w:val="left" w:pos="2621"/>
        </w:tabs>
        <w:kinsoku w:val="0"/>
        <w:overflowPunct w:val="0"/>
        <w:spacing w:before="100"/>
        <w:ind w:left="2621" w:hanging="361"/>
        <w:rPr>
          <w:rFonts w:ascii="Times New Roman" w:hAnsi="Times New Roman"/>
          <w:sz w:val="24"/>
        </w:rPr>
      </w:pPr>
      <w:r w:rsidRPr="00A91BDB">
        <w:rPr>
          <w:rFonts w:ascii="Times New Roman" w:hAnsi="Times New Roman"/>
          <w:sz w:val="24"/>
        </w:rPr>
        <w:t>Tattoo must be registered</w:t>
      </w:r>
      <w:r w:rsidRPr="00A91BDB">
        <w:rPr>
          <w:rFonts w:ascii="Times New Roman" w:hAnsi="Times New Roman"/>
          <w:spacing w:val="2"/>
          <w:sz w:val="24"/>
        </w:rPr>
        <w:t xml:space="preserve"> </w:t>
      </w:r>
      <w:r w:rsidRPr="00A91BDB">
        <w:rPr>
          <w:rFonts w:ascii="Times New Roman" w:hAnsi="Times New Roman"/>
          <w:sz w:val="24"/>
        </w:rPr>
        <w:t>with a swine</w:t>
      </w:r>
      <w:r w:rsidRPr="00A91BDB">
        <w:rPr>
          <w:rFonts w:ascii="Times New Roman" w:hAnsi="Times New Roman"/>
          <w:spacing w:val="-2"/>
          <w:sz w:val="24"/>
        </w:rPr>
        <w:t xml:space="preserve"> </w:t>
      </w:r>
      <w:r w:rsidRPr="00A91BDB">
        <w:rPr>
          <w:rFonts w:ascii="Times New Roman" w:hAnsi="Times New Roman"/>
          <w:sz w:val="24"/>
        </w:rPr>
        <w:t>registry association.</w:t>
      </w:r>
    </w:p>
    <w:p w:rsidR="00A91BDB" w:rsidRPr="00A91BDB" w:rsidRDefault="00A91BDB" w:rsidP="00A91BDB">
      <w:pPr>
        <w:widowControl/>
        <w:kinsoku w:val="0"/>
        <w:overflowPunct w:val="0"/>
        <w:spacing w:before="11"/>
        <w:rPr>
          <w:rFonts w:ascii="Times New Roman" w:hAnsi="Times New Roman"/>
          <w:sz w:val="23"/>
          <w:szCs w:val="23"/>
        </w:rPr>
      </w:pPr>
    </w:p>
    <w:p w:rsidR="00A91BDB" w:rsidRPr="00A91BDB" w:rsidRDefault="00A91BDB" w:rsidP="00A91BDB">
      <w:pPr>
        <w:widowControl/>
        <w:numPr>
          <w:ilvl w:val="0"/>
          <w:numId w:val="162"/>
        </w:numPr>
        <w:tabs>
          <w:tab w:val="left" w:pos="1181"/>
        </w:tabs>
        <w:kinsoku w:val="0"/>
        <w:overflowPunct w:val="0"/>
        <w:ind w:left="1180" w:hanging="361"/>
        <w:rPr>
          <w:rFonts w:ascii="Times New Roman" w:hAnsi="Times New Roman"/>
          <w:sz w:val="24"/>
        </w:rPr>
      </w:pPr>
      <w:r w:rsidRPr="00A91BDB">
        <w:rPr>
          <w:rFonts w:ascii="Times New Roman" w:hAnsi="Times New Roman"/>
          <w:sz w:val="24"/>
        </w:rPr>
        <w:t>Testing</w:t>
      </w:r>
    </w:p>
    <w:p w:rsidR="00A91BDB" w:rsidRPr="00A91BDB" w:rsidRDefault="00A91BDB" w:rsidP="00A91BDB">
      <w:pPr>
        <w:widowControl/>
        <w:kinsoku w:val="0"/>
        <w:overflowPunct w:val="0"/>
        <w:spacing w:before="9"/>
        <w:rPr>
          <w:rFonts w:ascii="Times New Roman" w:hAnsi="Times New Roman"/>
          <w:sz w:val="27"/>
          <w:szCs w:val="27"/>
        </w:rPr>
      </w:pPr>
    </w:p>
    <w:p w:rsidR="00A91BDB" w:rsidRPr="00A91BDB" w:rsidRDefault="00A91BDB" w:rsidP="00A91BDB">
      <w:pPr>
        <w:widowControl/>
        <w:numPr>
          <w:ilvl w:val="1"/>
          <w:numId w:val="162"/>
        </w:numPr>
        <w:tabs>
          <w:tab w:val="left" w:pos="1901"/>
        </w:tabs>
        <w:kinsoku w:val="0"/>
        <w:overflowPunct w:val="0"/>
        <w:spacing w:line="259" w:lineRule="auto"/>
        <w:ind w:left="1900" w:right="753" w:hanging="346"/>
        <w:rPr>
          <w:rFonts w:ascii="Times New Roman" w:hAnsi="Times New Roman"/>
          <w:sz w:val="24"/>
        </w:rPr>
      </w:pPr>
      <w:r w:rsidRPr="00A91BDB">
        <w:rPr>
          <w:rFonts w:ascii="Times New Roman" w:hAnsi="Times New Roman"/>
          <w:b/>
          <w:bCs/>
          <w:sz w:val="24"/>
        </w:rPr>
        <w:t>Swine that originate</w:t>
      </w:r>
      <w:r w:rsidRPr="00A91BDB">
        <w:rPr>
          <w:rFonts w:ascii="Times New Roman" w:hAnsi="Times New Roman"/>
          <w:b/>
          <w:bCs/>
          <w:spacing w:val="-2"/>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 xml:space="preserve">Indiana </w:t>
      </w:r>
      <w:r w:rsidRPr="00A91BDB">
        <w:rPr>
          <w:rFonts w:ascii="Times New Roman" w:hAnsi="Times New Roman"/>
          <w:sz w:val="24"/>
        </w:rPr>
        <w:t>do not need a</w:t>
      </w:r>
      <w:r w:rsidRPr="00A91BDB">
        <w:rPr>
          <w:rFonts w:ascii="Times New Roman" w:hAnsi="Times New Roman"/>
          <w:spacing w:val="-1"/>
          <w:sz w:val="24"/>
        </w:rPr>
        <w:t xml:space="preserve"> </w:t>
      </w:r>
      <w:r w:rsidRPr="00A91BDB">
        <w:rPr>
          <w:rFonts w:ascii="Times New Roman" w:hAnsi="Times New Roman"/>
          <w:sz w:val="24"/>
        </w:rPr>
        <w:t>brucellosis test</w:t>
      </w:r>
      <w:r w:rsidRPr="00A91BDB">
        <w:rPr>
          <w:rFonts w:ascii="Times New Roman" w:hAnsi="Times New Roman"/>
          <w:spacing w:val="-1"/>
          <w:sz w:val="24"/>
        </w:rPr>
        <w:t xml:space="preserve"> </w:t>
      </w:r>
      <w:r w:rsidRPr="00A91BDB">
        <w:rPr>
          <w:rFonts w:ascii="Times New Roman" w:hAnsi="Times New Roman"/>
          <w:sz w:val="24"/>
        </w:rPr>
        <w:t>or a pseudorabies test for exhibition in Indiana.</w:t>
      </w:r>
    </w:p>
    <w:p w:rsidR="00A91BDB" w:rsidRPr="00A91BDB" w:rsidRDefault="00A91BDB" w:rsidP="00A91BDB">
      <w:pPr>
        <w:widowControl/>
        <w:kinsoku w:val="0"/>
        <w:overflowPunct w:val="0"/>
        <w:spacing w:before="9"/>
        <w:rPr>
          <w:rFonts w:ascii="Times New Roman" w:hAnsi="Times New Roman"/>
          <w:sz w:val="25"/>
          <w:szCs w:val="25"/>
        </w:rPr>
      </w:pPr>
    </w:p>
    <w:p w:rsidR="00A91BDB" w:rsidRPr="00A91BDB" w:rsidRDefault="00A91BDB" w:rsidP="00A91BDB">
      <w:pPr>
        <w:widowControl/>
        <w:numPr>
          <w:ilvl w:val="1"/>
          <w:numId w:val="162"/>
        </w:numPr>
        <w:tabs>
          <w:tab w:val="left" w:pos="1901"/>
        </w:tabs>
        <w:kinsoku w:val="0"/>
        <w:overflowPunct w:val="0"/>
        <w:spacing w:line="259" w:lineRule="auto"/>
        <w:ind w:left="1900" w:right="133"/>
        <w:rPr>
          <w:rFonts w:ascii="Times New Roman" w:hAnsi="Times New Roman"/>
          <w:sz w:val="24"/>
        </w:rPr>
      </w:pPr>
      <w:r w:rsidRPr="00A91BDB">
        <w:rPr>
          <w:rFonts w:ascii="Times New Roman" w:hAnsi="Times New Roman"/>
          <w:b/>
          <w:bCs/>
          <w:sz w:val="24"/>
        </w:rPr>
        <w:t>Swine that originate</w:t>
      </w:r>
      <w:r w:rsidRPr="00A91BDB">
        <w:rPr>
          <w:rFonts w:ascii="Times New Roman" w:hAnsi="Times New Roman"/>
          <w:b/>
          <w:bCs/>
          <w:spacing w:val="-2"/>
          <w:sz w:val="24"/>
        </w:rPr>
        <w:t xml:space="preserve"> </w:t>
      </w:r>
      <w:r w:rsidRPr="00A91BDB">
        <w:rPr>
          <w:rFonts w:ascii="Times New Roman" w:hAnsi="Times New Roman"/>
          <w:b/>
          <w:bCs/>
          <w:sz w:val="24"/>
          <w:u w:val="single"/>
        </w:rPr>
        <w:t>outside</w:t>
      </w:r>
      <w:r w:rsidRPr="00A91BDB">
        <w:rPr>
          <w:rFonts w:ascii="Times New Roman" w:hAnsi="Times New Roman"/>
          <w:b/>
          <w:bCs/>
          <w:spacing w:val="-1"/>
          <w:sz w:val="24"/>
        </w:rPr>
        <w:t xml:space="preserve"> </w:t>
      </w:r>
      <w:r w:rsidRPr="00A91BDB">
        <w:rPr>
          <w:rFonts w:ascii="Times New Roman" w:hAnsi="Times New Roman"/>
          <w:b/>
          <w:bCs/>
          <w:sz w:val="24"/>
        </w:rPr>
        <w:t xml:space="preserve">of Indiana </w:t>
      </w:r>
      <w:r w:rsidRPr="00A91BDB">
        <w:rPr>
          <w:rFonts w:ascii="Times New Roman" w:hAnsi="Times New Roman"/>
          <w:sz w:val="24"/>
        </w:rPr>
        <w:t>do not need</w:t>
      </w:r>
      <w:r w:rsidRPr="00A91BDB">
        <w:rPr>
          <w:rFonts w:ascii="Times New Roman" w:hAnsi="Times New Roman"/>
          <w:spacing w:val="-1"/>
          <w:sz w:val="24"/>
        </w:rPr>
        <w:t xml:space="preserve"> </w:t>
      </w: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brucellosis test or pseudorabies test as long</w:t>
      </w:r>
      <w:r w:rsidRPr="00A91BDB">
        <w:rPr>
          <w:rFonts w:ascii="Times New Roman" w:hAnsi="Times New Roman"/>
          <w:spacing w:val="2"/>
          <w:sz w:val="24"/>
        </w:rPr>
        <w:t xml:space="preserve"> </w:t>
      </w:r>
      <w:r w:rsidRPr="00A91BDB">
        <w:rPr>
          <w:rFonts w:ascii="Times New Roman" w:hAnsi="Times New Roman"/>
          <w:sz w:val="24"/>
        </w:rPr>
        <w:t>as the state</w:t>
      </w:r>
      <w:r w:rsidRPr="00A91BDB">
        <w:rPr>
          <w:rFonts w:ascii="Times New Roman" w:hAnsi="Times New Roman"/>
          <w:spacing w:val="-1"/>
          <w:sz w:val="24"/>
        </w:rPr>
        <w:t xml:space="preserve"> </w:t>
      </w:r>
      <w:r w:rsidRPr="00A91BDB">
        <w:rPr>
          <w:rFonts w:ascii="Times New Roman" w:hAnsi="Times New Roman"/>
          <w:sz w:val="24"/>
        </w:rPr>
        <w:t>of origin is classified as brucellosis</w:t>
      </w:r>
      <w:r w:rsidRPr="00A91BDB">
        <w:rPr>
          <w:rFonts w:ascii="Times New Roman" w:hAnsi="Times New Roman"/>
          <w:spacing w:val="4"/>
          <w:sz w:val="24"/>
        </w:rPr>
        <w:t xml:space="preserve"> </w:t>
      </w:r>
      <w:r w:rsidRPr="00A91BDB">
        <w:rPr>
          <w:rFonts w:ascii="Times New Roman" w:hAnsi="Times New Roman"/>
          <w:b/>
          <w:bCs/>
          <w:sz w:val="24"/>
        </w:rPr>
        <w:t>AND</w:t>
      </w:r>
      <w:r w:rsidRPr="00A91BDB">
        <w:rPr>
          <w:rFonts w:ascii="Times New Roman" w:hAnsi="Times New Roman"/>
          <w:b/>
          <w:bCs/>
          <w:spacing w:val="-1"/>
          <w:sz w:val="24"/>
        </w:rPr>
        <w:t xml:space="preserve"> </w:t>
      </w:r>
      <w:r w:rsidRPr="00A91BDB">
        <w:rPr>
          <w:rFonts w:ascii="Times New Roman" w:hAnsi="Times New Roman"/>
          <w:sz w:val="24"/>
        </w:rPr>
        <w:t>pseudorabies free</w:t>
      </w:r>
      <w:r w:rsidRPr="00A91BDB">
        <w:rPr>
          <w:rFonts w:ascii="Times New Roman" w:hAnsi="Times New Roman"/>
          <w:spacing w:val="1"/>
          <w:sz w:val="24"/>
        </w:rPr>
        <w:t xml:space="preserve"> </w:t>
      </w:r>
      <w:r w:rsidRPr="00A91BDB">
        <w:rPr>
          <w:rFonts w:ascii="Times New Roman" w:hAnsi="Times New Roman"/>
          <w:sz w:val="24"/>
        </w:rPr>
        <w:t>by the</w:t>
      </w:r>
      <w:r w:rsidRPr="00A91BDB">
        <w:rPr>
          <w:rFonts w:ascii="Times New Roman" w:hAnsi="Times New Roman"/>
          <w:spacing w:val="1"/>
          <w:sz w:val="24"/>
        </w:rPr>
        <w:t xml:space="preserve"> </w:t>
      </w:r>
      <w:r w:rsidRPr="00A91BDB">
        <w:rPr>
          <w:rFonts w:ascii="Times New Roman" w:hAnsi="Times New Roman"/>
          <w:sz w:val="24"/>
        </w:rPr>
        <w:t>USDA.</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5</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C.</w:t>
      </w:r>
      <w:r w:rsidRPr="00A91BDB">
        <w:rPr>
          <w:rFonts w:ascii="Times New Roman" w:hAnsi="Times New Roman"/>
          <w:b/>
          <w:bCs/>
          <w:spacing w:val="-31"/>
          <w:sz w:val="32"/>
          <w:szCs w:val="32"/>
        </w:rPr>
        <w:t xml:space="preserve"> </w:t>
      </w:r>
      <w:r w:rsidRPr="00A91BDB">
        <w:rPr>
          <w:rFonts w:ascii="Times New Roman" w:hAnsi="Times New Roman"/>
          <w:b/>
          <w:bCs/>
          <w:sz w:val="32"/>
          <w:szCs w:val="32"/>
        </w:rPr>
        <w:t>Sheep</w:t>
      </w:r>
      <w:r w:rsidRPr="00A91BDB">
        <w:rPr>
          <w:rFonts w:ascii="Times New Roman" w:hAnsi="Times New Roman"/>
          <w:b/>
          <w:bCs/>
          <w:spacing w:val="-1"/>
          <w:sz w:val="32"/>
          <w:szCs w:val="32"/>
        </w:rPr>
        <w:t xml:space="preserve"> </w:t>
      </w:r>
      <w:r w:rsidRPr="00A91BDB">
        <w:rPr>
          <w:rFonts w:ascii="Times New Roman" w:hAnsi="Times New Roman"/>
          <w:b/>
          <w:bCs/>
          <w:sz w:val="32"/>
          <w:szCs w:val="32"/>
        </w:rPr>
        <w:t>and</w:t>
      </w:r>
      <w:r w:rsidRPr="00A91BDB">
        <w:rPr>
          <w:rFonts w:ascii="Times New Roman" w:hAnsi="Times New Roman"/>
          <w:b/>
          <w:bCs/>
          <w:spacing w:val="3"/>
          <w:sz w:val="32"/>
          <w:szCs w:val="32"/>
        </w:rPr>
        <w:t xml:space="preserve"> </w:t>
      </w:r>
      <w:r w:rsidRPr="00A91BDB">
        <w:rPr>
          <w:rFonts w:ascii="Times New Roman" w:hAnsi="Times New Roman"/>
          <w:b/>
          <w:bCs/>
          <w:sz w:val="32"/>
          <w:szCs w:val="32"/>
        </w:rPr>
        <w:t>Goats</w:t>
      </w:r>
    </w:p>
    <w:p w:rsidR="00A91BDB" w:rsidRPr="00A91BDB" w:rsidRDefault="00A91BDB" w:rsidP="00A91BDB">
      <w:pPr>
        <w:widowControl/>
        <w:kinsoku w:val="0"/>
        <w:overflowPunct w:val="0"/>
        <w:spacing w:before="189"/>
        <w:ind w:left="100" w:right="590"/>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sheep</w:t>
      </w:r>
      <w:r w:rsidRPr="00A91BDB">
        <w:rPr>
          <w:rFonts w:ascii="Times New Roman" w:hAnsi="Times New Roman"/>
          <w:spacing w:val="-1"/>
          <w:sz w:val="24"/>
        </w:rPr>
        <w:t xml:space="preserve"> </w:t>
      </w:r>
      <w:r w:rsidRPr="00A91BDB">
        <w:rPr>
          <w:rFonts w:ascii="Times New Roman" w:hAnsi="Times New Roman"/>
          <w:sz w:val="24"/>
        </w:rPr>
        <w:t>and goat 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Health (317) 544-2400 or</w:t>
      </w:r>
      <w:r w:rsidRPr="00A91BDB">
        <w:rPr>
          <w:rFonts w:ascii="Times New Roman" w:hAnsi="Times New Roman"/>
          <w:spacing w:val="-1"/>
          <w:sz w:val="24"/>
        </w:rPr>
        <w:t xml:space="preserve"> </w:t>
      </w:r>
      <w:r w:rsidRPr="00A91BDB">
        <w:rPr>
          <w:rFonts w:ascii="Times New Roman" w:hAnsi="Times New Roman"/>
          <w:sz w:val="24"/>
        </w:rPr>
        <w:t>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2"/>
          <w:sz w:val="24"/>
        </w:rPr>
        <w:t xml:space="preserve"> </w:t>
      </w:r>
      <w:hyperlink r:id="rId56"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57" w:history="1">
        <w:r w:rsidRPr="00A91BDB">
          <w:rPr>
            <w:rFonts w:ascii="Times New Roman" w:hAnsi="Times New Roman"/>
            <w:color w:val="0000FF"/>
            <w:sz w:val="24"/>
            <w:u w:val="single"/>
          </w:rPr>
          <w:t>information/cattle-sheep-and-other-ruminants/sheep-and-goats/</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numPr>
          <w:ilvl w:val="0"/>
          <w:numId w:val="161"/>
        </w:numPr>
        <w:tabs>
          <w:tab w:val="left" w:pos="1181"/>
        </w:tabs>
        <w:kinsoku w:val="0"/>
        <w:overflowPunct w:val="0"/>
        <w:spacing w:before="50"/>
        <w:ind w:left="118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8"/>
        <w:rPr>
          <w:rFonts w:ascii="Times New Roman" w:hAnsi="Times New Roman"/>
          <w:b/>
          <w:bCs/>
          <w:sz w:val="27"/>
          <w:szCs w:val="27"/>
        </w:rPr>
      </w:pPr>
    </w:p>
    <w:p w:rsidR="00A91BDB" w:rsidRPr="00A91BDB" w:rsidRDefault="00A91BDB" w:rsidP="00A91BDB">
      <w:pPr>
        <w:widowControl/>
        <w:numPr>
          <w:ilvl w:val="0"/>
          <w:numId w:val="161"/>
        </w:numPr>
        <w:tabs>
          <w:tab w:val="left" w:pos="1181"/>
        </w:tabs>
        <w:kinsoku w:val="0"/>
        <w:overflowPunct w:val="0"/>
        <w:spacing w:before="1"/>
        <w:ind w:left="118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b/>
          <w:bCs/>
          <w:sz w:val="24"/>
        </w:rPr>
        <w:t xml:space="preserve">ONE </w:t>
      </w:r>
      <w:r w:rsidRPr="00A91BDB">
        <w:rPr>
          <w:rFonts w:ascii="Times New Roman" w:hAnsi="Times New Roman"/>
          <w:sz w:val="24"/>
        </w:rPr>
        <w:t>of the</w:t>
      </w:r>
      <w:r w:rsidRPr="00A91BDB">
        <w:rPr>
          <w:rFonts w:ascii="Times New Roman" w:hAnsi="Times New Roman"/>
          <w:spacing w:val="-1"/>
          <w:sz w:val="24"/>
        </w:rPr>
        <w:t xml:space="preserve"> </w:t>
      </w:r>
      <w:r w:rsidRPr="00A91BDB">
        <w:rPr>
          <w:rFonts w:ascii="Times New Roman" w:hAnsi="Times New Roman"/>
          <w:sz w:val="24"/>
        </w:rPr>
        <w:t>following)</w:t>
      </w:r>
    </w:p>
    <w:p w:rsidR="00A91BDB" w:rsidRPr="00A91BDB" w:rsidRDefault="00A91BDB" w:rsidP="00A91BDB">
      <w:pPr>
        <w:widowControl/>
        <w:kinsoku w:val="0"/>
        <w:overflowPunct w:val="0"/>
        <w:spacing w:before="11"/>
        <w:rPr>
          <w:rFonts w:ascii="Times New Roman" w:hAnsi="Times New Roman"/>
          <w:sz w:val="27"/>
          <w:szCs w:val="27"/>
        </w:rPr>
      </w:pPr>
    </w:p>
    <w:p w:rsidR="00A91BDB" w:rsidRPr="00A91BDB" w:rsidRDefault="00A91BDB" w:rsidP="00A91BDB">
      <w:pPr>
        <w:widowControl/>
        <w:numPr>
          <w:ilvl w:val="1"/>
          <w:numId w:val="161"/>
        </w:numPr>
        <w:tabs>
          <w:tab w:val="left" w:pos="1901"/>
        </w:tabs>
        <w:kinsoku w:val="0"/>
        <w:overflowPunct w:val="0"/>
        <w:ind w:left="1900" w:hanging="347"/>
        <w:rPr>
          <w:rFonts w:ascii="Times New Roman" w:hAnsi="Times New Roman"/>
          <w:sz w:val="24"/>
        </w:rPr>
      </w:pPr>
      <w:r w:rsidRPr="00A91BDB">
        <w:rPr>
          <w:rFonts w:ascii="Times New Roman" w:hAnsi="Times New Roman"/>
          <w:sz w:val="24"/>
        </w:rPr>
        <w:t>Official Scrapie identification tag, with US shield</w:t>
      </w:r>
    </w:p>
    <w:p w:rsidR="00A91BDB" w:rsidRPr="00A91BDB" w:rsidRDefault="00A91BDB" w:rsidP="00A91BDB">
      <w:pPr>
        <w:widowControl/>
        <w:kinsoku w:val="0"/>
        <w:overflowPunct w:val="0"/>
        <w:spacing w:before="9"/>
        <w:rPr>
          <w:rFonts w:ascii="Times New Roman" w:hAnsi="Times New Roman"/>
          <w:sz w:val="27"/>
          <w:szCs w:val="27"/>
        </w:rPr>
      </w:pPr>
    </w:p>
    <w:p w:rsidR="00A91BDB" w:rsidRPr="00A91BDB" w:rsidRDefault="00A91BDB" w:rsidP="00A91BDB">
      <w:pPr>
        <w:widowControl/>
        <w:numPr>
          <w:ilvl w:val="1"/>
          <w:numId w:val="161"/>
        </w:numPr>
        <w:tabs>
          <w:tab w:val="left" w:pos="1901"/>
        </w:tabs>
        <w:kinsoku w:val="0"/>
        <w:overflowPunct w:val="0"/>
        <w:ind w:left="1900" w:hanging="361"/>
        <w:rPr>
          <w:rFonts w:ascii="Times New Roman" w:hAnsi="Times New Roman"/>
          <w:sz w:val="24"/>
        </w:rPr>
      </w:pPr>
      <w:r w:rsidRPr="00A91BDB">
        <w:rPr>
          <w:rFonts w:ascii="Times New Roman" w:hAnsi="Times New Roman"/>
          <w:sz w:val="24"/>
        </w:rPr>
        <w:t>Official Scrapie tattoo</w:t>
      </w:r>
    </w:p>
    <w:p w:rsidR="00A91BDB" w:rsidRPr="00A91BDB" w:rsidRDefault="00A91BDB" w:rsidP="00A91BDB">
      <w:pPr>
        <w:widowControl/>
        <w:numPr>
          <w:ilvl w:val="2"/>
          <w:numId w:val="161"/>
        </w:numPr>
        <w:tabs>
          <w:tab w:val="left" w:pos="2621"/>
        </w:tabs>
        <w:kinsoku w:val="0"/>
        <w:overflowPunct w:val="0"/>
        <w:spacing w:before="24" w:line="254" w:lineRule="auto"/>
        <w:ind w:left="2621" w:right="372" w:hanging="361"/>
        <w:rPr>
          <w:rFonts w:ascii="Times New Roman" w:hAnsi="Times New Roman"/>
          <w:sz w:val="24"/>
        </w:rPr>
      </w:pPr>
      <w:r w:rsidRPr="00A91BDB">
        <w:rPr>
          <w:rFonts w:ascii="Times New Roman" w:hAnsi="Times New Roman"/>
          <w:sz w:val="24"/>
        </w:rPr>
        <w:t>Must begin with the state postal code</w:t>
      </w:r>
      <w:r w:rsidRPr="00A91BDB">
        <w:rPr>
          <w:rFonts w:ascii="Times New Roman" w:hAnsi="Times New Roman"/>
          <w:spacing w:val="-1"/>
          <w:sz w:val="24"/>
        </w:rPr>
        <w:t xml:space="preserve"> </w:t>
      </w:r>
      <w:r w:rsidRPr="00A91BDB">
        <w:rPr>
          <w:rFonts w:ascii="Times New Roman" w:hAnsi="Times New Roman"/>
          <w:sz w:val="24"/>
        </w:rPr>
        <w:t>along with a</w:t>
      </w:r>
      <w:r w:rsidRPr="00A91BDB">
        <w:rPr>
          <w:rFonts w:ascii="Times New Roman" w:hAnsi="Times New Roman"/>
          <w:spacing w:val="1"/>
          <w:sz w:val="24"/>
        </w:rPr>
        <w:t xml:space="preserve"> </w:t>
      </w:r>
      <w:r w:rsidRPr="00A91BDB">
        <w:rPr>
          <w:rFonts w:ascii="Times New Roman" w:hAnsi="Times New Roman"/>
          <w:sz w:val="24"/>
        </w:rPr>
        <w:t>unique</w:t>
      </w:r>
      <w:r w:rsidRPr="00A91BDB">
        <w:rPr>
          <w:rFonts w:ascii="Times New Roman" w:hAnsi="Times New Roman"/>
          <w:spacing w:val="-1"/>
          <w:sz w:val="24"/>
        </w:rPr>
        <w:t xml:space="preserve"> </w:t>
      </w:r>
      <w:r w:rsidRPr="00A91BDB">
        <w:rPr>
          <w:rFonts w:ascii="Times New Roman" w:hAnsi="Times New Roman"/>
          <w:sz w:val="24"/>
        </w:rPr>
        <w:t>individual animal ID</w:t>
      </w:r>
      <w:r w:rsidRPr="00A91BDB">
        <w:rPr>
          <w:rFonts w:ascii="Times New Roman" w:hAnsi="Times New Roman"/>
          <w:spacing w:val="-1"/>
          <w:sz w:val="24"/>
        </w:rPr>
        <w:t xml:space="preserve"> </w:t>
      </w:r>
      <w:r w:rsidRPr="00A91BDB">
        <w:rPr>
          <w:rFonts w:ascii="Times New Roman" w:hAnsi="Times New Roman"/>
          <w:sz w:val="24"/>
        </w:rPr>
        <w:t>number</w:t>
      </w:r>
    </w:p>
    <w:p w:rsidR="00A91BDB" w:rsidRPr="00A91BDB" w:rsidRDefault="00A91BDB" w:rsidP="00A91BDB">
      <w:pPr>
        <w:widowControl/>
        <w:kinsoku w:val="0"/>
        <w:overflowPunct w:val="0"/>
        <w:spacing w:before="4"/>
        <w:rPr>
          <w:rFonts w:ascii="Times New Roman" w:hAnsi="Times New Roman"/>
          <w:sz w:val="26"/>
          <w:szCs w:val="26"/>
        </w:rPr>
      </w:pPr>
    </w:p>
    <w:p w:rsidR="00A91BDB" w:rsidRPr="00A91BDB" w:rsidRDefault="00A91BDB" w:rsidP="00A91BDB">
      <w:pPr>
        <w:widowControl/>
        <w:numPr>
          <w:ilvl w:val="1"/>
          <w:numId w:val="161"/>
        </w:numPr>
        <w:tabs>
          <w:tab w:val="left" w:pos="1901"/>
        </w:tabs>
        <w:kinsoku w:val="0"/>
        <w:overflowPunct w:val="0"/>
        <w:ind w:left="1900" w:hanging="347"/>
        <w:rPr>
          <w:rFonts w:ascii="Times New Roman" w:hAnsi="Times New Roman"/>
          <w:sz w:val="24"/>
        </w:rPr>
      </w:pPr>
      <w:r w:rsidRPr="00A91BDB">
        <w:rPr>
          <w:rFonts w:ascii="Times New Roman" w:hAnsi="Times New Roman"/>
          <w:sz w:val="24"/>
        </w:rPr>
        <w:t>Registration tattoo</w:t>
      </w:r>
    </w:p>
    <w:p w:rsidR="00A91BDB" w:rsidRPr="00A91BDB" w:rsidRDefault="00A91BDB" w:rsidP="00A91BDB">
      <w:pPr>
        <w:widowControl/>
        <w:numPr>
          <w:ilvl w:val="2"/>
          <w:numId w:val="161"/>
        </w:numPr>
        <w:tabs>
          <w:tab w:val="left" w:pos="2621"/>
        </w:tabs>
        <w:kinsoku w:val="0"/>
        <w:overflowPunct w:val="0"/>
        <w:spacing w:before="24" w:line="256" w:lineRule="auto"/>
        <w:ind w:left="2621" w:right="592" w:hanging="361"/>
        <w:rPr>
          <w:rFonts w:ascii="Times New Roman" w:hAnsi="Times New Roman"/>
          <w:sz w:val="24"/>
        </w:rPr>
      </w:pPr>
      <w:r w:rsidRPr="00A91BDB">
        <w:rPr>
          <w:rFonts w:ascii="Times New Roman" w:hAnsi="Times New Roman"/>
          <w:sz w:val="24"/>
        </w:rPr>
        <w:t>Tattoo must be noted on the registration paper and</w:t>
      </w:r>
      <w:r w:rsidRPr="00A91BDB">
        <w:rPr>
          <w:rFonts w:ascii="Times New Roman" w:hAnsi="Times New Roman"/>
          <w:spacing w:val="4"/>
          <w:sz w:val="24"/>
        </w:rPr>
        <w:t xml:space="preserve"> </w:t>
      </w:r>
      <w:r w:rsidRPr="00A91BDB">
        <w:rPr>
          <w:rFonts w:ascii="Times New Roman" w:hAnsi="Times New Roman"/>
          <w:sz w:val="24"/>
        </w:rPr>
        <w:t>accompany the</w:t>
      </w:r>
      <w:r w:rsidRPr="00A91BDB">
        <w:rPr>
          <w:rFonts w:ascii="Times New Roman" w:hAnsi="Times New Roman"/>
          <w:spacing w:val="-1"/>
          <w:sz w:val="24"/>
        </w:rPr>
        <w:t xml:space="preserve"> </w:t>
      </w:r>
      <w:r w:rsidRPr="00A91BDB">
        <w:rPr>
          <w:rFonts w:ascii="Times New Roman" w:hAnsi="Times New Roman"/>
          <w:sz w:val="24"/>
        </w:rPr>
        <w:t>animal</w:t>
      </w:r>
    </w:p>
    <w:p w:rsidR="00A91BDB" w:rsidRPr="00A91BDB" w:rsidRDefault="00A91BDB" w:rsidP="00A91BDB">
      <w:pPr>
        <w:widowControl/>
        <w:kinsoku w:val="0"/>
        <w:overflowPunct w:val="0"/>
        <w:spacing w:before="1"/>
        <w:rPr>
          <w:rFonts w:ascii="Times New Roman" w:hAnsi="Times New Roman"/>
          <w:sz w:val="26"/>
          <w:szCs w:val="26"/>
        </w:rPr>
      </w:pPr>
    </w:p>
    <w:p w:rsidR="00A91BDB" w:rsidRPr="00A91BDB" w:rsidRDefault="00A91BDB" w:rsidP="00A91BDB">
      <w:pPr>
        <w:widowControl/>
        <w:numPr>
          <w:ilvl w:val="1"/>
          <w:numId w:val="161"/>
        </w:numPr>
        <w:tabs>
          <w:tab w:val="left" w:pos="1901"/>
        </w:tabs>
        <w:kinsoku w:val="0"/>
        <w:overflowPunct w:val="0"/>
        <w:ind w:left="1900" w:hanging="361"/>
        <w:rPr>
          <w:rFonts w:ascii="Times New Roman" w:hAnsi="Times New Roman"/>
          <w:sz w:val="24"/>
        </w:rPr>
      </w:pPr>
      <w:r w:rsidRPr="00A91BDB">
        <w:rPr>
          <w:rFonts w:ascii="Times New Roman" w:hAnsi="Times New Roman"/>
          <w:sz w:val="24"/>
        </w:rPr>
        <w:t>Registration microchip</w:t>
      </w:r>
    </w:p>
    <w:p w:rsidR="00A91BDB" w:rsidRPr="00A91BDB" w:rsidRDefault="00A91BDB" w:rsidP="00A91BDB">
      <w:pPr>
        <w:widowControl/>
        <w:numPr>
          <w:ilvl w:val="2"/>
          <w:numId w:val="161"/>
        </w:numPr>
        <w:tabs>
          <w:tab w:val="left" w:pos="2621"/>
        </w:tabs>
        <w:kinsoku w:val="0"/>
        <w:overflowPunct w:val="0"/>
        <w:spacing w:before="23" w:line="254" w:lineRule="auto"/>
        <w:ind w:left="2621" w:right="950" w:hanging="361"/>
        <w:rPr>
          <w:rFonts w:ascii="Times New Roman" w:hAnsi="Times New Roman"/>
          <w:sz w:val="24"/>
        </w:rPr>
      </w:pPr>
      <w:r w:rsidRPr="00A91BDB">
        <w:rPr>
          <w:rFonts w:ascii="Times New Roman" w:hAnsi="Times New Roman"/>
          <w:sz w:val="24"/>
        </w:rPr>
        <w:t>Electronic</w:t>
      </w:r>
      <w:r w:rsidRPr="00A91BDB">
        <w:rPr>
          <w:rFonts w:ascii="Times New Roman" w:hAnsi="Times New Roman"/>
          <w:spacing w:val="-1"/>
          <w:sz w:val="24"/>
        </w:rPr>
        <w:t xml:space="preserve"> </w:t>
      </w:r>
      <w:r w:rsidRPr="00A91BDB">
        <w:rPr>
          <w:rFonts w:ascii="Times New Roman" w:hAnsi="Times New Roman"/>
          <w:sz w:val="24"/>
        </w:rPr>
        <w:t>implant must be</w:t>
      </w:r>
      <w:r w:rsidRPr="00A91BDB">
        <w:rPr>
          <w:rFonts w:ascii="Times New Roman" w:hAnsi="Times New Roman"/>
          <w:spacing w:val="-1"/>
          <w:sz w:val="24"/>
        </w:rPr>
        <w:t xml:space="preserve"> </w:t>
      </w:r>
      <w:r w:rsidRPr="00A91BDB">
        <w:rPr>
          <w:rFonts w:ascii="Times New Roman" w:hAnsi="Times New Roman"/>
          <w:sz w:val="24"/>
        </w:rPr>
        <w:t>noted on the</w:t>
      </w:r>
      <w:r w:rsidRPr="00A91BDB">
        <w:rPr>
          <w:rFonts w:ascii="Times New Roman" w:hAnsi="Times New Roman"/>
          <w:spacing w:val="-1"/>
          <w:sz w:val="24"/>
        </w:rPr>
        <w:t xml:space="preserve"> </w:t>
      </w:r>
      <w:r w:rsidRPr="00A91BDB">
        <w:rPr>
          <w:rFonts w:ascii="Times New Roman" w:hAnsi="Times New Roman"/>
          <w:sz w:val="24"/>
        </w:rPr>
        <w:t>registration paper</w:t>
      </w:r>
      <w:r w:rsidRPr="00A91BDB">
        <w:rPr>
          <w:rFonts w:ascii="Times New Roman" w:hAnsi="Times New Roman"/>
          <w:spacing w:val="-1"/>
          <w:sz w:val="24"/>
        </w:rPr>
        <w:t xml:space="preserve"> </w:t>
      </w:r>
      <w:r w:rsidRPr="00A91BDB">
        <w:rPr>
          <w:rFonts w:ascii="Times New Roman" w:hAnsi="Times New Roman"/>
          <w:sz w:val="24"/>
        </w:rPr>
        <w:t>and accompany the</w:t>
      </w:r>
      <w:r w:rsidRPr="00A91BDB">
        <w:rPr>
          <w:rFonts w:ascii="Times New Roman" w:hAnsi="Times New Roman"/>
          <w:spacing w:val="-1"/>
          <w:sz w:val="24"/>
        </w:rPr>
        <w:t xml:space="preserve"> </w:t>
      </w:r>
      <w:r w:rsidRPr="00A91BDB">
        <w:rPr>
          <w:rFonts w:ascii="Times New Roman" w:hAnsi="Times New Roman"/>
          <w:sz w:val="24"/>
        </w:rPr>
        <w:t>animal</w:t>
      </w:r>
    </w:p>
    <w:p w:rsidR="00A91BDB" w:rsidRPr="00A91BDB" w:rsidRDefault="00A91BDB" w:rsidP="00A91BDB">
      <w:pPr>
        <w:widowControl/>
        <w:kinsoku w:val="0"/>
        <w:overflowPunct w:val="0"/>
        <w:spacing w:before="108" w:line="259" w:lineRule="auto"/>
        <w:ind w:left="1540" w:right="1092"/>
        <w:rPr>
          <w:rFonts w:ascii="Times New Roman" w:hAnsi="Times New Roman"/>
          <w:i/>
          <w:iCs/>
          <w:sz w:val="24"/>
        </w:rPr>
      </w:pPr>
      <w:r w:rsidRPr="00A91BDB">
        <w:rPr>
          <w:rFonts w:ascii="Times New Roman" w:hAnsi="Times New Roman"/>
          <w:i/>
          <w:iCs/>
          <w:sz w:val="24"/>
        </w:rPr>
        <w:t>NOTE:</w:t>
      </w:r>
      <w:r w:rsidRPr="00A91BDB">
        <w:rPr>
          <w:rFonts w:ascii="Times New Roman" w:hAnsi="Times New Roman"/>
          <w:i/>
          <w:iCs/>
          <w:spacing w:val="-1"/>
          <w:sz w:val="24"/>
        </w:rPr>
        <w:t xml:space="preserve"> </w:t>
      </w:r>
      <w:proofErr w:type="spellStart"/>
      <w:r w:rsidRPr="00A91BDB">
        <w:rPr>
          <w:rFonts w:ascii="Times New Roman" w:hAnsi="Times New Roman"/>
          <w:i/>
          <w:iCs/>
          <w:sz w:val="24"/>
        </w:rPr>
        <w:t>Wethers</w:t>
      </w:r>
      <w:proofErr w:type="spellEnd"/>
      <w:r w:rsidRPr="00A91BDB">
        <w:rPr>
          <w:rFonts w:ascii="Times New Roman" w:hAnsi="Times New Roman"/>
          <w:i/>
          <w:iCs/>
          <w:sz w:val="24"/>
        </w:rPr>
        <w:t xml:space="preserve"> younger</w:t>
      </w:r>
      <w:r w:rsidRPr="00A91BDB">
        <w:rPr>
          <w:rFonts w:ascii="Times New Roman" w:hAnsi="Times New Roman"/>
          <w:i/>
          <w:iCs/>
          <w:spacing w:val="2"/>
          <w:sz w:val="24"/>
        </w:rPr>
        <w:t xml:space="preserve"> </w:t>
      </w:r>
      <w:r w:rsidRPr="00A91BDB">
        <w:rPr>
          <w:rFonts w:ascii="Times New Roman" w:hAnsi="Times New Roman"/>
          <w:i/>
          <w:iCs/>
          <w:sz w:val="24"/>
        </w:rPr>
        <w:t>than 18 months of age must bear</w:t>
      </w:r>
      <w:r w:rsidRPr="00A91BDB">
        <w:rPr>
          <w:rFonts w:ascii="Times New Roman" w:hAnsi="Times New Roman"/>
          <w:i/>
          <w:iCs/>
          <w:spacing w:val="-1"/>
          <w:sz w:val="24"/>
        </w:rPr>
        <w:t xml:space="preserve"> </w:t>
      </w:r>
      <w:r w:rsidRPr="00A91BDB">
        <w:rPr>
          <w:rFonts w:ascii="Times New Roman" w:hAnsi="Times New Roman"/>
          <w:i/>
          <w:iCs/>
          <w:sz w:val="24"/>
        </w:rPr>
        <w:t>a unique</w:t>
      </w:r>
      <w:r w:rsidRPr="00A91BDB">
        <w:rPr>
          <w:rFonts w:ascii="Times New Roman" w:hAnsi="Times New Roman"/>
          <w:i/>
          <w:iCs/>
          <w:spacing w:val="1"/>
          <w:sz w:val="24"/>
        </w:rPr>
        <w:t xml:space="preserve"> </w:t>
      </w:r>
      <w:r w:rsidRPr="00A91BDB">
        <w:rPr>
          <w:rFonts w:ascii="Times New Roman" w:hAnsi="Times New Roman"/>
          <w:i/>
          <w:iCs/>
          <w:sz w:val="24"/>
        </w:rPr>
        <w:t>and permanent</w:t>
      </w:r>
      <w:r w:rsidRPr="00A91BDB">
        <w:rPr>
          <w:rFonts w:ascii="Times New Roman" w:hAnsi="Times New Roman"/>
          <w:i/>
          <w:iCs/>
          <w:spacing w:val="1"/>
          <w:sz w:val="24"/>
        </w:rPr>
        <w:t xml:space="preserve"> </w:t>
      </w:r>
      <w:r w:rsidRPr="00A91BDB">
        <w:rPr>
          <w:rFonts w:ascii="Times New Roman" w:hAnsi="Times New Roman"/>
          <w:i/>
          <w:iCs/>
          <w:sz w:val="24"/>
        </w:rPr>
        <w:t>form of identification</w:t>
      </w:r>
    </w:p>
    <w:p w:rsidR="00A91BDB" w:rsidRPr="00A91BDB" w:rsidRDefault="00A91BDB" w:rsidP="00A91BDB">
      <w:pPr>
        <w:widowControl/>
        <w:kinsoku w:val="0"/>
        <w:overflowPunct w:val="0"/>
        <w:spacing w:before="6"/>
        <w:rPr>
          <w:rFonts w:ascii="Times New Roman" w:hAnsi="Times New Roman"/>
          <w:i/>
          <w:iCs/>
          <w:sz w:val="34"/>
          <w:szCs w:val="34"/>
        </w:rPr>
      </w:pPr>
    </w:p>
    <w:p w:rsidR="00A91BDB" w:rsidRPr="00A91BDB" w:rsidRDefault="00A91BDB" w:rsidP="00A91BDB">
      <w:pPr>
        <w:widowControl/>
        <w:numPr>
          <w:ilvl w:val="0"/>
          <w:numId w:val="161"/>
        </w:numPr>
        <w:tabs>
          <w:tab w:val="left" w:pos="1181"/>
        </w:tabs>
        <w:kinsoku w:val="0"/>
        <w:overflowPunct w:val="0"/>
        <w:ind w:left="1180" w:hanging="361"/>
        <w:rPr>
          <w:rFonts w:ascii="Times New Roman" w:hAnsi="Times New Roman"/>
          <w:sz w:val="24"/>
        </w:rPr>
      </w:pPr>
      <w:r w:rsidRPr="00A91BDB">
        <w:rPr>
          <w:rFonts w:ascii="Times New Roman" w:hAnsi="Times New Roman"/>
          <w:sz w:val="24"/>
        </w:rPr>
        <w:t>Testing -</w:t>
      </w:r>
      <w:r w:rsidRPr="00A91BDB">
        <w:rPr>
          <w:rFonts w:ascii="Times New Roman" w:hAnsi="Times New Roman"/>
          <w:spacing w:val="-1"/>
          <w:sz w:val="24"/>
        </w:rPr>
        <w:t xml:space="preserve"> </w:t>
      </w:r>
      <w:r w:rsidRPr="00A91BDB">
        <w:rPr>
          <w:rFonts w:ascii="Times New Roman" w:hAnsi="Times New Roman"/>
          <w:sz w:val="24"/>
        </w:rPr>
        <w:t>No testing is required on any sheep or goat for</w:t>
      </w:r>
      <w:r w:rsidRPr="00A91BDB">
        <w:rPr>
          <w:rFonts w:ascii="Times New Roman" w:hAnsi="Times New Roman"/>
          <w:spacing w:val="-1"/>
          <w:sz w:val="24"/>
        </w:rPr>
        <w:t xml:space="preserve"> </w:t>
      </w:r>
      <w:r w:rsidRPr="00A91BDB">
        <w:rPr>
          <w:rFonts w:ascii="Times New Roman" w:hAnsi="Times New Roman"/>
          <w:sz w:val="24"/>
        </w:rPr>
        <w:t>exhibition in Indiana.</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6</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D.</w:t>
      </w:r>
      <w:r w:rsidRPr="00A91BDB">
        <w:rPr>
          <w:rFonts w:ascii="Times New Roman" w:hAnsi="Times New Roman"/>
          <w:b/>
          <w:bCs/>
          <w:spacing w:val="-31"/>
          <w:sz w:val="32"/>
          <w:szCs w:val="32"/>
        </w:rPr>
        <w:t xml:space="preserve"> </w:t>
      </w:r>
      <w:r w:rsidRPr="00A91BDB">
        <w:rPr>
          <w:rFonts w:ascii="Times New Roman" w:hAnsi="Times New Roman"/>
          <w:b/>
          <w:bCs/>
          <w:sz w:val="32"/>
          <w:szCs w:val="32"/>
        </w:rPr>
        <w:t>Horses</w:t>
      </w:r>
    </w:p>
    <w:p w:rsidR="00A91BDB" w:rsidRPr="00A91BDB" w:rsidRDefault="00A91BDB" w:rsidP="00A91BDB">
      <w:pPr>
        <w:widowControl/>
        <w:kinsoku w:val="0"/>
        <w:overflowPunct w:val="0"/>
        <w:spacing w:before="189"/>
        <w:ind w:left="100" w:right="701"/>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horse</w:t>
      </w:r>
      <w:r w:rsidRPr="00A91BDB">
        <w:rPr>
          <w:rFonts w:ascii="Times New Roman" w:hAnsi="Times New Roman"/>
          <w:spacing w:val="-3"/>
          <w:sz w:val="24"/>
        </w:rPr>
        <w:t xml:space="preserve"> </w:t>
      </w:r>
      <w:r w:rsidRPr="00A91BDB">
        <w:rPr>
          <w:rFonts w:ascii="Times New Roman" w:hAnsi="Times New Roman"/>
          <w:sz w:val="24"/>
        </w:rPr>
        <w:t>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 at (317)</w:t>
      </w:r>
      <w:r w:rsidRPr="00A91BDB">
        <w:rPr>
          <w:rFonts w:ascii="Times New Roman" w:hAnsi="Times New Roman"/>
          <w:spacing w:val="-1"/>
          <w:sz w:val="24"/>
        </w:rPr>
        <w:t xml:space="preserve"> </w:t>
      </w:r>
      <w:r w:rsidRPr="00A91BDB">
        <w:rPr>
          <w:rFonts w:ascii="Times New Roman" w:hAnsi="Times New Roman"/>
          <w:sz w:val="24"/>
        </w:rPr>
        <w:t>544-2400</w:t>
      </w:r>
      <w:r w:rsidRPr="00A91BDB">
        <w:rPr>
          <w:rFonts w:ascii="Times New Roman" w:hAnsi="Times New Roman"/>
          <w:spacing w:val="2"/>
          <w:sz w:val="24"/>
        </w:rPr>
        <w:t xml:space="preserve"> </w:t>
      </w:r>
      <w:r w:rsidRPr="00A91BDB">
        <w:rPr>
          <w:rFonts w:ascii="Times New Roman" w:hAnsi="Times New Roman"/>
          <w:sz w:val="24"/>
        </w:rPr>
        <w:t>or 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3"/>
          <w:sz w:val="24"/>
        </w:rPr>
        <w:t xml:space="preserve"> </w:t>
      </w:r>
      <w:hyperlink r:id="rId58"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59" w:history="1">
        <w:r w:rsidRPr="00A91BDB">
          <w:rPr>
            <w:rFonts w:ascii="Times New Roman" w:hAnsi="Times New Roman"/>
            <w:color w:val="0000FF"/>
            <w:sz w:val="24"/>
            <w:u w:val="single"/>
          </w:rPr>
          <w:t>information/</w:t>
        </w:r>
        <w:proofErr w:type="spellStart"/>
        <w:r w:rsidRPr="00A91BDB">
          <w:rPr>
            <w:rFonts w:ascii="Times New Roman" w:hAnsi="Times New Roman"/>
            <w:color w:val="0000FF"/>
            <w:sz w:val="24"/>
            <w:u w:val="single"/>
          </w:rPr>
          <w:t>equinehorses</w:t>
        </w:r>
        <w:proofErr w:type="spellEnd"/>
        <w:r w:rsidRPr="00A91BDB">
          <w:rPr>
            <w:rFonts w:ascii="Times New Roman" w:hAnsi="Times New Roman"/>
            <w:color w:val="0000FF"/>
            <w:sz w:val="24"/>
            <w:u w:val="single"/>
          </w:rPr>
          <w:t>/</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50"/>
        <w:ind w:left="100" w:right="417"/>
        <w:rPr>
          <w:rFonts w:ascii="Times New Roman" w:hAnsi="Times New Roman"/>
          <w:i/>
          <w:iCs/>
          <w:sz w:val="24"/>
        </w:rPr>
      </w:pPr>
      <w:r w:rsidRPr="00A91BDB">
        <w:rPr>
          <w:rFonts w:ascii="Times New Roman" w:hAnsi="Times New Roman"/>
          <w:i/>
          <w:iCs/>
          <w:sz w:val="24"/>
        </w:rPr>
        <w:t>NOTE: Indiana State 4-H may</w:t>
      </w:r>
      <w:r w:rsidRPr="00A91BDB">
        <w:rPr>
          <w:rFonts w:ascii="Times New Roman" w:hAnsi="Times New Roman"/>
          <w:i/>
          <w:iCs/>
          <w:spacing w:val="-1"/>
          <w:sz w:val="24"/>
        </w:rPr>
        <w:t xml:space="preserve"> </w:t>
      </w:r>
      <w:r w:rsidRPr="00A91BDB">
        <w:rPr>
          <w:rFonts w:ascii="Times New Roman" w:hAnsi="Times New Roman"/>
          <w:i/>
          <w:iCs/>
          <w:sz w:val="24"/>
        </w:rPr>
        <w:t>impose</w:t>
      </w:r>
      <w:r w:rsidRPr="00A91BDB">
        <w:rPr>
          <w:rFonts w:ascii="Times New Roman" w:hAnsi="Times New Roman"/>
          <w:i/>
          <w:iCs/>
          <w:spacing w:val="1"/>
          <w:sz w:val="24"/>
        </w:rPr>
        <w:t xml:space="preserve"> </w:t>
      </w:r>
      <w:r w:rsidRPr="00A91BDB">
        <w:rPr>
          <w:rFonts w:ascii="Times New Roman" w:hAnsi="Times New Roman"/>
          <w:i/>
          <w:iCs/>
          <w:sz w:val="24"/>
        </w:rPr>
        <w:t>vaccination</w:t>
      </w:r>
      <w:r w:rsidRPr="00A91BDB">
        <w:rPr>
          <w:rFonts w:ascii="Times New Roman" w:hAnsi="Times New Roman"/>
          <w:i/>
          <w:iCs/>
          <w:spacing w:val="-1"/>
          <w:sz w:val="24"/>
        </w:rPr>
        <w:t xml:space="preserve"> </w:t>
      </w:r>
      <w:r w:rsidRPr="00A91BDB">
        <w:rPr>
          <w:rFonts w:ascii="Times New Roman" w:hAnsi="Times New Roman"/>
          <w:i/>
          <w:iCs/>
          <w:sz w:val="24"/>
        </w:rPr>
        <w:t>requirements for horse</w:t>
      </w:r>
      <w:r w:rsidRPr="00A91BDB">
        <w:rPr>
          <w:rFonts w:ascii="Times New Roman" w:hAnsi="Times New Roman"/>
          <w:i/>
          <w:iCs/>
          <w:spacing w:val="1"/>
          <w:sz w:val="24"/>
        </w:rPr>
        <w:t xml:space="preserve"> </w:t>
      </w:r>
      <w:r w:rsidRPr="00A91BDB">
        <w:rPr>
          <w:rFonts w:ascii="Times New Roman" w:hAnsi="Times New Roman"/>
          <w:i/>
          <w:iCs/>
          <w:sz w:val="24"/>
        </w:rPr>
        <w:t>show participants beyond the</w:t>
      </w:r>
      <w:r w:rsidRPr="00A91BDB">
        <w:rPr>
          <w:rFonts w:ascii="Times New Roman" w:hAnsi="Times New Roman"/>
          <w:i/>
          <w:iCs/>
          <w:spacing w:val="-1"/>
          <w:sz w:val="24"/>
        </w:rPr>
        <w:t xml:space="preserve"> </w:t>
      </w:r>
      <w:r w:rsidRPr="00A91BDB">
        <w:rPr>
          <w:rFonts w:ascii="Times New Roman" w:hAnsi="Times New Roman"/>
          <w:i/>
          <w:iCs/>
          <w:sz w:val="24"/>
          <w:u w:val="single"/>
        </w:rPr>
        <w:t>minimum</w:t>
      </w:r>
      <w:r w:rsidRPr="00A91BDB">
        <w:rPr>
          <w:rFonts w:ascii="Times New Roman" w:hAnsi="Times New Roman"/>
          <w:i/>
          <w:iCs/>
          <w:spacing w:val="-1"/>
          <w:sz w:val="24"/>
        </w:rPr>
        <w:t xml:space="preserve"> </w:t>
      </w:r>
      <w:r w:rsidRPr="00A91BDB">
        <w:rPr>
          <w:rFonts w:ascii="Times New Roman" w:hAnsi="Times New Roman"/>
          <w:i/>
          <w:iCs/>
          <w:sz w:val="24"/>
        </w:rPr>
        <w:t>requirements of the Indiana State</w:t>
      </w:r>
      <w:r w:rsidRPr="00A91BDB">
        <w:rPr>
          <w:rFonts w:ascii="Times New Roman" w:hAnsi="Times New Roman"/>
          <w:i/>
          <w:iCs/>
          <w:spacing w:val="-1"/>
          <w:sz w:val="24"/>
        </w:rPr>
        <w:t xml:space="preserve"> </w:t>
      </w:r>
      <w:r w:rsidRPr="00A91BDB">
        <w:rPr>
          <w:rFonts w:ascii="Times New Roman" w:hAnsi="Times New Roman"/>
          <w:i/>
          <w:iCs/>
          <w:sz w:val="24"/>
        </w:rPr>
        <w:t>Board of Animal Health. Contact your local 4-H Purdue</w:t>
      </w:r>
      <w:r w:rsidRPr="00A91BDB">
        <w:rPr>
          <w:rFonts w:ascii="Times New Roman" w:hAnsi="Times New Roman"/>
          <w:i/>
          <w:iCs/>
          <w:spacing w:val="-1"/>
          <w:sz w:val="24"/>
        </w:rPr>
        <w:t xml:space="preserve"> </w:t>
      </w:r>
      <w:r w:rsidRPr="00A91BDB">
        <w:rPr>
          <w:rFonts w:ascii="Times New Roman" w:hAnsi="Times New Roman"/>
          <w:i/>
          <w:iCs/>
          <w:sz w:val="24"/>
        </w:rPr>
        <w:t>Extension educator for these</w:t>
      </w:r>
      <w:r w:rsidRPr="00A91BDB">
        <w:rPr>
          <w:rFonts w:ascii="Times New Roman" w:hAnsi="Times New Roman"/>
          <w:i/>
          <w:iCs/>
          <w:spacing w:val="-1"/>
          <w:sz w:val="24"/>
        </w:rPr>
        <w:t xml:space="preserve"> </w:t>
      </w:r>
      <w:r w:rsidRPr="00A91BDB">
        <w:rPr>
          <w:rFonts w:ascii="Times New Roman" w:hAnsi="Times New Roman"/>
          <w:i/>
          <w:iCs/>
          <w:sz w:val="24"/>
        </w:rPr>
        <w:t>additional requirements.</w:t>
      </w:r>
    </w:p>
    <w:p w:rsidR="00A91BDB" w:rsidRPr="00A91BDB" w:rsidRDefault="00A91BDB" w:rsidP="00A91BDB">
      <w:pPr>
        <w:widowControl/>
        <w:kinsoku w:val="0"/>
        <w:overflowPunct w:val="0"/>
        <w:spacing w:before="10"/>
        <w:rPr>
          <w:rFonts w:ascii="Times New Roman" w:hAnsi="Times New Roman"/>
          <w:i/>
          <w:iCs/>
          <w:sz w:val="25"/>
          <w:szCs w:val="25"/>
        </w:rPr>
      </w:pPr>
    </w:p>
    <w:p w:rsidR="00A91BDB" w:rsidRPr="00A91BDB" w:rsidRDefault="00A91BDB" w:rsidP="00A91BDB">
      <w:pPr>
        <w:widowControl/>
        <w:numPr>
          <w:ilvl w:val="0"/>
          <w:numId w:val="160"/>
        </w:numPr>
        <w:tabs>
          <w:tab w:val="left" w:pos="1181"/>
        </w:tabs>
        <w:kinsoku w:val="0"/>
        <w:overflowPunct w:val="0"/>
        <w:ind w:left="118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10"/>
        <w:rPr>
          <w:rFonts w:ascii="Times New Roman" w:hAnsi="Times New Roman"/>
          <w:b/>
          <w:bCs/>
          <w:sz w:val="27"/>
          <w:szCs w:val="27"/>
        </w:rPr>
      </w:pPr>
    </w:p>
    <w:p w:rsidR="00A91BDB" w:rsidRPr="00A91BDB" w:rsidRDefault="00A91BDB" w:rsidP="00A91BDB">
      <w:pPr>
        <w:widowControl/>
        <w:numPr>
          <w:ilvl w:val="0"/>
          <w:numId w:val="160"/>
        </w:numPr>
        <w:tabs>
          <w:tab w:val="left" w:pos="1181"/>
        </w:tabs>
        <w:kinsoku w:val="0"/>
        <w:overflowPunct w:val="0"/>
        <w:ind w:left="118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b/>
          <w:bCs/>
          <w:sz w:val="24"/>
        </w:rPr>
        <w:t xml:space="preserve">ONE </w:t>
      </w:r>
      <w:r w:rsidRPr="00A91BDB">
        <w:rPr>
          <w:rFonts w:ascii="Times New Roman" w:hAnsi="Times New Roman"/>
          <w:sz w:val="24"/>
        </w:rPr>
        <w:t>of the</w:t>
      </w:r>
      <w:r w:rsidRPr="00A91BDB">
        <w:rPr>
          <w:rFonts w:ascii="Times New Roman" w:hAnsi="Times New Roman"/>
          <w:spacing w:val="-1"/>
          <w:sz w:val="24"/>
        </w:rPr>
        <w:t xml:space="preserve"> </w:t>
      </w:r>
      <w:r w:rsidRPr="00A91BDB">
        <w:rPr>
          <w:rFonts w:ascii="Times New Roman" w:hAnsi="Times New Roman"/>
          <w:sz w:val="24"/>
        </w:rPr>
        <w:t>following)</w:t>
      </w:r>
    </w:p>
    <w:p w:rsidR="00A91BDB" w:rsidRPr="00A91BDB" w:rsidRDefault="00A91BDB" w:rsidP="00A91BDB">
      <w:pPr>
        <w:widowControl/>
        <w:kinsoku w:val="0"/>
        <w:overflowPunct w:val="0"/>
        <w:spacing w:before="10"/>
        <w:rPr>
          <w:rFonts w:ascii="Times New Roman" w:hAnsi="Times New Roman"/>
          <w:sz w:val="25"/>
          <w:szCs w:val="25"/>
        </w:rPr>
      </w:pPr>
    </w:p>
    <w:p w:rsidR="00A91BDB" w:rsidRPr="00A91BDB" w:rsidRDefault="00A91BDB" w:rsidP="00A91BDB">
      <w:pPr>
        <w:widowControl/>
        <w:numPr>
          <w:ilvl w:val="1"/>
          <w:numId w:val="160"/>
        </w:numPr>
        <w:tabs>
          <w:tab w:val="left" w:pos="1901"/>
        </w:tabs>
        <w:kinsoku w:val="0"/>
        <w:overflowPunct w:val="0"/>
        <w:ind w:left="1900" w:right="226" w:hanging="346"/>
        <w:jc w:val="both"/>
        <w:rPr>
          <w:rFonts w:ascii="Times New Roman" w:hAnsi="Times New Roman"/>
          <w:sz w:val="24"/>
        </w:rPr>
      </w:pPr>
      <w:r w:rsidRPr="00A91BDB">
        <w:rPr>
          <w:rFonts w:ascii="Times New Roman" w:hAnsi="Times New Roman"/>
          <w:sz w:val="24"/>
        </w:rPr>
        <w:t>Physical description of the</w:t>
      </w:r>
      <w:r w:rsidRPr="00A91BDB">
        <w:rPr>
          <w:rFonts w:ascii="Times New Roman" w:hAnsi="Times New Roman"/>
          <w:spacing w:val="-2"/>
          <w:sz w:val="24"/>
        </w:rPr>
        <w:t xml:space="preserve"> </w:t>
      </w:r>
      <w:r w:rsidRPr="00A91BDB">
        <w:rPr>
          <w:rFonts w:ascii="Times New Roman" w:hAnsi="Times New Roman"/>
          <w:sz w:val="24"/>
        </w:rPr>
        <w:t>animal including: name, age, breed, color, gender, distinctive markings,</w:t>
      </w:r>
      <w:r w:rsidRPr="00A91BDB">
        <w:rPr>
          <w:rFonts w:ascii="Times New Roman" w:hAnsi="Times New Roman"/>
          <w:spacing w:val="-1"/>
          <w:sz w:val="24"/>
        </w:rPr>
        <w:t xml:space="preserve"> </w:t>
      </w:r>
      <w:r w:rsidRPr="00A91BDB">
        <w:rPr>
          <w:rFonts w:ascii="Times New Roman" w:hAnsi="Times New Roman"/>
          <w:sz w:val="24"/>
        </w:rPr>
        <w:t>cowlicks, scars, blemishes,</w:t>
      </w:r>
      <w:r w:rsidRPr="00A91BDB">
        <w:rPr>
          <w:rFonts w:ascii="Times New Roman" w:hAnsi="Times New Roman"/>
          <w:spacing w:val="2"/>
          <w:sz w:val="24"/>
        </w:rPr>
        <w:t xml:space="preserve"> </w:t>
      </w:r>
      <w:r w:rsidRPr="00A91BDB">
        <w:rPr>
          <w:rFonts w:ascii="Times New Roman" w:hAnsi="Times New Roman"/>
          <w:sz w:val="24"/>
        </w:rPr>
        <w:t>biometric</w:t>
      </w:r>
      <w:r w:rsidRPr="00A91BDB">
        <w:rPr>
          <w:rFonts w:ascii="Times New Roman" w:hAnsi="Times New Roman"/>
          <w:spacing w:val="-1"/>
          <w:sz w:val="24"/>
        </w:rPr>
        <w:t xml:space="preserve"> </w:t>
      </w:r>
      <w:r w:rsidRPr="00A91BDB">
        <w:rPr>
          <w:rFonts w:ascii="Times New Roman" w:hAnsi="Times New Roman"/>
          <w:sz w:val="24"/>
        </w:rPr>
        <w:t>measures, brands, tattoos, etc.</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0"/>
        </w:numPr>
        <w:tabs>
          <w:tab w:val="left" w:pos="1901"/>
        </w:tabs>
        <w:kinsoku w:val="0"/>
        <w:overflowPunct w:val="0"/>
        <w:ind w:left="1900" w:hanging="361"/>
        <w:rPr>
          <w:rFonts w:ascii="Times New Roman" w:hAnsi="Times New Roman"/>
          <w:sz w:val="24"/>
        </w:rPr>
      </w:pPr>
      <w:r w:rsidRPr="00A91BDB">
        <w:rPr>
          <w:rFonts w:ascii="Times New Roman" w:hAnsi="Times New Roman"/>
          <w:sz w:val="24"/>
        </w:rPr>
        <w:lastRenderedPageBreak/>
        <w:t>Digital photographs</w:t>
      </w:r>
      <w:r w:rsidRPr="00A91BDB">
        <w:rPr>
          <w:rFonts w:ascii="Times New Roman" w:hAnsi="Times New Roman"/>
          <w:spacing w:val="1"/>
          <w:sz w:val="24"/>
        </w:rPr>
        <w:t xml:space="preserve"> </w:t>
      </w:r>
      <w:r w:rsidRPr="00A91BDB">
        <w:rPr>
          <w:rFonts w:ascii="Times New Roman" w:hAnsi="Times New Roman"/>
          <w:sz w:val="24"/>
        </w:rPr>
        <w:t>sufficient to identify the</w:t>
      </w:r>
      <w:r w:rsidRPr="00A91BDB">
        <w:rPr>
          <w:rFonts w:ascii="Times New Roman" w:hAnsi="Times New Roman"/>
          <w:spacing w:val="-1"/>
          <w:sz w:val="24"/>
        </w:rPr>
        <w:t xml:space="preserve"> </w:t>
      </w:r>
      <w:r w:rsidRPr="00A91BDB">
        <w:rPr>
          <w:rFonts w:ascii="Times New Roman" w:hAnsi="Times New Roman"/>
          <w:sz w:val="24"/>
        </w:rPr>
        <w:t>individual animal</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60"/>
        </w:numPr>
        <w:tabs>
          <w:tab w:val="left" w:pos="1901"/>
        </w:tabs>
        <w:kinsoku w:val="0"/>
        <w:overflowPunct w:val="0"/>
        <w:ind w:left="1900" w:hanging="347"/>
        <w:rPr>
          <w:rFonts w:ascii="Times New Roman" w:hAnsi="Times New Roman"/>
          <w:sz w:val="24"/>
        </w:rPr>
      </w:pPr>
      <w:r w:rsidRPr="00A91BDB">
        <w:rPr>
          <w:rFonts w:ascii="Times New Roman" w:hAnsi="Times New Roman"/>
          <w:sz w:val="24"/>
        </w:rPr>
        <w:t>USDA-approved electronic implant (microchip)</w:t>
      </w:r>
    </w:p>
    <w:p w:rsidR="00A91BDB" w:rsidRPr="00A91BDB" w:rsidRDefault="00A91BDB" w:rsidP="00A91BDB">
      <w:pPr>
        <w:widowControl/>
        <w:kinsoku w:val="0"/>
        <w:overflowPunct w:val="0"/>
        <w:spacing w:before="10"/>
        <w:rPr>
          <w:rFonts w:ascii="Times New Roman" w:hAnsi="Times New Roman"/>
          <w:sz w:val="25"/>
          <w:szCs w:val="25"/>
        </w:rPr>
      </w:pPr>
    </w:p>
    <w:p w:rsidR="00A91BDB" w:rsidRPr="00A91BDB" w:rsidRDefault="00A91BDB" w:rsidP="00A91BDB">
      <w:pPr>
        <w:widowControl/>
        <w:numPr>
          <w:ilvl w:val="0"/>
          <w:numId w:val="160"/>
        </w:numPr>
        <w:tabs>
          <w:tab w:val="left" w:pos="1181"/>
        </w:tabs>
        <w:kinsoku w:val="0"/>
        <w:overflowPunct w:val="0"/>
        <w:ind w:left="1180" w:hanging="361"/>
        <w:rPr>
          <w:rFonts w:ascii="Times New Roman" w:hAnsi="Times New Roman"/>
          <w:sz w:val="24"/>
        </w:rPr>
      </w:pPr>
      <w:r w:rsidRPr="00A91BDB">
        <w:rPr>
          <w:rFonts w:ascii="Times New Roman" w:hAnsi="Times New Roman"/>
          <w:sz w:val="24"/>
        </w:rPr>
        <w:t>Testing</w:t>
      </w:r>
    </w:p>
    <w:p w:rsidR="00A91BDB" w:rsidRPr="00A91BDB" w:rsidRDefault="00A91BDB" w:rsidP="00A91BDB">
      <w:pPr>
        <w:widowControl/>
        <w:kinsoku w:val="0"/>
        <w:overflowPunct w:val="0"/>
        <w:rPr>
          <w:rFonts w:ascii="Times New Roman" w:hAnsi="Times New Roman"/>
          <w:sz w:val="28"/>
          <w:szCs w:val="28"/>
        </w:rPr>
      </w:pPr>
    </w:p>
    <w:p w:rsidR="00A91BDB" w:rsidRPr="00A91BDB" w:rsidRDefault="00A91BDB" w:rsidP="00A91BDB">
      <w:pPr>
        <w:widowControl/>
        <w:numPr>
          <w:ilvl w:val="1"/>
          <w:numId w:val="160"/>
        </w:numPr>
        <w:tabs>
          <w:tab w:val="left" w:pos="1901"/>
        </w:tabs>
        <w:kinsoku w:val="0"/>
        <w:overflowPunct w:val="0"/>
        <w:spacing w:line="259" w:lineRule="auto"/>
        <w:ind w:left="1900" w:right="752" w:hanging="346"/>
        <w:rPr>
          <w:rFonts w:ascii="Times New Roman" w:hAnsi="Times New Roman"/>
          <w:sz w:val="24"/>
        </w:rPr>
      </w:pPr>
      <w:r w:rsidRPr="00A91BDB">
        <w:rPr>
          <w:rFonts w:ascii="Times New Roman" w:hAnsi="Times New Roman"/>
          <w:b/>
          <w:bCs/>
          <w:sz w:val="24"/>
        </w:rPr>
        <w:t>Horses that originate</w:t>
      </w:r>
      <w:r w:rsidRPr="00A91BDB">
        <w:rPr>
          <w:rFonts w:ascii="Times New Roman" w:hAnsi="Times New Roman"/>
          <w:b/>
          <w:bCs/>
          <w:spacing w:val="-2"/>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 xml:space="preserve">Indiana </w:t>
      </w:r>
      <w:r w:rsidRPr="00A91BDB">
        <w:rPr>
          <w:rFonts w:ascii="Times New Roman" w:hAnsi="Times New Roman"/>
          <w:sz w:val="24"/>
        </w:rPr>
        <w:t>do not need an equine infectious</w:t>
      </w:r>
      <w:r w:rsidRPr="00A91BDB">
        <w:rPr>
          <w:rFonts w:ascii="Times New Roman" w:hAnsi="Times New Roman"/>
          <w:spacing w:val="-1"/>
          <w:sz w:val="24"/>
        </w:rPr>
        <w:t xml:space="preserve"> </w:t>
      </w:r>
      <w:r w:rsidRPr="00A91BDB">
        <w:rPr>
          <w:rFonts w:ascii="Times New Roman" w:hAnsi="Times New Roman"/>
          <w:sz w:val="24"/>
        </w:rPr>
        <w:t>anemia</w:t>
      </w:r>
      <w:r w:rsidRPr="00A91BDB">
        <w:rPr>
          <w:rFonts w:ascii="Times New Roman" w:hAnsi="Times New Roman"/>
          <w:spacing w:val="-1"/>
          <w:sz w:val="24"/>
        </w:rPr>
        <w:t xml:space="preserve"> </w:t>
      </w:r>
      <w:r w:rsidRPr="00A91BDB">
        <w:rPr>
          <w:rFonts w:ascii="Times New Roman" w:hAnsi="Times New Roman"/>
          <w:sz w:val="24"/>
        </w:rPr>
        <w:t>(EIA, Coggins) test for</w:t>
      </w:r>
      <w:r w:rsidRPr="00A91BDB">
        <w:rPr>
          <w:rFonts w:ascii="Times New Roman" w:hAnsi="Times New Roman"/>
          <w:spacing w:val="-1"/>
          <w:sz w:val="24"/>
        </w:rPr>
        <w:t xml:space="preserve"> </w:t>
      </w:r>
      <w:r w:rsidRPr="00A91BDB">
        <w:rPr>
          <w:rFonts w:ascii="Times New Roman" w:hAnsi="Times New Roman"/>
          <w:sz w:val="24"/>
        </w:rPr>
        <w:t>exhibition in Indiana.</w:t>
      </w:r>
    </w:p>
    <w:p w:rsidR="00A91BDB" w:rsidRPr="00A91BDB" w:rsidRDefault="00A91BDB" w:rsidP="00A91BDB">
      <w:pPr>
        <w:widowControl/>
        <w:kinsoku w:val="0"/>
        <w:overflowPunct w:val="0"/>
        <w:spacing w:before="9"/>
        <w:rPr>
          <w:rFonts w:ascii="Times New Roman" w:hAnsi="Times New Roman"/>
          <w:sz w:val="25"/>
          <w:szCs w:val="25"/>
        </w:rPr>
      </w:pPr>
    </w:p>
    <w:p w:rsidR="00A91BDB" w:rsidRPr="00A91BDB" w:rsidRDefault="00A91BDB" w:rsidP="00A91BDB">
      <w:pPr>
        <w:widowControl/>
        <w:numPr>
          <w:ilvl w:val="1"/>
          <w:numId w:val="160"/>
        </w:numPr>
        <w:tabs>
          <w:tab w:val="left" w:pos="1901"/>
        </w:tabs>
        <w:kinsoku w:val="0"/>
        <w:overflowPunct w:val="0"/>
        <w:spacing w:line="259" w:lineRule="auto"/>
        <w:ind w:left="1900" w:right="1184"/>
        <w:rPr>
          <w:rFonts w:ascii="Times New Roman" w:hAnsi="Times New Roman"/>
          <w:sz w:val="24"/>
        </w:rPr>
      </w:pPr>
      <w:r w:rsidRPr="00A91BDB">
        <w:rPr>
          <w:rFonts w:ascii="Times New Roman" w:hAnsi="Times New Roman"/>
          <w:b/>
          <w:bCs/>
          <w:sz w:val="24"/>
        </w:rPr>
        <w:t>Horses that originate</w:t>
      </w:r>
      <w:r w:rsidRPr="00A91BDB">
        <w:rPr>
          <w:rFonts w:ascii="Times New Roman" w:hAnsi="Times New Roman"/>
          <w:b/>
          <w:bCs/>
          <w:spacing w:val="-2"/>
          <w:sz w:val="24"/>
        </w:rPr>
        <w:t xml:space="preserve"> </w:t>
      </w:r>
      <w:r w:rsidRPr="00A91BDB">
        <w:rPr>
          <w:rFonts w:ascii="Times New Roman" w:hAnsi="Times New Roman"/>
          <w:b/>
          <w:bCs/>
          <w:sz w:val="24"/>
          <w:u w:val="single"/>
        </w:rPr>
        <w:t>outside</w:t>
      </w:r>
      <w:r w:rsidRPr="00A91BDB">
        <w:rPr>
          <w:rFonts w:ascii="Times New Roman" w:hAnsi="Times New Roman"/>
          <w:b/>
          <w:bCs/>
          <w:spacing w:val="-1"/>
          <w:sz w:val="24"/>
        </w:rPr>
        <w:t xml:space="preserve"> </w:t>
      </w:r>
      <w:r w:rsidRPr="00A91BDB">
        <w:rPr>
          <w:rFonts w:ascii="Times New Roman" w:hAnsi="Times New Roman"/>
          <w:b/>
          <w:bCs/>
          <w:sz w:val="24"/>
        </w:rPr>
        <w:t>of Indiana</w:t>
      </w:r>
      <w:r w:rsidRPr="00A91BDB">
        <w:rPr>
          <w:rFonts w:ascii="Times New Roman" w:hAnsi="Times New Roman"/>
          <w:b/>
          <w:bCs/>
          <w:spacing w:val="-2"/>
          <w:sz w:val="24"/>
        </w:rPr>
        <w:t xml:space="preserve"> </w:t>
      </w:r>
      <w:r w:rsidRPr="00A91BDB">
        <w:rPr>
          <w:rFonts w:ascii="Times New Roman" w:hAnsi="Times New Roman"/>
          <w:sz w:val="24"/>
        </w:rPr>
        <w:t>must</w:t>
      </w:r>
      <w:r w:rsidRPr="00A91BDB">
        <w:rPr>
          <w:rFonts w:ascii="Times New Roman" w:hAnsi="Times New Roman"/>
          <w:spacing w:val="-2"/>
          <w:sz w:val="24"/>
        </w:rPr>
        <w:t xml:space="preserve"> </w:t>
      </w:r>
      <w:r w:rsidRPr="00A91BDB">
        <w:rPr>
          <w:rFonts w:ascii="Times New Roman" w:hAnsi="Times New Roman"/>
          <w:sz w:val="24"/>
        </w:rPr>
        <w:t>meet the</w:t>
      </w:r>
      <w:r w:rsidRPr="00A91BDB">
        <w:rPr>
          <w:rFonts w:ascii="Times New Roman" w:hAnsi="Times New Roman"/>
          <w:spacing w:val="-1"/>
          <w:sz w:val="24"/>
        </w:rPr>
        <w:t xml:space="preserve"> </w:t>
      </w:r>
      <w:r w:rsidRPr="00A91BDB">
        <w:rPr>
          <w:rFonts w:ascii="Times New Roman" w:hAnsi="Times New Roman"/>
          <w:sz w:val="24"/>
        </w:rPr>
        <w:t>following requirements prior to</w:t>
      </w:r>
      <w:r w:rsidRPr="00A91BDB">
        <w:rPr>
          <w:rFonts w:ascii="Times New Roman" w:hAnsi="Times New Roman"/>
          <w:spacing w:val="1"/>
          <w:sz w:val="24"/>
        </w:rPr>
        <w:t xml:space="preserve"> </w:t>
      </w:r>
      <w:r w:rsidRPr="00A91BDB">
        <w:rPr>
          <w:rFonts w:ascii="Times New Roman" w:hAnsi="Times New Roman"/>
          <w:sz w:val="24"/>
        </w:rPr>
        <w:t>entering</w:t>
      </w:r>
      <w:r w:rsidRPr="00A91BDB">
        <w:rPr>
          <w:rFonts w:ascii="Times New Roman" w:hAnsi="Times New Roman"/>
          <w:spacing w:val="2"/>
          <w:sz w:val="24"/>
        </w:rPr>
        <w:t xml:space="preserve"> </w:t>
      </w:r>
      <w:r w:rsidRPr="00A91BDB">
        <w:rPr>
          <w:rFonts w:ascii="Times New Roman" w:hAnsi="Times New Roman"/>
          <w:sz w:val="24"/>
        </w:rPr>
        <w:t>Indiana:</w:t>
      </w:r>
    </w:p>
    <w:p w:rsidR="00A91BDB" w:rsidRPr="00A91BDB" w:rsidRDefault="00A91BDB" w:rsidP="00A91BDB">
      <w:pPr>
        <w:widowControl/>
        <w:kinsoku w:val="0"/>
        <w:overflowPunct w:val="0"/>
        <w:rPr>
          <w:rFonts w:ascii="Times New Roman" w:hAnsi="Times New Roman"/>
          <w:sz w:val="26"/>
          <w:szCs w:val="26"/>
        </w:rPr>
      </w:pPr>
    </w:p>
    <w:p w:rsidR="00A91BDB" w:rsidRPr="00A91BDB" w:rsidRDefault="00A91BDB" w:rsidP="00A91BDB">
      <w:pPr>
        <w:widowControl/>
        <w:numPr>
          <w:ilvl w:val="2"/>
          <w:numId w:val="160"/>
        </w:numPr>
        <w:tabs>
          <w:tab w:val="left" w:pos="2621"/>
        </w:tabs>
        <w:kinsoku w:val="0"/>
        <w:overflowPunct w:val="0"/>
        <w:spacing w:line="259" w:lineRule="auto"/>
        <w:ind w:left="2621" w:right="213" w:hanging="361"/>
        <w:rPr>
          <w:rFonts w:ascii="Times New Roman" w:hAnsi="Times New Roman"/>
          <w:sz w:val="24"/>
        </w:rPr>
      </w:pPr>
      <w:r w:rsidRPr="00A91BDB">
        <w:rPr>
          <w:rFonts w:ascii="Times New Roman" w:hAnsi="Times New Roman"/>
          <w:sz w:val="24"/>
        </w:rPr>
        <w:t>Each horse</w:t>
      </w:r>
      <w:r w:rsidRPr="00A91BDB">
        <w:rPr>
          <w:rFonts w:ascii="Times New Roman" w:hAnsi="Times New Roman"/>
          <w:spacing w:val="-1"/>
          <w:sz w:val="24"/>
        </w:rPr>
        <w:t xml:space="preserve"> </w:t>
      </w:r>
      <w:r w:rsidRPr="00A91BDB">
        <w:rPr>
          <w:rFonts w:ascii="Times New Roman" w:hAnsi="Times New Roman"/>
          <w:sz w:val="24"/>
        </w:rPr>
        <w:t>must test negative</w:t>
      </w:r>
      <w:r w:rsidRPr="00A91BDB">
        <w:rPr>
          <w:rFonts w:ascii="Times New Roman" w:hAnsi="Times New Roman"/>
          <w:spacing w:val="-1"/>
          <w:sz w:val="24"/>
        </w:rPr>
        <w:t xml:space="preserve"> </w:t>
      </w:r>
      <w:r w:rsidRPr="00A91BDB">
        <w:rPr>
          <w:rFonts w:ascii="Times New Roman" w:hAnsi="Times New Roman"/>
          <w:sz w:val="24"/>
        </w:rPr>
        <w:t>for</w:t>
      </w:r>
      <w:r w:rsidRPr="00A91BDB">
        <w:rPr>
          <w:rFonts w:ascii="Times New Roman" w:hAnsi="Times New Roman"/>
          <w:spacing w:val="-1"/>
          <w:sz w:val="24"/>
        </w:rPr>
        <w:t xml:space="preserve"> </w:t>
      </w:r>
      <w:r w:rsidRPr="00A91BDB">
        <w:rPr>
          <w:rFonts w:ascii="Times New Roman" w:hAnsi="Times New Roman"/>
          <w:sz w:val="24"/>
        </w:rPr>
        <w:t>EIA</w:t>
      </w:r>
      <w:r w:rsidRPr="00A91BDB">
        <w:rPr>
          <w:rFonts w:ascii="Times New Roman" w:hAnsi="Times New Roman"/>
          <w:spacing w:val="-1"/>
          <w:sz w:val="24"/>
        </w:rPr>
        <w:t xml:space="preserve"> </w:t>
      </w:r>
      <w:r w:rsidRPr="00A91BDB">
        <w:rPr>
          <w:rFonts w:ascii="Times New Roman" w:hAnsi="Times New Roman"/>
          <w:sz w:val="24"/>
        </w:rPr>
        <w:t>within</w:t>
      </w:r>
      <w:r w:rsidRPr="00A91BDB">
        <w:rPr>
          <w:rFonts w:ascii="Times New Roman" w:hAnsi="Times New Roman"/>
          <w:spacing w:val="-1"/>
          <w:sz w:val="24"/>
        </w:rPr>
        <w:t xml:space="preserve"> </w:t>
      </w:r>
      <w:r w:rsidRPr="00A91BDB">
        <w:rPr>
          <w:rFonts w:ascii="Times New Roman" w:hAnsi="Times New Roman"/>
          <w:sz w:val="24"/>
        </w:rPr>
        <w:t>12 months of the</w:t>
      </w:r>
      <w:r w:rsidRPr="00A91BDB">
        <w:rPr>
          <w:rFonts w:ascii="Times New Roman" w:hAnsi="Times New Roman"/>
          <w:spacing w:val="-1"/>
          <w:sz w:val="24"/>
        </w:rPr>
        <w:t xml:space="preserve"> </w:t>
      </w:r>
      <w:r w:rsidRPr="00A91BDB">
        <w:rPr>
          <w:rFonts w:ascii="Times New Roman" w:hAnsi="Times New Roman"/>
          <w:sz w:val="24"/>
        </w:rPr>
        <w:t>date of exhibition. Each horse</w:t>
      </w:r>
      <w:r w:rsidRPr="00A91BDB">
        <w:rPr>
          <w:rFonts w:ascii="Times New Roman" w:hAnsi="Times New Roman"/>
          <w:spacing w:val="-1"/>
          <w:sz w:val="24"/>
        </w:rPr>
        <w:t xml:space="preserve"> </w:t>
      </w:r>
      <w:r w:rsidRPr="00A91BDB">
        <w:rPr>
          <w:rFonts w:ascii="Times New Roman" w:hAnsi="Times New Roman"/>
          <w:sz w:val="24"/>
        </w:rPr>
        <w:t>must be accompanied by an official certificate of veterinary inspection that indicates the date</w:t>
      </w:r>
      <w:r w:rsidRPr="00A91BDB">
        <w:rPr>
          <w:rFonts w:ascii="Times New Roman" w:hAnsi="Times New Roman"/>
          <w:spacing w:val="1"/>
          <w:sz w:val="24"/>
        </w:rPr>
        <w:t xml:space="preserve"> </w:t>
      </w:r>
      <w:r w:rsidRPr="00A91BDB">
        <w:rPr>
          <w:rFonts w:ascii="Times New Roman" w:hAnsi="Times New Roman"/>
          <w:sz w:val="24"/>
        </w:rPr>
        <w:t>and</w:t>
      </w:r>
      <w:r w:rsidRPr="00A91BDB">
        <w:rPr>
          <w:rFonts w:ascii="Times New Roman" w:hAnsi="Times New Roman"/>
          <w:spacing w:val="2"/>
          <w:sz w:val="24"/>
        </w:rPr>
        <w:t xml:space="preserve"> </w:t>
      </w:r>
      <w:r w:rsidRPr="00A91BDB">
        <w:rPr>
          <w:rFonts w:ascii="Times New Roman" w:hAnsi="Times New Roman"/>
          <w:sz w:val="24"/>
        </w:rPr>
        <w:t>results of the</w:t>
      </w:r>
      <w:r w:rsidRPr="00A91BDB">
        <w:rPr>
          <w:rFonts w:ascii="Times New Roman" w:hAnsi="Times New Roman"/>
          <w:spacing w:val="-1"/>
          <w:sz w:val="24"/>
        </w:rPr>
        <w:t xml:space="preserve"> </w:t>
      </w:r>
      <w:r w:rsidRPr="00A91BDB">
        <w:rPr>
          <w:rFonts w:ascii="Times New Roman" w:hAnsi="Times New Roman"/>
          <w:sz w:val="24"/>
        </w:rPr>
        <w:t>EIA test.</w:t>
      </w:r>
    </w:p>
    <w:p w:rsidR="00A91BDB" w:rsidRPr="00A91BDB" w:rsidRDefault="00A91BDB" w:rsidP="00A91BDB">
      <w:pPr>
        <w:widowControl/>
        <w:kinsoku w:val="0"/>
        <w:overflowPunct w:val="0"/>
        <w:spacing w:before="154" w:line="259" w:lineRule="auto"/>
        <w:ind w:left="1540" w:right="469"/>
        <w:rPr>
          <w:rFonts w:ascii="Times New Roman" w:hAnsi="Times New Roman"/>
          <w:i/>
          <w:iCs/>
          <w:sz w:val="24"/>
        </w:rPr>
      </w:pPr>
      <w:r w:rsidRPr="00A91BDB">
        <w:rPr>
          <w:rFonts w:ascii="Times New Roman" w:hAnsi="Times New Roman"/>
          <w:i/>
          <w:iCs/>
          <w:sz w:val="24"/>
        </w:rPr>
        <w:t>NOTE: Suckling foals that are</w:t>
      </w:r>
      <w:r w:rsidRPr="00A91BDB">
        <w:rPr>
          <w:rFonts w:ascii="Times New Roman" w:hAnsi="Times New Roman"/>
          <w:i/>
          <w:iCs/>
          <w:spacing w:val="-1"/>
          <w:sz w:val="24"/>
        </w:rPr>
        <w:t xml:space="preserve"> </w:t>
      </w:r>
      <w:r w:rsidRPr="00A91BDB">
        <w:rPr>
          <w:rFonts w:ascii="Times New Roman" w:hAnsi="Times New Roman"/>
          <w:i/>
          <w:iCs/>
          <w:sz w:val="24"/>
        </w:rPr>
        <w:t>accompanied by</w:t>
      </w:r>
      <w:r w:rsidRPr="00A91BDB">
        <w:rPr>
          <w:rFonts w:ascii="Times New Roman" w:hAnsi="Times New Roman"/>
          <w:i/>
          <w:iCs/>
          <w:spacing w:val="-1"/>
          <w:sz w:val="24"/>
        </w:rPr>
        <w:t xml:space="preserve"> </w:t>
      </w:r>
      <w:r w:rsidRPr="00A91BDB">
        <w:rPr>
          <w:rFonts w:ascii="Times New Roman" w:hAnsi="Times New Roman"/>
          <w:i/>
          <w:iCs/>
          <w:sz w:val="24"/>
        </w:rPr>
        <w:t>their dam, when</w:t>
      </w:r>
      <w:r w:rsidRPr="00A91BDB">
        <w:rPr>
          <w:rFonts w:ascii="Times New Roman" w:hAnsi="Times New Roman"/>
          <w:i/>
          <w:iCs/>
          <w:spacing w:val="2"/>
          <w:sz w:val="24"/>
        </w:rPr>
        <w:t xml:space="preserve"> </w:t>
      </w:r>
      <w:r w:rsidRPr="00A91BDB">
        <w:rPr>
          <w:rFonts w:ascii="Times New Roman" w:hAnsi="Times New Roman"/>
          <w:i/>
          <w:iCs/>
          <w:sz w:val="24"/>
        </w:rPr>
        <w:t>the dam</w:t>
      </w:r>
      <w:r w:rsidRPr="00A91BDB">
        <w:rPr>
          <w:rFonts w:ascii="Times New Roman" w:hAnsi="Times New Roman"/>
          <w:i/>
          <w:iCs/>
          <w:spacing w:val="-1"/>
          <w:sz w:val="24"/>
        </w:rPr>
        <w:t xml:space="preserve"> </w:t>
      </w:r>
      <w:r w:rsidRPr="00A91BDB">
        <w:rPr>
          <w:rFonts w:ascii="Times New Roman" w:hAnsi="Times New Roman"/>
          <w:i/>
          <w:iCs/>
          <w:sz w:val="24"/>
        </w:rPr>
        <w:t>has</w:t>
      </w:r>
      <w:r w:rsidRPr="00A91BDB">
        <w:rPr>
          <w:rFonts w:ascii="Times New Roman" w:hAnsi="Times New Roman"/>
          <w:i/>
          <w:iCs/>
          <w:spacing w:val="-1"/>
          <w:sz w:val="24"/>
        </w:rPr>
        <w:t xml:space="preserve"> </w:t>
      </w:r>
      <w:r w:rsidRPr="00A91BDB">
        <w:rPr>
          <w:rFonts w:ascii="Times New Roman" w:hAnsi="Times New Roman"/>
          <w:i/>
          <w:iCs/>
          <w:sz w:val="24"/>
        </w:rPr>
        <w:t>tested negative</w:t>
      </w:r>
      <w:r w:rsidRPr="00A91BDB">
        <w:rPr>
          <w:rFonts w:ascii="Times New Roman" w:hAnsi="Times New Roman"/>
          <w:i/>
          <w:iCs/>
          <w:spacing w:val="-1"/>
          <w:sz w:val="24"/>
        </w:rPr>
        <w:t xml:space="preserve"> </w:t>
      </w:r>
      <w:r w:rsidRPr="00A91BDB">
        <w:rPr>
          <w:rFonts w:ascii="Times New Roman" w:hAnsi="Times New Roman"/>
          <w:i/>
          <w:iCs/>
          <w:sz w:val="24"/>
        </w:rPr>
        <w:t>for EIA within the</w:t>
      </w:r>
      <w:r w:rsidRPr="00A91BDB">
        <w:rPr>
          <w:rFonts w:ascii="Times New Roman" w:hAnsi="Times New Roman"/>
          <w:i/>
          <w:iCs/>
          <w:spacing w:val="-1"/>
          <w:sz w:val="24"/>
        </w:rPr>
        <w:t xml:space="preserve"> </w:t>
      </w:r>
      <w:r w:rsidRPr="00A91BDB">
        <w:rPr>
          <w:rFonts w:ascii="Times New Roman" w:hAnsi="Times New Roman"/>
          <w:i/>
          <w:iCs/>
          <w:sz w:val="24"/>
        </w:rPr>
        <w:t>last twelve</w:t>
      </w:r>
      <w:r w:rsidRPr="00A91BDB">
        <w:rPr>
          <w:rFonts w:ascii="Times New Roman" w:hAnsi="Times New Roman"/>
          <w:i/>
          <w:iCs/>
          <w:spacing w:val="-2"/>
          <w:sz w:val="24"/>
        </w:rPr>
        <w:t xml:space="preserve"> </w:t>
      </w:r>
      <w:r w:rsidRPr="00A91BDB">
        <w:rPr>
          <w:rFonts w:ascii="Times New Roman" w:hAnsi="Times New Roman"/>
          <w:i/>
          <w:iCs/>
          <w:sz w:val="24"/>
        </w:rPr>
        <w:t>months, are</w:t>
      </w:r>
      <w:r w:rsidRPr="00A91BDB">
        <w:rPr>
          <w:rFonts w:ascii="Times New Roman" w:hAnsi="Times New Roman"/>
          <w:i/>
          <w:iCs/>
          <w:spacing w:val="2"/>
          <w:sz w:val="24"/>
        </w:rPr>
        <w:t xml:space="preserve"> </w:t>
      </w:r>
      <w:r w:rsidRPr="00A91BDB">
        <w:rPr>
          <w:rFonts w:ascii="Times New Roman" w:hAnsi="Times New Roman"/>
          <w:i/>
          <w:iCs/>
          <w:sz w:val="24"/>
          <w:u w:val="single"/>
        </w:rPr>
        <w:t>exempt</w:t>
      </w:r>
      <w:r w:rsidRPr="00A91BDB">
        <w:rPr>
          <w:rFonts w:ascii="Times New Roman" w:hAnsi="Times New Roman"/>
          <w:i/>
          <w:iCs/>
          <w:sz w:val="24"/>
        </w:rPr>
        <w:t xml:space="preserve"> from the</w:t>
      </w:r>
      <w:r w:rsidRPr="00A91BDB">
        <w:rPr>
          <w:rFonts w:ascii="Times New Roman" w:hAnsi="Times New Roman"/>
          <w:i/>
          <w:iCs/>
          <w:spacing w:val="1"/>
          <w:sz w:val="24"/>
        </w:rPr>
        <w:t xml:space="preserve"> </w:t>
      </w:r>
      <w:r w:rsidRPr="00A91BDB">
        <w:rPr>
          <w:rFonts w:ascii="Times New Roman" w:hAnsi="Times New Roman"/>
          <w:i/>
          <w:iCs/>
          <w:sz w:val="24"/>
        </w:rPr>
        <w:t>EIA testing requirement.</w:t>
      </w:r>
    </w:p>
    <w:p w:rsidR="00A91BDB" w:rsidRPr="00A91BDB" w:rsidRDefault="00A91BDB" w:rsidP="00A91BDB">
      <w:pPr>
        <w:widowControl/>
        <w:kinsoku w:val="0"/>
        <w:overflowPunct w:val="0"/>
        <w:rPr>
          <w:rFonts w:ascii="Times New Roman" w:hAnsi="Times New Roman"/>
          <w:i/>
          <w:iCs/>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7</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E.</w:t>
      </w:r>
      <w:r w:rsidRPr="00A91BDB">
        <w:rPr>
          <w:rFonts w:ascii="Times New Roman" w:hAnsi="Times New Roman"/>
          <w:b/>
          <w:bCs/>
          <w:spacing w:val="-14"/>
          <w:sz w:val="32"/>
          <w:szCs w:val="32"/>
        </w:rPr>
        <w:t xml:space="preserve"> </w:t>
      </w:r>
      <w:r w:rsidRPr="00A91BDB">
        <w:rPr>
          <w:rFonts w:ascii="Times New Roman" w:hAnsi="Times New Roman"/>
          <w:b/>
          <w:bCs/>
          <w:sz w:val="32"/>
          <w:szCs w:val="32"/>
        </w:rPr>
        <w:t>Llamas/Alpacas</w:t>
      </w:r>
      <w:r w:rsidRPr="00A91BDB">
        <w:rPr>
          <w:rFonts w:ascii="Times New Roman" w:hAnsi="Times New Roman"/>
          <w:b/>
          <w:bCs/>
          <w:spacing w:val="2"/>
          <w:sz w:val="32"/>
          <w:szCs w:val="32"/>
        </w:rPr>
        <w:t xml:space="preserve"> </w:t>
      </w:r>
      <w:r w:rsidRPr="00A91BDB">
        <w:rPr>
          <w:rFonts w:ascii="Times New Roman" w:hAnsi="Times New Roman"/>
          <w:b/>
          <w:bCs/>
          <w:sz w:val="32"/>
          <w:szCs w:val="32"/>
        </w:rPr>
        <w:t>(Camelids)</w:t>
      </w:r>
    </w:p>
    <w:p w:rsidR="00A91BDB" w:rsidRPr="00A91BDB" w:rsidRDefault="00A91BDB" w:rsidP="00A91BDB">
      <w:pPr>
        <w:widowControl/>
        <w:kinsoku w:val="0"/>
        <w:overflowPunct w:val="0"/>
        <w:spacing w:before="189" w:line="259" w:lineRule="auto"/>
        <w:ind w:left="100" w:right="860"/>
        <w:jc w:val="both"/>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llama/alpaca</w:t>
      </w:r>
      <w:r w:rsidRPr="00A91BDB">
        <w:rPr>
          <w:rFonts w:ascii="Times New Roman" w:hAnsi="Times New Roman"/>
          <w:spacing w:val="-2"/>
          <w:sz w:val="24"/>
        </w:rPr>
        <w:t xml:space="preserve"> </w:t>
      </w:r>
      <w:r w:rsidRPr="00A91BDB">
        <w:rPr>
          <w:rFonts w:ascii="Times New Roman" w:hAnsi="Times New Roman"/>
          <w:sz w:val="24"/>
        </w:rPr>
        <w:t>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Health at (317)</w:t>
      </w:r>
      <w:r w:rsidRPr="00A91BDB">
        <w:rPr>
          <w:rFonts w:ascii="Times New Roman" w:hAnsi="Times New Roman"/>
          <w:spacing w:val="-1"/>
          <w:sz w:val="24"/>
        </w:rPr>
        <w:t xml:space="preserve"> </w:t>
      </w:r>
      <w:r w:rsidRPr="00A91BDB">
        <w:rPr>
          <w:rFonts w:ascii="Times New Roman" w:hAnsi="Times New Roman"/>
          <w:sz w:val="24"/>
        </w:rPr>
        <w:t>544-2400 or</w:t>
      </w:r>
      <w:r w:rsidRPr="00A91BDB">
        <w:rPr>
          <w:rFonts w:ascii="Times New Roman" w:hAnsi="Times New Roman"/>
          <w:spacing w:val="-1"/>
          <w:sz w:val="24"/>
        </w:rPr>
        <w:t xml:space="preserve"> </w:t>
      </w:r>
      <w:r w:rsidRPr="00A91BDB">
        <w:rPr>
          <w:rFonts w:ascii="Times New Roman" w:hAnsi="Times New Roman"/>
          <w:sz w:val="24"/>
        </w:rPr>
        <w:t>visit BOAH’s</w:t>
      </w:r>
      <w:r w:rsidRPr="00A91BDB">
        <w:rPr>
          <w:rFonts w:ascii="Times New Roman" w:hAnsi="Times New Roman"/>
          <w:spacing w:val="2"/>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2"/>
          <w:sz w:val="24"/>
        </w:rPr>
        <w:t xml:space="preserve"> </w:t>
      </w:r>
      <w:hyperlink r:id="rId60"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61" w:history="1">
        <w:r w:rsidRPr="00A91BDB">
          <w:rPr>
            <w:rFonts w:ascii="Times New Roman" w:hAnsi="Times New Roman"/>
            <w:color w:val="0000FF"/>
            <w:sz w:val="24"/>
            <w:u w:val="single"/>
          </w:rPr>
          <w:t>information/cattle-sheep-and-other-ruminants/camelids/camelid-entry-requirements/</w:t>
        </w:r>
      </w:hyperlink>
    </w:p>
    <w:p w:rsidR="00A91BDB" w:rsidRPr="00A91BDB" w:rsidRDefault="00A91BDB" w:rsidP="00A91BDB">
      <w:pPr>
        <w:widowControl/>
        <w:numPr>
          <w:ilvl w:val="0"/>
          <w:numId w:val="159"/>
        </w:numPr>
        <w:tabs>
          <w:tab w:val="left" w:pos="1181"/>
        </w:tabs>
        <w:kinsoku w:val="0"/>
        <w:overflowPunct w:val="0"/>
        <w:spacing w:before="159"/>
        <w:ind w:left="1180" w:hanging="361"/>
        <w:outlineLvl w:val="1"/>
        <w:rPr>
          <w:rFonts w:ascii="Times New Roman" w:hAnsi="Times New Roman"/>
          <w:b/>
          <w:bCs/>
          <w:sz w:val="24"/>
        </w:rPr>
      </w:pPr>
      <w:r w:rsidRPr="00A91BDB">
        <w:rPr>
          <w:rFonts w:ascii="Times New Roman" w:hAnsi="Times New Roman"/>
          <w:b/>
          <w:bCs/>
          <w:sz w:val="24"/>
        </w:rPr>
        <w:t>SEE GENERAL</w:t>
      </w:r>
      <w:r w:rsidRPr="00A91BDB">
        <w:rPr>
          <w:rFonts w:ascii="Times New Roman" w:hAnsi="Times New Roman"/>
          <w:b/>
          <w:bCs/>
          <w:spacing w:val="2"/>
          <w:sz w:val="24"/>
        </w:rPr>
        <w:t xml:space="preserve"> </w:t>
      </w:r>
      <w:r w:rsidRPr="00A91BDB">
        <w:rPr>
          <w:rFonts w:ascii="Times New Roman" w:hAnsi="Times New Roman"/>
          <w:b/>
          <w:bCs/>
          <w:sz w:val="24"/>
        </w:rPr>
        <w:t>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9"/>
        <w:rPr>
          <w:rFonts w:ascii="Times New Roman" w:hAnsi="Times New Roman"/>
          <w:b/>
          <w:bCs/>
          <w:sz w:val="27"/>
          <w:szCs w:val="27"/>
        </w:rPr>
      </w:pPr>
    </w:p>
    <w:p w:rsidR="00A91BDB" w:rsidRPr="00A91BDB" w:rsidRDefault="00A91BDB" w:rsidP="00A91BDB">
      <w:pPr>
        <w:widowControl/>
        <w:numPr>
          <w:ilvl w:val="0"/>
          <w:numId w:val="159"/>
        </w:numPr>
        <w:tabs>
          <w:tab w:val="left" w:pos="1181"/>
        </w:tabs>
        <w:kinsoku w:val="0"/>
        <w:overflowPunct w:val="0"/>
        <w:ind w:left="118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b/>
          <w:bCs/>
          <w:sz w:val="24"/>
        </w:rPr>
        <w:t xml:space="preserve">ONE </w:t>
      </w:r>
      <w:r w:rsidRPr="00A91BDB">
        <w:rPr>
          <w:rFonts w:ascii="Times New Roman" w:hAnsi="Times New Roman"/>
          <w:sz w:val="24"/>
        </w:rPr>
        <w:t>of the</w:t>
      </w:r>
      <w:r w:rsidRPr="00A91BDB">
        <w:rPr>
          <w:rFonts w:ascii="Times New Roman" w:hAnsi="Times New Roman"/>
          <w:spacing w:val="-1"/>
          <w:sz w:val="24"/>
        </w:rPr>
        <w:t xml:space="preserve"> </w:t>
      </w:r>
      <w:r w:rsidRPr="00A91BDB">
        <w:rPr>
          <w:rFonts w:ascii="Times New Roman" w:hAnsi="Times New Roman"/>
          <w:sz w:val="24"/>
        </w:rPr>
        <w:t>following)</w:t>
      </w:r>
    </w:p>
    <w:p w:rsidR="00A91BDB" w:rsidRPr="00A91BDB" w:rsidRDefault="00A91BDB" w:rsidP="00A91BDB">
      <w:pPr>
        <w:widowControl/>
        <w:kinsoku w:val="0"/>
        <w:overflowPunct w:val="0"/>
        <w:spacing w:before="10"/>
        <w:rPr>
          <w:rFonts w:ascii="Times New Roman" w:hAnsi="Times New Roman"/>
          <w:sz w:val="25"/>
          <w:szCs w:val="25"/>
        </w:rPr>
      </w:pPr>
    </w:p>
    <w:p w:rsidR="00A91BDB" w:rsidRPr="00A91BDB" w:rsidRDefault="00A91BDB" w:rsidP="00A91BDB">
      <w:pPr>
        <w:widowControl/>
        <w:numPr>
          <w:ilvl w:val="1"/>
          <w:numId w:val="159"/>
        </w:numPr>
        <w:tabs>
          <w:tab w:val="left" w:pos="1901"/>
        </w:tabs>
        <w:kinsoku w:val="0"/>
        <w:overflowPunct w:val="0"/>
        <w:ind w:left="1900" w:right="229" w:hanging="346"/>
        <w:rPr>
          <w:rFonts w:ascii="Times New Roman" w:hAnsi="Times New Roman"/>
          <w:sz w:val="24"/>
        </w:rPr>
      </w:pPr>
      <w:r w:rsidRPr="00A91BDB">
        <w:rPr>
          <w:rFonts w:ascii="Times New Roman" w:hAnsi="Times New Roman"/>
          <w:sz w:val="24"/>
        </w:rPr>
        <w:t>Physical description of the</w:t>
      </w:r>
      <w:r w:rsidRPr="00A91BDB">
        <w:rPr>
          <w:rFonts w:ascii="Times New Roman" w:hAnsi="Times New Roman"/>
          <w:spacing w:val="-2"/>
          <w:sz w:val="24"/>
        </w:rPr>
        <w:t xml:space="preserve"> </w:t>
      </w:r>
      <w:r w:rsidRPr="00A91BDB">
        <w:rPr>
          <w:rFonts w:ascii="Times New Roman" w:hAnsi="Times New Roman"/>
          <w:sz w:val="24"/>
        </w:rPr>
        <w:t>animal including: name, age, breed, color, gender,</w:t>
      </w:r>
      <w:r w:rsidRPr="00A91BDB">
        <w:rPr>
          <w:rFonts w:ascii="Times New Roman" w:hAnsi="Times New Roman"/>
          <w:spacing w:val="-1"/>
          <w:sz w:val="24"/>
        </w:rPr>
        <w:t xml:space="preserve"> </w:t>
      </w:r>
      <w:r w:rsidRPr="00A91BDB">
        <w:rPr>
          <w:rFonts w:ascii="Times New Roman" w:hAnsi="Times New Roman"/>
          <w:sz w:val="24"/>
        </w:rPr>
        <w:t>distinctive markings, cowlicks, scars, blemishes,</w:t>
      </w:r>
      <w:r w:rsidRPr="00A91BDB">
        <w:rPr>
          <w:rFonts w:ascii="Times New Roman" w:hAnsi="Times New Roman"/>
          <w:spacing w:val="2"/>
          <w:sz w:val="24"/>
        </w:rPr>
        <w:t xml:space="preserve"> </w:t>
      </w:r>
      <w:r w:rsidRPr="00A91BDB">
        <w:rPr>
          <w:rFonts w:ascii="Times New Roman" w:hAnsi="Times New Roman"/>
          <w:sz w:val="24"/>
        </w:rPr>
        <w:t>biometric</w:t>
      </w:r>
      <w:r w:rsidRPr="00A91BDB">
        <w:rPr>
          <w:rFonts w:ascii="Times New Roman" w:hAnsi="Times New Roman"/>
          <w:spacing w:val="-1"/>
          <w:sz w:val="24"/>
        </w:rPr>
        <w:t xml:space="preserve"> </w:t>
      </w:r>
      <w:r w:rsidRPr="00A91BDB">
        <w:rPr>
          <w:rFonts w:ascii="Times New Roman" w:hAnsi="Times New Roman"/>
          <w:sz w:val="24"/>
        </w:rPr>
        <w:t>measures,</w:t>
      </w:r>
      <w:r w:rsidRPr="00A91BDB">
        <w:rPr>
          <w:rFonts w:ascii="Times New Roman" w:hAnsi="Times New Roman"/>
          <w:spacing w:val="2"/>
          <w:sz w:val="24"/>
        </w:rPr>
        <w:t xml:space="preserve"> </w:t>
      </w:r>
      <w:r w:rsidRPr="00A91BDB">
        <w:rPr>
          <w:rFonts w:ascii="Times New Roman" w:hAnsi="Times New Roman"/>
          <w:sz w:val="24"/>
        </w:rPr>
        <w:t>etc.</w:t>
      </w:r>
    </w:p>
    <w:p w:rsidR="00A91BDB" w:rsidRPr="00A91BDB" w:rsidRDefault="00A91BDB" w:rsidP="00A91BDB">
      <w:pPr>
        <w:widowControl/>
        <w:kinsoku w:val="0"/>
        <w:overflowPunct w:val="0"/>
        <w:spacing w:before="11"/>
        <w:rPr>
          <w:rFonts w:ascii="Times New Roman" w:hAnsi="Times New Roman"/>
          <w:sz w:val="25"/>
          <w:szCs w:val="25"/>
        </w:rPr>
      </w:pPr>
    </w:p>
    <w:p w:rsidR="00A91BDB" w:rsidRPr="00A91BDB" w:rsidRDefault="00A91BDB" w:rsidP="00A91BDB">
      <w:pPr>
        <w:widowControl/>
        <w:numPr>
          <w:ilvl w:val="1"/>
          <w:numId w:val="159"/>
        </w:numPr>
        <w:tabs>
          <w:tab w:val="left" w:pos="1901"/>
        </w:tabs>
        <w:kinsoku w:val="0"/>
        <w:overflowPunct w:val="0"/>
        <w:ind w:left="1900" w:hanging="361"/>
        <w:rPr>
          <w:rFonts w:ascii="Times New Roman" w:hAnsi="Times New Roman"/>
          <w:sz w:val="24"/>
        </w:rPr>
      </w:pPr>
      <w:r w:rsidRPr="00A91BDB">
        <w:rPr>
          <w:rFonts w:ascii="Times New Roman" w:hAnsi="Times New Roman"/>
          <w:sz w:val="24"/>
        </w:rPr>
        <w:t>Digital photographs sufficient</w:t>
      </w:r>
      <w:r w:rsidRPr="00A91BDB">
        <w:rPr>
          <w:rFonts w:ascii="Times New Roman" w:hAnsi="Times New Roman"/>
          <w:spacing w:val="1"/>
          <w:sz w:val="24"/>
        </w:rPr>
        <w:t xml:space="preserve"> </w:t>
      </w:r>
      <w:r w:rsidRPr="00A91BDB">
        <w:rPr>
          <w:rFonts w:ascii="Times New Roman" w:hAnsi="Times New Roman"/>
          <w:sz w:val="24"/>
        </w:rPr>
        <w:t>to identify the</w:t>
      </w:r>
      <w:r w:rsidRPr="00A91BDB">
        <w:rPr>
          <w:rFonts w:ascii="Times New Roman" w:hAnsi="Times New Roman"/>
          <w:spacing w:val="-2"/>
          <w:sz w:val="24"/>
        </w:rPr>
        <w:t xml:space="preserve"> </w:t>
      </w:r>
      <w:r w:rsidRPr="00A91BDB">
        <w:rPr>
          <w:rFonts w:ascii="Times New Roman" w:hAnsi="Times New Roman"/>
          <w:sz w:val="24"/>
        </w:rPr>
        <w:t>individual animal</w:t>
      </w:r>
    </w:p>
    <w:p w:rsidR="00A91BDB" w:rsidRPr="00A91BDB" w:rsidRDefault="00A91BDB" w:rsidP="00A91BDB">
      <w:pPr>
        <w:widowControl/>
        <w:kinsoku w:val="0"/>
        <w:overflowPunct w:val="0"/>
        <w:spacing w:before="11"/>
        <w:rPr>
          <w:rFonts w:ascii="Times New Roman" w:hAnsi="Times New Roman"/>
          <w:sz w:val="27"/>
          <w:szCs w:val="27"/>
        </w:rPr>
      </w:pPr>
    </w:p>
    <w:p w:rsidR="00A91BDB" w:rsidRPr="00A91BDB" w:rsidRDefault="00A91BDB" w:rsidP="00A91BDB">
      <w:pPr>
        <w:widowControl/>
        <w:numPr>
          <w:ilvl w:val="1"/>
          <w:numId w:val="159"/>
        </w:numPr>
        <w:tabs>
          <w:tab w:val="left" w:pos="1901"/>
        </w:tabs>
        <w:kinsoku w:val="0"/>
        <w:overflowPunct w:val="0"/>
        <w:ind w:left="1900" w:hanging="347"/>
        <w:rPr>
          <w:rFonts w:ascii="Times New Roman" w:hAnsi="Times New Roman"/>
          <w:sz w:val="24"/>
        </w:rPr>
      </w:pPr>
      <w:r w:rsidRPr="00A91BDB">
        <w:rPr>
          <w:rFonts w:ascii="Times New Roman" w:hAnsi="Times New Roman"/>
          <w:sz w:val="24"/>
        </w:rPr>
        <w:t>Official ear tag</w:t>
      </w:r>
    </w:p>
    <w:p w:rsidR="00A91BDB" w:rsidRPr="00A91BDB" w:rsidRDefault="00A91BDB" w:rsidP="00A91BDB">
      <w:pPr>
        <w:widowControl/>
        <w:kinsoku w:val="0"/>
        <w:overflowPunct w:val="0"/>
        <w:spacing w:before="8"/>
        <w:rPr>
          <w:rFonts w:ascii="Times New Roman" w:hAnsi="Times New Roman"/>
          <w:sz w:val="27"/>
          <w:szCs w:val="27"/>
        </w:rPr>
      </w:pPr>
    </w:p>
    <w:p w:rsidR="00A91BDB" w:rsidRPr="00A91BDB" w:rsidRDefault="00A91BDB" w:rsidP="00A91BDB">
      <w:pPr>
        <w:widowControl/>
        <w:numPr>
          <w:ilvl w:val="1"/>
          <w:numId w:val="159"/>
        </w:numPr>
        <w:tabs>
          <w:tab w:val="left" w:pos="1901"/>
        </w:tabs>
        <w:kinsoku w:val="0"/>
        <w:overflowPunct w:val="0"/>
        <w:spacing w:before="1"/>
        <w:ind w:left="1900" w:hanging="361"/>
        <w:rPr>
          <w:rFonts w:ascii="Times New Roman" w:hAnsi="Times New Roman"/>
          <w:sz w:val="24"/>
        </w:rPr>
      </w:pPr>
      <w:r w:rsidRPr="00A91BDB">
        <w:rPr>
          <w:rFonts w:ascii="Times New Roman" w:hAnsi="Times New Roman"/>
          <w:sz w:val="24"/>
        </w:rPr>
        <w:t>Tattoo</w:t>
      </w:r>
    </w:p>
    <w:p w:rsidR="00A91BDB" w:rsidRPr="00A91BDB" w:rsidRDefault="00A91BDB" w:rsidP="00A91BDB">
      <w:pPr>
        <w:widowControl/>
        <w:kinsoku w:val="0"/>
        <w:overflowPunct w:val="0"/>
        <w:spacing w:before="8"/>
        <w:rPr>
          <w:rFonts w:ascii="Times New Roman" w:hAnsi="Times New Roman"/>
          <w:sz w:val="27"/>
          <w:szCs w:val="27"/>
        </w:rPr>
      </w:pPr>
    </w:p>
    <w:p w:rsidR="00A91BDB" w:rsidRPr="00A91BDB" w:rsidRDefault="00A91BDB" w:rsidP="00A91BDB">
      <w:pPr>
        <w:widowControl/>
        <w:numPr>
          <w:ilvl w:val="1"/>
          <w:numId w:val="159"/>
        </w:numPr>
        <w:tabs>
          <w:tab w:val="left" w:pos="1901"/>
        </w:tabs>
        <w:kinsoku w:val="0"/>
        <w:overflowPunct w:val="0"/>
        <w:ind w:left="1900" w:hanging="347"/>
        <w:rPr>
          <w:rFonts w:ascii="Times New Roman" w:hAnsi="Times New Roman"/>
          <w:sz w:val="24"/>
        </w:rPr>
      </w:pPr>
      <w:r w:rsidRPr="00A91BDB">
        <w:rPr>
          <w:rFonts w:ascii="Times New Roman" w:hAnsi="Times New Roman"/>
          <w:sz w:val="24"/>
        </w:rPr>
        <w:t>USDA-approved electronic implant (microchip)</w:t>
      </w:r>
    </w:p>
    <w:p w:rsidR="00A91BDB" w:rsidRPr="00A91BDB" w:rsidRDefault="00A91BDB" w:rsidP="00A91BDB">
      <w:pPr>
        <w:widowControl/>
        <w:kinsoku w:val="0"/>
        <w:overflowPunct w:val="0"/>
        <w:spacing w:before="10"/>
        <w:rPr>
          <w:rFonts w:ascii="Times New Roman" w:hAnsi="Times New Roman"/>
          <w:sz w:val="25"/>
          <w:szCs w:val="25"/>
        </w:rPr>
      </w:pPr>
    </w:p>
    <w:p w:rsidR="00A91BDB" w:rsidRPr="00A91BDB" w:rsidRDefault="00A91BDB" w:rsidP="00A91BDB">
      <w:pPr>
        <w:widowControl/>
        <w:numPr>
          <w:ilvl w:val="0"/>
          <w:numId w:val="159"/>
        </w:numPr>
        <w:tabs>
          <w:tab w:val="left" w:pos="1181"/>
        </w:tabs>
        <w:kinsoku w:val="0"/>
        <w:overflowPunct w:val="0"/>
        <w:spacing w:before="1" w:line="259" w:lineRule="auto"/>
        <w:ind w:left="1180" w:right="361"/>
        <w:rPr>
          <w:rFonts w:ascii="Times New Roman" w:hAnsi="Times New Roman"/>
          <w:sz w:val="24"/>
        </w:rPr>
      </w:pPr>
      <w:r w:rsidRPr="00A91BDB">
        <w:rPr>
          <w:rFonts w:ascii="Times New Roman" w:hAnsi="Times New Roman"/>
          <w:sz w:val="24"/>
        </w:rPr>
        <w:lastRenderedPageBreak/>
        <w:t>Testing -</w:t>
      </w:r>
      <w:r w:rsidRPr="00A91BDB">
        <w:rPr>
          <w:rFonts w:ascii="Times New Roman" w:hAnsi="Times New Roman"/>
          <w:spacing w:val="-1"/>
          <w:sz w:val="24"/>
        </w:rPr>
        <w:t xml:space="preserve"> </w:t>
      </w:r>
      <w:r w:rsidRPr="00A91BDB">
        <w:rPr>
          <w:rFonts w:ascii="Times New Roman" w:hAnsi="Times New Roman"/>
          <w:sz w:val="24"/>
        </w:rPr>
        <w:t>No testing is required on any llamas or</w:t>
      </w:r>
      <w:r w:rsidRPr="00A91BDB">
        <w:rPr>
          <w:rFonts w:ascii="Times New Roman" w:hAnsi="Times New Roman"/>
          <w:spacing w:val="1"/>
          <w:sz w:val="24"/>
        </w:rPr>
        <w:t xml:space="preserve"> </w:t>
      </w:r>
      <w:r w:rsidRPr="00A91BDB">
        <w:rPr>
          <w:rFonts w:ascii="Times New Roman" w:hAnsi="Times New Roman"/>
          <w:sz w:val="24"/>
        </w:rPr>
        <w:t>alpacas</w:t>
      </w:r>
      <w:r w:rsidRPr="00A91BDB">
        <w:rPr>
          <w:rFonts w:ascii="Times New Roman" w:hAnsi="Times New Roman"/>
          <w:spacing w:val="1"/>
          <w:sz w:val="24"/>
        </w:rPr>
        <w:t xml:space="preserve"> </w:t>
      </w:r>
      <w:r w:rsidRPr="00A91BDB">
        <w:rPr>
          <w:rFonts w:ascii="Times New Roman" w:hAnsi="Times New Roman"/>
          <w:sz w:val="24"/>
        </w:rPr>
        <w:t>(camelid) for exhibition in Indiana.</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8</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F.</w:t>
      </w:r>
      <w:r w:rsidRPr="00A91BDB">
        <w:rPr>
          <w:rFonts w:ascii="Times New Roman" w:hAnsi="Times New Roman"/>
          <w:b/>
          <w:bCs/>
          <w:spacing w:val="5"/>
          <w:sz w:val="32"/>
          <w:szCs w:val="32"/>
        </w:rPr>
        <w:t xml:space="preserve"> </w:t>
      </w:r>
      <w:r w:rsidRPr="00A91BDB">
        <w:rPr>
          <w:rFonts w:ascii="Times New Roman" w:hAnsi="Times New Roman"/>
          <w:b/>
          <w:bCs/>
          <w:sz w:val="32"/>
          <w:szCs w:val="32"/>
        </w:rPr>
        <w:t>Poultry</w:t>
      </w:r>
    </w:p>
    <w:p w:rsidR="00A91BDB" w:rsidRPr="00A91BDB" w:rsidRDefault="00A91BDB" w:rsidP="00A91BDB">
      <w:pPr>
        <w:widowControl/>
        <w:kinsoku w:val="0"/>
        <w:overflowPunct w:val="0"/>
        <w:spacing w:before="189"/>
        <w:ind w:left="100" w:right="524"/>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poultry</w:t>
      </w:r>
      <w:r w:rsidRPr="00A91BDB">
        <w:rPr>
          <w:rFonts w:ascii="Times New Roman" w:hAnsi="Times New Roman"/>
          <w:spacing w:val="-1"/>
          <w:sz w:val="24"/>
        </w:rPr>
        <w:t xml:space="preserve"> </w:t>
      </w:r>
      <w:r w:rsidRPr="00A91BDB">
        <w:rPr>
          <w:rFonts w:ascii="Times New Roman" w:hAnsi="Times New Roman"/>
          <w:sz w:val="24"/>
        </w:rPr>
        <w:t>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 at (317)</w:t>
      </w:r>
      <w:r w:rsidRPr="00A91BDB">
        <w:rPr>
          <w:rFonts w:ascii="Times New Roman" w:hAnsi="Times New Roman"/>
          <w:spacing w:val="-1"/>
          <w:sz w:val="24"/>
        </w:rPr>
        <w:t xml:space="preserve"> </w:t>
      </w:r>
      <w:r w:rsidRPr="00A91BDB">
        <w:rPr>
          <w:rFonts w:ascii="Times New Roman" w:hAnsi="Times New Roman"/>
          <w:sz w:val="24"/>
        </w:rPr>
        <w:t>544-2400</w:t>
      </w:r>
      <w:r w:rsidRPr="00A91BDB">
        <w:rPr>
          <w:rFonts w:ascii="Times New Roman" w:hAnsi="Times New Roman"/>
          <w:spacing w:val="2"/>
          <w:sz w:val="24"/>
        </w:rPr>
        <w:t xml:space="preserve"> </w:t>
      </w:r>
      <w:r w:rsidRPr="00A91BDB">
        <w:rPr>
          <w:rFonts w:ascii="Times New Roman" w:hAnsi="Times New Roman"/>
          <w:sz w:val="24"/>
        </w:rPr>
        <w:t>or 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3"/>
          <w:sz w:val="24"/>
        </w:rPr>
        <w:t xml:space="preserve"> </w:t>
      </w:r>
      <w:hyperlink r:id="rId62"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63" w:history="1">
        <w:r w:rsidRPr="00A91BDB">
          <w:rPr>
            <w:rFonts w:ascii="Times New Roman" w:hAnsi="Times New Roman"/>
            <w:color w:val="0000FF"/>
            <w:sz w:val="24"/>
            <w:u w:val="single"/>
          </w:rPr>
          <w:t>information/</w:t>
        </w:r>
        <w:proofErr w:type="spellStart"/>
        <w:r w:rsidRPr="00A91BDB">
          <w:rPr>
            <w:rFonts w:ascii="Times New Roman" w:hAnsi="Times New Roman"/>
            <w:color w:val="0000FF"/>
            <w:sz w:val="24"/>
            <w:u w:val="single"/>
          </w:rPr>
          <w:t>avianbirds</w:t>
        </w:r>
        <w:proofErr w:type="spellEnd"/>
        <w:r w:rsidRPr="00A91BDB">
          <w:rPr>
            <w:rFonts w:ascii="Times New Roman" w:hAnsi="Times New Roman"/>
            <w:color w:val="0000FF"/>
            <w:sz w:val="24"/>
            <w:u w:val="single"/>
          </w:rPr>
          <w:t>/</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50"/>
        <w:ind w:left="100" w:right="251"/>
        <w:rPr>
          <w:rFonts w:ascii="Times New Roman" w:hAnsi="Times New Roman"/>
          <w:sz w:val="24"/>
        </w:rPr>
      </w:pPr>
      <w:r w:rsidRPr="00A91BDB">
        <w:rPr>
          <w:rFonts w:ascii="Times New Roman" w:hAnsi="Times New Roman"/>
          <w:sz w:val="24"/>
        </w:rPr>
        <w:t>Indiana</w:t>
      </w:r>
      <w:r w:rsidRPr="00A91BDB">
        <w:rPr>
          <w:rFonts w:ascii="Times New Roman" w:hAnsi="Times New Roman"/>
          <w:spacing w:val="-1"/>
          <w:sz w:val="24"/>
        </w:rPr>
        <w:t xml:space="preserve"> </w:t>
      </w:r>
      <w:r w:rsidRPr="00A91BDB">
        <w:rPr>
          <w:rFonts w:ascii="Times New Roman" w:hAnsi="Times New Roman"/>
          <w:sz w:val="24"/>
        </w:rPr>
        <w:t>defines poultry as:</w:t>
      </w:r>
      <w:r w:rsidRPr="00A91BDB">
        <w:rPr>
          <w:rFonts w:ascii="Times New Roman" w:hAnsi="Times New Roman"/>
          <w:spacing w:val="-1"/>
          <w:sz w:val="24"/>
        </w:rPr>
        <w:t xml:space="preserve"> </w:t>
      </w:r>
      <w:r w:rsidRPr="00A91BDB">
        <w:rPr>
          <w:rFonts w:ascii="Times New Roman" w:hAnsi="Times New Roman"/>
          <w:sz w:val="24"/>
        </w:rPr>
        <w:t>chickens, turkeys, ostriches, emus, rheas, cassowaries, waterfowl (domesticated fowl that normally swim, such as ducks, geese</w:t>
      </w:r>
      <w:r w:rsidRPr="00A91BDB">
        <w:rPr>
          <w:rFonts w:ascii="Times New Roman" w:hAnsi="Times New Roman"/>
          <w:spacing w:val="1"/>
          <w:sz w:val="24"/>
        </w:rPr>
        <w:t xml:space="preserve"> </w:t>
      </w:r>
      <w:r w:rsidRPr="00A91BDB">
        <w:rPr>
          <w:rFonts w:ascii="Times New Roman" w:hAnsi="Times New Roman"/>
          <w:sz w:val="24"/>
        </w:rPr>
        <w:t>and swans), and game birds (domesticated fowl such</w:t>
      </w:r>
      <w:r w:rsidRPr="00A91BDB">
        <w:rPr>
          <w:rFonts w:ascii="Times New Roman" w:hAnsi="Times New Roman"/>
          <w:spacing w:val="2"/>
          <w:sz w:val="24"/>
        </w:rPr>
        <w:t xml:space="preserve"> </w:t>
      </w:r>
      <w:r w:rsidRPr="00A91BDB">
        <w:rPr>
          <w:rFonts w:ascii="Times New Roman" w:hAnsi="Times New Roman"/>
          <w:sz w:val="24"/>
        </w:rPr>
        <w:t>as pheasants, pea</w:t>
      </w:r>
      <w:r w:rsidRPr="00A91BDB">
        <w:rPr>
          <w:rFonts w:ascii="Times New Roman" w:hAnsi="Times New Roman"/>
          <w:spacing w:val="-1"/>
          <w:sz w:val="24"/>
        </w:rPr>
        <w:t xml:space="preserve"> </w:t>
      </w:r>
      <w:r w:rsidRPr="00A91BDB">
        <w:rPr>
          <w:rFonts w:ascii="Times New Roman" w:hAnsi="Times New Roman"/>
          <w:sz w:val="24"/>
        </w:rPr>
        <w:t>fowl, partridge, quail, grouse, and guineas)</w:t>
      </w:r>
      <w:r w:rsidRPr="00A91BDB">
        <w:rPr>
          <w:rFonts w:ascii="Times New Roman" w:hAnsi="Times New Roman"/>
          <w:spacing w:val="3"/>
          <w:sz w:val="24"/>
        </w:rPr>
        <w:t xml:space="preserve"> </w:t>
      </w:r>
      <w:r w:rsidRPr="00A91BDB">
        <w:rPr>
          <w:rFonts w:ascii="Times New Roman" w:hAnsi="Times New Roman"/>
          <w:sz w:val="24"/>
        </w:rPr>
        <w:t xml:space="preserve">but </w:t>
      </w:r>
      <w:r w:rsidRPr="00A91BDB">
        <w:rPr>
          <w:rFonts w:ascii="Times New Roman" w:hAnsi="Times New Roman"/>
          <w:b/>
          <w:bCs/>
          <w:sz w:val="24"/>
        </w:rPr>
        <w:t xml:space="preserve">NOT </w:t>
      </w:r>
      <w:r w:rsidRPr="00A91BDB">
        <w:rPr>
          <w:rFonts w:ascii="Times New Roman" w:hAnsi="Times New Roman"/>
          <w:sz w:val="24"/>
        </w:rPr>
        <w:t>doves and pigeons.</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58"/>
        </w:numPr>
        <w:tabs>
          <w:tab w:val="left" w:pos="1181"/>
        </w:tabs>
        <w:kinsoku w:val="0"/>
        <w:overflowPunct w:val="0"/>
        <w:ind w:left="118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1"/>
        <w:rPr>
          <w:rFonts w:ascii="Times New Roman" w:hAnsi="Times New Roman"/>
          <w:b/>
          <w:bCs/>
          <w:sz w:val="24"/>
        </w:rPr>
      </w:pPr>
    </w:p>
    <w:p w:rsidR="00A91BDB" w:rsidRPr="00A91BDB" w:rsidRDefault="00A91BDB" w:rsidP="00A91BDB">
      <w:pPr>
        <w:widowControl/>
        <w:numPr>
          <w:ilvl w:val="0"/>
          <w:numId w:val="158"/>
        </w:numPr>
        <w:tabs>
          <w:tab w:val="left" w:pos="1181"/>
        </w:tabs>
        <w:kinsoku w:val="0"/>
        <w:overflowPunct w:val="0"/>
        <w:ind w:left="1180" w:right="306"/>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No individual identification is required on any poultry for</w:t>
      </w:r>
      <w:r w:rsidRPr="00A91BDB">
        <w:rPr>
          <w:rFonts w:ascii="Times New Roman" w:hAnsi="Times New Roman"/>
          <w:spacing w:val="1"/>
          <w:sz w:val="24"/>
        </w:rPr>
        <w:t xml:space="preserve"> </w:t>
      </w:r>
      <w:r w:rsidRPr="00A91BDB">
        <w:rPr>
          <w:rFonts w:ascii="Times New Roman" w:hAnsi="Times New Roman"/>
          <w:sz w:val="24"/>
        </w:rPr>
        <w:t>exhibition</w:t>
      </w:r>
      <w:r w:rsidRPr="00A91BDB">
        <w:rPr>
          <w:rFonts w:ascii="Times New Roman" w:hAnsi="Times New Roman"/>
          <w:spacing w:val="-1"/>
          <w:sz w:val="24"/>
        </w:rPr>
        <w:t xml:space="preserve"> </w:t>
      </w:r>
      <w:r w:rsidRPr="00A91BDB">
        <w:rPr>
          <w:rFonts w:ascii="Times New Roman" w:hAnsi="Times New Roman"/>
          <w:sz w:val="24"/>
        </w:rPr>
        <w:t>in Indiana.</w:t>
      </w:r>
    </w:p>
    <w:p w:rsidR="00A91BDB" w:rsidRPr="00A91BDB" w:rsidRDefault="00A91BDB" w:rsidP="00A91BDB">
      <w:pPr>
        <w:widowControl/>
        <w:kinsoku w:val="0"/>
        <w:overflowPunct w:val="0"/>
        <w:rPr>
          <w:rFonts w:ascii="Times New Roman" w:hAnsi="Times New Roman"/>
          <w:sz w:val="26"/>
          <w:szCs w:val="26"/>
        </w:rPr>
      </w:pPr>
    </w:p>
    <w:p w:rsidR="00A91BDB" w:rsidRPr="00A91BDB" w:rsidRDefault="00A91BDB" w:rsidP="00A91BDB">
      <w:pPr>
        <w:widowControl/>
        <w:numPr>
          <w:ilvl w:val="0"/>
          <w:numId w:val="158"/>
        </w:numPr>
        <w:tabs>
          <w:tab w:val="left" w:pos="1181"/>
        </w:tabs>
        <w:kinsoku w:val="0"/>
        <w:overflowPunct w:val="0"/>
        <w:spacing w:before="159"/>
        <w:ind w:left="1180" w:hanging="361"/>
        <w:rPr>
          <w:rFonts w:ascii="Times New Roman" w:hAnsi="Times New Roman"/>
          <w:sz w:val="24"/>
        </w:rPr>
      </w:pPr>
      <w:r w:rsidRPr="00A91BDB">
        <w:rPr>
          <w:rFonts w:ascii="Times New Roman" w:hAnsi="Times New Roman"/>
          <w:sz w:val="24"/>
        </w:rPr>
        <w:t>Testing</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kinsoku w:val="0"/>
        <w:overflowPunct w:val="0"/>
        <w:spacing w:before="1"/>
        <w:ind w:left="1180" w:right="1092"/>
        <w:rPr>
          <w:rFonts w:ascii="Times New Roman" w:hAnsi="Times New Roman"/>
          <w:sz w:val="24"/>
        </w:rPr>
      </w:pPr>
      <w:r w:rsidRPr="00A91BDB">
        <w:rPr>
          <w:rFonts w:ascii="Times New Roman" w:hAnsi="Times New Roman"/>
          <w:sz w:val="24"/>
        </w:rPr>
        <w:t>All poultry presented for</w:t>
      </w:r>
      <w:r w:rsidRPr="00A91BDB">
        <w:rPr>
          <w:rFonts w:ascii="Times New Roman" w:hAnsi="Times New Roman"/>
          <w:spacing w:val="1"/>
          <w:sz w:val="24"/>
        </w:rPr>
        <w:t xml:space="preserve"> </w:t>
      </w:r>
      <w:r w:rsidRPr="00A91BDB">
        <w:rPr>
          <w:rFonts w:ascii="Times New Roman" w:hAnsi="Times New Roman"/>
          <w:sz w:val="24"/>
        </w:rPr>
        <w:t>exhibition, except waterfowl, must meet</w:t>
      </w:r>
      <w:r w:rsidRPr="00A91BDB">
        <w:rPr>
          <w:rFonts w:ascii="Times New Roman" w:hAnsi="Times New Roman"/>
          <w:spacing w:val="3"/>
          <w:sz w:val="24"/>
        </w:rPr>
        <w:t xml:space="preserve"> </w:t>
      </w:r>
      <w:r w:rsidRPr="00A91BDB">
        <w:rPr>
          <w:rFonts w:ascii="Times New Roman" w:hAnsi="Times New Roman"/>
          <w:b/>
          <w:bCs/>
          <w:sz w:val="24"/>
          <w:u w:val="single"/>
        </w:rPr>
        <w:t>ONE</w:t>
      </w:r>
      <w:r w:rsidRPr="00A91BDB">
        <w:rPr>
          <w:rFonts w:ascii="Times New Roman" w:hAnsi="Times New Roman"/>
          <w:b/>
          <w:bCs/>
          <w:spacing w:val="1"/>
          <w:sz w:val="24"/>
        </w:rPr>
        <w:t xml:space="preserve"> </w:t>
      </w:r>
      <w:r w:rsidRPr="00A91BDB">
        <w:rPr>
          <w:rFonts w:ascii="Times New Roman" w:hAnsi="Times New Roman"/>
          <w:sz w:val="24"/>
        </w:rPr>
        <w:t>of the following requirements:</w:t>
      </w:r>
    </w:p>
    <w:p w:rsidR="00A91BDB" w:rsidRPr="00A91BDB" w:rsidRDefault="00A91BDB" w:rsidP="00A91BDB">
      <w:pPr>
        <w:widowControl/>
        <w:kinsoku w:val="0"/>
        <w:overflowPunct w:val="0"/>
        <w:rPr>
          <w:rFonts w:ascii="Times New Roman" w:hAnsi="Times New Roman"/>
          <w:sz w:val="26"/>
          <w:szCs w:val="26"/>
        </w:rPr>
      </w:pPr>
    </w:p>
    <w:p w:rsidR="00A91BDB" w:rsidRPr="00A91BDB" w:rsidRDefault="00A91BDB" w:rsidP="00A91BDB">
      <w:pPr>
        <w:widowControl/>
        <w:numPr>
          <w:ilvl w:val="1"/>
          <w:numId w:val="158"/>
        </w:numPr>
        <w:tabs>
          <w:tab w:val="left" w:pos="1901"/>
        </w:tabs>
        <w:kinsoku w:val="0"/>
        <w:overflowPunct w:val="0"/>
        <w:spacing w:before="157"/>
        <w:ind w:left="1900" w:right="608"/>
        <w:rPr>
          <w:rFonts w:ascii="Times New Roman" w:hAnsi="Times New Roman"/>
          <w:sz w:val="24"/>
        </w:rPr>
      </w:pPr>
      <w:r w:rsidRPr="00A91BDB">
        <w:rPr>
          <w:rFonts w:ascii="Times New Roman" w:hAnsi="Times New Roman"/>
          <w:sz w:val="24"/>
        </w:rPr>
        <w:t>Test negative</w:t>
      </w:r>
      <w:r w:rsidRPr="00A91BDB">
        <w:rPr>
          <w:rFonts w:ascii="Times New Roman" w:hAnsi="Times New Roman"/>
          <w:spacing w:val="-1"/>
          <w:sz w:val="24"/>
        </w:rPr>
        <w:t xml:space="preserve"> </w:t>
      </w:r>
      <w:r w:rsidRPr="00A91BDB">
        <w:rPr>
          <w:rFonts w:ascii="Times New Roman" w:hAnsi="Times New Roman"/>
          <w:sz w:val="24"/>
        </w:rPr>
        <w:t>for pullorum-typhoid within 90 days prior</w:t>
      </w:r>
      <w:r w:rsidRPr="00A91BDB">
        <w:rPr>
          <w:rFonts w:ascii="Times New Roman" w:hAnsi="Times New Roman"/>
          <w:spacing w:val="-1"/>
          <w:sz w:val="24"/>
        </w:rPr>
        <w:t xml:space="preserve"> </w:t>
      </w:r>
      <w:r w:rsidRPr="00A91BDB">
        <w:rPr>
          <w:rFonts w:ascii="Times New Roman" w:hAnsi="Times New Roman"/>
          <w:sz w:val="24"/>
        </w:rPr>
        <w:t>to the</w:t>
      </w:r>
      <w:r w:rsidRPr="00A91BDB">
        <w:rPr>
          <w:rFonts w:ascii="Times New Roman" w:hAnsi="Times New Roman"/>
          <w:spacing w:val="-1"/>
          <w:sz w:val="24"/>
        </w:rPr>
        <w:t xml:space="preserve"> </w:t>
      </w:r>
      <w:r w:rsidRPr="00A91BDB">
        <w:rPr>
          <w:rFonts w:ascii="Times New Roman" w:hAnsi="Times New Roman"/>
          <w:sz w:val="24"/>
        </w:rPr>
        <w:t>date of</w:t>
      </w:r>
      <w:r w:rsidRPr="00A91BDB">
        <w:rPr>
          <w:rFonts w:ascii="Times New Roman" w:hAnsi="Times New Roman"/>
          <w:spacing w:val="-2"/>
          <w:sz w:val="24"/>
        </w:rPr>
        <w:t xml:space="preserve"> </w:t>
      </w:r>
      <w:r w:rsidRPr="00A91BDB">
        <w:rPr>
          <w:rFonts w:ascii="Times New Roman" w:hAnsi="Times New Roman"/>
          <w:sz w:val="24"/>
        </w:rPr>
        <w:t>the exhibition.</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58"/>
        </w:numPr>
        <w:tabs>
          <w:tab w:val="left" w:pos="1901"/>
        </w:tabs>
        <w:kinsoku w:val="0"/>
        <w:overflowPunct w:val="0"/>
        <w:ind w:left="1900" w:right="612"/>
        <w:rPr>
          <w:rFonts w:ascii="Times New Roman" w:hAnsi="Times New Roman"/>
          <w:sz w:val="24"/>
        </w:rPr>
      </w:pPr>
      <w:r w:rsidRPr="00A91BDB">
        <w:rPr>
          <w:rFonts w:ascii="Times New Roman" w:hAnsi="Times New Roman"/>
          <w:sz w:val="24"/>
        </w:rPr>
        <w:t>Hatched from eggs that originate from a</w:t>
      </w:r>
      <w:r w:rsidRPr="00A91BDB">
        <w:rPr>
          <w:rFonts w:ascii="Times New Roman" w:hAnsi="Times New Roman"/>
          <w:spacing w:val="1"/>
          <w:sz w:val="24"/>
        </w:rPr>
        <w:t xml:space="preserve"> </w:t>
      </w:r>
      <w:r w:rsidRPr="00A91BDB">
        <w:rPr>
          <w:rFonts w:ascii="Times New Roman" w:hAnsi="Times New Roman"/>
          <w:sz w:val="24"/>
        </w:rPr>
        <w:t>certified</w:t>
      </w:r>
      <w:r w:rsidRPr="00A91BDB">
        <w:rPr>
          <w:rFonts w:ascii="Times New Roman" w:hAnsi="Times New Roman"/>
          <w:spacing w:val="2"/>
          <w:sz w:val="24"/>
        </w:rPr>
        <w:t xml:space="preserve"> </w:t>
      </w:r>
      <w:r w:rsidRPr="00A91BDB">
        <w:rPr>
          <w:rFonts w:ascii="Times New Roman" w:hAnsi="Times New Roman"/>
          <w:sz w:val="24"/>
        </w:rPr>
        <w:t>NPIP pullorum-typhoid clean parent flock.</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58"/>
        </w:numPr>
        <w:tabs>
          <w:tab w:val="left" w:pos="1901"/>
        </w:tabs>
        <w:kinsoku w:val="0"/>
        <w:overflowPunct w:val="0"/>
        <w:ind w:left="1900" w:hanging="361"/>
        <w:rPr>
          <w:rFonts w:ascii="Times New Roman" w:hAnsi="Times New Roman"/>
          <w:sz w:val="24"/>
        </w:rPr>
      </w:pPr>
      <w:r w:rsidRPr="00A91BDB">
        <w:rPr>
          <w:rFonts w:ascii="Times New Roman" w:hAnsi="Times New Roman"/>
          <w:sz w:val="24"/>
        </w:rPr>
        <w:t>Originate from a flock</w:t>
      </w:r>
      <w:r w:rsidRPr="00A91BDB">
        <w:rPr>
          <w:rFonts w:ascii="Times New Roman" w:hAnsi="Times New Roman"/>
          <w:spacing w:val="1"/>
          <w:sz w:val="24"/>
        </w:rPr>
        <w:t xml:space="preserve"> </w:t>
      </w:r>
      <w:r w:rsidRPr="00A91BDB">
        <w:rPr>
          <w:rFonts w:ascii="Times New Roman" w:hAnsi="Times New Roman"/>
          <w:sz w:val="24"/>
        </w:rPr>
        <w:t>that is certified NPIP pullorum-typhoid clean.</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3"/>
        <w:jc w:val="center"/>
        <w:rPr>
          <w:rFonts w:ascii="Calibri" w:hAnsi="Calibri" w:cs="Calibri"/>
          <w:sz w:val="22"/>
          <w:szCs w:val="22"/>
        </w:rPr>
      </w:pPr>
      <w:r w:rsidRPr="00A91BDB">
        <w:rPr>
          <w:rFonts w:ascii="Calibri" w:hAnsi="Calibri" w:cs="Calibri"/>
          <w:sz w:val="22"/>
          <w:szCs w:val="22"/>
        </w:rPr>
        <w:t>9</w:t>
      </w:r>
    </w:p>
    <w:p w:rsidR="00A91BDB" w:rsidRPr="00A91BDB" w:rsidRDefault="00A91BDB" w:rsidP="00A91BDB">
      <w:pPr>
        <w:widowControl/>
        <w:kinsoku w:val="0"/>
        <w:overflowPunct w:val="0"/>
        <w:spacing w:before="16"/>
        <w:ind w:left="3"/>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G.</w:t>
      </w:r>
      <w:r w:rsidRPr="00A91BDB">
        <w:rPr>
          <w:rFonts w:ascii="Times New Roman" w:hAnsi="Times New Roman"/>
          <w:b/>
          <w:bCs/>
          <w:spacing w:val="-47"/>
          <w:sz w:val="32"/>
          <w:szCs w:val="32"/>
        </w:rPr>
        <w:t xml:space="preserve"> </w:t>
      </w:r>
      <w:r w:rsidRPr="00A91BDB">
        <w:rPr>
          <w:rFonts w:ascii="Times New Roman" w:hAnsi="Times New Roman"/>
          <w:b/>
          <w:bCs/>
          <w:sz w:val="32"/>
          <w:szCs w:val="32"/>
        </w:rPr>
        <w:t>Farmed</w:t>
      </w:r>
      <w:r w:rsidRPr="00A91BDB">
        <w:rPr>
          <w:rFonts w:ascii="Times New Roman" w:hAnsi="Times New Roman"/>
          <w:b/>
          <w:bCs/>
          <w:spacing w:val="-1"/>
          <w:sz w:val="32"/>
          <w:szCs w:val="32"/>
        </w:rPr>
        <w:t xml:space="preserve"> </w:t>
      </w:r>
      <w:proofErr w:type="spellStart"/>
      <w:r w:rsidRPr="00A91BDB">
        <w:rPr>
          <w:rFonts w:ascii="Times New Roman" w:hAnsi="Times New Roman"/>
          <w:b/>
          <w:bCs/>
          <w:sz w:val="32"/>
          <w:szCs w:val="32"/>
        </w:rPr>
        <w:t>Cervids</w:t>
      </w:r>
      <w:proofErr w:type="spellEnd"/>
    </w:p>
    <w:p w:rsidR="00A91BDB" w:rsidRPr="00A91BDB" w:rsidRDefault="00A91BDB" w:rsidP="00A91BDB">
      <w:pPr>
        <w:widowControl/>
        <w:kinsoku w:val="0"/>
        <w:overflowPunct w:val="0"/>
        <w:spacing w:before="189"/>
        <w:ind w:left="100" w:right="737"/>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farmed</w:t>
      </w:r>
      <w:r w:rsidRPr="00A91BDB">
        <w:rPr>
          <w:rFonts w:ascii="Times New Roman" w:hAnsi="Times New Roman"/>
          <w:spacing w:val="1"/>
          <w:sz w:val="24"/>
        </w:rPr>
        <w:t xml:space="preserve"> </w:t>
      </w:r>
      <w:proofErr w:type="spellStart"/>
      <w:r w:rsidRPr="00A91BDB">
        <w:rPr>
          <w:rFonts w:ascii="Times New Roman" w:hAnsi="Times New Roman"/>
          <w:sz w:val="24"/>
        </w:rPr>
        <w:t>cervid</w:t>
      </w:r>
      <w:proofErr w:type="spellEnd"/>
      <w:r w:rsidRPr="00A91BDB">
        <w:rPr>
          <w:rFonts w:ascii="Times New Roman" w:hAnsi="Times New Roman"/>
          <w:sz w:val="24"/>
        </w:rPr>
        <w:t xml:space="preserve"> 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 Animal Health at (317)</w:t>
      </w:r>
      <w:r w:rsidRPr="00A91BDB">
        <w:rPr>
          <w:rFonts w:ascii="Times New Roman" w:hAnsi="Times New Roman"/>
          <w:spacing w:val="-1"/>
          <w:sz w:val="24"/>
        </w:rPr>
        <w:t xml:space="preserve"> </w:t>
      </w:r>
      <w:r w:rsidRPr="00A91BDB">
        <w:rPr>
          <w:rFonts w:ascii="Times New Roman" w:hAnsi="Times New Roman"/>
          <w:sz w:val="24"/>
        </w:rPr>
        <w:t>544-2400 or</w:t>
      </w:r>
      <w:r w:rsidRPr="00A91BDB">
        <w:rPr>
          <w:rFonts w:ascii="Times New Roman" w:hAnsi="Times New Roman"/>
          <w:spacing w:val="-1"/>
          <w:sz w:val="24"/>
        </w:rPr>
        <w:t xml:space="preserve"> </w:t>
      </w:r>
      <w:r w:rsidRPr="00A91BDB">
        <w:rPr>
          <w:rFonts w:ascii="Times New Roman" w:hAnsi="Times New Roman"/>
          <w:sz w:val="24"/>
        </w:rPr>
        <w:t>visit BOAH’s</w:t>
      </w:r>
      <w:r w:rsidRPr="00A91BDB">
        <w:rPr>
          <w:rFonts w:ascii="Times New Roman" w:hAnsi="Times New Roman"/>
          <w:spacing w:val="2"/>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2"/>
          <w:sz w:val="24"/>
        </w:rPr>
        <w:t xml:space="preserve"> </w:t>
      </w:r>
      <w:hyperlink r:id="rId64"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65" w:history="1">
        <w:r w:rsidRPr="00A91BDB">
          <w:rPr>
            <w:rFonts w:ascii="Times New Roman" w:hAnsi="Times New Roman"/>
            <w:color w:val="0000FF"/>
            <w:sz w:val="24"/>
            <w:u w:val="single"/>
          </w:rPr>
          <w:t>information/</w:t>
        </w:r>
        <w:proofErr w:type="spellStart"/>
        <w:r w:rsidRPr="00A91BDB">
          <w:rPr>
            <w:rFonts w:ascii="Times New Roman" w:hAnsi="Times New Roman"/>
            <w:color w:val="0000FF"/>
            <w:sz w:val="24"/>
            <w:u w:val="single"/>
          </w:rPr>
          <w:t>cervids</w:t>
        </w:r>
        <w:proofErr w:type="spellEnd"/>
        <w:r w:rsidRPr="00A91BDB">
          <w:rPr>
            <w:rFonts w:ascii="Times New Roman" w:hAnsi="Times New Roman"/>
            <w:color w:val="0000FF"/>
            <w:sz w:val="24"/>
            <w:u w:val="single"/>
          </w:rPr>
          <w:t>-deer-elk/</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numPr>
          <w:ilvl w:val="0"/>
          <w:numId w:val="157"/>
        </w:numPr>
        <w:tabs>
          <w:tab w:val="left" w:pos="1181"/>
        </w:tabs>
        <w:kinsoku w:val="0"/>
        <w:overflowPunct w:val="0"/>
        <w:spacing w:before="50"/>
        <w:ind w:left="1180" w:hanging="361"/>
        <w:outlineLvl w:val="1"/>
        <w:rPr>
          <w:rFonts w:ascii="Times New Roman" w:hAnsi="Times New Roman"/>
          <w:b/>
          <w:bCs/>
          <w:sz w:val="24"/>
        </w:rPr>
      </w:pPr>
      <w:r w:rsidRPr="00A91BDB">
        <w:rPr>
          <w:rFonts w:ascii="Times New Roman" w:hAnsi="Times New Roman"/>
          <w:b/>
          <w:bCs/>
          <w:sz w:val="24"/>
        </w:rPr>
        <w:lastRenderedPageBreak/>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numPr>
          <w:ilvl w:val="0"/>
          <w:numId w:val="157"/>
        </w:numPr>
        <w:tabs>
          <w:tab w:val="left" w:pos="1181"/>
        </w:tabs>
        <w:kinsoku w:val="0"/>
        <w:overflowPunct w:val="0"/>
        <w:spacing w:before="183"/>
        <w:ind w:left="1180" w:right="216"/>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 xml:space="preserve">Farmed </w:t>
      </w:r>
      <w:proofErr w:type="spellStart"/>
      <w:r w:rsidRPr="00A91BDB">
        <w:rPr>
          <w:rFonts w:ascii="Times New Roman" w:hAnsi="Times New Roman"/>
          <w:sz w:val="24"/>
        </w:rPr>
        <w:t>cervids</w:t>
      </w:r>
      <w:proofErr w:type="spellEnd"/>
      <w:r w:rsidRPr="00A91BDB">
        <w:rPr>
          <w:rFonts w:ascii="Times New Roman" w:hAnsi="Times New Roman"/>
          <w:sz w:val="24"/>
        </w:rPr>
        <w:t xml:space="preserve"> must be identified</w:t>
      </w:r>
      <w:r w:rsidRPr="00A91BDB">
        <w:rPr>
          <w:rFonts w:ascii="Times New Roman" w:hAnsi="Times New Roman"/>
          <w:spacing w:val="2"/>
          <w:sz w:val="24"/>
        </w:rPr>
        <w:t xml:space="preserve"> </w:t>
      </w:r>
      <w:r w:rsidRPr="00A91BDB">
        <w:rPr>
          <w:rFonts w:ascii="Times New Roman" w:hAnsi="Times New Roman"/>
          <w:sz w:val="24"/>
        </w:rPr>
        <w:t>with an</w:t>
      </w:r>
      <w:r w:rsidRPr="00A91BDB">
        <w:rPr>
          <w:rFonts w:ascii="Times New Roman" w:hAnsi="Times New Roman"/>
          <w:spacing w:val="1"/>
          <w:sz w:val="24"/>
        </w:rPr>
        <w:t xml:space="preserve"> </w:t>
      </w:r>
      <w:r w:rsidRPr="00A91BDB">
        <w:rPr>
          <w:rFonts w:ascii="Times New Roman" w:hAnsi="Times New Roman"/>
          <w:b/>
          <w:bCs/>
          <w:sz w:val="24"/>
          <w:u w:val="single"/>
        </w:rPr>
        <w:t>official ear tag</w:t>
      </w:r>
      <w:r w:rsidRPr="00A91BDB">
        <w:rPr>
          <w:rFonts w:ascii="Times New Roman" w:hAnsi="Times New Roman"/>
          <w:b/>
          <w:bCs/>
          <w:spacing w:val="-1"/>
          <w:sz w:val="24"/>
        </w:rPr>
        <w:t xml:space="preserve"> </w:t>
      </w:r>
      <w:r w:rsidRPr="00A91BDB">
        <w:rPr>
          <w:rFonts w:ascii="Times New Roman" w:hAnsi="Times New Roman"/>
          <w:sz w:val="24"/>
        </w:rPr>
        <w:t>containing the US shield</w:t>
      </w:r>
      <w:r w:rsidRPr="00A91BDB">
        <w:rPr>
          <w:rFonts w:ascii="Times New Roman" w:hAnsi="Times New Roman"/>
          <w:spacing w:val="1"/>
          <w:sz w:val="24"/>
        </w:rPr>
        <w:t xml:space="preserve"> </w:t>
      </w:r>
      <w:r w:rsidRPr="00A91BDB">
        <w:rPr>
          <w:rFonts w:ascii="Times New Roman" w:hAnsi="Times New Roman"/>
          <w:b/>
          <w:bCs/>
          <w:sz w:val="24"/>
          <w:u w:val="single"/>
        </w:rPr>
        <w:t>AND</w:t>
      </w:r>
      <w:r w:rsidRPr="00A91BDB">
        <w:rPr>
          <w:rFonts w:ascii="Times New Roman" w:hAnsi="Times New Roman"/>
          <w:b/>
          <w:bCs/>
          <w:sz w:val="24"/>
        </w:rPr>
        <w:t xml:space="preserve"> </w:t>
      </w:r>
      <w:r w:rsidRPr="00A91BDB">
        <w:rPr>
          <w:rFonts w:ascii="Times New Roman" w:hAnsi="Times New Roman"/>
          <w:sz w:val="24"/>
        </w:rPr>
        <w:t>one</w:t>
      </w:r>
      <w:r w:rsidRPr="00A91BDB">
        <w:rPr>
          <w:rFonts w:ascii="Times New Roman" w:hAnsi="Times New Roman"/>
          <w:spacing w:val="1"/>
          <w:sz w:val="24"/>
        </w:rPr>
        <w:t xml:space="preserve"> </w:t>
      </w:r>
      <w:r w:rsidRPr="00A91BDB">
        <w:rPr>
          <w:rFonts w:ascii="Times New Roman" w:hAnsi="Times New Roman"/>
          <w:sz w:val="24"/>
        </w:rPr>
        <w:t>of the</w:t>
      </w:r>
      <w:r w:rsidRPr="00A91BDB">
        <w:rPr>
          <w:rFonts w:ascii="Times New Roman" w:hAnsi="Times New Roman"/>
          <w:spacing w:val="-2"/>
          <w:sz w:val="24"/>
        </w:rPr>
        <w:t xml:space="preserve"> </w:t>
      </w:r>
      <w:r w:rsidRPr="00A91BDB">
        <w:rPr>
          <w:rFonts w:ascii="Times New Roman" w:hAnsi="Times New Roman"/>
          <w:sz w:val="24"/>
        </w:rPr>
        <w:t>following:</w:t>
      </w:r>
    </w:p>
    <w:p w:rsidR="00A91BDB" w:rsidRPr="00A91BDB" w:rsidRDefault="00A91BDB" w:rsidP="00A91BDB">
      <w:pPr>
        <w:widowControl/>
        <w:numPr>
          <w:ilvl w:val="1"/>
          <w:numId w:val="157"/>
        </w:numPr>
        <w:tabs>
          <w:tab w:val="left" w:pos="1901"/>
        </w:tabs>
        <w:kinsoku w:val="0"/>
        <w:overflowPunct w:val="0"/>
        <w:spacing w:before="158"/>
        <w:ind w:left="1900" w:hanging="347"/>
        <w:rPr>
          <w:rFonts w:ascii="Times New Roman" w:hAnsi="Times New Roman"/>
          <w:sz w:val="24"/>
        </w:rPr>
      </w:pPr>
      <w:r w:rsidRPr="00A91BDB">
        <w:rPr>
          <w:rFonts w:ascii="Times New Roman" w:hAnsi="Times New Roman"/>
          <w:sz w:val="24"/>
        </w:rPr>
        <w:t>Tattoo</w:t>
      </w:r>
    </w:p>
    <w:p w:rsidR="00A91BDB" w:rsidRPr="00A91BDB" w:rsidRDefault="00A91BDB" w:rsidP="00A91BDB">
      <w:pPr>
        <w:widowControl/>
        <w:numPr>
          <w:ilvl w:val="1"/>
          <w:numId w:val="157"/>
        </w:numPr>
        <w:tabs>
          <w:tab w:val="left" w:pos="1901"/>
        </w:tabs>
        <w:kinsoku w:val="0"/>
        <w:overflowPunct w:val="0"/>
        <w:spacing w:before="183"/>
        <w:ind w:left="1900" w:hanging="361"/>
        <w:rPr>
          <w:rFonts w:ascii="Times New Roman" w:hAnsi="Times New Roman"/>
          <w:sz w:val="24"/>
        </w:rPr>
      </w:pPr>
      <w:r w:rsidRPr="00A91BDB">
        <w:rPr>
          <w:rFonts w:ascii="Times New Roman" w:hAnsi="Times New Roman"/>
          <w:sz w:val="24"/>
        </w:rPr>
        <w:t>Electronic</w:t>
      </w:r>
      <w:r w:rsidRPr="00A91BDB">
        <w:rPr>
          <w:rFonts w:ascii="Times New Roman" w:hAnsi="Times New Roman"/>
          <w:spacing w:val="-1"/>
          <w:sz w:val="24"/>
        </w:rPr>
        <w:t xml:space="preserve"> </w:t>
      </w:r>
      <w:r w:rsidRPr="00A91BDB">
        <w:rPr>
          <w:rFonts w:ascii="Times New Roman" w:hAnsi="Times New Roman"/>
          <w:sz w:val="24"/>
        </w:rPr>
        <w:t>identification implant (microchip)</w:t>
      </w:r>
    </w:p>
    <w:p w:rsidR="00A91BDB" w:rsidRPr="00A91BDB" w:rsidRDefault="00A91BDB" w:rsidP="00A91BDB">
      <w:pPr>
        <w:widowControl/>
        <w:numPr>
          <w:ilvl w:val="1"/>
          <w:numId w:val="157"/>
        </w:numPr>
        <w:tabs>
          <w:tab w:val="left" w:pos="1901"/>
        </w:tabs>
        <w:kinsoku w:val="0"/>
        <w:overflowPunct w:val="0"/>
        <w:spacing w:before="183"/>
        <w:ind w:left="1900" w:hanging="347"/>
        <w:rPr>
          <w:rFonts w:ascii="Times New Roman" w:hAnsi="Times New Roman"/>
          <w:sz w:val="24"/>
        </w:rPr>
      </w:pPr>
      <w:r w:rsidRPr="00A91BDB">
        <w:rPr>
          <w:rFonts w:ascii="Times New Roman" w:hAnsi="Times New Roman"/>
          <w:sz w:val="24"/>
        </w:rPr>
        <w:t>Farm/Management ear tag</w:t>
      </w:r>
    </w:p>
    <w:p w:rsidR="00A91BDB" w:rsidRPr="00A91BDB" w:rsidRDefault="00A91BDB" w:rsidP="00A91BDB">
      <w:pPr>
        <w:widowControl/>
        <w:numPr>
          <w:ilvl w:val="0"/>
          <w:numId w:val="157"/>
        </w:numPr>
        <w:tabs>
          <w:tab w:val="left" w:pos="1181"/>
        </w:tabs>
        <w:kinsoku w:val="0"/>
        <w:overflowPunct w:val="0"/>
        <w:spacing w:before="182"/>
        <w:ind w:left="1180" w:hanging="361"/>
        <w:rPr>
          <w:rFonts w:ascii="Times New Roman" w:hAnsi="Times New Roman"/>
          <w:sz w:val="24"/>
        </w:rPr>
      </w:pPr>
      <w:r w:rsidRPr="00A91BDB">
        <w:rPr>
          <w:rFonts w:ascii="Times New Roman" w:hAnsi="Times New Roman"/>
          <w:sz w:val="24"/>
        </w:rPr>
        <w:t>Testing</w:t>
      </w:r>
    </w:p>
    <w:p w:rsidR="00A91BDB" w:rsidRPr="00A91BDB" w:rsidRDefault="00A91BDB" w:rsidP="00A91BDB">
      <w:pPr>
        <w:widowControl/>
        <w:numPr>
          <w:ilvl w:val="1"/>
          <w:numId w:val="157"/>
        </w:numPr>
        <w:tabs>
          <w:tab w:val="left" w:pos="1901"/>
        </w:tabs>
        <w:kinsoku w:val="0"/>
        <w:overflowPunct w:val="0"/>
        <w:spacing w:before="182" w:line="259" w:lineRule="auto"/>
        <w:ind w:left="1900" w:right="283" w:hanging="346"/>
        <w:rPr>
          <w:rFonts w:ascii="Times New Roman" w:hAnsi="Times New Roman"/>
          <w:sz w:val="24"/>
        </w:rPr>
      </w:pPr>
      <w:r w:rsidRPr="00A91BDB">
        <w:rPr>
          <w:rFonts w:ascii="Times New Roman" w:hAnsi="Times New Roman"/>
          <w:b/>
          <w:bCs/>
          <w:sz w:val="24"/>
        </w:rPr>
        <w:t xml:space="preserve">Farmed </w:t>
      </w:r>
      <w:proofErr w:type="spellStart"/>
      <w:r w:rsidRPr="00A91BDB">
        <w:rPr>
          <w:rFonts w:ascii="Times New Roman" w:hAnsi="Times New Roman"/>
          <w:b/>
          <w:bCs/>
          <w:sz w:val="24"/>
        </w:rPr>
        <w:t>cervids</w:t>
      </w:r>
      <w:proofErr w:type="spellEnd"/>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2"/>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Indiana</w:t>
      </w:r>
      <w:r w:rsidRPr="00A91BDB">
        <w:rPr>
          <w:rFonts w:ascii="Times New Roman" w:hAnsi="Times New Roman"/>
          <w:sz w:val="24"/>
        </w:rPr>
        <w:t>, 12 months of</w:t>
      </w:r>
      <w:r w:rsidRPr="00A91BDB">
        <w:rPr>
          <w:rFonts w:ascii="Times New Roman" w:hAnsi="Times New Roman"/>
          <w:spacing w:val="-1"/>
          <w:sz w:val="24"/>
        </w:rPr>
        <w:t xml:space="preserve"> </w:t>
      </w:r>
      <w:r w:rsidRPr="00A91BDB">
        <w:rPr>
          <w:rFonts w:ascii="Times New Roman" w:hAnsi="Times New Roman"/>
          <w:sz w:val="24"/>
        </w:rPr>
        <w:t>age</w:t>
      </w:r>
      <w:r w:rsidRPr="00A91BDB">
        <w:rPr>
          <w:rFonts w:ascii="Times New Roman" w:hAnsi="Times New Roman"/>
          <w:spacing w:val="-1"/>
          <w:sz w:val="24"/>
        </w:rPr>
        <w:t xml:space="preserve"> </w:t>
      </w:r>
      <w:r w:rsidRPr="00A91BDB">
        <w:rPr>
          <w:rFonts w:ascii="Times New Roman" w:hAnsi="Times New Roman"/>
          <w:sz w:val="24"/>
        </w:rPr>
        <w:t>and older that are</w:t>
      </w:r>
      <w:r w:rsidRPr="00A91BDB">
        <w:rPr>
          <w:rFonts w:ascii="Times New Roman" w:hAnsi="Times New Roman"/>
          <w:spacing w:val="-2"/>
          <w:sz w:val="24"/>
        </w:rPr>
        <w:t xml:space="preserve"> </w:t>
      </w:r>
      <w:r w:rsidRPr="00A91BDB">
        <w:rPr>
          <w:rFonts w:ascii="Times New Roman" w:hAnsi="Times New Roman"/>
          <w:sz w:val="24"/>
        </w:rPr>
        <w:t>to be</w:t>
      </w:r>
      <w:r w:rsidRPr="00A91BDB">
        <w:rPr>
          <w:rFonts w:ascii="Times New Roman" w:hAnsi="Times New Roman"/>
          <w:spacing w:val="1"/>
          <w:sz w:val="24"/>
        </w:rPr>
        <w:t xml:space="preserve"> </w:t>
      </w:r>
      <w:r w:rsidRPr="00A91BDB">
        <w:rPr>
          <w:rFonts w:ascii="Times New Roman" w:hAnsi="Times New Roman"/>
          <w:sz w:val="24"/>
        </w:rPr>
        <w:t>exhibited in Indiana</w:t>
      </w:r>
      <w:r w:rsidRPr="00A91BDB">
        <w:rPr>
          <w:rFonts w:ascii="Times New Roman" w:hAnsi="Times New Roman"/>
          <w:spacing w:val="-1"/>
          <w:sz w:val="24"/>
        </w:rPr>
        <w:t xml:space="preserve"> </w:t>
      </w:r>
      <w:r w:rsidRPr="00A91BDB">
        <w:rPr>
          <w:rFonts w:ascii="Times New Roman" w:hAnsi="Times New Roman"/>
          <w:sz w:val="24"/>
        </w:rPr>
        <w:t>must meet</w:t>
      </w:r>
      <w:r w:rsidRPr="00A91BDB">
        <w:rPr>
          <w:rFonts w:ascii="Times New Roman" w:hAnsi="Times New Roman"/>
          <w:spacing w:val="2"/>
          <w:sz w:val="24"/>
        </w:rPr>
        <w:t xml:space="preserve"> </w:t>
      </w:r>
      <w:r w:rsidRPr="00A91BDB">
        <w:rPr>
          <w:rFonts w:ascii="Times New Roman" w:hAnsi="Times New Roman"/>
          <w:b/>
          <w:bCs/>
          <w:sz w:val="24"/>
          <w:u w:val="single"/>
        </w:rPr>
        <w:t>ONE</w:t>
      </w:r>
      <w:r w:rsidRPr="00A91BDB">
        <w:rPr>
          <w:rFonts w:ascii="Times New Roman" w:hAnsi="Times New Roman"/>
          <w:b/>
          <w:bCs/>
          <w:sz w:val="24"/>
        </w:rPr>
        <w:t xml:space="preserve"> </w:t>
      </w:r>
      <w:r w:rsidRPr="00A91BDB">
        <w:rPr>
          <w:rFonts w:ascii="Times New Roman" w:hAnsi="Times New Roman"/>
          <w:sz w:val="24"/>
        </w:rPr>
        <w:t>of the</w:t>
      </w:r>
      <w:r w:rsidRPr="00A91BDB">
        <w:rPr>
          <w:rFonts w:ascii="Times New Roman" w:hAnsi="Times New Roman"/>
          <w:spacing w:val="-2"/>
          <w:sz w:val="24"/>
        </w:rPr>
        <w:t xml:space="preserve"> </w:t>
      </w:r>
      <w:r w:rsidRPr="00A91BDB">
        <w:rPr>
          <w:rFonts w:ascii="Times New Roman" w:hAnsi="Times New Roman"/>
          <w:sz w:val="24"/>
        </w:rPr>
        <w:t xml:space="preserve">following </w:t>
      </w:r>
      <w:r w:rsidRPr="00A91BDB">
        <w:rPr>
          <w:rFonts w:ascii="Times New Roman" w:hAnsi="Times New Roman"/>
          <w:b/>
          <w:bCs/>
          <w:sz w:val="24"/>
          <w:u w:val="single"/>
        </w:rPr>
        <w:t>tuberculosis</w:t>
      </w:r>
      <w:r w:rsidRPr="00A91BDB">
        <w:rPr>
          <w:rFonts w:ascii="Times New Roman" w:hAnsi="Times New Roman"/>
          <w:b/>
          <w:bCs/>
          <w:spacing w:val="1"/>
          <w:sz w:val="24"/>
        </w:rPr>
        <w:t xml:space="preserve"> </w:t>
      </w:r>
      <w:r w:rsidRPr="00A91BDB">
        <w:rPr>
          <w:rFonts w:ascii="Times New Roman" w:hAnsi="Times New Roman"/>
          <w:sz w:val="24"/>
        </w:rPr>
        <w:t>testing requirements:</w:t>
      </w:r>
    </w:p>
    <w:p w:rsidR="00A91BDB" w:rsidRPr="00A91BDB" w:rsidRDefault="00A91BDB" w:rsidP="00A91BDB">
      <w:pPr>
        <w:widowControl/>
        <w:numPr>
          <w:ilvl w:val="2"/>
          <w:numId w:val="157"/>
        </w:numPr>
        <w:tabs>
          <w:tab w:val="left" w:pos="2621"/>
        </w:tabs>
        <w:kinsoku w:val="0"/>
        <w:overflowPunct w:val="0"/>
        <w:spacing w:before="99" w:line="256" w:lineRule="auto"/>
        <w:ind w:left="2621" w:right="420" w:hanging="361"/>
        <w:rPr>
          <w:rFonts w:ascii="Times New Roman" w:hAnsi="Times New Roman"/>
          <w:sz w:val="24"/>
        </w:rPr>
      </w:pPr>
      <w:r w:rsidRPr="00A91BDB">
        <w:rPr>
          <w:rFonts w:ascii="Times New Roman" w:hAnsi="Times New Roman"/>
          <w:sz w:val="24"/>
        </w:rPr>
        <w:t>Test negative</w:t>
      </w:r>
      <w:r w:rsidRPr="00A91BDB">
        <w:rPr>
          <w:rFonts w:ascii="Times New Roman" w:hAnsi="Times New Roman"/>
          <w:spacing w:val="-1"/>
          <w:sz w:val="24"/>
        </w:rPr>
        <w:t xml:space="preserve"> </w:t>
      </w:r>
      <w:r w:rsidRPr="00A91BDB">
        <w:rPr>
          <w:rFonts w:ascii="Times New Roman" w:hAnsi="Times New Roman"/>
          <w:sz w:val="24"/>
        </w:rPr>
        <w:t>for tuberculosis</w:t>
      </w:r>
      <w:r w:rsidRPr="00A91BDB">
        <w:rPr>
          <w:rFonts w:ascii="Times New Roman" w:hAnsi="Times New Roman"/>
          <w:spacing w:val="1"/>
          <w:sz w:val="24"/>
        </w:rPr>
        <w:t xml:space="preserve"> </w:t>
      </w:r>
      <w:r w:rsidRPr="00A91BDB">
        <w:rPr>
          <w:rFonts w:ascii="Times New Roman" w:hAnsi="Times New Roman"/>
          <w:sz w:val="24"/>
        </w:rPr>
        <w:t>within 90 days prior</w:t>
      </w:r>
      <w:r w:rsidRPr="00A91BDB">
        <w:rPr>
          <w:rFonts w:ascii="Times New Roman" w:hAnsi="Times New Roman"/>
          <w:spacing w:val="-1"/>
          <w:sz w:val="24"/>
        </w:rPr>
        <w:t xml:space="preserve"> </w:t>
      </w:r>
      <w:r w:rsidRPr="00A91BDB">
        <w:rPr>
          <w:rFonts w:ascii="Times New Roman" w:hAnsi="Times New Roman"/>
          <w:sz w:val="24"/>
        </w:rPr>
        <w:t>to the</w:t>
      </w:r>
      <w:r w:rsidRPr="00A91BDB">
        <w:rPr>
          <w:rFonts w:ascii="Times New Roman" w:hAnsi="Times New Roman"/>
          <w:spacing w:val="-1"/>
          <w:sz w:val="24"/>
        </w:rPr>
        <w:t xml:space="preserve"> </w:t>
      </w:r>
      <w:r w:rsidRPr="00A91BDB">
        <w:rPr>
          <w:rFonts w:ascii="Times New Roman" w:hAnsi="Times New Roman"/>
          <w:sz w:val="24"/>
        </w:rPr>
        <w:t>date of</w:t>
      </w:r>
      <w:r w:rsidRPr="00A91BDB">
        <w:rPr>
          <w:rFonts w:ascii="Times New Roman" w:hAnsi="Times New Roman"/>
          <w:spacing w:val="-2"/>
          <w:sz w:val="24"/>
        </w:rPr>
        <w:t xml:space="preserve"> </w:t>
      </w:r>
      <w:r w:rsidRPr="00A91BDB">
        <w:rPr>
          <w:rFonts w:ascii="Times New Roman" w:hAnsi="Times New Roman"/>
          <w:sz w:val="24"/>
        </w:rPr>
        <w:t>the exhibition.</w:t>
      </w:r>
    </w:p>
    <w:p w:rsidR="00A91BDB" w:rsidRPr="00A91BDB" w:rsidRDefault="00A91BDB" w:rsidP="00A91BDB">
      <w:pPr>
        <w:widowControl/>
        <w:numPr>
          <w:ilvl w:val="2"/>
          <w:numId w:val="157"/>
        </w:numPr>
        <w:tabs>
          <w:tab w:val="left" w:pos="2621"/>
        </w:tabs>
        <w:kinsoku w:val="0"/>
        <w:overflowPunct w:val="0"/>
        <w:spacing w:before="106" w:line="254" w:lineRule="auto"/>
        <w:ind w:left="2621" w:right="674" w:hanging="361"/>
        <w:rPr>
          <w:rFonts w:ascii="Times New Roman" w:hAnsi="Times New Roman"/>
          <w:sz w:val="24"/>
        </w:rPr>
      </w:pPr>
      <w:r w:rsidRPr="00A91BDB">
        <w:rPr>
          <w:rFonts w:ascii="Times New Roman" w:hAnsi="Times New Roman"/>
          <w:sz w:val="24"/>
        </w:rPr>
        <w:t>Originate from a</w:t>
      </w:r>
      <w:r w:rsidRPr="00A91BDB">
        <w:rPr>
          <w:rFonts w:ascii="Times New Roman" w:hAnsi="Times New Roman"/>
          <w:spacing w:val="-2"/>
          <w:sz w:val="24"/>
        </w:rPr>
        <w:t xml:space="preserve"> </w:t>
      </w:r>
      <w:r w:rsidRPr="00A91BDB">
        <w:rPr>
          <w:rFonts w:ascii="Times New Roman" w:hAnsi="Times New Roman"/>
          <w:sz w:val="24"/>
        </w:rPr>
        <w:t>herd that is accredited under a</w:t>
      </w:r>
      <w:r w:rsidRPr="00A91BDB">
        <w:rPr>
          <w:rFonts w:ascii="Times New Roman" w:hAnsi="Times New Roman"/>
          <w:spacing w:val="-2"/>
          <w:sz w:val="24"/>
        </w:rPr>
        <w:t xml:space="preserve"> </w:t>
      </w:r>
      <w:r w:rsidRPr="00A91BDB">
        <w:rPr>
          <w:rFonts w:ascii="Times New Roman" w:hAnsi="Times New Roman"/>
          <w:sz w:val="24"/>
        </w:rPr>
        <w:t>state tuberculosis</w:t>
      </w:r>
      <w:r w:rsidRPr="00A91BDB">
        <w:rPr>
          <w:rFonts w:ascii="Times New Roman" w:hAnsi="Times New Roman"/>
          <w:spacing w:val="-1"/>
          <w:sz w:val="24"/>
        </w:rPr>
        <w:t xml:space="preserve"> </w:t>
      </w:r>
      <w:r w:rsidRPr="00A91BDB">
        <w:rPr>
          <w:rFonts w:ascii="Times New Roman" w:hAnsi="Times New Roman"/>
          <w:sz w:val="24"/>
        </w:rPr>
        <w:t>accreditation program. 345 IAC 2.5-5-4.</w:t>
      </w:r>
    </w:p>
    <w:p w:rsidR="00A91BDB" w:rsidRPr="00A91BDB" w:rsidRDefault="00A91BDB" w:rsidP="00A91BDB">
      <w:pPr>
        <w:widowControl/>
        <w:numPr>
          <w:ilvl w:val="2"/>
          <w:numId w:val="157"/>
        </w:numPr>
        <w:tabs>
          <w:tab w:val="left" w:pos="2621"/>
        </w:tabs>
        <w:kinsoku w:val="0"/>
        <w:overflowPunct w:val="0"/>
        <w:spacing w:before="109" w:line="254" w:lineRule="auto"/>
        <w:ind w:left="2621" w:right="469" w:hanging="361"/>
        <w:rPr>
          <w:rFonts w:ascii="Times New Roman" w:hAnsi="Times New Roman"/>
          <w:sz w:val="24"/>
        </w:rPr>
      </w:pPr>
      <w:r w:rsidRPr="00A91BDB">
        <w:rPr>
          <w:rFonts w:ascii="Times New Roman" w:hAnsi="Times New Roman"/>
          <w:sz w:val="24"/>
        </w:rPr>
        <w:t>From a</w:t>
      </w:r>
      <w:r w:rsidRPr="00A91BDB">
        <w:rPr>
          <w:rFonts w:ascii="Times New Roman" w:hAnsi="Times New Roman"/>
          <w:spacing w:val="-2"/>
          <w:sz w:val="24"/>
        </w:rPr>
        <w:t xml:space="preserve"> </w:t>
      </w:r>
      <w:r w:rsidRPr="00A91BDB">
        <w:rPr>
          <w:rFonts w:ascii="Times New Roman" w:hAnsi="Times New Roman"/>
          <w:sz w:val="24"/>
        </w:rPr>
        <w:t xml:space="preserve">herd that meets </w:t>
      </w:r>
      <w:proofErr w:type="gramStart"/>
      <w:r w:rsidRPr="00A91BDB">
        <w:rPr>
          <w:rFonts w:ascii="Times New Roman" w:hAnsi="Times New Roman"/>
          <w:sz w:val="24"/>
        </w:rPr>
        <w:t>other</w:t>
      </w:r>
      <w:proofErr w:type="gramEnd"/>
      <w:r w:rsidRPr="00A91BDB">
        <w:rPr>
          <w:rFonts w:ascii="Times New Roman" w:hAnsi="Times New Roman"/>
          <w:spacing w:val="-2"/>
          <w:sz w:val="24"/>
        </w:rPr>
        <w:t xml:space="preserve"> </w:t>
      </w:r>
      <w:r w:rsidRPr="00A91BDB">
        <w:rPr>
          <w:rFonts w:ascii="Times New Roman" w:hAnsi="Times New Roman"/>
          <w:sz w:val="24"/>
        </w:rPr>
        <w:t>herd testing standard</w:t>
      </w:r>
      <w:r w:rsidRPr="00A91BDB">
        <w:rPr>
          <w:rFonts w:ascii="Times New Roman" w:hAnsi="Times New Roman"/>
          <w:spacing w:val="1"/>
          <w:sz w:val="24"/>
        </w:rPr>
        <w:t xml:space="preserve"> </w:t>
      </w:r>
      <w:r w:rsidRPr="00A91BDB">
        <w:rPr>
          <w:rFonts w:ascii="Times New Roman" w:hAnsi="Times New Roman"/>
          <w:sz w:val="24"/>
        </w:rPr>
        <w:t>described in 345 IAC</w:t>
      </w:r>
      <w:r w:rsidRPr="00A91BDB">
        <w:rPr>
          <w:rFonts w:ascii="Times New Roman" w:hAnsi="Times New Roman"/>
          <w:spacing w:val="-1"/>
          <w:sz w:val="24"/>
        </w:rPr>
        <w:t xml:space="preserve"> </w:t>
      </w:r>
      <w:r w:rsidRPr="00A91BDB">
        <w:rPr>
          <w:rFonts w:ascii="Times New Roman" w:hAnsi="Times New Roman"/>
          <w:sz w:val="24"/>
        </w:rPr>
        <w:t>2.5-5-3(1).</w:t>
      </w:r>
    </w:p>
    <w:p w:rsidR="00A91BDB" w:rsidRPr="00A91BDB" w:rsidRDefault="00A91BDB" w:rsidP="00A91BDB">
      <w:pPr>
        <w:widowControl/>
        <w:numPr>
          <w:ilvl w:val="1"/>
          <w:numId w:val="157"/>
        </w:numPr>
        <w:tabs>
          <w:tab w:val="left" w:pos="1901"/>
        </w:tabs>
        <w:kinsoku w:val="0"/>
        <w:overflowPunct w:val="0"/>
        <w:spacing w:before="106" w:line="259" w:lineRule="auto"/>
        <w:ind w:left="1900" w:right="614"/>
        <w:rPr>
          <w:rFonts w:ascii="Times New Roman" w:hAnsi="Times New Roman"/>
          <w:sz w:val="24"/>
        </w:rPr>
      </w:pPr>
      <w:r w:rsidRPr="00A91BDB">
        <w:rPr>
          <w:rFonts w:ascii="Times New Roman" w:hAnsi="Times New Roman"/>
          <w:b/>
          <w:bCs/>
          <w:sz w:val="24"/>
        </w:rPr>
        <w:t xml:space="preserve">Farmed </w:t>
      </w:r>
      <w:proofErr w:type="spellStart"/>
      <w:r w:rsidRPr="00A91BDB">
        <w:rPr>
          <w:rFonts w:ascii="Times New Roman" w:hAnsi="Times New Roman"/>
          <w:b/>
          <w:bCs/>
          <w:sz w:val="24"/>
        </w:rPr>
        <w:t>cervids</w:t>
      </w:r>
      <w:proofErr w:type="spellEnd"/>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2"/>
          <w:sz w:val="24"/>
        </w:rPr>
        <w:t xml:space="preserve"> </w:t>
      </w:r>
      <w:r w:rsidRPr="00A91BDB">
        <w:rPr>
          <w:rFonts w:ascii="Times New Roman" w:hAnsi="Times New Roman"/>
          <w:b/>
          <w:bCs/>
          <w:sz w:val="24"/>
          <w:u w:val="single"/>
        </w:rPr>
        <w:t>within</w:t>
      </w:r>
      <w:r w:rsidRPr="00A91BDB">
        <w:rPr>
          <w:rFonts w:ascii="Times New Roman" w:hAnsi="Times New Roman"/>
          <w:b/>
          <w:bCs/>
          <w:spacing w:val="1"/>
          <w:sz w:val="24"/>
        </w:rPr>
        <w:t xml:space="preserve"> </w:t>
      </w:r>
      <w:r w:rsidRPr="00A91BDB">
        <w:rPr>
          <w:rFonts w:ascii="Times New Roman" w:hAnsi="Times New Roman"/>
          <w:b/>
          <w:bCs/>
          <w:sz w:val="24"/>
        </w:rPr>
        <w:t>Indiana</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that are</w:t>
      </w:r>
      <w:r w:rsidRPr="00A91BDB">
        <w:rPr>
          <w:rFonts w:ascii="Times New Roman" w:hAnsi="Times New Roman"/>
          <w:spacing w:val="1"/>
          <w:sz w:val="24"/>
        </w:rPr>
        <w:t xml:space="preserve"> </w:t>
      </w:r>
      <w:r w:rsidRPr="00A91BDB">
        <w:rPr>
          <w:rFonts w:ascii="Times New Roman" w:hAnsi="Times New Roman"/>
          <w:sz w:val="24"/>
        </w:rPr>
        <w:t>from a species known to be</w:t>
      </w:r>
      <w:r w:rsidRPr="00A91BDB">
        <w:rPr>
          <w:rFonts w:ascii="Times New Roman" w:hAnsi="Times New Roman"/>
          <w:spacing w:val="-1"/>
          <w:sz w:val="24"/>
        </w:rPr>
        <w:t xml:space="preserve"> </w:t>
      </w:r>
      <w:r w:rsidRPr="00A91BDB">
        <w:rPr>
          <w:rFonts w:ascii="Times New Roman" w:hAnsi="Times New Roman"/>
          <w:sz w:val="24"/>
        </w:rPr>
        <w:t>susceptible to chronic</w:t>
      </w:r>
      <w:r w:rsidRPr="00A91BDB">
        <w:rPr>
          <w:rFonts w:ascii="Times New Roman" w:hAnsi="Times New Roman"/>
          <w:spacing w:val="-2"/>
          <w:sz w:val="24"/>
        </w:rPr>
        <w:t xml:space="preserve"> </w:t>
      </w:r>
      <w:r w:rsidRPr="00A91BDB">
        <w:rPr>
          <w:rFonts w:ascii="Times New Roman" w:hAnsi="Times New Roman"/>
          <w:sz w:val="24"/>
        </w:rPr>
        <w:t>wasting disease</w:t>
      </w:r>
      <w:r w:rsidRPr="00A91BDB">
        <w:rPr>
          <w:rFonts w:ascii="Times New Roman" w:hAnsi="Times New Roman"/>
          <w:spacing w:val="-1"/>
          <w:sz w:val="24"/>
        </w:rPr>
        <w:t xml:space="preserve"> </w:t>
      </w:r>
      <w:r w:rsidRPr="00A91BDB">
        <w:rPr>
          <w:rFonts w:ascii="Times New Roman" w:hAnsi="Times New Roman"/>
          <w:sz w:val="24"/>
        </w:rPr>
        <w:t>(CWD), that</w:t>
      </w:r>
      <w:r w:rsidRPr="00A91BDB">
        <w:rPr>
          <w:rFonts w:ascii="Times New Roman" w:hAnsi="Times New Roman"/>
          <w:spacing w:val="2"/>
          <w:sz w:val="24"/>
        </w:rPr>
        <w:t xml:space="preserve"> </w:t>
      </w:r>
      <w:r w:rsidRPr="00A91BDB">
        <w:rPr>
          <w:rFonts w:ascii="Times New Roman" w:hAnsi="Times New Roman"/>
          <w:sz w:val="24"/>
        </w:rPr>
        <w:t>are</w:t>
      </w:r>
      <w:r w:rsidRPr="00A91BDB">
        <w:rPr>
          <w:rFonts w:ascii="Times New Roman" w:hAnsi="Times New Roman"/>
          <w:spacing w:val="-2"/>
          <w:sz w:val="24"/>
        </w:rPr>
        <w:t xml:space="preserve"> </w:t>
      </w:r>
      <w:r w:rsidRPr="00A91BDB">
        <w:rPr>
          <w:rFonts w:ascii="Times New Roman" w:hAnsi="Times New Roman"/>
          <w:sz w:val="24"/>
        </w:rPr>
        <w:t>to be exhibited in Indiana</w:t>
      </w:r>
      <w:r w:rsidRPr="00A91BDB">
        <w:rPr>
          <w:rFonts w:ascii="Times New Roman" w:hAnsi="Times New Roman"/>
          <w:spacing w:val="-1"/>
          <w:sz w:val="24"/>
        </w:rPr>
        <w:t xml:space="preserve"> </w:t>
      </w:r>
      <w:r w:rsidRPr="00A91BDB">
        <w:rPr>
          <w:rFonts w:ascii="Times New Roman" w:hAnsi="Times New Roman"/>
          <w:sz w:val="24"/>
        </w:rPr>
        <w:t>must originate</w:t>
      </w:r>
      <w:r w:rsidRPr="00A91BDB">
        <w:rPr>
          <w:rFonts w:ascii="Times New Roman" w:hAnsi="Times New Roman"/>
          <w:spacing w:val="-2"/>
          <w:sz w:val="24"/>
        </w:rPr>
        <w:t xml:space="preserve"> </w:t>
      </w:r>
      <w:r w:rsidRPr="00A91BDB">
        <w:rPr>
          <w:rFonts w:ascii="Times New Roman" w:hAnsi="Times New Roman"/>
          <w:sz w:val="24"/>
        </w:rPr>
        <w:t>from a</w:t>
      </w:r>
      <w:r w:rsidRPr="00A91BDB">
        <w:rPr>
          <w:rFonts w:ascii="Times New Roman" w:hAnsi="Times New Roman"/>
          <w:spacing w:val="1"/>
          <w:sz w:val="24"/>
        </w:rPr>
        <w:t xml:space="preserve"> </w:t>
      </w:r>
      <w:r w:rsidRPr="00A91BDB">
        <w:rPr>
          <w:rFonts w:ascii="Times New Roman" w:hAnsi="Times New Roman"/>
          <w:sz w:val="24"/>
        </w:rPr>
        <w:t>Certified CWD program herd defined under</w:t>
      </w:r>
      <w:r w:rsidRPr="00A91BDB">
        <w:rPr>
          <w:rFonts w:ascii="Times New Roman" w:hAnsi="Times New Roman"/>
          <w:spacing w:val="1"/>
          <w:sz w:val="24"/>
        </w:rPr>
        <w:t xml:space="preserve"> </w:t>
      </w:r>
      <w:r w:rsidRPr="00A91BDB">
        <w:rPr>
          <w:rFonts w:ascii="Times New Roman" w:hAnsi="Times New Roman"/>
          <w:sz w:val="24"/>
        </w:rPr>
        <w:t>Indiana requirements 345</w:t>
      </w:r>
      <w:r w:rsidRPr="00A91BDB">
        <w:rPr>
          <w:rFonts w:ascii="Times New Roman" w:hAnsi="Times New Roman"/>
          <w:spacing w:val="2"/>
          <w:sz w:val="24"/>
        </w:rPr>
        <w:t xml:space="preserve"> </w:t>
      </w:r>
      <w:r w:rsidRPr="00A91BDB">
        <w:rPr>
          <w:rFonts w:ascii="Times New Roman" w:hAnsi="Times New Roman"/>
          <w:sz w:val="24"/>
        </w:rPr>
        <w:t>IAC 2-7-4.</w:t>
      </w:r>
    </w:p>
    <w:p w:rsidR="00A91BDB" w:rsidRPr="00A91BDB" w:rsidRDefault="00A91BDB" w:rsidP="00A91BDB">
      <w:pPr>
        <w:widowControl/>
        <w:numPr>
          <w:ilvl w:val="1"/>
          <w:numId w:val="157"/>
        </w:numPr>
        <w:tabs>
          <w:tab w:val="left" w:pos="1901"/>
        </w:tabs>
        <w:kinsoku w:val="0"/>
        <w:overflowPunct w:val="0"/>
        <w:spacing w:before="159" w:line="259" w:lineRule="auto"/>
        <w:ind w:left="1900" w:right="557" w:hanging="346"/>
        <w:jc w:val="both"/>
        <w:rPr>
          <w:rFonts w:ascii="Times New Roman" w:hAnsi="Times New Roman"/>
          <w:sz w:val="24"/>
        </w:rPr>
      </w:pPr>
      <w:r w:rsidRPr="00A91BDB">
        <w:rPr>
          <w:rFonts w:ascii="Times New Roman" w:hAnsi="Times New Roman"/>
          <w:b/>
          <w:bCs/>
          <w:sz w:val="24"/>
        </w:rPr>
        <w:t xml:space="preserve">Farmed </w:t>
      </w:r>
      <w:proofErr w:type="spellStart"/>
      <w:r w:rsidRPr="00A91BDB">
        <w:rPr>
          <w:rFonts w:ascii="Times New Roman" w:hAnsi="Times New Roman"/>
          <w:b/>
          <w:bCs/>
          <w:sz w:val="24"/>
        </w:rPr>
        <w:t>cervids</w:t>
      </w:r>
      <w:proofErr w:type="spellEnd"/>
      <w:r w:rsidRPr="00A91BDB">
        <w:rPr>
          <w:rFonts w:ascii="Times New Roman" w:hAnsi="Times New Roman"/>
          <w:b/>
          <w:bCs/>
          <w:spacing w:val="1"/>
          <w:sz w:val="24"/>
        </w:rPr>
        <w:t xml:space="preserve"> </w:t>
      </w:r>
      <w:r w:rsidRPr="00A91BDB">
        <w:rPr>
          <w:rFonts w:ascii="Times New Roman" w:hAnsi="Times New Roman"/>
          <w:b/>
          <w:bCs/>
          <w:sz w:val="24"/>
        </w:rPr>
        <w:t>that originate</w:t>
      </w:r>
      <w:r w:rsidRPr="00A91BDB">
        <w:rPr>
          <w:rFonts w:ascii="Times New Roman" w:hAnsi="Times New Roman"/>
          <w:b/>
          <w:bCs/>
          <w:spacing w:val="-2"/>
          <w:sz w:val="24"/>
        </w:rPr>
        <w:t xml:space="preserve"> </w:t>
      </w:r>
      <w:r w:rsidRPr="00A91BDB">
        <w:rPr>
          <w:rFonts w:ascii="Times New Roman" w:hAnsi="Times New Roman"/>
          <w:b/>
          <w:bCs/>
          <w:sz w:val="24"/>
          <w:u w:val="single"/>
        </w:rPr>
        <w:t>outside</w:t>
      </w:r>
      <w:r w:rsidRPr="00A91BDB">
        <w:rPr>
          <w:rFonts w:ascii="Times New Roman" w:hAnsi="Times New Roman"/>
          <w:b/>
          <w:bCs/>
          <w:sz w:val="24"/>
        </w:rPr>
        <w:t xml:space="preserve"> of Indiana </w:t>
      </w:r>
      <w:r w:rsidRPr="00A91BDB">
        <w:rPr>
          <w:rFonts w:ascii="Times New Roman" w:hAnsi="Times New Roman"/>
          <w:sz w:val="24"/>
        </w:rPr>
        <w:t>must be</w:t>
      </w:r>
      <w:r w:rsidRPr="00A91BDB">
        <w:rPr>
          <w:rFonts w:ascii="Times New Roman" w:hAnsi="Times New Roman"/>
          <w:spacing w:val="-1"/>
          <w:sz w:val="24"/>
        </w:rPr>
        <w:t xml:space="preserve"> </w:t>
      </w:r>
      <w:r w:rsidRPr="00A91BDB">
        <w:rPr>
          <w:rFonts w:ascii="Times New Roman" w:hAnsi="Times New Roman"/>
          <w:sz w:val="24"/>
        </w:rPr>
        <w:t>from</w:t>
      </w:r>
      <w:r w:rsidRPr="00A91BDB">
        <w:rPr>
          <w:rFonts w:ascii="Times New Roman" w:hAnsi="Times New Roman"/>
          <w:spacing w:val="-1"/>
          <w:sz w:val="24"/>
        </w:rPr>
        <w:t xml:space="preserve"> </w:t>
      </w:r>
      <w:r w:rsidRPr="00A91BDB">
        <w:rPr>
          <w:rFonts w:ascii="Times New Roman" w:hAnsi="Times New Roman"/>
          <w:sz w:val="24"/>
        </w:rPr>
        <w:t>a CWD non-susceptible species (i.e.</w:t>
      </w:r>
      <w:r w:rsidRPr="00A91BDB">
        <w:rPr>
          <w:rFonts w:ascii="Times New Roman" w:hAnsi="Times New Roman"/>
          <w:spacing w:val="-1"/>
          <w:sz w:val="24"/>
        </w:rPr>
        <w:t xml:space="preserve"> </w:t>
      </w:r>
      <w:r w:rsidRPr="00A91BDB">
        <w:rPr>
          <w:rFonts w:ascii="Times New Roman" w:hAnsi="Times New Roman"/>
          <w:sz w:val="24"/>
        </w:rPr>
        <w:t>fallow deer)</w:t>
      </w:r>
      <w:r w:rsidRPr="00A91BDB">
        <w:rPr>
          <w:rFonts w:ascii="Times New Roman" w:hAnsi="Times New Roman"/>
          <w:spacing w:val="-1"/>
          <w:sz w:val="24"/>
        </w:rPr>
        <w:t xml:space="preserve"> </w:t>
      </w:r>
      <w:r w:rsidRPr="00A91BDB">
        <w:rPr>
          <w:rFonts w:ascii="Times New Roman" w:hAnsi="Times New Roman"/>
          <w:b/>
          <w:bCs/>
          <w:sz w:val="24"/>
          <w:u w:val="single"/>
        </w:rPr>
        <w:t>AND</w:t>
      </w:r>
      <w:r w:rsidRPr="00A91BDB">
        <w:rPr>
          <w:rFonts w:ascii="Times New Roman" w:hAnsi="Times New Roman"/>
          <w:b/>
          <w:bCs/>
          <w:spacing w:val="-1"/>
          <w:sz w:val="24"/>
        </w:rPr>
        <w:t xml:space="preserve"> </w:t>
      </w:r>
      <w:r w:rsidRPr="00A91BDB">
        <w:rPr>
          <w:rFonts w:ascii="Times New Roman" w:hAnsi="Times New Roman"/>
          <w:sz w:val="24"/>
        </w:rPr>
        <w:t>meet one of</w:t>
      </w:r>
      <w:r w:rsidRPr="00A91BDB">
        <w:rPr>
          <w:rFonts w:ascii="Times New Roman" w:hAnsi="Times New Roman"/>
          <w:spacing w:val="-2"/>
          <w:sz w:val="24"/>
        </w:rPr>
        <w:t xml:space="preserve"> </w:t>
      </w:r>
      <w:r w:rsidRPr="00A91BDB">
        <w:rPr>
          <w:rFonts w:ascii="Times New Roman" w:hAnsi="Times New Roman"/>
          <w:sz w:val="24"/>
        </w:rPr>
        <w:t>the following requirements as outlined</w:t>
      </w:r>
      <w:r w:rsidRPr="00A91BDB">
        <w:rPr>
          <w:rFonts w:ascii="Times New Roman" w:hAnsi="Times New Roman"/>
          <w:spacing w:val="2"/>
          <w:sz w:val="24"/>
        </w:rPr>
        <w:t xml:space="preserve"> </w:t>
      </w:r>
      <w:r w:rsidRPr="00A91BDB">
        <w:rPr>
          <w:rFonts w:ascii="Times New Roman" w:hAnsi="Times New Roman"/>
          <w:sz w:val="24"/>
        </w:rPr>
        <w:t>in 345 IAC 1-3-29:</w:t>
      </w:r>
    </w:p>
    <w:p w:rsidR="00A91BDB" w:rsidRPr="00A91BDB" w:rsidRDefault="00A91BDB" w:rsidP="00A91BDB">
      <w:pPr>
        <w:widowControl/>
        <w:numPr>
          <w:ilvl w:val="2"/>
          <w:numId w:val="157"/>
        </w:numPr>
        <w:tabs>
          <w:tab w:val="left" w:pos="2621"/>
        </w:tabs>
        <w:kinsoku w:val="0"/>
        <w:overflowPunct w:val="0"/>
        <w:spacing w:before="162"/>
        <w:ind w:left="2621" w:hanging="361"/>
        <w:rPr>
          <w:rFonts w:ascii="Times New Roman" w:hAnsi="Times New Roman"/>
          <w:sz w:val="24"/>
        </w:rPr>
      </w:pPr>
      <w:r w:rsidRPr="00A91BDB">
        <w:rPr>
          <w:rFonts w:ascii="Times New Roman" w:hAnsi="Times New Roman"/>
          <w:sz w:val="24"/>
        </w:rPr>
        <w:t>Originate from a</w:t>
      </w:r>
      <w:r w:rsidRPr="00A91BDB">
        <w:rPr>
          <w:rFonts w:ascii="Times New Roman" w:hAnsi="Times New Roman"/>
          <w:spacing w:val="-1"/>
          <w:sz w:val="24"/>
        </w:rPr>
        <w:t xml:space="preserve"> </w:t>
      </w:r>
      <w:r w:rsidRPr="00A91BDB">
        <w:rPr>
          <w:rFonts w:ascii="Times New Roman" w:hAnsi="Times New Roman"/>
          <w:sz w:val="24"/>
        </w:rPr>
        <w:t>tuberculosis free accredited herd.</w:t>
      </w:r>
    </w:p>
    <w:p w:rsidR="00A91BDB" w:rsidRPr="00A91BDB" w:rsidRDefault="00A91BDB" w:rsidP="00A91BDB">
      <w:pPr>
        <w:widowControl/>
        <w:numPr>
          <w:ilvl w:val="2"/>
          <w:numId w:val="157"/>
        </w:numPr>
        <w:tabs>
          <w:tab w:val="left" w:pos="2621"/>
        </w:tabs>
        <w:kinsoku w:val="0"/>
        <w:overflowPunct w:val="0"/>
        <w:spacing w:before="182" w:line="254" w:lineRule="auto"/>
        <w:ind w:left="2621" w:right="248" w:hanging="361"/>
        <w:rPr>
          <w:rFonts w:ascii="Times New Roman" w:hAnsi="Times New Roman"/>
          <w:sz w:val="24"/>
        </w:rPr>
      </w:pPr>
      <w:r w:rsidRPr="00A91BDB">
        <w:rPr>
          <w:rFonts w:ascii="Times New Roman" w:hAnsi="Times New Roman"/>
          <w:sz w:val="24"/>
        </w:rPr>
        <w:t>Have</w:t>
      </w:r>
      <w:r w:rsidRPr="00A91BDB">
        <w:rPr>
          <w:rFonts w:ascii="Times New Roman" w:hAnsi="Times New Roman"/>
          <w:spacing w:val="-1"/>
          <w:sz w:val="24"/>
        </w:rPr>
        <w:t xml:space="preserve"> </w:t>
      </w:r>
      <w:r w:rsidRPr="00A91BDB">
        <w:rPr>
          <w:rFonts w:ascii="Times New Roman" w:hAnsi="Times New Roman"/>
          <w:sz w:val="24"/>
        </w:rPr>
        <w:t>two tuberculosis tests, 90 days apart, with</w:t>
      </w:r>
      <w:r w:rsidRPr="00A91BDB">
        <w:rPr>
          <w:rFonts w:ascii="Times New Roman" w:hAnsi="Times New Roman"/>
          <w:spacing w:val="-1"/>
          <w:sz w:val="24"/>
        </w:rPr>
        <w:t xml:space="preserve"> </w:t>
      </w:r>
      <w:r w:rsidRPr="00A91BDB">
        <w:rPr>
          <w:rFonts w:ascii="Times New Roman" w:hAnsi="Times New Roman"/>
          <w:sz w:val="24"/>
        </w:rPr>
        <w:t>the last test within 90 days of entry to</w:t>
      </w:r>
      <w:r w:rsidRPr="00A91BDB">
        <w:rPr>
          <w:rFonts w:ascii="Times New Roman" w:hAnsi="Times New Roman"/>
          <w:spacing w:val="2"/>
          <w:sz w:val="24"/>
        </w:rPr>
        <w:t xml:space="preserve"> </w:t>
      </w:r>
      <w:r w:rsidRPr="00A91BDB">
        <w:rPr>
          <w:rFonts w:ascii="Times New Roman" w:hAnsi="Times New Roman"/>
          <w:sz w:val="24"/>
        </w:rPr>
        <w:t>Indiana.</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1163" w:right="1162"/>
        <w:jc w:val="center"/>
        <w:rPr>
          <w:rFonts w:ascii="Calibri" w:hAnsi="Calibri" w:cs="Calibri"/>
          <w:sz w:val="22"/>
          <w:szCs w:val="22"/>
        </w:rPr>
      </w:pPr>
      <w:r w:rsidRPr="00A91BDB">
        <w:rPr>
          <w:rFonts w:ascii="Calibri" w:hAnsi="Calibri" w:cs="Calibri"/>
          <w:sz w:val="22"/>
          <w:szCs w:val="22"/>
        </w:rPr>
        <w:t>10</w:t>
      </w:r>
    </w:p>
    <w:p w:rsidR="00A91BDB" w:rsidRPr="00A91BDB" w:rsidRDefault="00A91BDB" w:rsidP="00A91BDB">
      <w:pPr>
        <w:widowControl/>
        <w:kinsoku w:val="0"/>
        <w:overflowPunct w:val="0"/>
        <w:spacing w:before="16"/>
        <w:ind w:left="1163" w:right="1162"/>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before="168"/>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rPr>
          <w:rFonts w:ascii="Times New Roman" w:hAnsi="Times New Roman"/>
          <w:b/>
          <w:bCs/>
          <w:szCs w:val="20"/>
        </w:rPr>
      </w:pPr>
    </w:p>
    <w:p w:rsidR="00A91BDB" w:rsidRPr="00A91BDB" w:rsidRDefault="00A91BDB" w:rsidP="00A91BDB">
      <w:pPr>
        <w:widowControl/>
        <w:numPr>
          <w:ilvl w:val="0"/>
          <w:numId w:val="231"/>
        </w:numPr>
        <w:kinsoku w:val="0"/>
        <w:overflowPunct w:val="0"/>
        <w:spacing w:before="198"/>
        <w:ind w:left="100" w:firstLine="0"/>
        <w:outlineLvl w:val="0"/>
        <w:rPr>
          <w:rFonts w:ascii="Times New Roman" w:hAnsi="Times New Roman"/>
          <w:b/>
          <w:bCs/>
          <w:sz w:val="32"/>
          <w:szCs w:val="32"/>
        </w:rPr>
      </w:pPr>
      <w:r w:rsidRPr="00A91BDB">
        <w:rPr>
          <w:rFonts w:ascii="Times New Roman" w:hAnsi="Times New Roman"/>
          <w:b/>
          <w:bCs/>
          <w:sz w:val="32"/>
          <w:szCs w:val="32"/>
        </w:rPr>
        <w:t>H.</w:t>
      </w:r>
      <w:r w:rsidRPr="00A91BDB">
        <w:rPr>
          <w:rFonts w:ascii="Times New Roman" w:hAnsi="Times New Roman"/>
          <w:b/>
          <w:bCs/>
          <w:spacing w:val="-47"/>
          <w:sz w:val="32"/>
          <w:szCs w:val="32"/>
        </w:rPr>
        <w:t xml:space="preserve"> </w:t>
      </w:r>
      <w:r w:rsidRPr="00A91BDB">
        <w:rPr>
          <w:rFonts w:ascii="Times New Roman" w:hAnsi="Times New Roman"/>
          <w:b/>
          <w:bCs/>
          <w:sz w:val="32"/>
          <w:szCs w:val="32"/>
        </w:rPr>
        <w:t>Dogs</w:t>
      </w:r>
    </w:p>
    <w:p w:rsidR="00A91BDB" w:rsidRPr="00A91BDB" w:rsidRDefault="00A91BDB" w:rsidP="00A91BDB">
      <w:pPr>
        <w:widowControl/>
        <w:kinsoku w:val="0"/>
        <w:overflowPunct w:val="0"/>
        <w:spacing w:before="275"/>
        <w:ind w:left="100" w:right="177"/>
        <w:rPr>
          <w:rFonts w:ascii="Times New Roman" w:hAnsi="Times New Roman"/>
          <w:color w:val="0000FF"/>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dog</w:t>
      </w:r>
      <w:r w:rsidRPr="00A91BDB">
        <w:rPr>
          <w:rFonts w:ascii="Times New Roman" w:hAnsi="Times New Roman"/>
          <w:spacing w:val="-1"/>
          <w:sz w:val="24"/>
        </w:rPr>
        <w:t xml:space="preserve"> </w:t>
      </w:r>
      <w:r w:rsidRPr="00A91BDB">
        <w:rPr>
          <w:rFonts w:ascii="Times New Roman" w:hAnsi="Times New Roman"/>
          <w:sz w:val="24"/>
        </w:rPr>
        <w:t>health requirements, call 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 at (317)</w:t>
      </w:r>
      <w:r w:rsidRPr="00A91BDB">
        <w:rPr>
          <w:rFonts w:ascii="Times New Roman" w:hAnsi="Times New Roman"/>
          <w:spacing w:val="-1"/>
          <w:sz w:val="24"/>
        </w:rPr>
        <w:t xml:space="preserve"> </w:t>
      </w:r>
      <w:r w:rsidRPr="00A91BDB">
        <w:rPr>
          <w:rFonts w:ascii="Times New Roman" w:hAnsi="Times New Roman"/>
          <w:sz w:val="24"/>
        </w:rPr>
        <w:t>544-2400 or</w:t>
      </w:r>
      <w:r w:rsidRPr="00A91BDB">
        <w:rPr>
          <w:rFonts w:ascii="Times New Roman" w:hAnsi="Times New Roman"/>
          <w:spacing w:val="-1"/>
          <w:sz w:val="24"/>
        </w:rPr>
        <w:t xml:space="preserve"> </w:t>
      </w:r>
      <w:r w:rsidRPr="00A91BDB">
        <w:rPr>
          <w:rFonts w:ascii="Times New Roman" w:hAnsi="Times New Roman"/>
          <w:sz w:val="24"/>
        </w:rPr>
        <w:t>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2"/>
          <w:sz w:val="24"/>
        </w:rPr>
        <w:t xml:space="preserve"> </w:t>
      </w:r>
      <w:hyperlink r:id="rId66" w:history="1">
        <w:r w:rsidRPr="00A91BDB">
          <w:rPr>
            <w:rFonts w:ascii="Times New Roman" w:hAnsi="Times New Roman"/>
            <w:color w:val="0000FF"/>
            <w:sz w:val="24"/>
            <w:u w:val="single"/>
          </w:rPr>
          <w:t>www.in.gov/boah/species-</w:t>
        </w:r>
      </w:hyperlink>
      <w:r w:rsidRPr="00A91BDB">
        <w:rPr>
          <w:rFonts w:ascii="Times New Roman" w:hAnsi="Times New Roman"/>
          <w:color w:val="0000FF"/>
          <w:sz w:val="24"/>
        </w:rPr>
        <w:t xml:space="preserve"> </w:t>
      </w:r>
      <w:hyperlink r:id="rId67" w:history="1">
        <w:r w:rsidRPr="00A91BDB">
          <w:rPr>
            <w:rFonts w:ascii="Times New Roman" w:hAnsi="Times New Roman"/>
            <w:color w:val="0000FF"/>
            <w:sz w:val="24"/>
            <w:u w:val="single"/>
          </w:rPr>
          <w:t>information/companion-animals-dogs-cats/</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50"/>
        <w:ind w:left="100" w:right="416"/>
        <w:rPr>
          <w:rFonts w:ascii="Times New Roman" w:hAnsi="Times New Roman"/>
          <w:i/>
          <w:iCs/>
          <w:sz w:val="24"/>
        </w:rPr>
      </w:pPr>
      <w:r w:rsidRPr="00A91BDB">
        <w:rPr>
          <w:rFonts w:ascii="Times New Roman" w:hAnsi="Times New Roman"/>
          <w:i/>
          <w:iCs/>
          <w:sz w:val="24"/>
        </w:rPr>
        <w:lastRenderedPageBreak/>
        <w:t>NOTE: Indiana State 4-H may</w:t>
      </w:r>
      <w:r w:rsidRPr="00A91BDB">
        <w:rPr>
          <w:rFonts w:ascii="Times New Roman" w:hAnsi="Times New Roman"/>
          <w:i/>
          <w:iCs/>
          <w:spacing w:val="-1"/>
          <w:sz w:val="24"/>
        </w:rPr>
        <w:t xml:space="preserve"> </w:t>
      </w:r>
      <w:r w:rsidRPr="00A91BDB">
        <w:rPr>
          <w:rFonts w:ascii="Times New Roman" w:hAnsi="Times New Roman"/>
          <w:i/>
          <w:iCs/>
          <w:sz w:val="24"/>
        </w:rPr>
        <w:t>impose</w:t>
      </w:r>
      <w:r w:rsidRPr="00A91BDB">
        <w:rPr>
          <w:rFonts w:ascii="Times New Roman" w:hAnsi="Times New Roman"/>
          <w:i/>
          <w:iCs/>
          <w:spacing w:val="1"/>
          <w:sz w:val="24"/>
        </w:rPr>
        <w:t xml:space="preserve"> </w:t>
      </w:r>
      <w:r w:rsidRPr="00A91BDB">
        <w:rPr>
          <w:rFonts w:ascii="Times New Roman" w:hAnsi="Times New Roman"/>
          <w:i/>
          <w:iCs/>
          <w:sz w:val="24"/>
        </w:rPr>
        <w:t>vaccination requirements for</w:t>
      </w:r>
      <w:r w:rsidRPr="00A91BDB">
        <w:rPr>
          <w:rFonts w:ascii="Times New Roman" w:hAnsi="Times New Roman"/>
          <w:i/>
          <w:iCs/>
          <w:spacing w:val="-1"/>
          <w:sz w:val="24"/>
        </w:rPr>
        <w:t xml:space="preserve"> </w:t>
      </w:r>
      <w:r w:rsidRPr="00A91BDB">
        <w:rPr>
          <w:rFonts w:ascii="Times New Roman" w:hAnsi="Times New Roman"/>
          <w:i/>
          <w:iCs/>
          <w:sz w:val="24"/>
        </w:rPr>
        <w:t>dog show participants beyond the</w:t>
      </w:r>
      <w:r w:rsidRPr="00A91BDB">
        <w:rPr>
          <w:rFonts w:ascii="Times New Roman" w:hAnsi="Times New Roman"/>
          <w:i/>
          <w:iCs/>
          <w:spacing w:val="-1"/>
          <w:sz w:val="24"/>
        </w:rPr>
        <w:t xml:space="preserve"> </w:t>
      </w:r>
      <w:r w:rsidRPr="00A91BDB">
        <w:rPr>
          <w:rFonts w:ascii="Times New Roman" w:hAnsi="Times New Roman"/>
          <w:i/>
          <w:iCs/>
          <w:sz w:val="24"/>
          <w:u w:val="single"/>
        </w:rPr>
        <w:t>minimum</w:t>
      </w:r>
      <w:r w:rsidRPr="00A91BDB">
        <w:rPr>
          <w:rFonts w:ascii="Times New Roman" w:hAnsi="Times New Roman"/>
          <w:i/>
          <w:iCs/>
          <w:spacing w:val="-1"/>
          <w:sz w:val="24"/>
        </w:rPr>
        <w:t xml:space="preserve"> </w:t>
      </w:r>
      <w:r w:rsidRPr="00A91BDB">
        <w:rPr>
          <w:rFonts w:ascii="Times New Roman" w:hAnsi="Times New Roman"/>
          <w:i/>
          <w:iCs/>
          <w:sz w:val="24"/>
        </w:rPr>
        <w:t>requirements of the Indiana State Board of Animal Health. Contact your local 4-H Purdue</w:t>
      </w:r>
      <w:r w:rsidRPr="00A91BDB">
        <w:rPr>
          <w:rFonts w:ascii="Times New Roman" w:hAnsi="Times New Roman"/>
          <w:i/>
          <w:iCs/>
          <w:spacing w:val="-1"/>
          <w:sz w:val="24"/>
        </w:rPr>
        <w:t xml:space="preserve"> </w:t>
      </w:r>
      <w:r w:rsidRPr="00A91BDB">
        <w:rPr>
          <w:rFonts w:ascii="Times New Roman" w:hAnsi="Times New Roman"/>
          <w:i/>
          <w:iCs/>
          <w:sz w:val="24"/>
        </w:rPr>
        <w:t>Extension educator for these</w:t>
      </w:r>
      <w:r w:rsidRPr="00A91BDB">
        <w:rPr>
          <w:rFonts w:ascii="Times New Roman" w:hAnsi="Times New Roman"/>
          <w:i/>
          <w:iCs/>
          <w:spacing w:val="-1"/>
          <w:sz w:val="24"/>
        </w:rPr>
        <w:t xml:space="preserve"> </w:t>
      </w:r>
      <w:r w:rsidRPr="00A91BDB">
        <w:rPr>
          <w:rFonts w:ascii="Times New Roman" w:hAnsi="Times New Roman"/>
          <w:i/>
          <w:iCs/>
          <w:sz w:val="24"/>
        </w:rPr>
        <w:t>additional requirements.</w:t>
      </w:r>
    </w:p>
    <w:p w:rsidR="00A91BDB" w:rsidRPr="00A91BDB" w:rsidRDefault="00A91BDB" w:rsidP="00A91BDB">
      <w:pPr>
        <w:widowControl/>
        <w:kinsoku w:val="0"/>
        <w:overflowPunct w:val="0"/>
        <w:rPr>
          <w:rFonts w:ascii="Times New Roman" w:hAnsi="Times New Roman"/>
          <w:i/>
          <w:iCs/>
          <w:sz w:val="24"/>
        </w:rPr>
      </w:pPr>
    </w:p>
    <w:p w:rsidR="00A91BDB" w:rsidRPr="00A91BDB" w:rsidRDefault="00A91BDB" w:rsidP="00A91BDB">
      <w:pPr>
        <w:widowControl/>
        <w:numPr>
          <w:ilvl w:val="0"/>
          <w:numId w:val="156"/>
        </w:numPr>
        <w:tabs>
          <w:tab w:val="left" w:pos="1541"/>
        </w:tabs>
        <w:kinsoku w:val="0"/>
        <w:overflowPunct w:val="0"/>
        <w:ind w:left="1540" w:hanging="361"/>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9"/>
        <w:rPr>
          <w:rFonts w:ascii="Times New Roman" w:hAnsi="Times New Roman"/>
          <w:b/>
          <w:bCs/>
          <w:sz w:val="27"/>
          <w:szCs w:val="27"/>
        </w:rPr>
      </w:pPr>
    </w:p>
    <w:p w:rsidR="00A91BDB" w:rsidRPr="00A91BDB" w:rsidRDefault="00A91BDB" w:rsidP="00A91BDB">
      <w:pPr>
        <w:widowControl/>
        <w:numPr>
          <w:ilvl w:val="0"/>
          <w:numId w:val="156"/>
        </w:numPr>
        <w:tabs>
          <w:tab w:val="left" w:pos="1541"/>
        </w:tabs>
        <w:kinsoku w:val="0"/>
        <w:overflowPunct w:val="0"/>
        <w:spacing w:before="1"/>
        <w:ind w:left="1540" w:hanging="361"/>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Physical</w:t>
      </w:r>
      <w:r w:rsidRPr="00A91BDB">
        <w:rPr>
          <w:rFonts w:ascii="Times New Roman" w:hAnsi="Times New Roman"/>
          <w:spacing w:val="2"/>
          <w:sz w:val="24"/>
        </w:rPr>
        <w:t xml:space="preserve"> </w:t>
      </w:r>
      <w:r w:rsidRPr="00A91BDB">
        <w:rPr>
          <w:rFonts w:ascii="Times New Roman" w:hAnsi="Times New Roman"/>
          <w:sz w:val="24"/>
        </w:rPr>
        <w:t>description sufficient to identify the</w:t>
      </w:r>
      <w:r w:rsidRPr="00A91BDB">
        <w:rPr>
          <w:rFonts w:ascii="Times New Roman" w:hAnsi="Times New Roman"/>
          <w:spacing w:val="-2"/>
          <w:sz w:val="24"/>
        </w:rPr>
        <w:t xml:space="preserve"> </w:t>
      </w:r>
      <w:r w:rsidRPr="00A91BDB">
        <w:rPr>
          <w:rFonts w:ascii="Times New Roman" w:hAnsi="Times New Roman"/>
          <w:sz w:val="24"/>
        </w:rPr>
        <w:t>individual animal.</w:t>
      </w:r>
    </w:p>
    <w:p w:rsidR="00A91BDB" w:rsidRPr="00A91BDB" w:rsidRDefault="00A91BDB" w:rsidP="00A91BDB">
      <w:pPr>
        <w:widowControl/>
        <w:kinsoku w:val="0"/>
        <w:overflowPunct w:val="0"/>
        <w:spacing w:before="11"/>
        <w:rPr>
          <w:rFonts w:ascii="Times New Roman" w:hAnsi="Times New Roman"/>
          <w:sz w:val="27"/>
          <w:szCs w:val="27"/>
        </w:rPr>
      </w:pPr>
    </w:p>
    <w:p w:rsidR="00A91BDB" w:rsidRPr="00A91BDB" w:rsidRDefault="00A91BDB" w:rsidP="00A91BDB">
      <w:pPr>
        <w:widowControl/>
        <w:numPr>
          <w:ilvl w:val="0"/>
          <w:numId w:val="156"/>
        </w:numPr>
        <w:tabs>
          <w:tab w:val="left" w:pos="1541"/>
        </w:tabs>
        <w:kinsoku w:val="0"/>
        <w:overflowPunct w:val="0"/>
        <w:ind w:left="1540" w:hanging="361"/>
        <w:rPr>
          <w:rFonts w:ascii="Times New Roman" w:hAnsi="Times New Roman"/>
          <w:sz w:val="24"/>
        </w:rPr>
      </w:pPr>
      <w:r w:rsidRPr="00A91BDB">
        <w:rPr>
          <w:rFonts w:ascii="Times New Roman" w:hAnsi="Times New Roman"/>
          <w:sz w:val="24"/>
        </w:rPr>
        <w:t>Vaccination</w:t>
      </w:r>
    </w:p>
    <w:p w:rsidR="00A91BDB" w:rsidRPr="00A91BDB" w:rsidRDefault="00A91BDB" w:rsidP="00A91BDB">
      <w:pPr>
        <w:widowControl/>
        <w:numPr>
          <w:ilvl w:val="1"/>
          <w:numId w:val="156"/>
        </w:numPr>
        <w:tabs>
          <w:tab w:val="left" w:pos="1901"/>
        </w:tabs>
        <w:kinsoku w:val="0"/>
        <w:overflowPunct w:val="0"/>
        <w:spacing w:before="180"/>
        <w:ind w:left="1900" w:right="859"/>
        <w:rPr>
          <w:rFonts w:ascii="Times New Roman" w:hAnsi="Times New Roman"/>
          <w:sz w:val="24"/>
        </w:rPr>
      </w:pPr>
      <w:r w:rsidRPr="00A91BDB">
        <w:rPr>
          <w:rFonts w:ascii="Times New Roman" w:hAnsi="Times New Roman"/>
          <w:sz w:val="24"/>
        </w:rPr>
        <w:t>All dogs 3 months of age</w:t>
      </w:r>
      <w:r w:rsidRPr="00A91BDB">
        <w:rPr>
          <w:rFonts w:ascii="Times New Roman" w:hAnsi="Times New Roman"/>
          <w:spacing w:val="-1"/>
          <w:sz w:val="24"/>
        </w:rPr>
        <w:t xml:space="preserve"> </w:t>
      </w:r>
      <w:r w:rsidRPr="00A91BDB">
        <w:rPr>
          <w:rFonts w:ascii="Times New Roman" w:hAnsi="Times New Roman"/>
          <w:sz w:val="24"/>
        </w:rPr>
        <w:t>and older</w:t>
      </w:r>
      <w:r w:rsidRPr="00A91BDB">
        <w:rPr>
          <w:rFonts w:ascii="Times New Roman" w:hAnsi="Times New Roman"/>
          <w:spacing w:val="-2"/>
          <w:sz w:val="24"/>
        </w:rPr>
        <w:t xml:space="preserve"> </w:t>
      </w:r>
      <w:r w:rsidRPr="00A91BDB">
        <w:rPr>
          <w:rFonts w:ascii="Times New Roman" w:hAnsi="Times New Roman"/>
          <w:sz w:val="24"/>
        </w:rPr>
        <w:t>must be</w:t>
      </w:r>
      <w:r w:rsidRPr="00A91BDB">
        <w:rPr>
          <w:rFonts w:ascii="Times New Roman" w:hAnsi="Times New Roman"/>
          <w:spacing w:val="-2"/>
          <w:sz w:val="24"/>
        </w:rPr>
        <w:t xml:space="preserve"> </w:t>
      </w:r>
      <w:r w:rsidRPr="00A91BDB">
        <w:rPr>
          <w:rFonts w:ascii="Times New Roman" w:hAnsi="Times New Roman"/>
          <w:sz w:val="24"/>
        </w:rPr>
        <w:t>vaccinated for rabies by a licensed and accredited veterinarian in accordance</w:t>
      </w:r>
      <w:r w:rsidRPr="00A91BDB">
        <w:rPr>
          <w:rFonts w:ascii="Times New Roman" w:hAnsi="Times New Roman"/>
          <w:spacing w:val="1"/>
          <w:sz w:val="24"/>
        </w:rPr>
        <w:t xml:space="preserve"> </w:t>
      </w:r>
      <w:r w:rsidRPr="00A91BDB">
        <w:rPr>
          <w:rFonts w:ascii="Times New Roman" w:hAnsi="Times New Roman"/>
          <w:sz w:val="24"/>
        </w:rPr>
        <w:t>with the</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rabies vaccination law.</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56"/>
        </w:numPr>
        <w:tabs>
          <w:tab w:val="left" w:pos="1901"/>
        </w:tabs>
        <w:kinsoku w:val="0"/>
        <w:overflowPunct w:val="0"/>
        <w:ind w:left="1900" w:right="357"/>
        <w:rPr>
          <w:rFonts w:ascii="Times New Roman" w:hAnsi="Times New Roman"/>
          <w:sz w:val="24"/>
        </w:rPr>
      </w:pP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vaccination or</w:t>
      </w:r>
      <w:r w:rsidRPr="00A91BDB">
        <w:rPr>
          <w:rFonts w:ascii="Times New Roman" w:hAnsi="Times New Roman"/>
          <w:spacing w:val="-1"/>
          <w:sz w:val="24"/>
        </w:rPr>
        <w:t xml:space="preserve"> </w:t>
      </w:r>
      <w:r w:rsidRPr="00A91BDB">
        <w:rPr>
          <w:rFonts w:ascii="Times New Roman" w:hAnsi="Times New Roman"/>
          <w:sz w:val="24"/>
        </w:rPr>
        <w:t>other</w:t>
      </w:r>
      <w:r w:rsidRPr="00A91BDB">
        <w:rPr>
          <w:rFonts w:ascii="Times New Roman" w:hAnsi="Times New Roman"/>
          <w:spacing w:val="-2"/>
          <w:sz w:val="24"/>
        </w:rPr>
        <w:t xml:space="preserve"> </w:t>
      </w:r>
      <w:r w:rsidRPr="00A91BDB">
        <w:rPr>
          <w:rFonts w:ascii="Times New Roman" w:hAnsi="Times New Roman"/>
          <w:sz w:val="24"/>
        </w:rPr>
        <w:t>statement, signed by a</w:t>
      </w:r>
      <w:r w:rsidRPr="00A91BDB">
        <w:rPr>
          <w:rFonts w:ascii="Times New Roman" w:hAnsi="Times New Roman"/>
          <w:spacing w:val="-1"/>
          <w:sz w:val="24"/>
        </w:rPr>
        <w:t xml:space="preserve"> </w:t>
      </w:r>
      <w:r w:rsidRPr="00A91BDB">
        <w:rPr>
          <w:rFonts w:ascii="Times New Roman" w:hAnsi="Times New Roman"/>
          <w:sz w:val="24"/>
        </w:rPr>
        <w:t>licensed</w:t>
      </w:r>
      <w:r w:rsidRPr="00A91BDB">
        <w:rPr>
          <w:rFonts w:ascii="Times New Roman" w:hAnsi="Times New Roman"/>
          <w:spacing w:val="1"/>
          <w:sz w:val="24"/>
        </w:rPr>
        <w:t xml:space="preserve"> </w:t>
      </w:r>
      <w:r w:rsidRPr="00A91BDB">
        <w:rPr>
          <w:rFonts w:ascii="Times New Roman" w:hAnsi="Times New Roman"/>
          <w:sz w:val="24"/>
        </w:rPr>
        <w:t>and accredited veterinarian, that indicates the</w:t>
      </w:r>
      <w:r w:rsidRPr="00A91BDB">
        <w:rPr>
          <w:rFonts w:ascii="Times New Roman" w:hAnsi="Times New Roman"/>
          <w:spacing w:val="-1"/>
          <w:sz w:val="24"/>
        </w:rPr>
        <w:t xml:space="preserve"> </w:t>
      </w:r>
      <w:r w:rsidRPr="00A91BDB">
        <w:rPr>
          <w:rFonts w:ascii="Times New Roman" w:hAnsi="Times New Roman"/>
          <w:sz w:val="24"/>
        </w:rPr>
        <w:t>vaccinations each animal has been given must accompany the</w:t>
      </w:r>
      <w:r w:rsidRPr="00A91BDB">
        <w:rPr>
          <w:rFonts w:ascii="Times New Roman" w:hAnsi="Times New Roman"/>
          <w:spacing w:val="-1"/>
          <w:sz w:val="24"/>
        </w:rPr>
        <w:t xml:space="preserve"> </w:t>
      </w:r>
      <w:r w:rsidRPr="00A91BDB">
        <w:rPr>
          <w:rFonts w:ascii="Times New Roman" w:hAnsi="Times New Roman"/>
          <w:sz w:val="24"/>
        </w:rPr>
        <w:t>animal to the exhibition.</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1"/>
          <w:numId w:val="156"/>
        </w:numPr>
        <w:tabs>
          <w:tab w:val="left" w:pos="1901"/>
        </w:tabs>
        <w:kinsoku w:val="0"/>
        <w:overflowPunct w:val="0"/>
        <w:ind w:left="1900" w:hanging="361"/>
        <w:rPr>
          <w:rFonts w:ascii="Times New Roman" w:hAnsi="Times New Roman"/>
          <w:sz w:val="24"/>
        </w:rPr>
      </w:pPr>
      <w:r w:rsidRPr="00A91BDB">
        <w:rPr>
          <w:rFonts w:ascii="Times New Roman" w:hAnsi="Times New Roman"/>
          <w:sz w:val="24"/>
        </w:rPr>
        <w:t>A certificate of</w:t>
      </w:r>
      <w:r w:rsidRPr="00A91BDB">
        <w:rPr>
          <w:rFonts w:ascii="Times New Roman" w:hAnsi="Times New Roman"/>
          <w:spacing w:val="-2"/>
          <w:sz w:val="24"/>
        </w:rPr>
        <w:t xml:space="preserve"> </w:t>
      </w:r>
      <w:r w:rsidRPr="00A91BDB">
        <w:rPr>
          <w:rFonts w:ascii="Times New Roman" w:hAnsi="Times New Roman"/>
          <w:sz w:val="24"/>
        </w:rPr>
        <w:t>veterinary inspection may be</w:t>
      </w:r>
      <w:r w:rsidRPr="00A91BDB">
        <w:rPr>
          <w:rFonts w:ascii="Times New Roman" w:hAnsi="Times New Roman"/>
          <w:spacing w:val="-2"/>
          <w:sz w:val="24"/>
        </w:rPr>
        <w:t xml:space="preserve"> </w:t>
      </w:r>
      <w:r w:rsidRPr="00A91BDB">
        <w:rPr>
          <w:rFonts w:ascii="Times New Roman" w:hAnsi="Times New Roman"/>
          <w:sz w:val="24"/>
        </w:rPr>
        <w:t>used</w:t>
      </w:r>
      <w:r w:rsidRPr="00A91BDB">
        <w:rPr>
          <w:rFonts w:ascii="Times New Roman" w:hAnsi="Times New Roman"/>
          <w:spacing w:val="2"/>
          <w:sz w:val="24"/>
        </w:rPr>
        <w:t xml:space="preserve"> </w:t>
      </w:r>
      <w:r w:rsidRPr="00A91BDB">
        <w:rPr>
          <w:rFonts w:ascii="Times New Roman" w:hAnsi="Times New Roman"/>
          <w:sz w:val="24"/>
        </w:rPr>
        <w:t>to document vaccinations.</w:t>
      </w:r>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
        <w:ind w:left="1163" w:right="1162"/>
        <w:jc w:val="center"/>
        <w:rPr>
          <w:rFonts w:ascii="Calibri" w:hAnsi="Calibri" w:cs="Calibri"/>
          <w:sz w:val="22"/>
          <w:szCs w:val="22"/>
        </w:rPr>
      </w:pPr>
      <w:r w:rsidRPr="00A91BDB">
        <w:rPr>
          <w:rFonts w:ascii="Calibri" w:hAnsi="Calibri" w:cs="Calibri"/>
          <w:sz w:val="22"/>
          <w:szCs w:val="22"/>
        </w:rPr>
        <w:t>11</w:t>
      </w:r>
    </w:p>
    <w:p w:rsidR="00A91BDB" w:rsidRPr="00A91BDB" w:rsidRDefault="00A91BDB" w:rsidP="00A91BDB">
      <w:pPr>
        <w:widowControl/>
        <w:kinsoku w:val="0"/>
        <w:overflowPunct w:val="0"/>
        <w:spacing w:before="16"/>
        <w:ind w:left="1163" w:right="1162"/>
        <w:jc w:val="center"/>
        <w:rPr>
          <w:rFonts w:ascii="Calibri" w:hAnsi="Calibri" w:cs="Calibri"/>
          <w:sz w:val="22"/>
          <w:szCs w:val="22"/>
        </w:rPr>
        <w:sectPr w:rsidR="00A91BDB" w:rsidRPr="00A91BDB">
          <w:type w:val="continuous"/>
          <w:pgSz w:w="12240" w:h="15840"/>
          <w:pgMar w:top="1380" w:right="1340" w:bottom="280" w:left="1340" w:header="720" w:footer="720" w:gutter="0"/>
          <w:cols w:space="720"/>
          <w:noEndnote/>
        </w:sectPr>
      </w:pPr>
    </w:p>
    <w:p w:rsidR="00A91BDB" w:rsidRPr="00A91BDB" w:rsidRDefault="00A91BDB" w:rsidP="00A91BDB">
      <w:pPr>
        <w:widowControl/>
        <w:kinsoku w:val="0"/>
        <w:overflowPunct w:val="0"/>
        <w:spacing w:line="291" w:lineRule="exact"/>
        <w:ind w:left="1163" w:right="1163"/>
        <w:jc w:val="center"/>
        <w:rPr>
          <w:rFonts w:ascii="Times New Roman" w:hAnsi="Times New Roman"/>
          <w:b/>
          <w:bCs/>
          <w:sz w:val="28"/>
          <w:szCs w:val="28"/>
        </w:rPr>
      </w:pPr>
      <w:r w:rsidRPr="00A91BDB">
        <w:rPr>
          <w:rFonts w:ascii="Times New Roman" w:hAnsi="Times New Roman"/>
          <w:b/>
          <w:bCs/>
          <w:sz w:val="28"/>
          <w:szCs w:val="28"/>
          <w:u w:val="single"/>
        </w:rPr>
        <w:t>SPECIES SPECIFC</w:t>
      </w:r>
      <w:r w:rsidRPr="00A91BDB">
        <w:rPr>
          <w:rFonts w:ascii="Times New Roman" w:hAnsi="Times New Roman"/>
          <w:b/>
          <w:bCs/>
          <w:spacing w:val="-1"/>
          <w:sz w:val="28"/>
          <w:szCs w:val="28"/>
          <w:u w:val="single"/>
        </w:rPr>
        <w:t xml:space="preserve"> </w:t>
      </w:r>
      <w:r w:rsidRPr="00A91BDB">
        <w:rPr>
          <w:rFonts w:ascii="Times New Roman" w:hAnsi="Times New Roman"/>
          <w:b/>
          <w:bCs/>
          <w:sz w:val="28"/>
          <w:szCs w:val="28"/>
          <w:u w:val="single"/>
        </w:rPr>
        <w:t>REQUIREMENTS</w:t>
      </w:r>
    </w:p>
    <w:p w:rsidR="00A91BDB" w:rsidRPr="00A91BDB" w:rsidRDefault="00A91BDB" w:rsidP="00A91BDB">
      <w:pPr>
        <w:widowControl/>
        <w:kinsoku w:val="0"/>
        <w:overflowPunct w:val="0"/>
        <w:spacing w:line="225" w:lineRule="exact"/>
        <w:ind w:left="1163" w:right="1163"/>
        <w:jc w:val="center"/>
        <w:rPr>
          <w:rFonts w:ascii="Calibri" w:hAnsi="Calibri" w:cs="Calibri"/>
          <w:sz w:val="22"/>
          <w:szCs w:val="22"/>
        </w:rPr>
      </w:pPr>
      <w:r w:rsidRPr="00A91BDB">
        <w:rPr>
          <w:rFonts w:ascii="Calibri" w:hAnsi="Calibri" w:cs="Calibri"/>
          <w:sz w:val="22"/>
          <w:szCs w:val="22"/>
        </w:rPr>
        <w:t>12</w:t>
      </w:r>
    </w:p>
    <w:p w:rsidR="00A91BDB" w:rsidRPr="00A91BDB" w:rsidRDefault="00A91BDB" w:rsidP="00A91BDB">
      <w:pPr>
        <w:widowControl/>
        <w:numPr>
          <w:ilvl w:val="0"/>
          <w:numId w:val="231"/>
        </w:numPr>
        <w:kinsoku w:val="0"/>
        <w:overflowPunct w:val="0"/>
        <w:spacing w:line="325" w:lineRule="exact"/>
        <w:ind w:left="39" w:firstLine="0"/>
        <w:outlineLvl w:val="0"/>
        <w:rPr>
          <w:rFonts w:ascii="Times New Roman" w:hAnsi="Times New Roman"/>
          <w:b/>
          <w:bCs/>
          <w:sz w:val="32"/>
          <w:szCs w:val="32"/>
        </w:rPr>
      </w:pPr>
      <w:r w:rsidRPr="00A91BDB">
        <w:rPr>
          <w:rFonts w:ascii="Times New Roman" w:hAnsi="Times New Roman"/>
          <w:b/>
          <w:bCs/>
          <w:sz w:val="32"/>
          <w:szCs w:val="32"/>
        </w:rPr>
        <w:t>I.</w:t>
      </w:r>
      <w:r w:rsidRPr="00A91BDB">
        <w:rPr>
          <w:rFonts w:ascii="Times New Roman" w:hAnsi="Times New Roman"/>
          <w:b/>
          <w:bCs/>
          <w:spacing w:val="75"/>
          <w:sz w:val="32"/>
          <w:szCs w:val="32"/>
        </w:rPr>
        <w:t xml:space="preserve"> </w:t>
      </w:r>
      <w:r w:rsidRPr="00A91BDB">
        <w:rPr>
          <w:rFonts w:ascii="Times New Roman" w:hAnsi="Times New Roman"/>
          <w:b/>
          <w:bCs/>
          <w:sz w:val="32"/>
          <w:szCs w:val="32"/>
        </w:rPr>
        <w:t>Cats</w:t>
      </w:r>
    </w:p>
    <w:p w:rsidR="00A91BDB" w:rsidRPr="00A91BDB" w:rsidRDefault="00A91BDB" w:rsidP="00A91BDB">
      <w:pPr>
        <w:widowControl/>
        <w:kinsoku w:val="0"/>
        <w:overflowPunct w:val="0"/>
        <w:spacing w:line="258" w:lineRule="exact"/>
        <w:ind w:left="39"/>
        <w:rPr>
          <w:rFonts w:ascii="Times New Roman" w:hAnsi="Times New Roman"/>
          <w:sz w:val="24"/>
        </w:rPr>
      </w:pPr>
      <w:r w:rsidRPr="00A91BDB">
        <w:rPr>
          <w:rFonts w:ascii="Times New Roman" w:hAnsi="Times New Roman"/>
          <w:sz w:val="24"/>
        </w:rPr>
        <w:t>For more</w:t>
      </w:r>
      <w:r w:rsidRPr="00A91BDB">
        <w:rPr>
          <w:rFonts w:ascii="Times New Roman" w:hAnsi="Times New Roman"/>
          <w:spacing w:val="-1"/>
          <w:sz w:val="24"/>
        </w:rPr>
        <w:t xml:space="preserve"> </w:t>
      </w:r>
      <w:r w:rsidRPr="00A91BDB">
        <w:rPr>
          <w:rFonts w:ascii="Times New Roman" w:hAnsi="Times New Roman"/>
          <w:sz w:val="24"/>
        </w:rPr>
        <w:t>information on</w:t>
      </w:r>
      <w:r w:rsidRPr="00A91BDB">
        <w:rPr>
          <w:rFonts w:ascii="Times New Roman" w:hAnsi="Times New Roman"/>
          <w:spacing w:val="2"/>
          <w:sz w:val="24"/>
        </w:rPr>
        <w:t xml:space="preserve"> </w:t>
      </w:r>
      <w:r w:rsidRPr="00A91BDB">
        <w:rPr>
          <w:rFonts w:ascii="Times New Roman" w:hAnsi="Times New Roman"/>
          <w:sz w:val="24"/>
        </w:rPr>
        <w:t>cat health requirements,</w:t>
      </w:r>
      <w:r w:rsidRPr="00A91BDB">
        <w:rPr>
          <w:rFonts w:ascii="Times New Roman" w:hAnsi="Times New Roman"/>
          <w:spacing w:val="2"/>
          <w:sz w:val="24"/>
        </w:rPr>
        <w:t xml:space="preserve"> </w:t>
      </w:r>
      <w:r w:rsidRPr="00A91BDB">
        <w:rPr>
          <w:rFonts w:ascii="Times New Roman" w:hAnsi="Times New Roman"/>
          <w:sz w:val="24"/>
        </w:rPr>
        <w:t>call</w:t>
      </w:r>
      <w:r w:rsidRPr="00A91BDB">
        <w:rPr>
          <w:rFonts w:ascii="Times New Roman" w:hAnsi="Times New Roman"/>
          <w:spacing w:val="-1"/>
          <w:sz w:val="24"/>
        </w:rPr>
        <w:t xml:space="preserve"> </w:t>
      </w:r>
      <w:r w:rsidRPr="00A91BDB">
        <w:rPr>
          <w:rFonts w:ascii="Times New Roman" w:hAnsi="Times New Roman"/>
          <w:sz w:val="24"/>
        </w:rPr>
        <w:t>the</w:t>
      </w:r>
      <w:r w:rsidRPr="00A91BDB">
        <w:rPr>
          <w:rFonts w:ascii="Times New Roman" w:hAnsi="Times New Roman"/>
          <w:spacing w:val="1"/>
          <w:sz w:val="24"/>
        </w:rPr>
        <w:t xml:space="preserve"> </w:t>
      </w:r>
      <w:r w:rsidRPr="00A91BDB">
        <w:rPr>
          <w:rFonts w:ascii="Times New Roman" w:hAnsi="Times New Roman"/>
          <w:sz w:val="24"/>
        </w:rPr>
        <w:t>Indiana</w:t>
      </w:r>
      <w:r w:rsidRPr="00A91BDB">
        <w:rPr>
          <w:rFonts w:ascii="Times New Roman" w:hAnsi="Times New Roman"/>
          <w:spacing w:val="-2"/>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Board of</w:t>
      </w:r>
      <w:r w:rsidRPr="00A91BDB">
        <w:rPr>
          <w:rFonts w:ascii="Times New Roman" w:hAnsi="Times New Roman"/>
          <w:spacing w:val="-2"/>
          <w:sz w:val="24"/>
        </w:rPr>
        <w:t xml:space="preserve"> </w:t>
      </w:r>
      <w:r w:rsidRPr="00A91BDB">
        <w:rPr>
          <w:rFonts w:ascii="Times New Roman" w:hAnsi="Times New Roman"/>
          <w:sz w:val="24"/>
        </w:rPr>
        <w:t>Animal Health</w:t>
      </w:r>
    </w:p>
    <w:p w:rsidR="00A91BDB" w:rsidRPr="00A91BDB" w:rsidRDefault="00A91BDB" w:rsidP="00A91BDB">
      <w:pPr>
        <w:widowControl/>
        <w:kinsoku w:val="0"/>
        <w:overflowPunct w:val="0"/>
        <w:ind w:left="39" w:right="2366"/>
        <w:rPr>
          <w:rFonts w:ascii="Times New Roman" w:hAnsi="Times New Roman"/>
          <w:color w:val="0000FF"/>
          <w:sz w:val="24"/>
        </w:rPr>
      </w:pPr>
      <w:r w:rsidRPr="00A91BDB">
        <w:rPr>
          <w:rFonts w:ascii="Times New Roman" w:hAnsi="Times New Roman"/>
          <w:sz w:val="24"/>
        </w:rPr>
        <w:t>at (317)</w:t>
      </w:r>
      <w:r w:rsidRPr="00A91BDB">
        <w:rPr>
          <w:rFonts w:ascii="Times New Roman" w:hAnsi="Times New Roman"/>
          <w:spacing w:val="-1"/>
          <w:sz w:val="24"/>
        </w:rPr>
        <w:t xml:space="preserve"> </w:t>
      </w:r>
      <w:r w:rsidRPr="00A91BDB">
        <w:rPr>
          <w:rFonts w:ascii="Times New Roman" w:hAnsi="Times New Roman"/>
          <w:sz w:val="24"/>
        </w:rPr>
        <w:t>544-2400 or</w:t>
      </w:r>
      <w:r w:rsidRPr="00A91BDB">
        <w:rPr>
          <w:rFonts w:ascii="Times New Roman" w:hAnsi="Times New Roman"/>
          <w:spacing w:val="-1"/>
          <w:sz w:val="24"/>
        </w:rPr>
        <w:t xml:space="preserve"> </w:t>
      </w:r>
      <w:r w:rsidRPr="00A91BDB">
        <w:rPr>
          <w:rFonts w:ascii="Times New Roman" w:hAnsi="Times New Roman"/>
          <w:sz w:val="24"/>
        </w:rPr>
        <w:t>visit BOAH’s</w:t>
      </w:r>
      <w:r w:rsidRPr="00A91BDB">
        <w:rPr>
          <w:rFonts w:ascii="Times New Roman" w:hAnsi="Times New Roman"/>
          <w:spacing w:val="-1"/>
          <w:sz w:val="24"/>
        </w:rPr>
        <w:t xml:space="preserve"> </w:t>
      </w:r>
      <w:r w:rsidRPr="00A91BDB">
        <w:rPr>
          <w:rFonts w:ascii="Times New Roman" w:hAnsi="Times New Roman"/>
          <w:sz w:val="24"/>
        </w:rPr>
        <w:t>website</w:t>
      </w:r>
      <w:r w:rsidRPr="00A91BDB">
        <w:rPr>
          <w:rFonts w:ascii="Times New Roman" w:hAnsi="Times New Roman"/>
          <w:spacing w:val="-1"/>
          <w:sz w:val="24"/>
        </w:rPr>
        <w:t xml:space="preserve"> </w:t>
      </w:r>
      <w:r w:rsidRPr="00A91BDB">
        <w:rPr>
          <w:rFonts w:ascii="Times New Roman" w:hAnsi="Times New Roman"/>
          <w:sz w:val="24"/>
        </w:rPr>
        <w:t>at:</w:t>
      </w:r>
      <w:r w:rsidRPr="00A91BDB">
        <w:rPr>
          <w:rFonts w:ascii="Times New Roman" w:hAnsi="Times New Roman"/>
          <w:spacing w:val="2"/>
          <w:sz w:val="24"/>
        </w:rPr>
        <w:t xml:space="preserve"> </w:t>
      </w:r>
      <w:hyperlink r:id="rId68" w:history="1">
        <w:r w:rsidRPr="00A91BDB">
          <w:rPr>
            <w:rFonts w:ascii="Times New Roman" w:hAnsi="Times New Roman"/>
            <w:color w:val="0000FF"/>
            <w:sz w:val="24"/>
            <w:u w:val="single"/>
          </w:rPr>
          <w:t>www.in.gov/boah/species-</w:t>
        </w:r>
      </w:hyperlink>
      <w:r w:rsidRPr="00A91BDB">
        <w:rPr>
          <w:rFonts w:ascii="Times New Roman" w:hAnsi="Times New Roman"/>
          <w:color w:val="0000FF"/>
          <w:spacing w:val="-1"/>
          <w:sz w:val="24"/>
        </w:rPr>
        <w:t xml:space="preserve"> </w:t>
      </w:r>
      <w:hyperlink r:id="rId69" w:history="1">
        <w:r w:rsidRPr="00A91BDB">
          <w:rPr>
            <w:rFonts w:ascii="Times New Roman" w:hAnsi="Times New Roman"/>
            <w:color w:val="0000FF"/>
            <w:sz w:val="24"/>
            <w:u w:val="single"/>
          </w:rPr>
          <w:t>information/companion-animals-dogs-cats/</w:t>
        </w:r>
      </w:hyperlink>
    </w:p>
    <w:p w:rsidR="00A91BDB" w:rsidRPr="00A91BDB" w:rsidRDefault="00A91BDB" w:rsidP="00A91BDB">
      <w:pPr>
        <w:widowControl/>
        <w:kinsoku w:val="0"/>
        <w:overflowPunct w:val="0"/>
        <w:rPr>
          <w:rFonts w:ascii="Times New Roman" w:hAnsi="Times New Roman"/>
          <w:szCs w:val="20"/>
        </w:rPr>
      </w:pPr>
    </w:p>
    <w:p w:rsidR="00A91BDB" w:rsidRPr="00A91BDB" w:rsidRDefault="00A91BDB" w:rsidP="00A91BDB">
      <w:pPr>
        <w:widowControl/>
        <w:kinsoku w:val="0"/>
        <w:overflowPunct w:val="0"/>
        <w:spacing w:before="166"/>
        <w:ind w:left="39" w:right="308"/>
        <w:rPr>
          <w:rFonts w:ascii="Times New Roman" w:hAnsi="Times New Roman"/>
          <w:i/>
          <w:iCs/>
          <w:sz w:val="24"/>
        </w:rPr>
      </w:pPr>
      <w:r w:rsidRPr="00A91BDB">
        <w:rPr>
          <w:rFonts w:ascii="Times New Roman" w:hAnsi="Times New Roman"/>
          <w:i/>
          <w:iCs/>
          <w:sz w:val="24"/>
        </w:rPr>
        <w:t>NOTE: Indiana State 4-H may</w:t>
      </w:r>
      <w:r w:rsidRPr="00A91BDB">
        <w:rPr>
          <w:rFonts w:ascii="Times New Roman" w:hAnsi="Times New Roman"/>
          <w:i/>
          <w:iCs/>
          <w:spacing w:val="-1"/>
          <w:sz w:val="24"/>
        </w:rPr>
        <w:t xml:space="preserve"> </w:t>
      </w:r>
      <w:r w:rsidRPr="00A91BDB">
        <w:rPr>
          <w:rFonts w:ascii="Times New Roman" w:hAnsi="Times New Roman"/>
          <w:i/>
          <w:iCs/>
          <w:sz w:val="24"/>
        </w:rPr>
        <w:t>impose</w:t>
      </w:r>
      <w:r w:rsidRPr="00A91BDB">
        <w:rPr>
          <w:rFonts w:ascii="Times New Roman" w:hAnsi="Times New Roman"/>
          <w:i/>
          <w:iCs/>
          <w:spacing w:val="1"/>
          <w:sz w:val="24"/>
        </w:rPr>
        <w:t xml:space="preserve"> </w:t>
      </w:r>
      <w:r w:rsidRPr="00A91BDB">
        <w:rPr>
          <w:rFonts w:ascii="Times New Roman" w:hAnsi="Times New Roman"/>
          <w:i/>
          <w:iCs/>
          <w:sz w:val="24"/>
        </w:rPr>
        <w:t>vaccination requirements for cat</w:t>
      </w:r>
      <w:r w:rsidRPr="00A91BDB">
        <w:rPr>
          <w:rFonts w:ascii="Times New Roman" w:hAnsi="Times New Roman"/>
          <w:i/>
          <w:iCs/>
          <w:spacing w:val="-1"/>
          <w:sz w:val="24"/>
        </w:rPr>
        <w:t xml:space="preserve"> </w:t>
      </w:r>
      <w:r w:rsidRPr="00A91BDB">
        <w:rPr>
          <w:rFonts w:ascii="Times New Roman" w:hAnsi="Times New Roman"/>
          <w:i/>
          <w:iCs/>
          <w:sz w:val="24"/>
        </w:rPr>
        <w:t>show participants beyond the</w:t>
      </w:r>
      <w:r w:rsidRPr="00A91BDB">
        <w:rPr>
          <w:rFonts w:ascii="Times New Roman" w:hAnsi="Times New Roman"/>
          <w:i/>
          <w:iCs/>
          <w:spacing w:val="-1"/>
          <w:sz w:val="24"/>
        </w:rPr>
        <w:t xml:space="preserve"> </w:t>
      </w:r>
      <w:r w:rsidRPr="00A91BDB">
        <w:rPr>
          <w:rFonts w:ascii="Times New Roman" w:hAnsi="Times New Roman"/>
          <w:i/>
          <w:iCs/>
          <w:sz w:val="24"/>
          <w:u w:val="single"/>
        </w:rPr>
        <w:t>minimum</w:t>
      </w:r>
      <w:r w:rsidRPr="00A91BDB">
        <w:rPr>
          <w:rFonts w:ascii="Times New Roman" w:hAnsi="Times New Roman"/>
          <w:i/>
          <w:iCs/>
          <w:spacing w:val="-1"/>
          <w:sz w:val="24"/>
        </w:rPr>
        <w:t xml:space="preserve"> </w:t>
      </w:r>
      <w:r w:rsidRPr="00A91BDB">
        <w:rPr>
          <w:rFonts w:ascii="Times New Roman" w:hAnsi="Times New Roman"/>
          <w:i/>
          <w:iCs/>
          <w:sz w:val="24"/>
        </w:rPr>
        <w:t>requirements of the Indiana State Board of Animal Health. Contact your local 4-H Purdue</w:t>
      </w:r>
      <w:r w:rsidRPr="00A91BDB">
        <w:rPr>
          <w:rFonts w:ascii="Times New Roman" w:hAnsi="Times New Roman"/>
          <w:i/>
          <w:iCs/>
          <w:spacing w:val="-1"/>
          <w:sz w:val="24"/>
        </w:rPr>
        <w:t xml:space="preserve"> </w:t>
      </w:r>
      <w:r w:rsidRPr="00A91BDB">
        <w:rPr>
          <w:rFonts w:ascii="Times New Roman" w:hAnsi="Times New Roman"/>
          <w:i/>
          <w:iCs/>
          <w:sz w:val="24"/>
        </w:rPr>
        <w:t>Extension educator for</w:t>
      </w:r>
      <w:r w:rsidRPr="00A91BDB">
        <w:rPr>
          <w:rFonts w:ascii="Times New Roman" w:hAnsi="Times New Roman"/>
          <w:i/>
          <w:iCs/>
          <w:spacing w:val="1"/>
          <w:sz w:val="24"/>
        </w:rPr>
        <w:t xml:space="preserve"> </w:t>
      </w:r>
      <w:r w:rsidRPr="00A91BDB">
        <w:rPr>
          <w:rFonts w:ascii="Times New Roman" w:hAnsi="Times New Roman"/>
          <w:i/>
          <w:iCs/>
          <w:sz w:val="24"/>
        </w:rPr>
        <w:t>these</w:t>
      </w:r>
      <w:r w:rsidRPr="00A91BDB">
        <w:rPr>
          <w:rFonts w:ascii="Times New Roman" w:hAnsi="Times New Roman"/>
          <w:i/>
          <w:iCs/>
          <w:spacing w:val="-2"/>
          <w:sz w:val="24"/>
        </w:rPr>
        <w:t xml:space="preserve"> </w:t>
      </w:r>
      <w:r w:rsidRPr="00A91BDB">
        <w:rPr>
          <w:rFonts w:ascii="Times New Roman" w:hAnsi="Times New Roman"/>
          <w:i/>
          <w:iCs/>
          <w:sz w:val="24"/>
        </w:rPr>
        <w:t>additional requirements.</w:t>
      </w:r>
    </w:p>
    <w:p w:rsidR="00A91BDB" w:rsidRPr="00A91BDB" w:rsidRDefault="00A91BDB" w:rsidP="00A91BDB">
      <w:pPr>
        <w:widowControl/>
        <w:kinsoku w:val="0"/>
        <w:overflowPunct w:val="0"/>
        <w:rPr>
          <w:rFonts w:ascii="Times New Roman" w:hAnsi="Times New Roman"/>
          <w:i/>
          <w:iCs/>
          <w:sz w:val="24"/>
        </w:rPr>
      </w:pPr>
    </w:p>
    <w:p w:rsidR="00A91BDB" w:rsidRPr="00A91BDB" w:rsidRDefault="00A91BDB" w:rsidP="00A91BDB">
      <w:pPr>
        <w:widowControl/>
        <w:numPr>
          <w:ilvl w:val="0"/>
          <w:numId w:val="155"/>
        </w:numPr>
        <w:tabs>
          <w:tab w:val="left" w:pos="1541"/>
        </w:tabs>
        <w:kinsoku w:val="0"/>
        <w:overflowPunct w:val="0"/>
        <w:ind w:left="1540" w:hanging="422"/>
        <w:outlineLvl w:val="1"/>
        <w:rPr>
          <w:rFonts w:ascii="Times New Roman" w:hAnsi="Times New Roman"/>
          <w:b/>
          <w:bCs/>
          <w:sz w:val="24"/>
        </w:rPr>
      </w:pPr>
      <w:r w:rsidRPr="00A91BDB">
        <w:rPr>
          <w:rFonts w:ascii="Times New Roman" w:hAnsi="Times New Roman"/>
          <w:b/>
          <w:bCs/>
          <w:sz w:val="24"/>
        </w:rPr>
        <w:t>SEE GENERAL REQUIREMENTS FOR ALL</w:t>
      </w:r>
      <w:r w:rsidRPr="00A91BDB">
        <w:rPr>
          <w:rFonts w:ascii="Times New Roman" w:hAnsi="Times New Roman"/>
          <w:b/>
          <w:bCs/>
          <w:spacing w:val="-2"/>
          <w:sz w:val="24"/>
        </w:rPr>
        <w:t xml:space="preserve"> </w:t>
      </w:r>
      <w:r w:rsidRPr="00A91BDB">
        <w:rPr>
          <w:rFonts w:ascii="Times New Roman" w:hAnsi="Times New Roman"/>
          <w:b/>
          <w:bCs/>
          <w:sz w:val="24"/>
        </w:rPr>
        <w:t>SPECIES</w:t>
      </w:r>
    </w:p>
    <w:p w:rsidR="00A91BDB" w:rsidRPr="00A91BDB" w:rsidRDefault="00A91BDB" w:rsidP="00A91BDB">
      <w:pPr>
        <w:widowControl/>
        <w:kinsoku w:val="0"/>
        <w:overflowPunct w:val="0"/>
        <w:spacing w:before="9"/>
        <w:rPr>
          <w:rFonts w:ascii="Times New Roman" w:hAnsi="Times New Roman"/>
          <w:b/>
          <w:bCs/>
          <w:sz w:val="27"/>
          <w:szCs w:val="27"/>
        </w:rPr>
      </w:pPr>
    </w:p>
    <w:p w:rsidR="00A91BDB" w:rsidRPr="00A91BDB" w:rsidRDefault="00A91BDB" w:rsidP="00A91BDB">
      <w:pPr>
        <w:widowControl/>
        <w:numPr>
          <w:ilvl w:val="0"/>
          <w:numId w:val="155"/>
        </w:numPr>
        <w:tabs>
          <w:tab w:val="left" w:pos="1541"/>
        </w:tabs>
        <w:kinsoku w:val="0"/>
        <w:overflowPunct w:val="0"/>
        <w:ind w:left="1540" w:hanging="422"/>
        <w:rPr>
          <w:rFonts w:ascii="Times New Roman" w:hAnsi="Times New Roman"/>
          <w:sz w:val="24"/>
        </w:rPr>
      </w:pPr>
      <w:r w:rsidRPr="00A91BDB">
        <w:rPr>
          <w:rFonts w:ascii="Times New Roman" w:hAnsi="Times New Roman"/>
          <w:sz w:val="24"/>
        </w:rPr>
        <w:t>Identification</w:t>
      </w:r>
      <w:r w:rsidRPr="00A91BDB">
        <w:rPr>
          <w:rFonts w:ascii="Times New Roman" w:hAnsi="Times New Roman"/>
          <w:spacing w:val="1"/>
          <w:sz w:val="24"/>
        </w:rPr>
        <w:t xml:space="preserve"> </w:t>
      </w:r>
      <w:r w:rsidRPr="00A91BDB">
        <w:rPr>
          <w:rFonts w:ascii="Times New Roman" w:hAnsi="Times New Roman"/>
          <w:sz w:val="24"/>
        </w:rPr>
        <w:t>-</w:t>
      </w:r>
      <w:r w:rsidRPr="00A91BDB">
        <w:rPr>
          <w:rFonts w:ascii="Times New Roman" w:hAnsi="Times New Roman"/>
          <w:spacing w:val="-1"/>
          <w:sz w:val="24"/>
        </w:rPr>
        <w:t xml:space="preserve"> </w:t>
      </w:r>
      <w:r w:rsidRPr="00A91BDB">
        <w:rPr>
          <w:rFonts w:ascii="Times New Roman" w:hAnsi="Times New Roman"/>
          <w:sz w:val="24"/>
        </w:rPr>
        <w:t>Physical</w:t>
      </w:r>
      <w:r w:rsidRPr="00A91BDB">
        <w:rPr>
          <w:rFonts w:ascii="Times New Roman" w:hAnsi="Times New Roman"/>
          <w:spacing w:val="2"/>
          <w:sz w:val="24"/>
        </w:rPr>
        <w:t xml:space="preserve"> </w:t>
      </w:r>
      <w:r w:rsidRPr="00A91BDB">
        <w:rPr>
          <w:rFonts w:ascii="Times New Roman" w:hAnsi="Times New Roman"/>
          <w:sz w:val="24"/>
        </w:rPr>
        <w:t>description sufficient to identify the</w:t>
      </w:r>
      <w:r w:rsidRPr="00A91BDB">
        <w:rPr>
          <w:rFonts w:ascii="Times New Roman" w:hAnsi="Times New Roman"/>
          <w:spacing w:val="-2"/>
          <w:sz w:val="24"/>
        </w:rPr>
        <w:t xml:space="preserve"> </w:t>
      </w:r>
      <w:r w:rsidRPr="00A91BDB">
        <w:rPr>
          <w:rFonts w:ascii="Times New Roman" w:hAnsi="Times New Roman"/>
          <w:sz w:val="24"/>
        </w:rPr>
        <w:t>individual animal.</w:t>
      </w:r>
    </w:p>
    <w:p w:rsidR="00A91BDB" w:rsidRPr="00A91BDB" w:rsidRDefault="00A91BDB" w:rsidP="00A91BDB">
      <w:pPr>
        <w:widowControl/>
        <w:kinsoku w:val="0"/>
        <w:overflowPunct w:val="0"/>
        <w:spacing w:line="258" w:lineRule="exact"/>
        <w:ind w:left="39"/>
        <w:rPr>
          <w:rFonts w:ascii="Times New Roman" w:hAnsi="Times New Roman"/>
          <w:sz w:val="24"/>
        </w:rPr>
      </w:pPr>
      <w:r w:rsidRPr="00A91BDB">
        <w:rPr>
          <w:rFonts w:ascii="Times New Roman" w:hAnsi="Times New Roman"/>
          <w:sz w:val="24"/>
        </w:rPr>
        <w:t>6.</w:t>
      </w:r>
      <w:r w:rsidRPr="00A91BDB">
        <w:rPr>
          <w:rFonts w:ascii="Times New Roman" w:hAnsi="Times New Roman"/>
          <w:spacing w:val="61"/>
          <w:sz w:val="24"/>
        </w:rPr>
        <w:t xml:space="preserve"> </w:t>
      </w:r>
      <w:r w:rsidRPr="00A91BDB">
        <w:rPr>
          <w:rFonts w:ascii="Times New Roman" w:hAnsi="Times New Roman"/>
          <w:sz w:val="24"/>
        </w:rPr>
        <w:t>Vaccination</w:t>
      </w:r>
    </w:p>
    <w:p w:rsidR="00A91BDB" w:rsidRPr="00A91BDB" w:rsidRDefault="00A91BDB" w:rsidP="00A91BDB">
      <w:pPr>
        <w:widowControl/>
        <w:numPr>
          <w:ilvl w:val="0"/>
          <w:numId w:val="154"/>
        </w:numPr>
        <w:tabs>
          <w:tab w:val="left" w:pos="1901"/>
        </w:tabs>
        <w:kinsoku w:val="0"/>
        <w:overflowPunct w:val="0"/>
        <w:spacing w:line="258" w:lineRule="exact"/>
        <w:ind w:left="1900" w:hanging="1862"/>
        <w:rPr>
          <w:rFonts w:ascii="Times New Roman" w:hAnsi="Times New Roman"/>
          <w:sz w:val="24"/>
        </w:rPr>
      </w:pPr>
      <w:r w:rsidRPr="00A91BDB">
        <w:rPr>
          <w:rFonts w:ascii="Times New Roman" w:hAnsi="Times New Roman"/>
          <w:sz w:val="24"/>
        </w:rPr>
        <w:t>All cats 3 months of age</w:t>
      </w:r>
      <w:r w:rsidRPr="00A91BDB">
        <w:rPr>
          <w:rFonts w:ascii="Times New Roman" w:hAnsi="Times New Roman"/>
          <w:spacing w:val="1"/>
          <w:sz w:val="24"/>
        </w:rPr>
        <w:t xml:space="preserve"> </w:t>
      </w:r>
      <w:r w:rsidRPr="00A91BDB">
        <w:rPr>
          <w:rFonts w:ascii="Times New Roman" w:hAnsi="Times New Roman"/>
          <w:sz w:val="24"/>
        </w:rPr>
        <w:t>and older</w:t>
      </w:r>
      <w:r w:rsidRPr="00A91BDB">
        <w:rPr>
          <w:rFonts w:ascii="Times New Roman" w:hAnsi="Times New Roman"/>
          <w:spacing w:val="-2"/>
          <w:sz w:val="24"/>
        </w:rPr>
        <w:t xml:space="preserve"> </w:t>
      </w:r>
      <w:r w:rsidRPr="00A91BDB">
        <w:rPr>
          <w:rFonts w:ascii="Times New Roman" w:hAnsi="Times New Roman"/>
          <w:sz w:val="24"/>
        </w:rPr>
        <w:t>must be</w:t>
      </w:r>
      <w:r w:rsidRPr="00A91BDB">
        <w:rPr>
          <w:rFonts w:ascii="Times New Roman" w:hAnsi="Times New Roman"/>
          <w:spacing w:val="-1"/>
          <w:sz w:val="24"/>
        </w:rPr>
        <w:t xml:space="preserve"> </w:t>
      </w:r>
      <w:r w:rsidRPr="00A91BDB">
        <w:rPr>
          <w:rFonts w:ascii="Times New Roman" w:hAnsi="Times New Roman"/>
          <w:sz w:val="24"/>
        </w:rPr>
        <w:t>vaccinated for rabies by a</w:t>
      </w:r>
      <w:r w:rsidRPr="00A91BDB">
        <w:rPr>
          <w:rFonts w:ascii="Times New Roman" w:hAnsi="Times New Roman"/>
          <w:spacing w:val="-2"/>
          <w:sz w:val="24"/>
        </w:rPr>
        <w:t xml:space="preserve"> </w:t>
      </w:r>
      <w:r w:rsidRPr="00A91BDB">
        <w:rPr>
          <w:rFonts w:ascii="Times New Roman" w:hAnsi="Times New Roman"/>
          <w:sz w:val="24"/>
        </w:rPr>
        <w:t>licensed</w:t>
      </w:r>
    </w:p>
    <w:p w:rsidR="00A91BDB" w:rsidRPr="00A91BDB" w:rsidRDefault="00A91BDB" w:rsidP="00A91BDB">
      <w:pPr>
        <w:widowControl/>
        <w:kinsoku w:val="0"/>
        <w:overflowPunct w:val="0"/>
        <w:ind w:left="399" w:right="540"/>
        <w:rPr>
          <w:rFonts w:ascii="Times New Roman" w:hAnsi="Times New Roman"/>
          <w:sz w:val="24"/>
        </w:rPr>
      </w:pPr>
      <w:r w:rsidRPr="00A91BDB">
        <w:rPr>
          <w:rFonts w:ascii="Times New Roman" w:hAnsi="Times New Roman"/>
          <w:sz w:val="24"/>
        </w:rPr>
        <w:t>and accredited veterinarian in accordance</w:t>
      </w:r>
      <w:r w:rsidRPr="00A91BDB">
        <w:rPr>
          <w:rFonts w:ascii="Times New Roman" w:hAnsi="Times New Roman"/>
          <w:spacing w:val="-1"/>
          <w:sz w:val="24"/>
        </w:rPr>
        <w:t xml:space="preserve"> </w:t>
      </w:r>
      <w:r w:rsidRPr="00A91BDB">
        <w:rPr>
          <w:rFonts w:ascii="Times New Roman" w:hAnsi="Times New Roman"/>
          <w:sz w:val="24"/>
        </w:rPr>
        <w:t>with the</w:t>
      </w:r>
      <w:r w:rsidRPr="00A91BDB">
        <w:rPr>
          <w:rFonts w:ascii="Times New Roman" w:hAnsi="Times New Roman"/>
          <w:spacing w:val="1"/>
          <w:sz w:val="24"/>
        </w:rPr>
        <w:t xml:space="preserve"> </w:t>
      </w:r>
      <w:r w:rsidRPr="00A91BDB">
        <w:rPr>
          <w:rFonts w:ascii="Times New Roman" w:hAnsi="Times New Roman"/>
          <w:sz w:val="24"/>
        </w:rPr>
        <w:t>state</w:t>
      </w:r>
      <w:r w:rsidRPr="00A91BDB">
        <w:rPr>
          <w:rFonts w:ascii="Times New Roman" w:hAnsi="Times New Roman"/>
          <w:spacing w:val="-1"/>
          <w:sz w:val="24"/>
        </w:rPr>
        <w:t xml:space="preserve"> </w:t>
      </w:r>
      <w:r w:rsidRPr="00A91BDB">
        <w:rPr>
          <w:rFonts w:ascii="Times New Roman" w:hAnsi="Times New Roman"/>
          <w:sz w:val="24"/>
        </w:rPr>
        <w:t>rabies vaccination law.</w:t>
      </w:r>
    </w:p>
    <w:p w:rsidR="00A91BDB" w:rsidRPr="00A91BDB" w:rsidRDefault="00A91BDB" w:rsidP="00A91BDB">
      <w:pPr>
        <w:widowControl/>
        <w:kinsoku w:val="0"/>
        <w:overflowPunct w:val="0"/>
        <w:rPr>
          <w:rFonts w:ascii="Times New Roman" w:hAnsi="Times New Roman"/>
          <w:sz w:val="24"/>
        </w:rPr>
      </w:pPr>
    </w:p>
    <w:p w:rsidR="00A91BDB" w:rsidRPr="00A91BDB" w:rsidRDefault="00A91BDB" w:rsidP="00A91BDB">
      <w:pPr>
        <w:widowControl/>
        <w:numPr>
          <w:ilvl w:val="0"/>
          <w:numId w:val="154"/>
        </w:numPr>
        <w:tabs>
          <w:tab w:val="left" w:pos="1901"/>
        </w:tabs>
        <w:kinsoku w:val="0"/>
        <w:overflowPunct w:val="0"/>
        <w:ind w:left="399" w:right="355"/>
        <w:rPr>
          <w:rFonts w:ascii="Times New Roman" w:hAnsi="Times New Roman"/>
          <w:sz w:val="24"/>
        </w:rPr>
      </w:pPr>
      <w:r w:rsidRPr="00A91BDB">
        <w:rPr>
          <w:rFonts w:ascii="Times New Roman" w:hAnsi="Times New Roman"/>
          <w:sz w:val="24"/>
        </w:rPr>
        <w:t>A</w:t>
      </w:r>
      <w:r w:rsidRPr="00A91BDB">
        <w:rPr>
          <w:rFonts w:ascii="Times New Roman" w:hAnsi="Times New Roman"/>
          <w:spacing w:val="-1"/>
          <w:sz w:val="24"/>
        </w:rPr>
        <w:t xml:space="preserve"> </w:t>
      </w:r>
      <w:r w:rsidRPr="00A91BDB">
        <w:rPr>
          <w:rFonts w:ascii="Times New Roman" w:hAnsi="Times New Roman"/>
          <w:sz w:val="24"/>
        </w:rPr>
        <w:t>certificate of</w:t>
      </w:r>
      <w:r w:rsidRPr="00A91BDB">
        <w:rPr>
          <w:rFonts w:ascii="Times New Roman" w:hAnsi="Times New Roman"/>
          <w:spacing w:val="-2"/>
          <w:sz w:val="24"/>
        </w:rPr>
        <w:t xml:space="preserve"> </w:t>
      </w:r>
      <w:r w:rsidRPr="00A91BDB">
        <w:rPr>
          <w:rFonts w:ascii="Times New Roman" w:hAnsi="Times New Roman"/>
          <w:sz w:val="24"/>
        </w:rPr>
        <w:t>vaccination or</w:t>
      </w:r>
      <w:r w:rsidRPr="00A91BDB">
        <w:rPr>
          <w:rFonts w:ascii="Times New Roman" w:hAnsi="Times New Roman"/>
          <w:spacing w:val="-1"/>
          <w:sz w:val="24"/>
        </w:rPr>
        <w:t xml:space="preserve"> </w:t>
      </w:r>
      <w:r w:rsidRPr="00A91BDB">
        <w:rPr>
          <w:rFonts w:ascii="Times New Roman" w:hAnsi="Times New Roman"/>
          <w:sz w:val="24"/>
        </w:rPr>
        <w:t>other</w:t>
      </w:r>
      <w:r w:rsidRPr="00A91BDB">
        <w:rPr>
          <w:rFonts w:ascii="Times New Roman" w:hAnsi="Times New Roman"/>
          <w:spacing w:val="-2"/>
          <w:sz w:val="24"/>
        </w:rPr>
        <w:t xml:space="preserve"> </w:t>
      </w:r>
      <w:r w:rsidRPr="00A91BDB">
        <w:rPr>
          <w:rFonts w:ascii="Times New Roman" w:hAnsi="Times New Roman"/>
          <w:sz w:val="24"/>
        </w:rPr>
        <w:t>statement, signed by a</w:t>
      </w:r>
      <w:r w:rsidRPr="00A91BDB">
        <w:rPr>
          <w:rFonts w:ascii="Times New Roman" w:hAnsi="Times New Roman"/>
          <w:spacing w:val="-2"/>
          <w:sz w:val="24"/>
        </w:rPr>
        <w:t xml:space="preserve"> </w:t>
      </w:r>
      <w:r w:rsidRPr="00A91BDB">
        <w:rPr>
          <w:rFonts w:ascii="Times New Roman" w:hAnsi="Times New Roman"/>
          <w:sz w:val="24"/>
        </w:rPr>
        <w:t>licensed</w:t>
      </w:r>
      <w:r w:rsidRPr="00A91BDB">
        <w:rPr>
          <w:rFonts w:ascii="Times New Roman" w:hAnsi="Times New Roman"/>
          <w:spacing w:val="2"/>
          <w:sz w:val="24"/>
        </w:rPr>
        <w:t xml:space="preserve"> </w:t>
      </w:r>
      <w:r w:rsidRPr="00A91BDB">
        <w:rPr>
          <w:rFonts w:ascii="Times New Roman" w:hAnsi="Times New Roman"/>
          <w:sz w:val="24"/>
        </w:rPr>
        <w:t>and accredited veterinarian, that indicates the</w:t>
      </w:r>
      <w:r w:rsidRPr="00A91BDB">
        <w:rPr>
          <w:rFonts w:ascii="Times New Roman" w:hAnsi="Times New Roman"/>
          <w:spacing w:val="-1"/>
          <w:sz w:val="24"/>
        </w:rPr>
        <w:t xml:space="preserve"> </w:t>
      </w:r>
      <w:r w:rsidRPr="00A91BDB">
        <w:rPr>
          <w:rFonts w:ascii="Times New Roman" w:hAnsi="Times New Roman"/>
          <w:sz w:val="24"/>
        </w:rPr>
        <w:t>vaccinations each animal has been given must accompany the</w:t>
      </w:r>
      <w:r w:rsidRPr="00A91BDB">
        <w:rPr>
          <w:rFonts w:ascii="Times New Roman" w:hAnsi="Times New Roman"/>
          <w:spacing w:val="-1"/>
          <w:sz w:val="24"/>
        </w:rPr>
        <w:t xml:space="preserve"> </w:t>
      </w:r>
      <w:r w:rsidRPr="00A91BDB">
        <w:rPr>
          <w:rFonts w:ascii="Times New Roman" w:hAnsi="Times New Roman"/>
          <w:sz w:val="24"/>
        </w:rPr>
        <w:t>animal to the exhibition.</w:t>
      </w:r>
    </w:p>
    <w:p w:rsidR="00A91BDB" w:rsidRPr="00A91BDB" w:rsidRDefault="00A91BDB" w:rsidP="00A91BDB">
      <w:pPr>
        <w:widowControl/>
        <w:kinsoku w:val="0"/>
        <w:overflowPunct w:val="0"/>
        <w:spacing w:line="258" w:lineRule="exact"/>
        <w:ind w:left="39"/>
        <w:rPr>
          <w:rFonts w:ascii="Times New Roman" w:hAnsi="Times New Roman"/>
          <w:sz w:val="24"/>
        </w:rPr>
      </w:pPr>
      <w:r w:rsidRPr="00A91BDB">
        <w:rPr>
          <w:rFonts w:ascii="Times New Roman" w:hAnsi="Times New Roman"/>
          <w:sz w:val="24"/>
        </w:rPr>
        <w:t>c.</w:t>
      </w:r>
      <w:r w:rsidRPr="00A91BDB">
        <w:rPr>
          <w:rFonts w:ascii="Times New Roman" w:hAnsi="Times New Roman"/>
          <w:spacing w:val="15"/>
          <w:sz w:val="24"/>
        </w:rPr>
        <w:t xml:space="preserve"> </w:t>
      </w:r>
      <w:r w:rsidRPr="00A91BDB">
        <w:rPr>
          <w:rFonts w:ascii="Times New Roman" w:hAnsi="Times New Roman"/>
          <w:sz w:val="24"/>
        </w:rPr>
        <w:t>A certificate of</w:t>
      </w:r>
      <w:r w:rsidRPr="00A91BDB">
        <w:rPr>
          <w:rFonts w:ascii="Times New Roman" w:hAnsi="Times New Roman"/>
          <w:spacing w:val="-2"/>
          <w:sz w:val="24"/>
        </w:rPr>
        <w:t xml:space="preserve"> </w:t>
      </w:r>
      <w:r w:rsidRPr="00A91BDB">
        <w:rPr>
          <w:rFonts w:ascii="Times New Roman" w:hAnsi="Times New Roman"/>
          <w:sz w:val="24"/>
        </w:rPr>
        <w:t>veterinary inspection may be</w:t>
      </w:r>
      <w:r w:rsidRPr="00A91BDB">
        <w:rPr>
          <w:rFonts w:ascii="Times New Roman" w:hAnsi="Times New Roman"/>
          <w:spacing w:val="-2"/>
          <w:sz w:val="24"/>
        </w:rPr>
        <w:t xml:space="preserve"> </w:t>
      </w:r>
      <w:r w:rsidRPr="00A91BDB">
        <w:rPr>
          <w:rFonts w:ascii="Times New Roman" w:hAnsi="Times New Roman"/>
          <w:sz w:val="24"/>
        </w:rPr>
        <w:t>used</w:t>
      </w:r>
      <w:r w:rsidRPr="00A91BDB">
        <w:rPr>
          <w:rFonts w:ascii="Times New Roman" w:hAnsi="Times New Roman"/>
          <w:spacing w:val="2"/>
          <w:sz w:val="24"/>
        </w:rPr>
        <w:t xml:space="preserve"> </w:t>
      </w:r>
      <w:r w:rsidRPr="00A91BDB">
        <w:rPr>
          <w:rFonts w:ascii="Times New Roman" w:hAnsi="Times New Roman"/>
          <w:sz w:val="24"/>
        </w:rPr>
        <w:t>to document vaccinations.</w:t>
      </w:r>
    </w:p>
    <w:p w:rsidR="0087655B" w:rsidRDefault="0087655B" w:rsidP="00A016CD">
      <w:pPr>
        <w:rPr>
          <w:rFonts w:ascii="Times New Roman" w:hAnsi="Times New Roman"/>
          <w:sz w:val="24"/>
        </w:rPr>
      </w:pPr>
    </w:p>
    <w:p w:rsidR="00A91BDB" w:rsidRDefault="00A91BDB" w:rsidP="00A016CD">
      <w:pPr>
        <w:rPr>
          <w:rFonts w:ascii="Times New Roman" w:hAnsi="Times New Roman"/>
          <w:sz w:val="24"/>
        </w:rPr>
      </w:pPr>
    </w:p>
    <w:p w:rsidR="00A91BDB" w:rsidRDefault="00A91BDB" w:rsidP="00A016CD">
      <w:pPr>
        <w:rPr>
          <w:rFonts w:ascii="Times New Roman" w:hAnsi="Times New Roman"/>
          <w:sz w:val="24"/>
        </w:rPr>
      </w:pPr>
    </w:p>
    <w:p w:rsidR="00A91BDB" w:rsidRDefault="00A91BDB" w:rsidP="00A016CD">
      <w:pPr>
        <w:rPr>
          <w:rFonts w:ascii="Times New Roman" w:hAnsi="Times New Roman"/>
          <w:sz w:val="24"/>
        </w:rPr>
      </w:pPr>
    </w:p>
    <w:p w:rsidR="00CF0C30" w:rsidRDefault="00CF0C30" w:rsidP="00A016CD">
      <w:pPr>
        <w:rPr>
          <w:rFonts w:ascii="Times New Roman" w:hAnsi="Times New Roman"/>
          <w:sz w:val="24"/>
        </w:rPr>
      </w:pPr>
    </w:p>
    <w:p w:rsidR="00A016CD" w:rsidRPr="003B2A94" w:rsidRDefault="006B3808" w:rsidP="00A016CD">
      <w:pPr>
        <w:pBdr>
          <w:top w:val="single" w:sz="4" w:space="1" w:color="auto"/>
          <w:left w:val="single" w:sz="4" w:space="4" w:color="auto"/>
          <w:bottom w:val="single" w:sz="4" w:space="1" w:color="auto"/>
          <w:right w:val="single" w:sz="4" w:space="4" w:color="auto"/>
        </w:pBdr>
        <w:jc w:val="center"/>
        <w:rPr>
          <w:rFonts w:ascii="Arial" w:hAnsi="Arial" w:cs="Arial"/>
          <w:color w:val="007E39"/>
          <w:sz w:val="28"/>
          <w:szCs w:val="28"/>
        </w:rPr>
      </w:pPr>
      <w:bookmarkStart w:id="49" w:name="LivestockExhibitRules"/>
      <w:r>
        <w:rPr>
          <w:rFonts w:ascii="Arial" w:hAnsi="Arial" w:cs="Arial"/>
          <w:b/>
          <w:color w:val="007E39"/>
          <w:sz w:val="28"/>
          <w:szCs w:val="28"/>
        </w:rPr>
        <w:lastRenderedPageBreak/>
        <w:t>4</w:t>
      </w:r>
      <w:r w:rsidR="00A016CD" w:rsidRPr="003B2A94">
        <w:rPr>
          <w:rFonts w:ascii="Arial" w:hAnsi="Arial" w:cs="Arial"/>
          <w:b/>
          <w:color w:val="007E39"/>
          <w:sz w:val="28"/>
          <w:szCs w:val="28"/>
        </w:rPr>
        <w:noBreakHyphen/>
        <w:t>H LIVESTOCK EXHIBITS</w:t>
      </w:r>
      <w:bookmarkEnd w:id="49"/>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t>ALL LIVESTOCK</w:t>
      </w:r>
    </w:p>
    <w:p w:rsidR="00A016CD" w:rsidRPr="003B2A94" w:rsidRDefault="00A016CD" w:rsidP="00A016CD">
      <w:pPr>
        <w:widowControl/>
        <w:autoSpaceDE/>
        <w:autoSpaceDN/>
        <w:adjustRightInd/>
        <w:rPr>
          <w:rFonts w:ascii="Arial" w:hAnsi="Arial" w:cs="Arial"/>
          <w:b/>
          <w:color w:val="007E39"/>
          <w:sz w:val="32"/>
          <w:szCs w:val="32"/>
        </w:rPr>
      </w:pPr>
    </w:p>
    <w:p w:rsidR="003954E8"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7C0118">
        <w:rPr>
          <w:rFonts w:ascii="Arial" w:hAnsi="Arial" w:cs="Arial"/>
          <w:bCs/>
          <w:iCs/>
        </w:rPr>
        <w:t>All animals originating outside the State of Indiana will require a CVI for both the county and state fairs.</w:t>
      </w:r>
    </w:p>
    <w:p w:rsidR="003954E8" w:rsidRPr="002D6B2C" w:rsidRDefault="003954E8" w:rsidP="003954E8">
      <w:pPr>
        <w:pStyle w:val="ListParagraph"/>
        <w:widowControl/>
        <w:autoSpaceDE/>
        <w:autoSpaceDN/>
        <w:adjustRightInd/>
        <w:spacing w:after="200" w:line="276" w:lineRule="auto"/>
        <w:contextualSpacing/>
        <w:rPr>
          <w:rFonts w:ascii="Arial" w:hAnsi="Arial" w:cs="Arial"/>
          <w:bCs/>
          <w:iCs/>
        </w:rPr>
      </w:pPr>
    </w:p>
    <w:p w:rsidR="00A016CD" w:rsidRPr="002D6B2C"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2D6B2C">
        <w:rPr>
          <w:rFonts w:ascii="Arial" w:hAnsi="Arial" w:cs="Arial"/>
          <w:bCs/>
          <w:iCs/>
        </w:rPr>
        <w:t>According to the Scott County Fair Board of Directors and the State Fire Marshall, loose straw may be used as bedding; however, no bales or bundles will be permitted in the barns.</w:t>
      </w:r>
    </w:p>
    <w:p w:rsidR="00A016CD" w:rsidRPr="002D6B2C" w:rsidRDefault="00A016CD" w:rsidP="00A016CD">
      <w:pPr>
        <w:pStyle w:val="ListParagraph"/>
        <w:rPr>
          <w:rFonts w:ascii="Arial" w:hAnsi="Arial" w:cs="Arial"/>
          <w:bCs/>
          <w:iCs/>
        </w:rPr>
      </w:pPr>
    </w:p>
    <w:p w:rsidR="00A016CD" w:rsidRPr="002D6B2C"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2D6B2C">
        <w:rPr>
          <w:rFonts w:ascii="Arial" w:hAnsi="Arial" w:cs="Arial"/>
          <w:bCs/>
          <w:iCs/>
        </w:rPr>
        <w:t xml:space="preserve">Household extension cords are prohibited in the barns.  Extension cords must be three wire and three prong construction, industrial rated and UL approved.  Extension cords should not be excessively long.  Power strips are acceptable, but other multiple outlet adapters are not permitted.  Electrical cords are not to be laid across aisles.  </w:t>
      </w:r>
    </w:p>
    <w:p w:rsidR="00A016CD" w:rsidRPr="002D6B2C" w:rsidRDefault="00A016CD" w:rsidP="00A016CD">
      <w:pPr>
        <w:pStyle w:val="ListParagraph"/>
        <w:rPr>
          <w:rFonts w:ascii="Arial" w:hAnsi="Arial" w:cs="Arial"/>
          <w:bCs/>
          <w:iCs/>
        </w:rPr>
      </w:pPr>
    </w:p>
    <w:p w:rsidR="00A016CD" w:rsidRPr="00F36DFE"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2D6B2C">
        <w:rPr>
          <w:rFonts w:ascii="Arial" w:hAnsi="Arial" w:cs="Arial"/>
          <w:bCs/>
          <w:iCs/>
        </w:rPr>
        <w:t xml:space="preserve">All fans must be properly suspended and/or on stands with proper shrouding in place.  Fans should be placed a </w:t>
      </w:r>
      <w:r w:rsidRPr="00F36DFE">
        <w:rPr>
          <w:rFonts w:ascii="Arial" w:hAnsi="Arial" w:cs="Arial"/>
          <w:bCs/>
          <w:iCs/>
        </w:rPr>
        <w:t>safe distance from the animal exhibits.</w:t>
      </w:r>
    </w:p>
    <w:p w:rsidR="00A016CD" w:rsidRPr="00F36DFE" w:rsidRDefault="00A016CD" w:rsidP="00A016CD">
      <w:pPr>
        <w:pStyle w:val="ListParagraph"/>
        <w:rPr>
          <w:rFonts w:ascii="Arial" w:hAnsi="Arial" w:cs="Arial"/>
          <w:bCs/>
          <w:iCs/>
        </w:rPr>
      </w:pPr>
    </w:p>
    <w:p w:rsidR="00F36DFE" w:rsidRPr="004079F9" w:rsidRDefault="00A016CD" w:rsidP="00593226">
      <w:pPr>
        <w:pStyle w:val="ListParagraph"/>
        <w:widowControl/>
        <w:numPr>
          <w:ilvl w:val="0"/>
          <w:numId w:val="145"/>
        </w:numPr>
        <w:autoSpaceDE/>
        <w:autoSpaceDN/>
        <w:adjustRightInd/>
        <w:spacing w:after="200" w:line="276" w:lineRule="auto"/>
        <w:contextualSpacing/>
        <w:rPr>
          <w:rFonts w:ascii="Arial" w:eastAsiaTheme="minorHAnsi" w:hAnsi="Arial" w:cs="Arial"/>
          <w:szCs w:val="20"/>
        </w:rPr>
      </w:pPr>
      <w:r w:rsidRPr="00F36DFE">
        <w:rPr>
          <w:rFonts w:ascii="Arial" w:hAnsi="Arial" w:cs="Arial"/>
          <w:bCs/>
          <w:iCs/>
        </w:rPr>
        <w:t xml:space="preserve">Tarps hung on any animal barn must be properly vented, made of materials such as mesh or screen, so as not to </w:t>
      </w:r>
      <w:r w:rsidRPr="004079F9">
        <w:rPr>
          <w:rFonts w:ascii="Arial" w:hAnsi="Arial" w:cs="Arial"/>
          <w:bCs/>
          <w:iCs/>
        </w:rPr>
        <w:t>affect airflow.</w:t>
      </w:r>
    </w:p>
    <w:p w:rsidR="00F36DFE" w:rsidRPr="004079F9" w:rsidRDefault="00F36DFE" w:rsidP="00F36DFE">
      <w:pPr>
        <w:pStyle w:val="ListParagraph"/>
        <w:widowControl/>
        <w:autoSpaceDE/>
        <w:autoSpaceDN/>
        <w:adjustRightInd/>
        <w:spacing w:after="200" w:line="276" w:lineRule="auto"/>
        <w:contextualSpacing/>
        <w:rPr>
          <w:rFonts w:ascii="Arial" w:eastAsiaTheme="minorHAnsi" w:hAnsi="Arial" w:cs="Arial"/>
          <w:szCs w:val="20"/>
        </w:rPr>
      </w:pPr>
    </w:p>
    <w:p w:rsidR="00F36DFE" w:rsidRPr="00F36DFE" w:rsidRDefault="00A016CD" w:rsidP="00593226">
      <w:pPr>
        <w:pStyle w:val="ListParagraph"/>
        <w:widowControl/>
        <w:numPr>
          <w:ilvl w:val="0"/>
          <w:numId w:val="145"/>
        </w:numPr>
        <w:autoSpaceDE/>
        <w:autoSpaceDN/>
        <w:adjustRightInd/>
        <w:spacing w:after="200" w:line="276" w:lineRule="auto"/>
        <w:contextualSpacing/>
        <w:rPr>
          <w:rFonts w:ascii="Arial" w:eastAsiaTheme="minorHAnsi" w:hAnsi="Arial" w:cs="Arial"/>
          <w:color w:val="FF0000"/>
          <w:szCs w:val="20"/>
        </w:rPr>
      </w:pPr>
      <w:r w:rsidRPr="004079F9">
        <w:rPr>
          <w:rFonts w:ascii="Arial" w:hAnsi="Arial" w:cs="Arial"/>
          <w:bCs/>
          <w:iCs/>
        </w:rPr>
        <w:t>Any animal that is ill, injured, or develops an illness or injury may be sent home at the discretion of th</w:t>
      </w:r>
      <w:r w:rsidR="009F7A2E" w:rsidRPr="004079F9">
        <w:rPr>
          <w:rFonts w:ascii="Arial" w:hAnsi="Arial" w:cs="Arial"/>
          <w:bCs/>
          <w:iCs/>
        </w:rPr>
        <w:t>e barn superintendents and the</w:t>
      </w:r>
      <w:r w:rsidR="008C28AA" w:rsidRPr="004079F9">
        <w:rPr>
          <w:rFonts w:ascii="Arial" w:hAnsi="Arial" w:cs="Arial"/>
          <w:bCs/>
          <w:iCs/>
        </w:rPr>
        <w:t xml:space="preserve"> </w:t>
      </w:r>
      <w:r w:rsidR="009F7A2E" w:rsidRPr="004079F9">
        <w:rPr>
          <w:rFonts w:ascii="Arial" w:hAnsi="Arial" w:cs="Arial"/>
          <w:bCs/>
          <w:iCs/>
        </w:rPr>
        <w:t>Extension</w:t>
      </w:r>
      <w:r w:rsidRPr="004079F9">
        <w:rPr>
          <w:rFonts w:ascii="Arial" w:hAnsi="Arial" w:cs="Arial"/>
          <w:bCs/>
          <w:iCs/>
        </w:rPr>
        <w:t xml:space="preserve"> Educator. If the 4-H’er disputes this decision </w:t>
      </w:r>
      <w:r w:rsidR="003954E8" w:rsidRPr="004079F9">
        <w:rPr>
          <w:rFonts w:ascii="Arial" w:hAnsi="Arial" w:cs="Arial"/>
          <w:bCs/>
          <w:iCs/>
        </w:rPr>
        <w:t>a veterinarian may</w:t>
      </w:r>
      <w:r w:rsidRPr="004079F9">
        <w:rPr>
          <w:rFonts w:ascii="Arial" w:hAnsi="Arial" w:cs="Arial"/>
          <w:bCs/>
          <w:iCs/>
        </w:rPr>
        <w:t xml:space="preserve"> be called at </w:t>
      </w:r>
      <w:r w:rsidRPr="00F36DFE">
        <w:rPr>
          <w:rFonts w:ascii="Arial" w:hAnsi="Arial" w:cs="Arial"/>
          <w:bCs/>
          <w:iCs/>
        </w:rPr>
        <w:t>the 4-H’ers expense and the animal quarantined prior to veterinary inspection. The decision of the veterinarian will be final.</w:t>
      </w:r>
      <w:r w:rsidR="002514B1" w:rsidRPr="00F36DFE">
        <w:rPr>
          <w:rFonts w:ascii="Arial" w:eastAsiaTheme="minorHAnsi" w:hAnsi="Arial" w:cs="Arial"/>
          <w:color w:val="FF0000"/>
          <w:szCs w:val="20"/>
        </w:rPr>
        <w:t xml:space="preserve"> </w:t>
      </w:r>
    </w:p>
    <w:p w:rsidR="002514B1" w:rsidRPr="005A46AD" w:rsidRDefault="002514B1"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No goats may be exhibited that show signs of being infected with ringworm, sore mouth, open wounds, injury, or any other signs of disease.</w:t>
      </w:r>
    </w:p>
    <w:p w:rsidR="00A016CD" w:rsidRPr="005A46AD" w:rsidRDefault="00A016CD" w:rsidP="00A016CD">
      <w:pPr>
        <w:pStyle w:val="ListParagraph"/>
        <w:widowControl/>
        <w:autoSpaceDE/>
        <w:autoSpaceDN/>
        <w:adjustRightInd/>
        <w:spacing w:after="200" w:line="276" w:lineRule="auto"/>
        <w:contextualSpacing/>
        <w:rPr>
          <w:rFonts w:ascii="Arial" w:hAnsi="Arial" w:cs="Arial"/>
          <w:bCs/>
          <w:iCs/>
        </w:rPr>
      </w:pPr>
    </w:p>
    <w:p w:rsidR="00A016CD" w:rsidRPr="007C0118"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7C0118">
        <w:rPr>
          <w:rFonts w:ascii="Arial" w:hAnsi="Arial" w:cs="Arial"/>
          <w:b/>
          <w:bCs/>
          <w:iCs/>
        </w:rPr>
        <w:t>Drugs and medication administered in any way to any 4-H livestock must be administered directly by a designated, licensed veterinarian at the 4-Her’s expense.</w:t>
      </w:r>
      <w:r w:rsidRPr="007C0118">
        <w:rPr>
          <w:rFonts w:ascii="Arial" w:hAnsi="Arial" w:cs="Arial"/>
          <w:bCs/>
          <w:iCs/>
        </w:rPr>
        <w:t xml:space="preserve"> If medication has been administered and if withdrawal period extends beyond start time and date of auction, animal may not be sold. </w:t>
      </w:r>
    </w:p>
    <w:p w:rsidR="00A016CD" w:rsidRPr="007C0118" w:rsidRDefault="00A016CD" w:rsidP="00A016CD">
      <w:pPr>
        <w:pStyle w:val="ListParagraph"/>
        <w:widowControl/>
        <w:autoSpaceDE/>
        <w:autoSpaceDN/>
        <w:adjustRightInd/>
        <w:spacing w:after="200" w:line="276" w:lineRule="auto"/>
        <w:contextualSpacing/>
        <w:rPr>
          <w:rFonts w:ascii="Arial" w:hAnsi="Arial" w:cs="Arial"/>
          <w:bCs/>
          <w:iCs/>
        </w:rPr>
      </w:pPr>
    </w:p>
    <w:p w:rsidR="00A016CD" w:rsidRPr="007C0118" w:rsidRDefault="00A016CD" w:rsidP="00593226">
      <w:pPr>
        <w:pStyle w:val="ListParagraph"/>
        <w:widowControl/>
        <w:numPr>
          <w:ilvl w:val="0"/>
          <w:numId w:val="70"/>
        </w:numPr>
        <w:autoSpaceDE/>
        <w:autoSpaceDN/>
        <w:adjustRightInd/>
        <w:spacing w:after="200" w:line="276" w:lineRule="auto"/>
        <w:contextualSpacing/>
        <w:rPr>
          <w:rFonts w:ascii="Arial" w:hAnsi="Arial" w:cs="Arial"/>
          <w:bCs/>
          <w:iCs/>
        </w:rPr>
      </w:pPr>
      <w:r w:rsidRPr="007C0118">
        <w:rPr>
          <w:rFonts w:ascii="Arial" w:hAnsi="Arial" w:cs="Arial"/>
          <w:bCs/>
          <w:iCs/>
        </w:rPr>
        <w:t>The use of unauthorized drugs on 4-H animals is prohibited.  Animals may be checked at random for conformance to this rule. Violation of rules involving medication of animals is grounds for dismissal from show and/or auction. The Livestock Committee is the governing body for all medication situations.</w:t>
      </w:r>
    </w:p>
    <w:p w:rsidR="00A016CD" w:rsidRPr="007C0118" w:rsidRDefault="00A016CD" w:rsidP="00A016CD">
      <w:pPr>
        <w:pStyle w:val="ListParagraph"/>
        <w:ind w:left="1440"/>
        <w:rPr>
          <w:rFonts w:ascii="Arial" w:hAnsi="Arial" w:cs="Arial"/>
          <w:bCs/>
          <w:iCs/>
        </w:rPr>
      </w:pPr>
    </w:p>
    <w:p w:rsidR="00A016CD" w:rsidRPr="007C011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rPr>
      </w:pPr>
      <w:r w:rsidRPr="007C0118">
        <w:rPr>
          <w:rFonts w:ascii="Arial" w:hAnsi="Arial" w:cs="Arial"/>
          <w:bCs/>
          <w:iCs/>
        </w:rPr>
        <w:t>Only one 4-H’er per animal w</w:t>
      </w:r>
      <w:r w:rsidR="003954E8">
        <w:rPr>
          <w:rFonts w:ascii="Arial" w:hAnsi="Arial" w:cs="Arial"/>
          <w:bCs/>
          <w:iCs/>
        </w:rPr>
        <w:t>ill be allowed in the show ring;</w:t>
      </w:r>
      <w:r w:rsidRPr="007C0118">
        <w:rPr>
          <w:rFonts w:ascii="Arial" w:hAnsi="Arial" w:cs="Arial"/>
          <w:bCs/>
          <w:iCs/>
        </w:rPr>
        <w:t xml:space="preserve"> an exception can be made for someone with physical disabilities, illness or injury.</w:t>
      </w:r>
    </w:p>
    <w:p w:rsidR="00A016CD" w:rsidRPr="007C0118" w:rsidRDefault="00A016CD" w:rsidP="00A016CD">
      <w:pPr>
        <w:pStyle w:val="ListParagraph"/>
        <w:widowControl/>
        <w:autoSpaceDE/>
        <w:autoSpaceDN/>
        <w:adjustRightInd/>
        <w:spacing w:after="200" w:line="276" w:lineRule="auto"/>
        <w:contextualSpacing/>
        <w:rPr>
          <w:rFonts w:ascii="Arial" w:hAnsi="Arial" w:cs="Arial"/>
          <w:bCs/>
          <w:iCs/>
        </w:rPr>
      </w:pPr>
    </w:p>
    <w:p w:rsidR="00A016CD" w:rsidRPr="007C011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rPr>
      </w:pPr>
      <w:r w:rsidRPr="007C0118">
        <w:rPr>
          <w:rFonts w:ascii="Arial" w:hAnsi="Arial" w:cs="Arial"/>
          <w:bCs/>
          <w:iCs/>
        </w:rPr>
        <w:t>A 4-H member is expected to show his/her animal; exceptions will only be made in extreme unforeseen circumstances such as death, illness or injury of the 4-H’er or conflicts of showing other 4-H animals at that same time.</w:t>
      </w:r>
    </w:p>
    <w:p w:rsidR="00A016CD" w:rsidRPr="007C0118" w:rsidRDefault="00A016CD" w:rsidP="00A016CD">
      <w:pPr>
        <w:pStyle w:val="ListParagraph"/>
        <w:rPr>
          <w:rFonts w:ascii="Arial" w:hAnsi="Arial" w:cs="Arial"/>
          <w:bCs/>
          <w:iCs/>
        </w:rPr>
      </w:pPr>
    </w:p>
    <w:p w:rsidR="00A016CD" w:rsidRPr="007C0118" w:rsidRDefault="00B35CA7" w:rsidP="00593226">
      <w:pPr>
        <w:pStyle w:val="ListParagraph"/>
        <w:widowControl/>
        <w:numPr>
          <w:ilvl w:val="0"/>
          <w:numId w:val="71"/>
        </w:numPr>
        <w:autoSpaceDE/>
        <w:autoSpaceDN/>
        <w:adjustRightInd/>
        <w:spacing w:after="200" w:line="276" w:lineRule="auto"/>
        <w:contextualSpacing/>
        <w:rPr>
          <w:rFonts w:ascii="Arial" w:hAnsi="Arial" w:cs="Arial"/>
          <w:bCs/>
          <w:iCs/>
        </w:rPr>
      </w:pPr>
      <w:r>
        <w:rPr>
          <w:rFonts w:ascii="Arial" w:hAnsi="Arial" w:cs="Arial"/>
          <w:bCs/>
          <w:iCs/>
        </w:rPr>
        <w:t>All judges’</w:t>
      </w:r>
      <w:r w:rsidR="00A016CD" w:rsidRPr="007C0118">
        <w:rPr>
          <w:rFonts w:ascii="Arial" w:hAnsi="Arial" w:cs="Arial"/>
          <w:bCs/>
          <w:iCs/>
        </w:rPr>
        <w:t xml:space="preserve"> decisions are final.</w:t>
      </w:r>
      <w:r w:rsidR="00A016CD" w:rsidRPr="007C0118">
        <w:rPr>
          <w:rFonts w:ascii="Arial" w:hAnsi="Arial" w:cs="Arial"/>
        </w:rPr>
        <w:t xml:space="preserve"> </w:t>
      </w:r>
    </w:p>
    <w:p w:rsidR="00A016CD" w:rsidRPr="007C0118" w:rsidRDefault="00A016CD" w:rsidP="00A016CD">
      <w:pPr>
        <w:pStyle w:val="ListParagraph"/>
        <w:rPr>
          <w:rFonts w:ascii="Arial" w:hAnsi="Arial" w:cs="Arial"/>
        </w:rPr>
      </w:pPr>
    </w:p>
    <w:p w:rsidR="00A016CD" w:rsidRPr="007C011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strike/>
        </w:rPr>
      </w:pPr>
      <w:r w:rsidRPr="007C0118">
        <w:rPr>
          <w:rFonts w:ascii="Arial" w:hAnsi="Arial" w:cs="Arial"/>
        </w:rPr>
        <w:t>Educators have the right to revoke the privilege of showing and/or selling to any member whose livestock entry is considered dangerous or unsafe.</w:t>
      </w:r>
    </w:p>
    <w:p w:rsidR="00A016CD" w:rsidRPr="007C0118" w:rsidRDefault="00A016CD" w:rsidP="00A016CD">
      <w:pPr>
        <w:pStyle w:val="ListParagraph"/>
        <w:rPr>
          <w:rFonts w:ascii="Arial" w:hAnsi="Arial" w:cs="Arial"/>
          <w:bCs/>
          <w:iCs/>
        </w:rPr>
      </w:pPr>
    </w:p>
    <w:p w:rsidR="003954E8" w:rsidRPr="003954E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strike/>
        </w:rPr>
      </w:pPr>
      <w:r w:rsidRPr="003954E8">
        <w:rPr>
          <w:rFonts w:ascii="Arial" w:hAnsi="Arial" w:cs="Arial"/>
          <w:bCs/>
          <w:iCs/>
        </w:rPr>
        <w:t xml:space="preserve"> </w:t>
      </w:r>
      <w:r w:rsidRPr="003954E8">
        <w:rPr>
          <w:rFonts w:ascii="Arial" w:hAnsi="Arial" w:cs="Arial"/>
        </w:rPr>
        <w:t>If a 4</w:t>
      </w:r>
      <w:r w:rsidRPr="003954E8">
        <w:rPr>
          <w:rFonts w:ascii="Arial" w:hAnsi="Arial" w:cs="Arial"/>
        </w:rPr>
        <w:noBreakHyphen/>
        <w:t>H member's only 4</w:t>
      </w:r>
      <w:r w:rsidRPr="003954E8">
        <w:rPr>
          <w:rFonts w:ascii="Arial" w:hAnsi="Arial" w:cs="Arial"/>
        </w:rPr>
        <w:noBreakHyphen/>
        <w:t xml:space="preserve">H animal dies prior to the county fair, another animal may be obtained, providing the animal was identified and enrolled at the proper time.  </w:t>
      </w:r>
    </w:p>
    <w:p w:rsidR="003954E8" w:rsidRPr="003954E8" w:rsidRDefault="003954E8" w:rsidP="003954E8">
      <w:pPr>
        <w:pStyle w:val="ListParagraph"/>
        <w:rPr>
          <w:rFonts w:ascii="Arial" w:hAnsi="Arial" w:cs="Arial"/>
          <w:bCs/>
          <w:iCs/>
          <w:strike/>
          <w:sz w:val="16"/>
          <w:szCs w:val="16"/>
        </w:rPr>
      </w:pPr>
    </w:p>
    <w:p w:rsidR="00A016CD" w:rsidRPr="0016098B"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strike/>
        </w:rPr>
      </w:pPr>
      <w:r w:rsidRPr="007C0118">
        <w:rPr>
          <w:rFonts w:ascii="Arial" w:hAnsi="Arial" w:cs="Arial"/>
          <w:bCs/>
          <w:iCs/>
        </w:rPr>
        <w:t xml:space="preserve">All livestock </w:t>
      </w:r>
      <w:r w:rsidR="003954E8" w:rsidRPr="0016098B">
        <w:rPr>
          <w:rFonts w:ascii="Arial" w:hAnsi="Arial" w:cs="Arial"/>
          <w:bCs/>
          <w:iCs/>
        </w:rPr>
        <w:t xml:space="preserve">should be identified in accordance with respective </w:t>
      </w:r>
      <w:r w:rsidR="002E2D3A" w:rsidRPr="0016098B">
        <w:rPr>
          <w:rFonts w:ascii="Arial" w:hAnsi="Arial" w:cs="Arial"/>
          <w:bCs/>
          <w:iCs/>
        </w:rPr>
        <w:t>species</w:t>
      </w:r>
      <w:r w:rsidR="003954E8" w:rsidRPr="0016098B">
        <w:rPr>
          <w:rFonts w:ascii="Arial" w:hAnsi="Arial" w:cs="Arial"/>
          <w:bCs/>
          <w:iCs/>
        </w:rPr>
        <w:t xml:space="preserve"> guidelines to show at the county fair </w:t>
      </w:r>
      <w:r w:rsidRPr="0016098B">
        <w:rPr>
          <w:rFonts w:ascii="Arial" w:hAnsi="Arial" w:cs="Arial"/>
          <w:bCs/>
          <w:iCs/>
        </w:rPr>
        <w:t>unless prior ar</w:t>
      </w:r>
      <w:r w:rsidR="000E0514" w:rsidRPr="0016098B">
        <w:rPr>
          <w:rFonts w:ascii="Arial" w:hAnsi="Arial" w:cs="Arial"/>
          <w:bCs/>
          <w:iCs/>
        </w:rPr>
        <w:t>rangements have been made with an</w:t>
      </w:r>
      <w:r w:rsidRPr="0016098B">
        <w:rPr>
          <w:rFonts w:ascii="Arial" w:hAnsi="Arial" w:cs="Arial"/>
          <w:bCs/>
          <w:iCs/>
        </w:rPr>
        <w:t xml:space="preserve"> </w:t>
      </w:r>
      <w:r w:rsidR="009F7A2E" w:rsidRPr="0016098B">
        <w:rPr>
          <w:rFonts w:ascii="Arial" w:hAnsi="Arial" w:cs="Arial"/>
          <w:bCs/>
          <w:iCs/>
        </w:rPr>
        <w:t>Extension Educator.</w:t>
      </w:r>
    </w:p>
    <w:p w:rsidR="00A016CD" w:rsidRPr="0016098B" w:rsidRDefault="00A016CD" w:rsidP="00A016CD">
      <w:pPr>
        <w:pStyle w:val="ListParagraph"/>
        <w:rPr>
          <w:rFonts w:ascii="Arial" w:hAnsi="Arial" w:cs="Arial"/>
          <w:bCs/>
          <w:iCs/>
          <w:strike/>
        </w:rPr>
      </w:pPr>
    </w:p>
    <w:p w:rsidR="00C657E2" w:rsidRPr="0016098B"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rPr>
      </w:pPr>
      <w:r w:rsidRPr="0016098B">
        <w:rPr>
          <w:rFonts w:ascii="Arial" w:hAnsi="Arial" w:cs="Arial"/>
          <w:bCs/>
          <w:iCs/>
        </w:rPr>
        <w:t xml:space="preserve">4-H’ers will be allowed to register up to five large animals per </w:t>
      </w:r>
      <w:r w:rsidR="002E2D3A" w:rsidRPr="0016098B">
        <w:rPr>
          <w:rFonts w:ascii="Arial" w:hAnsi="Arial" w:cs="Arial"/>
          <w:bCs/>
          <w:iCs/>
        </w:rPr>
        <w:t>species</w:t>
      </w:r>
      <w:r w:rsidRPr="0016098B">
        <w:rPr>
          <w:rFonts w:ascii="Arial" w:hAnsi="Arial" w:cs="Arial"/>
          <w:bCs/>
          <w:iCs/>
        </w:rPr>
        <w:t xml:space="preserve"> free; additional animals will be assessed a $5.00 fee per animal. Limits for the small animals are under the breed specific </w:t>
      </w:r>
      <w:r w:rsidR="00C05FB9" w:rsidRPr="0016098B">
        <w:rPr>
          <w:rFonts w:ascii="Arial" w:hAnsi="Arial" w:cs="Arial"/>
          <w:bCs/>
          <w:iCs/>
        </w:rPr>
        <w:t>guidelines</w:t>
      </w:r>
      <w:r w:rsidRPr="0016098B">
        <w:rPr>
          <w:rFonts w:ascii="Arial" w:hAnsi="Arial" w:cs="Arial"/>
          <w:bCs/>
          <w:iCs/>
        </w:rPr>
        <w:t>.</w:t>
      </w:r>
    </w:p>
    <w:p w:rsidR="00C657E2" w:rsidRPr="0016098B" w:rsidRDefault="00C657E2" w:rsidP="00C657E2">
      <w:pPr>
        <w:pStyle w:val="ListParagraph"/>
        <w:rPr>
          <w:rFonts w:ascii="Arial" w:hAnsi="Arial" w:cs="Arial"/>
          <w:bCs/>
          <w:iCs/>
          <w:sz w:val="16"/>
          <w:szCs w:val="16"/>
        </w:rPr>
      </w:pPr>
    </w:p>
    <w:p w:rsidR="00C657E2" w:rsidRPr="00C657E2" w:rsidRDefault="00C657E2" w:rsidP="00C657E2">
      <w:pPr>
        <w:pStyle w:val="ListParagraph"/>
        <w:widowControl/>
        <w:autoSpaceDE/>
        <w:autoSpaceDN/>
        <w:adjustRightInd/>
        <w:spacing w:after="200" w:line="276" w:lineRule="auto"/>
        <w:contextualSpacing/>
        <w:rPr>
          <w:rFonts w:ascii="Arial" w:hAnsi="Arial" w:cs="Arial"/>
          <w:bCs/>
          <w:iCs/>
          <w:sz w:val="16"/>
          <w:szCs w:val="16"/>
        </w:rPr>
      </w:pPr>
    </w:p>
    <w:p w:rsidR="00A016CD" w:rsidRPr="007C011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strike/>
        </w:rPr>
      </w:pPr>
      <w:r w:rsidRPr="007C0118">
        <w:rPr>
          <w:rFonts w:ascii="Arial" w:hAnsi="Arial" w:cs="Arial"/>
          <w:bCs/>
          <w:iCs/>
        </w:rPr>
        <w:t>No dual enrollment</w:t>
      </w:r>
      <w:r w:rsidR="000E0514">
        <w:rPr>
          <w:rFonts w:ascii="Arial" w:hAnsi="Arial" w:cs="Arial"/>
          <w:bCs/>
          <w:iCs/>
        </w:rPr>
        <w:t xml:space="preserve"> is allowed at the county level</w:t>
      </w:r>
      <w:r w:rsidRPr="007C0118">
        <w:rPr>
          <w:rFonts w:ascii="Arial" w:hAnsi="Arial" w:cs="Arial"/>
          <w:bCs/>
          <w:iCs/>
        </w:rPr>
        <w:t>.</w:t>
      </w:r>
    </w:p>
    <w:p w:rsidR="00A016CD" w:rsidRPr="007C0118" w:rsidRDefault="00A016CD" w:rsidP="00A016CD">
      <w:pPr>
        <w:pStyle w:val="ListParagraph"/>
        <w:rPr>
          <w:rFonts w:ascii="Arial" w:hAnsi="Arial" w:cs="Arial"/>
          <w:strike/>
          <w:sz w:val="22"/>
          <w:szCs w:val="22"/>
        </w:rPr>
      </w:pPr>
    </w:p>
    <w:p w:rsidR="00A016CD" w:rsidRPr="007C0118" w:rsidRDefault="00A016CD" w:rsidP="00593226">
      <w:pPr>
        <w:pStyle w:val="ListParagraph"/>
        <w:widowControl/>
        <w:numPr>
          <w:ilvl w:val="0"/>
          <w:numId w:val="71"/>
        </w:numPr>
        <w:autoSpaceDE/>
        <w:autoSpaceDN/>
        <w:adjustRightInd/>
        <w:spacing w:after="200" w:line="276" w:lineRule="auto"/>
        <w:contextualSpacing/>
        <w:rPr>
          <w:rFonts w:ascii="Arial" w:hAnsi="Arial" w:cs="Arial"/>
          <w:bCs/>
          <w:iCs/>
          <w:szCs w:val="20"/>
        </w:rPr>
      </w:pPr>
      <w:r w:rsidRPr="007C0118">
        <w:rPr>
          <w:rFonts w:ascii="Arial" w:hAnsi="Arial" w:cs="Arial"/>
          <w:szCs w:val="20"/>
        </w:rPr>
        <w:t>Be considerate of the public. Please have the area in and around your cages and stalls cleaned each day prior to 6 p.m. and by noon on Friday.</w:t>
      </w:r>
    </w:p>
    <w:p w:rsidR="00A016CD" w:rsidRPr="007C0118" w:rsidRDefault="00A016CD" w:rsidP="00A016CD">
      <w:pPr>
        <w:pStyle w:val="ListParagraph"/>
        <w:rPr>
          <w:rFonts w:ascii="Arial" w:hAnsi="Arial" w:cs="Arial"/>
          <w:szCs w:val="20"/>
        </w:rPr>
      </w:pPr>
    </w:p>
    <w:p w:rsidR="00A016CD" w:rsidRPr="0016098B" w:rsidRDefault="004B6C0F" w:rsidP="00593226">
      <w:pPr>
        <w:numPr>
          <w:ilvl w:val="0"/>
          <w:numId w:val="71"/>
        </w:numPr>
        <w:rPr>
          <w:rFonts w:ascii="Arial" w:hAnsi="Arial" w:cs="Arial"/>
          <w:strike/>
          <w:szCs w:val="20"/>
        </w:rPr>
      </w:pPr>
      <w:r w:rsidRPr="0016098B">
        <w:rPr>
          <w:rFonts w:ascii="Arial" w:hAnsi="Arial" w:cs="Arial"/>
          <w:szCs w:val="20"/>
        </w:rPr>
        <w:t>Animals are expected to remain in</w:t>
      </w:r>
      <w:r w:rsidR="00A016CD" w:rsidRPr="0016098B">
        <w:rPr>
          <w:rFonts w:ascii="Arial" w:hAnsi="Arial" w:cs="Arial"/>
          <w:szCs w:val="20"/>
        </w:rPr>
        <w:t xml:space="preserve"> the barns</w:t>
      </w:r>
      <w:r w:rsidR="00A757B0" w:rsidRPr="0016098B">
        <w:rPr>
          <w:rFonts w:ascii="Arial" w:hAnsi="Arial" w:cs="Arial"/>
          <w:szCs w:val="20"/>
        </w:rPr>
        <w:t xml:space="preserve"> until</w:t>
      </w:r>
      <w:r w:rsidRPr="0016098B">
        <w:rPr>
          <w:rFonts w:ascii="Arial" w:hAnsi="Arial" w:cs="Arial"/>
          <w:szCs w:val="20"/>
        </w:rPr>
        <w:t xml:space="preserve"> 9 p.m. each evening, and are expected </w:t>
      </w:r>
      <w:r w:rsidR="00A016CD" w:rsidRPr="0016098B">
        <w:rPr>
          <w:rFonts w:ascii="Arial" w:hAnsi="Arial" w:cs="Arial"/>
          <w:szCs w:val="20"/>
        </w:rPr>
        <w:t>back in the barns by 9 a</w:t>
      </w:r>
      <w:r w:rsidRPr="0016098B">
        <w:rPr>
          <w:rFonts w:ascii="Arial" w:hAnsi="Arial" w:cs="Arial"/>
          <w:szCs w:val="20"/>
        </w:rPr>
        <w:t>.</w:t>
      </w:r>
      <w:r w:rsidR="00A016CD" w:rsidRPr="0016098B">
        <w:rPr>
          <w:rFonts w:ascii="Arial" w:hAnsi="Arial" w:cs="Arial"/>
          <w:szCs w:val="20"/>
        </w:rPr>
        <w:t>m.</w:t>
      </w:r>
      <w:r w:rsidR="00A016CD" w:rsidRPr="0016098B">
        <w:rPr>
          <w:rFonts w:ascii="Arial" w:hAnsi="Arial" w:cs="Arial"/>
          <w:strike/>
          <w:szCs w:val="20"/>
        </w:rPr>
        <w:t xml:space="preserve"> </w:t>
      </w:r>
    </w:p>
    <w:p w:rsidR="00A016CD" w:rsidRPr="0016098B" w:rsidRDefault="00A016CD" w:rsidP="00A016CD">
      <w:pPr>
        <w:pStyle w:val="ListParagraph"/>
        <w:rPr>
          <w:rFonts w:ascii="Arial" w:hAnsi="Arial" w:cs="Arial"/>
          <w:strike/>
          <w:szCs w:val="20"/>
        </w:rPr>
      </w:pPr>
    </w:p>
    <w:p w:rsidR="00A016CD" w:rsidRPr="0016098B" w:rsidRDefault="00A016CD" w:rsidP="00593226">
      <w:pPr>
        <w:numPr>
          <w:ilvl w:val="0"/>
          <w:numId w:val="71"/>
        </w:numPr>
        <w:rPr>
          <w:rFonts w:ascii="Arial" w:hAnsi="Arial" w:cs="Arial"/>
          <w:strike/>
          <w:szCs w:val="20"/>
        </w:rPr>
      </w:pPr>
      <w:r w:rsidRPr="0016098B">
        <w:rPr>
          <w:rFonts w:ascii="Arial" w:hAnsi="Arial" w:cs="Arial"/>
          <w:szCs w:val="20"/>
        </w:rPr>
        <w:t>Practice in the show arena is prohibited during shows and show preparation.</w:t>
      </w:r>
      <w:r w:rsidRPr="0016098B">
        <w:rPr>
          <w:rFonts w:ascii="Arial" w:hAnsi="Arial" w:cs="Arial"/>
          <w:strike/>
          <w:szCs w:val="20"/>
        </w:rPr>
        <w:t xml:space="preserve">  </w:t>
      </w:r>
    </w:p>
    <w:p w:rsidR="00A016CD" w:rsidRPr="0016098B" w:rsidRDefault="00A016CD" w:rsidP="00A016CD">
      <w:pPr>
        <w:pStyle w:val="ListParagraph"/>
        <w:rPr>
          <w:rFonts w:ascii="Arial" w:hAnsi="Arial" w:cs="Arial"/>
          <w:bCs/>
          <w:iCs/>
          <w:szCs w:val="20"/>
        </w:rPr>
      </w:pPr>
    </w:p>
    <w:p w:rsidR="00A016CD" w:rsidRPr="0016098B" w:rsidRDefault="00A016CD" w:rsidP="00593226">
      <w:pPr>
        <w:pStyle w:val="ListParagraph"/>
        <w:widowControl/>
        <w:numPr>
          <w:ilvl w:val="0"/>
          <w:numId w:val="71"/>
        </w:numPr>
        <w:autoSpaceDE/>
        <w:autoSpaceDN/>
        <w:adjustRightInd/>
        <w:spacing w:after="200" w:line="276" w:lineRule="auto"/>
        <w:contextualSpacing/>
        <w:rPr>
          <w:rFonts w:ascii="Arial" w:hAnsi="Arial" w:cs="Arial"/>
        </w:rPr>
      </w:pPr>
      <w:r w:rsidRPr="0016098B">
        <w:rPr>
          <w:rFonts w:ascii="Arial" w:hAnsi="Arial" w:cs="Arial"/>
        </w:rPr>
        <w:t>TAMPERING, ALTERING, AND/OR MISREPRESENTATION relative to any exhibit is prohibited. This prohibited activity includes but is not limited to the breeding, age, ownership, and/or method of preparation or completion.  (For example, with animal exhibits this includes, but is not limited to, coloring that alters or misrepresents breed characteristics, pumping, attaching hair/hair substitutes, or filling).</w:t>
      </w:r>
    </w:p>
    <w:p w:rsidR="00A016CD" w:rsidRPr="0016098B" w:rsidRDefault="00A016CD" w:rsidP="00A016CD">
      <w:pPr>
        <w:pStyle w:val="ListParagraph"/>
        <w:rPr>
          <w:rFonts w:ascii="Arial" w:hAnsi="Arial" w:cs="Arial"/>
        </w:rPr>
      </w:pPr>
    </w:p>
    <w:p w:rsidR="00A016CD" w:rsidRPr="0016098B" w:rsidRDefault="00A016CD" w:rsidP="00593226">
      <w:pPr>
        <w:pStyle w:val="ListParagraph"/>
        <w:widowControl/>
        <w:numPr>
          <w:ilvl w:val="0"/>
          <w:numId w:val="71"/>
        </w:numPr>
        <w:autoSpaceDE/>
        <w:autoSpaceDN/>
        <w:adjustRightInd/>
        <w:spacing w:after="200" w:line="276" w:lineRule="auto"/>
        <w:contextualSpacing/>
        <w:rPr>
          <w:rFonts w:ascii="Arial" w:hAnsi="Arial" w:cs="Arial"/>
        </w:rPr>
      </w:pPr>
      <w:r w:rsidRPr="0016098B">
        <w:rPr>
          <w:rFonts w:ascii="Arial" w:hAnsi="Arial" w:cs="Arial"/>
        </w:rPr>
        <w:t xml:space="preserve">All exhibitors </w:t>
      </w:r>
      <w:r w:rsidR="004B6C0F" w:rsidRPr="0016098B">
        <w:rPr>
          <w:rFonts w:ascii="Arial" w:hAnsi="Arial" w:cs="Arial"/>
        </w:rPr>
        <w:t>are expected to</w:t>
      </w:r>
      <w:r w:rsidRPr="0016098B">
        <w:rPr>
          <w:rFonts w:ascii="Arial" w:hAnsi="Arial" w:cs="Arial"/>
        </w:rPr>
        <w:t xml:space="preserve"> conduct themselves as young ladies and gentlemen.  Impolite behavior, poor sportsmanship or inhumane treatment of the animals on the grounds may cause disqualification.  Parents will be expected to conduct themselves in such a manner as to set a good example for the 4-H exhibitors and other spectators at the show and in the barns.  Ring courtesy dictates that exhibitors maintain a safe distance between animals in all classes.</w:t>
      </w:r>
    </w:p>
    <w:p w:rsidR="00A016CD" w:rsidRPr="0016098B" w:rsidRDefault="00A016CD" w:rsidP="00A016CD">
      <w:pPr>
        <w:rPr>
          <w:rFonts w:ascii="Arial" w:hAnsi="Arial" w:cs="Arial"/>
          <w:b/>
          <w:u w:val="single"/>
        </w:rPr>
      </w:pPr>
    </w:p>
    <w:p w:rsidR="00A016CD" w:rsidRPr="0016098B" w:rsidRDefault="0033710B" w:rsidP="00A016CD">
      <w:pPr>
        <w:rPr>
          <w:rFonts w:ascii="Arial" w:hAnsi="Arial" w:cs="Arial"/>
          <w:b/>
          <w:u w:val="single"/>
        </w:rPr>
      </w:pPr>
      <w:r w:rsidRPr="0016098B">
        <w:rPr>
          <w:rFonts w:ascii="Arial" w:hAnsi="Arial" w:cs="Arial"/>
          <w:b/>
          <w:u w:val="single"/>
        </w:rPr>
        <w:t>ATTIRE</w:t>
      </w:r>
    </w:p>
    <w:p w:rsidR="00A016CD" w:rsidRPr="0016098B" w:rsidRDefault="00A016CD" w:rsidP="00A016CD">
      <w:pPr>
        <w:ind w:left="360"/>
        <w:rPr>
          <w:rFonts w:ascii="Arial" w:hAnsi="Arial" w:cs="Arial"/>
        </w:rPr>
      </w:pPr>
    </w:p>
    <w:p w:rsidR="00A016CD" w:rsidRPr="0016098B" w:rsidRDefault="00A016CD" w:rsidP="00A016CD">
      <w:pPr>
        <w:ind w:left="360"/>
        <w:rPr>
          <w:rFonts w:ascii="Arial" w:hAnsi="Arial" w:cs="Arial"/>
        </w:rPr>
      </w:pPr>
      <w:r w:rsidRPr="0016098B">
        <w:rPr>
          <w:rFonts w:ascii="Arial" w:hAnsi="Arial" w:cs="Arial"/>
        </w:rPr>
        <w:t>Commercial advertisement names or insignia, farm names and family names on 4-H exhibitors or exhibits while showing or for auction pictures are prohibited.  No exposed midriffs, sandals or hats while showing.  Clothes should be clean and neat.</w:t>
      </w:r>
      <w:r w:rsidR="00C657E2" w:rsidRPr="0016098B">
        <w:rPr>
          <w:rFonts w:ascii="Arial" w:hAnsi="Arial" w:cs="Arial"/>
        </w:rPr>
        <w:t xml:space="preserve">  See instructions for </w:t>
      </w:r>
      <w:r w:rsidR="002E2D3A" w:rsidRPr="0016098B">
        <w:rPr>
          <w:rFonts w:ascii="Arial" w:hAnsi="Arial" w:cs="Arial"/>
        </w:rPr>
        <w:t>species</w:t>
      </w:r>
      <w:r w:rsidR="00C657E2" w:rsidRPr="0016098B">
        <w:rPr>
          <w:rFonts w:ascii="Arial" w:hAnsi="Arial" w:cs="Arial"/>
        </w:rPr>
        <w:t xml:space="preserve"> </w:t>
      </w:r>
      <w:r w:rsidRPr="0016098B">
        <w:rPr>
          <w:rFonts w:ascii="Arial" w:hAnsi="Arial" w:cs="Arial"/>
        </w:rPr>
        <w:t>for additional show attire information.</w:t>
      </w:r>
    </w:p>
    <w:p w:rsidR="00A016CD" w:rsidRPr="0016098B" w:rsidRDefault="00A016CD" w:rsidP="00A016CD">
      <w:pPr>
        <w:ind w:left="360"/>
        <w:rPr>
          <w:rFonts w:ascii="Arial" w:hAnsi="Arial" w:cs="Arial"/>
        </w:rPr>
      </w:pPr>
    </w:p>
    <w:p w:rsidR="00A016CD" w:rsidRPr="0016098B" w:rsidRDefault="00A016CD" w:rsidP="00A016CD">
      <w:pPr>
        <w:ind w:left="360"/>
        <w:rPr>
          <w:rFonts w:ascii="Arial" w:hAnsi="Arial" w:cs="Arial"/>
        </w:rPr>
      </w:pPr>
    </w:p>
    <w:p w:rsidR="00A016CD" w:rsidRPr="0016098B" w:rsidRDefault="00A016CD" w:rsidP="00A016CD">
      <w:pPr>
        <w:rPr>
          <w:rFonts w:ascii="Arial" w:hAnsi="Arial" w:cs="Arial"/>
          <w:b/>
          <w:u w:val="single"/>
        </w:rPr>
      </w:pPr>
      <w:r w:rsidRPr="0016098B">
        <w:rPr>
          <w:rFonts w:ascii="Arial" w:hAnsi="Arial" w:cs="Arial"/>
          <w:b/>
          <w:u w:val="single"/>
        </w:rPr>
        <w:t xml:space="preserve">SHOWMANSHIP </w:t>
      </w:r>
    </w:p>
    <w:p w:rsidR="00A016CD" w:rsidRPr="0016098B" w:rsidRDefault="00A016CD" w:rsidP="00A016CD">
      <w:pPr>
        <w:ind w:left="360"/>
        <w:rPr>
          <w:rFonts w:ascii="Arial" w:hAnsi="Arial" w:cs="Arial"/>
        </w:rPr>
      </w:pPr>
    </w:p>
    <w:p w:rsidR="009F7A2E" w:rsidRPr="0016098B" w:rsidRDefault="00A016CD" w:rsidP="009F7A2E">
      <w:pPr>
        <w:ind w:left="360"/>
        <w:rPr>
          <w:rFonts w:ascii="Arial" w:hAnsi="Arial" w:cs="Arial"/>
        </w:rPr>
      </w:pPr>
      <w:r w:rsidRPr="0016098B">
        <w:rPr>
          <w:rFonts w:ascii="Arial" w:hAnsi="Arial" w:cs="Arial"/>
        </w:rPr>
        <w:t xml:space="preserve">Showmanship classes will be offered in all 4-H livestock shows, with the following classes and grades being observed </w:t>
      </w:r>
    </w:p>
    <w:p w:rsidR="00A016CD" w:rsidRPr="0016098B" w:rsidRDefault="00A016CD" w:rsidP="00246F8C">
      <w:pPr>
        <w:ind w:left="360"/>
        <w:rPr>
          <w:rFonts w:ascii="Arial" w:hAnsi="Arial" w:cs="Arial"/>
        </w:rPr>
      </w:pPr>
      <w:r w:rsidRPr="0016098B">
        <w:rPr>
          <w:rFonts w:ascii="Arial" w:hAnsi="Arial" w:cs="Arial"/>
        </w:rPr>
        <w:t>Class will be determined by the grade as of January 1</w:t>
      </w:r>
      <w:r w:rsidRPr="0016098B">
        <w:rPr>
          <w:rFonts w:ascii="Arial" w:hAnsi="Arial" w:cs="Arial"/>
          <w:vertAlign w:val="superscript"/>
        </w:rPr>
        <w:t>st</w:t>
      </w:r>
      <w:r w:rsidRPr="0016098B">
        <w:rPr>
          <w:rFonts w:ascii="Arial" w:hAnsi="Arial" w:cs="Arial"/>
        </w:rPr>
        <w:t xml:space="preserve"> of the current year.</w:t>
      </w:r>
    </w:p>
    <w:p w:rsidR="00A016CD" w:rsidRPr="0016098B" w:rsidRDefault="00A016CD" w:rsidP="00A016CD">
      <w:pPr>
        <w:ind w:left="360"/>
        <w:rPr>
          <w:rFonts w:ascii="Arial" w:hAnsi="Arial" w:cs="Arial"/>
          <w:strike/>
        </w:rPr>
      </w:pPr>
      <w:r w:rsidRPr="0016098B">
        <w:rPr>
          <w:rFonts w:ascii="Arial" w:hAnsi="Arial" w:cs="Arial"/>
          <w:b/>
          <w:u w:val="single"/>
        </w:rPr>
        <w:t>Beginner</w:t>
      </w:r>
      <w:r w:rsidRPr="0016098B">
        <w:rPr>
          <w:rFonts w:ascii="Arial" w:hAnsi="Arial" w:cs="Arial"/>
        </w:rPr>
        <w:t xml:space="preserve"> – grades 3-5 </w:t>
      </w:r>
    </w:p>
    <w:p w:rsidR="00A016CD" w:rsidRPr="0016098B" w:rsidRDefault="00A016CD" w:rsidP="00A016CD">
      <w:pPr>
        <w:ind w:left="360"/>
        <w:rPr>
          <w:rFonts w:ascii="Arial" w:hAnsi="Arial" w:cs="Arial"/>
        </w:rPr>
      </w:pPr>
      <w:r w:rsidRPr="0016098B">
        <w:rPr>
          <w:rFonts w:ascii="Arial" w:hAnsi="Arial" w:cs="Arial"/>
          <w:b/>
          <w:u w:val="single"/>
        </w:rPr>
        <w:t>Intermediate</w:t>
      </w:r>
      <w:r w:rsidRPr="0016098B">
        <w:rPr>
          <w:rFonts w:ascii="Arial" w:hAnsi="Arial" w:cs="Arial"/>
          <w:b/>
        </w:rPr>
        <w:t xml:space="preserve"> </w:t>
      </w:r>
      <w:r w:rsidRPr="0016098B">
        <w:rPr>
          <w:rFonts w:ascii="Arial" w:hAnsi="Arial" w:cs="Arial"/>
        </w:rPr>
        <w:t xml:space="preserve">– grades 6-8 </w:t>
      </w:r>
    </w:p>
    <w:p w:rsidR="00A016CD" w:rsidRPr="0016098B" w:rsidRDefault="00A016CD" w:rsidP="00246F8C">
      <w:pPr>
        <w:ind w:left="360"/>
        <w:rPr>
          <w:rFonts w:ascii="Arial" w:hAnsi="Arial" w:cs="Arial"/>
          <w:strike/>
        </w:rPr>
      </w:pPr>
      <w:r w:rsidRPr="0016098B">
        <w:rPr>
          <w:rFonts w:ascii="Arial" w:hAnsi="Arial" w:cs="Arial"/>
          <w:b/>
          <w:u w:val="single"/>
        </w:rPr>
        <w:t>Advanced</w:t>
      </w:r>
      <w:r w:rsidRPr="0016098B">
        <w:rPr>
          <w:rFonts w:ascii="Arial" w:hAnsi="Arial" w:cs="Arial"/>
        </w:rPr>
        <w:t xml:space="preserve"> – grades 9-12</w:t>
      </w:r>
    </w:p>
    <w:p w:rsidR="00A016CD" w:rsidRPr="0016098B" w:rsidRDefault="00A016CD" w:rsidP="00A016CD">
      <w:pPr>
        <w:ind w:firstLine="360"/>
        <w:rPr>
          <w:rFonts w:ascii="Arial" w:hAnsi="Arial" w:cs="Arial"/>
        </w:rPr>
      </w:pPr>
      <w:r w:rsidRPr="0016098B">
        <w:rPr>
          <w:rFonts w:ascii="Arial" w:hAnsi="Arial" w:cs="Arial"/>
          <w:b/>
          <w:u w:val="single"/>
        </w:rPr>
        <w:t>Master</w:t>
      </w:r>
      <w:r w:rsidRPr="0016098B">
        <w:rPr>
          <w:rFonts w:ascii="Arial" w:hAnsi="Arial" w:cs="Arial"/>
        </w:rPr>
        <w:t xml:space="preserve"> – Current year’s Advanced Champion and all past Advanced and Master Champions.</w:t>
      </w:r>
    </w:p>
    <w:p w:rsidR="00A016CD" w:rsidRPr="0016098B" w:rsidRDefault="00A016CD" w:rsidP="00A016CD">
      <w:pPr>
        <w:ind w:firstLine="360"/>
        <w:rPr>
          <w:rFonts w:ascii="Arial" w:hAnsi="Arial" w:cs="Arial"/>
        </w:rPr>
      </w:pPr>
      <w:r w:rsidRPr="0016098B">
        <w:rPr>
          <w:rFonts w:ascii="Arial" w:hAnsi="Arial" w:cs="Arial"/>
          <w:b/>
          <w:u w:val="single"/>
        </w:rPr>
        <w:t>Round Robin</w:t>
      </w:r>
      <w:r w:rsidRPr="0016098B">
        <w:rPr>
          <w:rFonts w:ascii="Arial" w:hAnsi="Arial" w:cs="Arial"/>
        </w:rPr>
        <w:t xml:space="preserve"> – Master Division Champions for the current year.  Any 4-H’er who is a Master Division Champion for </w:t>
      </w:r>
    </w:p>
    <w:p w:rsidR="00A016CD" w:rsidRPr="0016098B" w:rsidRDefault="00A016CD" w:rsidP="00A016CD">
      <w:pPr>
        <w:ind w:firstLine="360"/>
        <w:rPr>
          <w:rFonts w:ascii="Arial" w:hAnsi="Arial" w:cs="Arial"/>
        </w:rPr>
      </w:pPr>
      <w:r w:rsidRPr="0016098B">
        <w:rPr>
          <w:rFonts w:ascii="Arial" w:hAnsi="Arial" w:cs="Arial"/>
        </w:rPr>
        <w:t xml:space="preserve">                          multiple </w:t>
      </w:r>
      <w:r w:rsidR="002E2D3A" w:rsidRPr="0016098B">
        <w:rPr>
          <w:rFonts w:ascii="Arial" w:hAnsi="Arial" w:cs="Arial"/>
        </w:rPr>
        <w:t>species</w:t>
      </w:r>
      <w:r w:rsidRPr="0016098B">
        <w:rPr>
          <w:rFonts w:ascii="Arial" w:hAnsi="Arial" w:cs="Arial"/>
        </w:rPr>
        <w:t xml:space="preserve"> must decide which one </w:t>
      </w:r>
      <w:r w:rsidR="002E2D3A" w:rsidRPr="0016098B">
        <w:rPr>
          <w:rFonts w:ascii="Arial" w:hAnsi="Arial" w:cs="Arial"/>
        </w:rPr>
        <w:t>species</w:t>
      </w:r>
      <w:r w:rsidRPr="0016098B">
        <w:rPr>
          <w:rFonts w:ascii="Arial" w:hAnsi="Arial" w:cs="Arial"/>
        </w:rPr>
        <w:t xml:space="preserve"> they will represent in the Round Robin.  </w:t>
      </w:r>
    </w:p>
    <w:p w:rsidR="00A016CD" w:rsidRPr="0016098B" w:rsidRDefault="00A016CD" w:rsidP="00A016CD">
      <w:pPr>
        <w:rPr>
          <w:rFonts w:ascii="Arial" w:hAnsi="Arial" w:cs="Arial"/>
        </w:rPr>
      </w:pPr>
    </w:p>
    <w:p w:rsidR="00A016CD" w:rsidRPr="0016098B" w:rsidRDefault="00BA0B0B" w:rsidP="00A016CD">
      <w:pPr>
        <w:rPr>
          <w:rFonts w:ascii="Arial" w:hAnsi="Arial" w:cs="Arial"/>
        </w:rPr>
      </w:pPr>
      <w:r w:rsidRPr="0016098B">
        <w:rPr>
          <w:rFonts w:ascii="Arial" w:hAnsi="Arial" w:cs="Arial"/>
          <w:b/>
          <w:u w:val="single"/>
        </w:rPr>
        <w:t>HERDSMANSHIP/CLEAN PEN AWARDS</w:t>
      </w:r>
    </w:p>
    <w:p w:rsidR="00A016CD" w:rsidRPr="0016098B" w:rsidRDefault="00A016CD" w:rsidP="00A016CD">
      <w:pPr>
        <w:ind w:firstLine="720"/>
        <w:rPr>
          <w:rFonts w:ascii="Arial" w:hAnsi="Arial" w:cs="Arial"/>
        </w:rPr>
      </w:pPr>
    </w:p>
    <w:p w:rsidR="00A016CD" w:rsidRPr="0016098B" w:rsidRDefault="00A016CD" w:rsidP="00A016CD">
      <w:pPr>
        <w:ind w:left="720"/>
        <w:rPr>
          <w:rFonts w:ascii="Arial" w:hAnsi="Arial" w:cs="Arial"/>
          <w:b/>
          <w:bCs/>
          <w:iCs/>
        </w:rPr>
      </w:pPr>
      <w:proofErr w:type="spellStart"/>
      <w:r w:rsidRPr="0016098B">
        <w:rPr>
          <w:rFonts w:ascii="Arial" w:hAnsi="Arial" w:cs="Arial"/>
        </w:rPr>
        <w:t>Herdsmanship</w:t>
      </w:r>
      <w:proofErr w:type="spellEnd"/>
      <w:r w:rsidRPr="0016098B">
        <w:rPr>
          <w:rFonts w:ascii="Arial" w:hAnsi="Arial" w:cs="Arial"/>
        </w:rPr>
        <w:t xml:space="preserve"> awards will be given to the 4</w:t>
      </w:r>
      <w:r w:rsidRPr="0016098B">
        <w:rPr>
          <w:rFonts w:ascii="Arial" w:hAnsi="Arial" w:cs="Arial"/>
        </w:rPr>
        <w:noBreakHyphen/>
        <w:t xml:space="preserve">H member exhibiting in each livestock </w:t>
      </w:r>
      <w:r w:rsidR="002E2D3A" w:rsidRPr="0016098B">
        <w:rPr>
          <w:rFonts w:ascii="Arial" w:hAnsi="Arial" w:cs="Arial"/>
        </w:rPr>
        <w:t>species</w:t>
      </w:r>
      <w:r w:rsidRPr="0016098B">
        <w:rPr>
          <w:rFonts w:ascii="Arial" w:hAnsi="Arial" w:cs="Arial"/>
        </w:rPr>
        <w:t xml:space="preserve"> who does the best job in keeping his/her animal, their stall, and the surrounding area clean and neat. </w:t>
      </w:r>
      <w:r w:rsidRPr="0016098B">
        <w:rPr>
          <w:rFonts w:ascii="Arial" w:hAnsi="Arial" w:cs="Arial"/>
          <w:bCs/>
          <w:iCs/>
        </w:rPr>
        <w:t>The Livestock Committee will arrange for the judging of this award.</w:t>
      </w:r>
    </w:p>
    <w:p w:rsidR="00A016CD" w:rsidRPr="0016098B" w:rsidRDefault="00A016CD" w:rsidP="00A016CD">
      <w:pPr>
        <w:ind w:left="720" w:firstLine="615"/>
        <w:rPr>
          <w:rFonts w:ascii="Arial" w:hAnsi="Arial" w:cs="Arial"/>
          <w:b/>
        </w:rPr>
      </w:pPr>
      <w:r w:rsidRPr="0016098B">
        <w:rPr>
          <w:rFonts w:ascii="Arial" w:hAnsi="Arial" w:cs="Arial"/>
          <w:b/>
          <w:bCs/>
          <w:iCs/>
        </w:rPr>
        <w:t xml:space="preserve">    </w:t>
      </w:r>
    </w:p>
    <w:p w:rsidR="00A016CD" w:rsidRPr="0016098B" w:rsidRDefault="00A016CD" w:rsidP="00A016CD">
      <w:pPr>
        <w:rPr>
          <w:rFonts w:ascii="Arial" w:hAnsi="Arial" w:cs="Arial"/>
          <w:b/>
          <w:u w:val="single"/>
        </w:rPr>
      </w:pPr>
      <w:r w:rsidRPr="0016098B">
        <w:rPr>
          <w:rFonts w:ascii="Arial" w:hAnsi="Arial" w:cs="Arial"/>
          <w:b/>
          <w:u w:val="single"/>
        </w:rPr>
        <w:t>ANIMAL CARE</w:t>
      </w:r>
    </w:p>
    <w:p w:rsidR="00A016CD" w:rsidRPr="0016098B" w:rsidRDefault="00A46C7A" w:rsidP="00A016CD">
      <w:pPr>
        <w:rPr>
          <w:rFonts w:ascii="Arial" w:hAnsi="Arial" w:cs="Arial"/>
          <w:i/>
          <w:sz w:val="16"/>
          <w:szCs w:val="16"/>
        </w:rPr>
      </w:pPr>
      <w:r w:rsidRPr="0016098B">
        <w:rPr>
          <w:rFonts w:ascii="Arial" w:hAnsi="Arial" w:cs="Arial"/>
          <w:i/>
          <w:sz w:val="16"/>
          <w:szCs w:val="16"/>
        </w:rPr>
        <w:t xml:space="preserve">These </w:t>
      </w:r>
      <w:r w:rsidR="009F726F" w:rsidRPr="0016098B">
        <w:rPr>
          <w:rFonts w:ascii="Arial" w:hAnsi="Arial" w:cs="Arial"/>
          <w:i/>
          <w:sz w:val="16"/>
          <w:szCs w:val="16"/>
        </w:rPr>
        <w:t>guidelines</w:t>
      </w:r>
      <w:r w:rsidR="00A016CD" w:rsidRPr="0016098B">
        <w:rPr>
          <w:rFonts w:ascii="Arial" w:hAnsi="Arial" w:cs="Arial"/>
          <w:i/>
          <w:sz w:val="16"/>
          <w:szCs w:val="16"/>
        </w:rPr>
        <w:t xml:space="preserve"> are </w:t>
      </w:r>
      <w:r w:rsidRPr="0016098B">
        <w:rPr>
          <w:rFonts w:ascii="Arial" w:hAnsi="Arial" w:cs="Arial"/>
          <w:i/>
          <w:sz w:val="16"/>
          <w:szCs w:val="16"/>
        </w:rPr>
        <w:t xml:space="preserve">enforced </w:t>
      </w:r>
      <w:r w:rsidR="00A016CD" w:rsidRPr="0016098B">
        <w:rPr>
          <w:rFonts w:ascii="Arial" w:hAnsi="Arial" w:cs="Arial"/>
          <w:i/>
          <w:sz w:val="16"/>
          <w:szCs w:val="16"/>
        </w:rPr>
        <w:t>at the discretion of the appropriate barn superintendent and the Educator</w:t>
      </w:r>
    </w:p>
    <w:p w:rsidR="00A016CD" w:rsidRPr="0016098B" w:rsidRDefault="00A016CD" w:rsidP="00A016CD">
      <w:pPr>
        <w:pStyle w:val="ListParagraph"/>
        <w:widowControl/>
        <w:autoSpaceDE/>
        <w:autoSpaceDN/>
        <w:adjustRightInd/>
        <w:spacing w:line="276" w:lineRule="auto"/>
        <w:contextualSpacing/>
        <w:rPr>
          <w:rFonts w:ascii="Arial" w:hAnsi="Arial" w:cs="Arial"/>
        </w:rPr>
      </w:pPr>
    </w:p>
    <w:p w:rsidR="00A016CD" w:rsidRPr="007C0118" w:rsidRDefault="00A016CD" w:rsidP="00593226">
      <w:pPr>
        <w:pStyle w:val="ListParagraph"/>
        <w:widowControl/>
        <w:numPr>
          <w:ilvl w:val="0"/>
          <w:numId w:val="72"/>
        </w:numPr>
        <w:autoSpaceDE/>
        <w:autoSpaceDN/>
        <w:adjustRightInd/>
        <w:spacing w:line="276" w:lineRule="auto"/>
        <w:contextualSpacing/>
        <w:rPr>
          <w:rFonts w:ascii="Arial" w:hAnsi="Arial" w:cs="Arial"/>
        </w:rPr>
      </w:pPr>
      <w:r w:rsidRPr="0016098B">
        <w:rPr>
          <w:rFonts w:ascii="Arial" w:hAnsi="Arial" w:cs="Arial"/>
        </w:rPr>
        <w:t xml:space="preserve">All animals enrolled in 4-H must be fed, watered and cared for from the time of arrival until they leave the fairgrounds.  Animals must receive humane </w:t>
      </w:r>
      <w:r w:rsidRPr="007C0118">
        <w:rPr>
          <w:rFonts w:ascii="Arial" w:hAnsi="Arial" w:cs="Arial"/>
        </w:rPr>
        <w:t>treatment throughout the fair.  Failure to comply with these general guidelines which help to ensure the ethical treatment and proper representation of show animals will result in one warning from the livestock superintendent.  If proper action is not taken in respect to the care of the animals, the animal(s) will be dismissed from the fairgrounds.</w:t>
      </w:r>
      <w:r w:rsidRPr="007C0118">
        <w:rPr>
          <w:rFonts w:ascii="Arial" w:hAnsi="Arial" w:cs="Arial"/>
        </w:rPr>
        <w:br/>
      </w:r>
    </w:p>
    <w:p w:rsidR="00A016CD" w:rsidRPr="007C0118" w:rsidRDefault="00A016CD" w:rsidP="00593226">
      <w:pPr>
        <w:pStyle w:val="ListParagraph"/>
        <w:widowControl/>
        <w:numPr>
          <w:ilvl w:val="0"/>
          <w:numId w:val="72"/>
        </w:numPr>
        <w:autoSpaceDE/>
        <w:autoSpaceDN/>
        <w:adjustRightInd/>
        <w:spacing w:after="200" w:line="276" w:lineRule="auto"/>
        <w:contextualSpacing/>
        <w:rPr>
          <w:rFonts w:ascii="Arial" w:hAnsi="Arial" w:cs="Arial"/>
        </w:rPr>
      </w:pPr>
      <w:r w:rsidRPr="007C0118">
        <w:rPr>
          <w:rFonts w:ascii="Arial" w:hAnsi="Arial" w:cs="Arial"/>
        </w:rPr>
        <w:lastRenderedPageBreak/>
        <w:t>Any exhibitor neglecting exhibit animals will be warned once by a barn superintendent and/or an Educator on site, and upon a second incident they will be dismissed from the fairgrounds. Any exhibitor abusing their animal will be dismissed from the grounds on the first offense.</w:t>
      </w:r>
    </w:p>
    <w:p w:rsidR="00A016CD" w:rsidRPr="007C0118" w:rsidRDefault="00A016CD" w:rsidP="00A016CD">
      <w:pPr>
        <w:pStyle w:val="ListParagraph"/>
        <w:rPr>
          <w:rFonts w:ascii="Arial" w:hAnsi="Arial" w:cs="Arial"/>
        </w:rPr>
      </w:pPr>
    </w:p>
    <w:p w:rsidR="00A016CD" w:rsidRPr="007C0118" w:rsidRDefault="00A016CD" w:rsidP="00593226">
      <w:pPr>
        <w:pStyle w:val="ListParagraph"/>
        <w:widowControl/>
        <w:numPr>
          <w:ilvl w:val="0"/>
          <w:numId w:val="72"/>
        </w:numPr>
        <w:autoSpaceDE/>
        <w:autoSpaceDN/>
        <w:adjustRightInd/>
        <w:spacing w:after="200" w:line="276" w:lineRule="auto"/>
        <w:contextualSpacing/>
        <w:rPr>
          <w:rFonts w:ascii="Arial" w:hAnsi="Arial" w:cs="Arial"/>
        </w:rPr>
      </w:pPr>
      <w:r w:rsidRPr="007C0118">
        <w:rPr>
          <w:rFonts w:ascii="Arial" w:hAnsi="Arial" w:cs="Arial"/>
        </w:rPr>
        <w:t>Any 4</w:t>
      </w:r>
      <w:r w:rsidRPr="007C0118">
        <w:rPr>
          <w:rFonts w:ascii="Arial" w:hAnsi="Arial" w:cs="Arial"/>
        </w:rPr>
        <w:noBreakHyphen/>
        <w:t>H’er with an animal or exhibit area that is not properly cared for will not be allowed to sell any animals in the 4</w:t>
      </w:r>
      <w:r w:rsidRPr="007C0118">
        <w:rPr>
          <w:rFonts w:ascii="Arial" w:hAnsi="Arial" w:cs="Arial"/>
        </w:rPr>
        <w:noBreakHyphen/>
        <w:t xml:space="preserve">H livestock auction.  </w:t>
      </w:r>
    </w:p>
    <w:p w:rsidR="00A016CD" w:rsidRPr="007C0118" w:rsidRDefault="00A016CD" w:rsidP="00A016CD">
      <w:pPr>
        <w:pStyle w:val="ListParagraph"/>
        <w:rPr>
          <w:rFonts w:ascii="Arial" w:hAnsi="Arial" w:cs="Arial"/>
        </w:rPr>
      </w:pPr>
    </w:p>
    <w:p w:rsidR="00A016CD" w:rsidRPr="007C0118" w:rsidRDefault="00A016CD" w:rsidP="00A016CD">
      <w:pPr>
        <w:widowControl/>
        <w:autoSpaceDE/>
        <w:autoSpaceDN/>
        <w:adjustRightInd/>
        <w:spacing w:after="200" w:line="276" w:lineRule="auto"/>
        <w:contextualSpacing/>
        <w:rPr>
          <w:rFonts w:ascii="Arial" w:hAnsi="Arial" w:cs="Arial"/>
          <w:b/>
          <w:u w:val="single"/>
        </w:rPr>
      </w:pPr>
      <w:r w:rsidRPr="007C0118">
        <w:rPr>
          <w:rFonts w:ascii="Arial" w:hAnsi="Arial" w:cs="Arial"/>
          <w:b/>
          <w:u w:val="single"/>
        </w:rPr>
        <w:t>OTHER</w:t>
      </w:r>
    </w:p>
    <w:p w:rsidR="00A016CD" w:rsidRPr="007C0118" w:rsidRDefault="00A016CD" w:rsidP="00A016CD">
      <w:pPr>
        <w:widowControl/>
        <w:autoSpaceDE/>
        <w:autoSpaceDN/>
        <w:adjustRightInd/>
        <w:spacing w:after="200" w:line="276" w:lineRule="auto"/>
        <w:contextualSpacing/>
        <w:rPr>
          <w:rFonts w:ascii="Arial" w:hAnsi="Arial" w:cs="Arial"/>
          <w:b/>
          <w:u w:val="single"/>
        </w:rPr>
      </w:pPr>
    </w:p>
    <w:p w:rsidR="00A016CD" w:rsidRPr="007C0118" w:rsidRDefault="00A016CD" w:rsidP="00A016CD">
      <w:pPr>
        <w:widowControl/>
        <w:autoSpaceDE/>
        <w:autoSpaceDN/>
        <w:adjustRightInd/>
        <w:spacing w:after="200" w:line="276" w:lineRule="auto"/>
        <w:ind w:left="720"/>
        <w:contextualSpacing/>
        <w:rPr>
          <w:rFonts w:ascii="Arial" w:hAnsi="Arial" w:cs="Arial"/>
        </w:rPr>
      </w:pPr>
      <w:r w:rsidRPr="007C0118">
        <w:rPr>
          <w:rFonts w:ascii="Arial" w:hAnsi="Arial" w:cs="Arial"/>
        </w:rPr>
        <w:t xml:space="preserve">Anyone failing to honor the above rules and regulations shall forfeit all awards and potentially the privilege of exhibiting and/or selling their animal. Barn superintendents are in charge of their specific </w:t>
      </w:r>
      <w:r w:rsidR="002E2D3A">
        <w:rPr>
          <w:rFonts w:ascii="Arial" w:hAnsi="Arial" w:cs="Arial"/>
        </w:rPr>
        <w:t>species</w:t>
      </w:r>
      <w:r w:rsidRPr="007C0118">
        <w:rPr>
          <w:rFonts w:ascii="Arial" w:hAnsi="Arial" w:cs="Arial"/>
        </w:rPr>
        <w:t xml:space="preserve"> area. If you have a disagreement with the barn superintendent that cannot be resolved you then need to see the Educator. If the issue cannot be resolved after speaking to the Educator you have the right to file a grievance. There will be grievance forms at the livestock building to pick up and fill out. (See below)</w:t>
      </w:r>
    </w:p>
    <w:p w:rsidR="00A016CD" w:rsidRPr="007C0118" w:rsidRDefault="00A016CD" w:rsidP="00A016CD">
      <w:pPr>
        <w:ind w:left="720"/>
        <w:rPr>
          <w:rFonts w:ascii="Arial" w:hAnsi="Arial" w:cs="Arial"/>
        </w:rPr>
      </w:pPr>
    </w:p>
    <w:p w:rsidR="00A016CD" w:rsidRPr="007C0118" w:rsidRDefault="00A016CD" w:rsidP="00A016CD">
      <w:pPr>
        <w:rPr>
          <w:rFonts w:ascii="Arial" w:hAnsi="Arial" w:cs="Arial"/>
          <w:b/>
          <w:u w:val="single"/>
        </w:rPr>
      </w:pPr>
      <w:r w:rsidRPr="007C0118">
        <w:rPr>
          <w:rFonts w:ascii="Arial" w:hAnsi="Arial" w:cs="Arial"/>
          <w:b/>
          <w:u w:val="single"/>
        </w:rPr>
        <w:t>GRIEVANCE POLICY</w:t>
      </w:r>
    </w:p>
    <w:p w:rsidR="00A016CD" w:rsidRPr="007C0118" w:rsidRDefault="00A016CD" w:rsidP="00A016CD">
      <w:pPr>
        <w:ind w:left="720"/>
        <w:rPr>
          <w:rFonts w:ascii="Arial" w:hAnsi="Arial" w:cs="Arial"/>
        </w:rPr>
      </w:pPr>
    </w:p>
    <w:p w:rsidR="00A016CD" w:rsidRPr="007C0118" w:rsidRDefault="00A016CD" w:rsidP="00A016CD">
      <w:pPr>
        <w:ind w:left="720"/>
        <w:rPr>
          <w:rFonts w:ascii="Arial" w:hAnsi="Arial" w:cs="Arial"/>
        </w:rPr>
      </w:pPr>
      <w:r w:rsidRPr="007C0118">
        <w:rPr>
          <w:rFonts w:ascii="Arial" w:hAnsi="Arial" w:cs="Arial"/>
        </w:rPr>
        <w:t xml:space="preserve">Grievances must be </w:t>
      </w:r>
      <w:r w:rsidR="00D15E63">
        <w:rPr>
          <w:rFonts w:ascii="Arial" w:hAnsi="Arial" w:cs="Arial"/>
        </w:rPr>
        <w:t xml:space="preserve">presented in writing to Extension Educators within 24 hours of the incidence occurring. </w:t>
      </w:r>
    </w:p>
    <w:p w:rsidR="00250969" w:rsidRDefault="00250969" w:rsidP="00A016CD">
      <w:pPr>
        <w:widowControl/>
        <w:autoSpaceDE/>
        <w:autoSpaceDN/>
        <w:adjustRightInd/>
        <w:rPr>
          <w:rStyle w:val="Hyperlink"/>
          <w:rFonts w:ascii="Arial" w:hAnsi="Arial" w:cs="Arial"/>
          <w:sz w:val="22"/>
          <w:szCs w:val="22"/>
        </w:rPr>
      </w:pPr>
    </w:p>
    <w:p w:rsidR="00250969" w:rsidRPr="00A84595" w:rsidRDefault="00250969" w:rsidP="00250969">
      <w:pPr>
        <w:spacing w:before="33" w:line="239" w:lineRule="auto"/>
        <w:ind w:right="47"/>
        <w:rPr>
          <w:rFonts w:ascii="Arial" w:hAnsi="Arial" w:cs="Arial"/>
          <w:b/>
          <w:bCs/>
          <w:iCs/>
          <w:color w:val="FF0000"/>
          <w:u w:val="single"/>
        </w:rPr>
      </w:pPr>
    </w:p>
    <w:p w:rsidR="00250969" w:rsidRDefault="00250969" w:rsidP="00250969">
      <w:pPr>
        <w:spacing w:before="33" w:line="239" w:lineRule="auto"/>
        <w:ind w:right="47"/>
        <w:rPr>
          <w:rFonts w:ascii="Arial" w:hAnsi="Arial" w:cs="Arial"/>
          <w:b/>
          <w:bCs/>
          <w:iCs/>
          <w:u w:val="single"/>
        </w:rPr>
      </w:pPr>
    </w:p>
    <w:p w:rsidR="00250969" w:rsidRPr="00E027CE" w:rsidRDefault="00250969" w:rsidP="00250969">
      <w:pPr>
        <w:spacing w:before="33" w:line="239" w:lineRule="auto"/>
        <w:ind w:right="47"/>
        <w:rPr>
          <w:rFonts w:ascii="Arial" w:hAnsi="Arial" w:cs="Arial"/>
          <w:bCs/>
          <w:iCs/>
          <w:color w:val="FF0000"/>
        </w:rPr>
      </w:pPr>
    </w:p>
    <w:p w:rsidR="00250969" w:rsidRDefault="00250969"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B2349C" w:rsidP="00250969">
      <w:pPr>
        <w:spacing w:before="33" w:line="239" w:lineRule="auto"/>
        <w:ind w:right="47"/>
        <w:rPr>
          <w:rFonts w:ascii="Arial" w:hAnsi="Arial" w:cs="Arial"/>
          <w:bCs/>
          <w:iCs/>
          <w:color w:val="FF0000"/>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B2349C" w:rsidRDefault="00B2349C" w:rsidP="00250969">
      <w:pPr>
        <w:spacing w:before="33" w:line="239" w:lineRule="auto"/>
        <w:ind w:right="47"/>
        <w:rPr>
          <w:rFonts w:ascii="Arial" w:hAnsi="Arial" w:cs="Arial"/>
          <w:bCs/>
          <w:iCs/>
          <w:color w:val="FF0000"/>
        </w:rPr>
      </w:pPr>
    </w:p>
    <w:p w:rsidR="00B2349C" w:rsidRPr="00E027CE" w:rsidRDefault="00B2349C" w:rsidP="00250969">
      <w:pPr>
        <w:spacing w:before="33" w:line="239" w:lineRule="auto"/>
        <w:ind w:right="47"/>
        <w:rPr>
          <w:rFonts w:ascii="Arial" w:hAnsi="Arial" w:cs="Arial"/>
          <w:bCs/>
          <w:iCs/>
          <w:color w:val="FF0000"/>
        </w:rPr>
      </w:pPr>
    </w:p>
    <w:p w:rsidR="00250969" w:rsidRPr="00E027CE" w:rsidRDefault="00250969" w:rsidP="00250969">
      <w:pPr>
        <w:spacing w:before="33" w:line="239" w:lineRule="auto"/>
        <w:ind w:right="47"/>
        <w:rPr>
          <w:rFonts w:ascii="Arial" w:hAnsi="Arial" w:cs="Arial"/>
          <w:bCs/>
          <w:iCs/>
          <w:color w:val="FF0000"/>
        </w:rPr>
      </w:pPr>
      <w:r>
        <w:rPr>
          <w:rFonts w:ascii="Arial" w:hAnsi="Arial" w:cs="Arial"/>
          <w:bCs/>
          <w:iCs/>
          <w:color w:val="FF0000"/>
        </w:rPr>
        <w:tab/>
      </w:r>
    </w:p>
    <w:p w:rsidR="00250969" w:rsidRDefault="00250969" w:rsidP="00250969">
      <w:pPr>
        <w:widowControl/>
        <w:autoSpaceDE/>
        <w:autoSpaceDN/>
        <w:adjustRightInd/>
        <w:spacing w:after="160" w:line="259" w:lineRule="auto"/>
        <w:rPr>
          <w:rFonts w:ascii="Arial" w:hAnsi="Arial" w:cs="Arial"/>
          <w:b/>
          <w:u w:val="single"/>
        </w:rPr>
      </w:pPr>
      <w:r>
        <w:rPr>
          <w:rFonts w:ascii="Arial" w:hAnsi="Arial" w:cs="Arial"/>
          <w:b/>
          <w:u w:val="single"/>
        </w:rPr>
        <w:br w:type="page"/>
      </w:r>
    </w:p>
    <w:p w:rsidR="00A016CD" w:rsidRPr="003B2A94" w:rsidRDefault="001936DA" w:rsidP="00A016CD">
      <w:pPr>
        <w:pBdr>
          <w:top w:val="single" w:sz="4" w:space="1" w:color="auto"/>
          <w:left w:val="single" w:sz="4" w:space="4" w:color="auto"/>
          <w:bottom w:val="single" w:sz="4" w:space="1" w:color="auto"/>
          <w:right w:val="single" w:sz="4" w:space="4" w:color="auto"/>
        </w:pBdr>
        <w:rPr>
          <w:rFonts w:ascii="Arial" w:hAnsi="Arial" w:cs="Arial"/>
          <w:color w:val="007E39"/>
          <w:sz w:val="28"/>
          <w:szCs w:val="28"/>
        </w:rPr>
      </w:pPr>
      <w:bookmarkStart w:id="50" w:name="AuctionSpeciesLivestock"/>
      <w:r>
        <w:rPr>
          <w:rFonts w:ascii="Arial" w:hAnsi="Arial" w:cs="Arial"/>
          <w:b/>
          <w:color w:val="007E39"/>
          <w:sz w:val="28"/>
          <w:szCs w:val="28"/>
        </w:rPr>
        <w:lastRenderedPageBreak/>
        <w:t xml:space="preserve">AUCTION </w:t>
      </w:r>
      <w:r w:rsidR="002E2D3A">
        <w:rPr>
          <w:rFonts w:ascii="Arial" w:hAnsi="Arial" w:cs="Arial"/>
          <w:b/>
          <w:color w:val="007E39"/>
          <w:sz w:val="28"/>
          <w:szCs w:val="28"/>
        </w:rPr>
        <w:t>SPECIES</w:t>
      </w:r>
      <w:bookmarkEnd w:id="50"/>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r>
      <w:r w:rsidR="00A016CD" w:rsidRPr="003B2A94">
        <w:rPr>
          <w:rFonts w:ascii="Arial" w:hAnsi="Arial" w:cs="Arial"/>
          <w:b/>
          <w:color w:val="007E39"/>
          <w:sz w:val="28"/>
          <w:szCs w:val="28"/>
        </w:rPr>
        <w:tab/>
        <w:t>STATE FAIR PROJECT</w:t>
      </w:r>
      <w:r w:rsidR="001A14F6">
        <w:rPr>
          <w:rFonts w:ascii="Arial" w:hAnsi="Arial" w:cs="Arial"/>
          <w:b/>
          <w:color w:val="007E39"/>
          <w:sz w:val="28"/>
          <w:szCs w:val="28"/>
        </w:rPr>
        <w:t>S</w:t>
      </w:r>
    </w:p>
    <w:p w:rsidR="00A016CD" w:rsidRPr="007C0118" w:rsidRDefault="00A016CD" w:rsidP="00A016CD">
      <w:pPr>
        <w:spacing w:line="226" w:lineRule="exact"/>
        <w:ind w:left="120" w:right="-20"/>
        <w:rPr>
          <w:rFonts w:ascii="Arial" w:hAnsi="Arial" w:cs="Arial"/>
          <w:b/>
          <w:bCs/>
          <w:spacing w:val="-1"/>
          <w:u w:val="thick"/>
        </w:rPr>
      </w:pPr>
    </w:p>
    <w:p w:rsidR="00A016CD" w:rsidRPr="00C54395" w:rsidRDefault="009B437B" w:rsidP="00A016CD">
      <w:pPr>
        <w:spacing w:line="226" w:lineRule="exact"/>
        <w:ind w:right="-20"/>
        <w:rPr>
          <w:rFonts w:ascii="Arial" w:hAnsi="Arial" w:cs="Arial"/>
        </w:rPr>
      </w:pPr>
      <w:r>
        <w:rPr>
          <w:rFonts w:ascii="Arial" w:hAnsi="Arial" w:cs="Arial"/>
          <w:b/>
          <w:bCs/>
          <w:spacing w:val="-1"/>
          <w:u w:val="thick"/>
        </w:rPr>
        <w:t xml:space="preserve">Animal </w:t>
      </w:r>
      <w:r w:rsidR="00C467AF">
        <w:rPr>
          <w:rFonts w:ascii="Arial" w:hAnsi="Arial" w:cs="Arial"/>
          <w:b/>
          <w:bCs/>
          <w:spacing w:val="-1"/>
          <w:u w:val="thick"/>
        </w:rPr>
        <w:t>Identification</w:t>
      </w:r>
      <w:r>
        <w:rPr>
          <w:rFonts w:ascii="Arial" w:hAnsi="Arial" w:cs="Arial"/>
          <w:b/>
          <w:bCs/>
          <w:spacing w:val="-1"/>
          <w:u w:val="thick"/>
        </w:rPr>
        <w:t xml:space="preserve"> </w:t>
      </w:r>
    </w:p>
    <w:p w:rsidR="00A016CD" w:rsidRPr="00C54395" w:rsidRDefault="00A016CD" w:rsidP="00A016CD">
      <w:pPr>
        <w:spacing w:line="226" w:lineRule="exact"/>
        <w:ind w:right="-20"/>
        <w:rPr>
          <w:rFonts w:ascii="Arial" w:hAnsi="Arial" w:cs="Arial"/>
        </w:rPr>
      </w:pPr>
    </w:p>
    <w:p w:rsidR="00187D4D" w:rsidRPr="005A46AD" w:rsidRDefault="00187D4D" w:rsidP="00187D4D">
      <w:pPr>
        <w:spacing w:before="33" w:line="239" w:lineRule="auto"/>
        <w:ind w:right="47"/>
        <w:rPr>
          <w:rFonts w:ascii="Arial" w:hAnsi="Arial" w:cs="Arial"/>
        </w:rPr>
      </w:pPr>
      <w:r w:rsidRPr="005A46AD">
        <w:rPr>
          <w:rFonts w:ascii="Arial" w:hAnsi="Arial" w:cs="Arial"/>
        </w:rPr>
        <w:t xml:space="preserve">Animal Identification must be completed for exhibition at the county fair.  </w:t>
      </w:r>
      <w:r w:rsidR="00565AD2" w:rsidRPr="005A46AD">
        <w:rPr>
          <w:rFonts w:ascii="Arial" w:hAnsi="Arial" w:cs="Arial"/>
        </w:rPr>
        <w:t>There are ID days scheduled for beef, goats</w:t>
      </w:r>
      <w:r w:rsidR="007E1745">
        <w:rPr>
          <w:rFonts w:ascii="Arial" w:hAnsi="Arial" w:cs="Arial"/>
        </w:rPr>
        <w:t xml:space="preserve">, </w:t>
      </w:r>
      <w:r w:rsidR="007E1745" w:rsidRPr="0049142A">
        <w:rPr>
          <w:rFonts w:ascii="Arial" w:hAnsi="Arial" w:cs="Arial"/>
        </w:rPr>
        <w:t>rabbits</w:t>
      </w:r>
      <w:r w:rsidR="00565AD2" w:rsidRPr="0049142A">
        <w:rPr>
          <w:rFonts w:ascii="Arial" w:hAnsi="Arial" w:cs="Arial"/>
        </w:rPr>
        <w:t xml:space="preserve"> and sheep.  If you cannot make it to an ID day you are responsible for finding someone to bring your animals.  There will </w:t>
      </w:r>
      <w:r w:rsidR="00565AD2" w:rsidRPr="005A46AD">
        <w:rPr>
          <w:rFonts w:ascii="Arial" w:hAnsi="Arial" w:cs="Arial"/>
        </w:rPr>
        <w:t xml:space="preserve">be no farm calls for tagging animals. </w:t>
      </w:r>
    </w:p>
    <w:p w:rsidR="009B437B" w:rsidRPr="005A46AD" w:rsidRDefault="009B437B" w:rsidP="00187D4D">
      <w:pPr>
        <w:spacing w:before="33" w:line="239" w:lineRule="auto"/>
        <w:ind w:right="47"/>
        <w:rPr>
          <w:rFonts w:ascii="Arial" w:hAnsi="Arial" w:cs="Arial"/>
        </w:rPr>
      </w:pPr>
    </w:p>
    <w:p w:rsidR="00F0649A" w:rsidRPr="005A46AD" w:rsidRDefault="00F0649A" w:rsidP="00F0649A">
      <w:pPr>
        <w:spacing w:before="33" w:line="239" w:lineRule="auto"/>
        <w:ind w:right="47"/>
        <w:rPr>
          <w:rFonts w:ascii="Arial" w:hAnsi="Arial" w:cs="Arial"/>
        </w:rPr>
      </w:pPr>
      <w:r w:rsidRPr="005A46AD">
        <w:rPr>
          <w:rFonts w:ascii="Arial" w:hAnsi="Arial" w:cs="Arial"/>
        </w:rPr>
        <w:t xml:space="preserve">All animals must be owned by the 4-H’er or owned in a family partnership with the 4-H’er. Animals must be owned by the 4-H exhibitor and under their continuous care from the date of enrollment through the fair. Check the </w:t>
      </w:r>
      <w:r w:rsidR="00C467AF" w:rsidRPr="005A46AD">
        <w:rPr>
          <w:rFonts w:ascii="Arial" w:hAnsi="Arial" w:cs="Arial"/>
        </w:rPr>
        <w:t>species-specific</w:t>
      </w:r>
      <w:r w:rsidRPr="005A46AD">
        <w:rPr>
          <w:rFonts w:ascii="Arial" w:hAnsi="Arial" w:cs="Arial"/>
        </w:rPr>
        <w:t xml:space="preserve"> classes to see what breeds/classes the county fair has to offer. </w:t>
      </w:r>
    </w:p>
    <w:p w:rsidR="00F0649A" w:rsidRDefault="00F0649A" w:rsidP="00F0649A">
      <w:pPr>
        <w:spacing w:before="33" w:line="239" w:lineRule="auto"/>
        <w:ind w:right="47"/>
        <w:rPr>
          <w:rFonts w:ascii="Arial" w:hAnsi="Arial" w:cs="Arial"/>
          <w:color w:val="FF0000"/>
        </w:rPr>
      </w:pPr>
    </w:p>
    <w:p w:rsidR="00F0649A" w:rsidRPr="00C54395" w:rsidRDefault="00F0649A" w:rsidP="00F0649A">
      <w:pPr>
        <w:spacing w:before="33" w:line="239" w:lineRule="auto"/>
        <w:ind w:right="47"/>
        <w:rPr>
          <w:rFonts w:ascii="Arial" w:hAnsi="Arial" w:cs="Arial"/>
        </w:rPr>
      </w:pPr>
      <w:r w:rsidRPr="00C54395">
        <w:rPr>
          <w:rFonts w:ascii="Arial" w:hAnsi="Arial" w:cs="Arial"/>
        </w:rPr>
        <w:t xml:space="preserve">Exhibitor </w:t>
      </w:r>
      <w:r>
        <w:rPr>
          <w:rFonts w:ascii="Arial" w:hAnsi="Arial" w:cs="Arial"/>
        </w:rPr>
        <w:t xml:space="preserve">must </w:t>
      </w:r>
      <w:r w:rsidRPr="00C54395">
        <w:rPr>
          <w:rFonts w:ascii="Arial" w:hAnsi="Arial" w:cs="Arial"/>
        </w:rPr>
        <w:t xml:space="preserve">obtain an Indiana </w:t>
      </w:r>
      <w:r w:rsidRPr="00C54395">
        <w:rPr>
          <w:rFonts w:ascii="Arial" w:hAnsi="Arial" w:cs="Arial"/>
          <w:b/>
        </w:rPr>
        <w:t>BOAH</w:t>
      </w:r>
      <w:r w:rsidRPr="00C54395">
        <w:rPr>
          <w:rFonts w:ascii="Arial" w:hAnsi="Arial" w:cs="Arial"/>
        </w:rPr>
        <w:t xml:space="preserve"> </w:t>
      </w:r>
      <w:r>
        <w:rPr>
          <w:rFonts w:ascii="Arial" w:hAnsi="Arial" w:cs="Arial"/>
        </w:rPr>
        <w:t>Premises Identification N</w:t>
      </w:r>
      <w:r w:rsidRPr="00C54395">
        <w:rPr>
          <w:rFonts w:ascii="Arial" w:hAnsi="Arial" w:cs="Arial"/>
        </w:rPr>
        <w:t>umber before spring ID day; this can be obtained by callin</w:t>
      </w:r>
      <w:r>
        <w:rPr>
          <w:rFonts w:ascii="Arial" w:hAnsi="Arial" w:cs="Arial"/>
        </w:rPr>
        <w:t xml:space="preserve">g 317-544-2400 or 877-544-2400 or visiting their website at </w:t>
      </w:r>
      <w:hyperlink r:id="rId70" w:history="1">
        <w:r w:rsidRPr="009F7A2E">
          <w:rPr>
            <w:rFonts w:ascii="Calibri" w:eastAsia="Calibri" w:hAnsi="Calibri"/>
            <w:color w:val="0563C1"/>
            <w:sz w:val="22"/>
            <w:szCs w:val="22"/>
            <w:u w:val="single"/>
          </w:rPr>
          <w:t>www.in.gov/boah/2642.htm</w:t>
        </w:r>
      </w:hyperlink>
      <w:r w:rsidRPr="009F7A2E">
        <w:rPr>
          <w:rFonts w:ascii="Calibri" w:eastAsia="Calibri" w:hAnsi="Calibri"/>
          <w:sz w:val="22"/>
          <w:szCs w:val="22"/>
        </w:rPr>
        <w:t xml:space="preserve">    </w:t>
      </w:r>
    </w:p>
    <w:p w:rsidR="00F0649A" w:rsidRDefault="00F0649A" w:rsidP="00187D4D">
      <w:pPr>
        <w:spacing w:before="33" w:line="239" w:lineRule="auto"/>
        <w:ind w:right="47"/>
        <w:rPr>
          <w:rFonts w:ascii="Arial" w:hAnsi="Arial" w:cs="Arial"/>
        </w:rPr>
      </w:pPr>
    </w:p>
    <w:p w:rsidR="00187D4D" w:rsidRPr="000B2665" w:rsidRDefault="00187D4D" w:rsidP="00187D4D">
      <w:pPr>
        <w:spacing w:before="33" w:line="239" w:lineRule="auto"/>
        <w:ind w:right="47"/>
        <w:rPr>
          <w:rFonts w:ascii="Arial" w:hAnsi="Arial" w:cs="Arial"/>
          <w:b/>
          <w:sz w:val="24"/>
        </w:rPr>
      </w:pPr>
      <w:r w:rsidRPr="000B2665">
        <w:rPr>
          <w:rFonts w:ascii="Arial" w:hAnsi="Arial" w:cs="Arial"/>
          <w:b/>
          <w:sz w:val="24"/>
        </w:rPr>
        <w:t>All livestock projects must be entered into 4-HOnline by May 15</w:t>
      </w:r>
      <w:r w:rsidRPr="000B2665">
        <w:rPr>
          <w:rFonts w:ascii="Arial" w:hAnsi="Arial" w:cs="Arial"/>
          <w:b/>
          <w:sz w:val="24"/>
          <w:vertAlign w:val="superscript"/>
        </w:rPr>
        <w:t>th</w:t>
      </w:r>
      <w:r w:rsidRPr="000B2665">
        <w:rPr>
          <w:rFonts w:ascii="Arial" w:hAnsi="Arial" w:cs="Arial"/>
          <w:b/>
          <w:sz w:val="24"/>
        </w:rPr>
        <w:t xml:space="preserve"> and fairentry.com by June 1</w:t>
      </w:r>
      <w:r w:rsidR="00F32464" w:rsidRPr="000B2665">
        <w:rPr>
          <w:rFonts w:ascii="Arial" w:hAnsi="Arial" w:cs="Arial"/>
          <w:b/>
          <w:sz w:val="24"/>
          <w:vertAlign w:val="superscript"/>
        </w:rPr>
        <w:t>st</w:t>
      </w:r>
      <w:r w:rsidR="00D54309" w:rsidRPr="000B2665">
        <w:rPr>
          <w:rFonts w:ascii="Arial" w:hAnsi="Arial" w:cs="Arial"/>
          <w:b/>
          <w:sz w:val="24"/>
          <w:vertAlign w:val="superscript"/>
        </w:rPr>
        <w:t xml:space="preserve"> </w:t>
      </w:r>
      <w:r w:rsidR="00F32464" w:rsidRPr="000B2665">
        <w:rPr>
          <w:rFonts w:ascii="Arial" w:hAnsi="Arial" w:cs="Arial"/>
          <w:b/>
          <w:sz w:val="24"/>
        </w:rPr>
        <w:t xml:space="preserve"> </w:t>
      </w:r>
      <w:r w:rsidRPr="000B2665">
        <w:rPr>
          <w:rFonts w:ascii="Arial" w:hAnsi="Arial" w:cs="Arial"/>
          <w:b/>
          <w:sz w:val="24"/>
        </w:rPr>
        <w:t xml:space="preserve"> to</w:t>
      </w:r>
      <w:r w:rsidR="009B437B" w:rsidRPr="000B2665">
        <w:rPr>
          <w:rFonts w:ascii="Arial" w:hAnsi="Arial" w:cs="Arial"/>
          <w:b/>
          <w:sz w:val="24"/>
        </w:rPr>
        <w:t xml:space="preserve"> be</w:t>
      </w:r>
      <w:r w:rsidRPr="000B2665">
        <w:rPr>
          <w:rFonts w:ascii="Arial" w:hAnsi="Arial" w:cs="Arial"/>
          <w:b/>
          <w:sz w:val="24"/>
        </w:rPr>
        <w:t xml:space="preserve"> eligible to show at county fair.</w:t>
      </w:r>
    </w:p>
    <w:p w:rsidR="00187D4D" w:rsidRPr="005A46AD" w:rsidRDefault="00187D4D" w:rsidP="00AB5081">
      <w:pPr>
        <w:spacing w:line="226" w:lineRule="exact"/>
        <w:ind w:right="-20"/>
        <w:rPr>
          <w:rFonts w:ascii="Arial" w:hAnsi="Arial" w:cs="Arial"/>
          <w:spacing w:val="-1"/>
        </w:rPr>
      </w:pPr>
    </w:p>
    <w:p w:rsidR="00E027CE" w:rsidRPr="0049142A" w:rsidRDefault="00187D4D" w:rsidP="00E027CE">
      <w:pPr>
        <w:spacing w:line="226" w:lineRule="exact"/>
        <w:ind w:right="-20"/>
        <w:rPr>
          <w:rFonts w:ascii="Arial" w:hAnsi="Arial" w:cs="Arial"/>
        </w:rPr>
      </w:pPr>
      <w:r w:rsidRPr="005A46AD">
        <w:rPr>
          <w:rFonts w:ascii="Arial" w:hAnsi="Arial" w:cs="Arial"/>
          <w:spacing w:val="-3"/>
        </w:rPr>
        <w:t xml:space="preserve">There are different requirements for showing at the Indiana State Fair.  </w:t>
      </w:r>
      <w:r w:rsidR="007E1745" w:rsidRPr="0049142A">
        <w:rPr>
          <w:rFonts w:ascii="Arial" w:hAnsi="Arial" w:cs="Arial"/>
          <w:spacing w:val="-3"/>
        </w:rPr>
        <w:t>B</w:t>
      </w:r>
      <w:r w:rsidRPr="0049142A">
        <w:rPr>
          <w:rFonts w:ascii="Arial" w:hAnsi="Arial" w:cs="Arial"/>
          <w:spacing w:val="-3"/>
        </w:rPr>
        <w:t>eef</w:t>
      </w:r>
      <w:r w:rsidR="007E1745" w:rsidRPr="0049142A">
        <w:rPr>
          <w:rFonts w:ascii="Arial" w:hAnsi="Arial" w:cs="Arial"/>
          <w:spacing w:val="-3"/>
        </w:rPr>
        <w:t>, sheep, goats</w:t>
      </w:r>
      <w:r w:rsidRPr="0049142A">
        <w:rPr>
          <w:rFonts w:ascii="Arial" w:hAnsi="Arial" w:cs="Arial"/>
          <w:spacing w:val="-3"/>
        </w:rPr>
        <w:t xml:space="preserve"> and swine need DNA samples</w:t>
      </w:r>
      <w:r w:rsidR="00B31956" w:rsidRPr="0049142A">
        <w:rPr>
          <w:rFonts w:ascii="Arial" w:hAnsi="Arial" w:cs="Arial"/>
        </w:rPr>
        <w:t xml:space="preserve"> all due into the Extension office before May 15</w:t>
      </w:r>
      <w:r w:rsidR="00B31956" w:rsidRPr="0049142A">
        <w:rPr>
          <w:rFonts w:ascii="Arial" w:hAnsi="Arial" w:cs="Arial"/>
          <w:vertAlign w:val="superscript"/>
        </w:rPr>
        <w:t>th</w:t>
      </w:r>
      <w:r w:rsidR="00B31956" w:rsidRPr="0049142A">
        <w:rPr>
          <w:rFonts w:ascii="Arial" w:hAnsi="Arial" w:cs="Arial"/>
        </w:rPr>
        <w:t xml:space="preserve">.  </w:t>
      </w:r>
    </w:p>
    <w:p w:rsidR="0016098B" w:rsidRPr="002514B1" w:rsidRDefault="0016098B" w:rsidP="00A016CD">
      <w:pPr>
        <w:spacing w:before="33" w:line="239" w:lineRule="auto"/>
        <w:ind w:right="47"/>
        <w:rPr>
          <w:rFonts w:ascii="Arial" w:hAnsi="Arial" w:cs="Arial"/>
        </w:rPr>
      </w:pPr>
    </w:p>
    <w:p w:rsidR="003140C1" w:rsidRPr="000B2665" w:rsidRDefault="003140C1" w:rsidP="003140C1">
      <w:pPr>
        <w:spacing w:before="33" w:line="239" w:lineRule="auto"/>
        <w:ind w:right="47"/>
        <w:rPr>
          <w:rFonts w:ascii="Arial" w:hAnsi="Arial" w:cs="Arial"/>
          <w:b/>
          <w:bCs/>
          <w:iCs/>
          <w:sz w:val="24"/>
        </w:rPr>
      </w:pPr>
      <w:r w:rsidRPr="000B2665">
        <w:rPr>
          <w:rFonts w:ascii="Arial" w:hAnsi="Arial" w:cs="Arial"/>
          <w:b/>
          <w:bCs/>
          <w:iCs/>
          <w:sz w:val="24"/>
        </w:rPr>
        <w:t xml:space="preserve">All Livestock exhibitors are responsible for becoming </w:t>
      </w:r>
      <w:r w:rsidR="00897C82" w:rsidRPr="000B2665">
        <w:rPr>
          <w:rFonts w:ascii="Arial" w:hAnsi="Arial" w:cs="Arial"/>
          <w:b/>
          <w:bCs/>
          <w:iCs/>
          <w:sz w:val="24"/>
        </w:rPr>
        <w:t>Y</w:t>
      </w:r>
      <w:r w:rsidRPr="000B2665">
        <w:rPr>
          <w:rFonts w:ascii="Arial" w:hAnsi="Arial" w:cs="Arial"/>
          <w:b/>
          <w:bCs/>
          <w:iCs/>
          <w:sz w:val="24"/>
        </w:rPr>
        <w:t xml:space="preserve">QCA certified by </w:t>
      </w:r>
      <w:r w:rsidR="00F32464" w:rsidRPr="000B2665">
        <w:rPr>
          <w:rFonts w:ascii="Arial" w:hAnsi="Arial" w:cs="Arial"/>
          <w:b/>
          <w:bCs/>
          <w:iCs/>
          <w:sz w:val="24"/>
        </w:rPr>
        <w:t>June 10</w:t>
      </w:r>
      <w:r w:rsidR="00F32464" w:rsidRPr="000B2665">
        <w:rPr>
          <w:rFonts w:ascii="Arial" w:hAnsi="Arial" w:cs="Arial"/>
          <w:b/>
          <w:bCs/>
          <w:iCs/>
          <w:sz w:val="24"/>
          <w:vertAlign w:val="superscript"/>
        </w:rPr>
        <w:t>th</w:t>
      </w:r>
      <w:r w:rsidR="00D54309" w:rsidRPr="000B2665">
        <w:rPr>
          <w:rFonts w:ascii="Arial" w:hAnsi="Arial" w:cs="Arial"/>
          <w:b/>
          <w:bCs/>
          <w:iCs/>
          <w:sz w:val="24"/>
          <w:vertAlign w:val="superscript"/>
        </w:rPr>
        <w:t xml:space="preserve"> </w:t>
      </w:r>
      <w:r w:rsidR="00F32464" w:rsidRPr="000B2665">
        <w:rPr>
          <w:rFonts w:ascii="Arial" w:hAnsi="Arial" w:cs="Arial"/>
          <w:b/>
          <w:bCs/>
          <w:iCs/>
          <w:sz w:val="24"/>
        </w:rPr>
        <w:t xml:space="preserve"> </w:t>
      </w:r>
      <w:r w:rsidRPr="000B2665">
        <w:rPr>
          <w:rFonts w:ascii="Arial" w:hAnsi="Arial" w:cs="Arial"/>
          <w:b/>
          <w:bCs/>
          <w:iCs/>
          <w:sz w:val="24"/>
        </w:rPr>
        <w:t xml:space="preserve"> to be eligible to show at the fair.  If you </w:t>
      </w:r>
      <w:r w:rsidR="00F0649A" w:rsidRPr="000B2665">
        <w:rPr>
          <w:rFonts w:ascii="Arial" w:hAnsi="Arial" w:cs="Arial"/>
          <w:b/>
          <w:bCs/>
          <w:iCs/>
          <w:sz w:val="24"/>
        </w:rPr>
        <w:t>are not</w:t>
      </w:r>
      <w:r w:rsidRPr="000B2665">
        <w:rPr>
          <w:rFonts w:ascii="Arial" w:hAnsi="Arial" w:cs="Arial"/>
          <w:b/>
          <w:bCs/>
          <w:iCs/>
          <w:sz w:val="24"/>
        </w:rPr>
        <w:t xml:space="preserve"> certified</w:t>
      </w:r>
      <w:r w:rsidR="003014B6">
        <w:rPr>
          <w:rFonts w:ascii="Arial" w:hAnsi="Arial" w:cs="Arial"/>
          <w:b/>
          <w:bCs/>
          <w:iCs/>
          <w:sz w:val="24"/>
        </w:rPr>
        <w:t>,</w:t>
      </w:r>
      <w:r w:rsidRPr="000B2665">
        <w:rPr>
          <w:rFonts w:ascii="Arial" w:hAnsi="Arial" w:cs="Arial"/>
          <w:b/>
          <w:bCs/>
          <w:iCs/>
          <w:sz w:val="24"/>
        </w:rPr>
        <w:t xml:space="preserve"> you are </w:t>
      </w:r>
      <w:r w:rsidR="00F0649A" w:rsidRPr="000B2665">
        <w:rPr>
          <w:rFonts w:ascii="Arial" w:hAnsi="Arial" w:cs="Arial"/>
          <w:b/>
          <w:bCs/>
          <w:iCs/>
          <w:sz w:val="24"/>
        </w:rPr>
        <w:t>ineligible</w:t>
      </w:r>
      <w:r w:rsidRPr="000B2665">
        <w:rPr>
          <w:rFonts w:ascii="Arial" w:hAnsi="Arial" w:cs="Arial"/>
          <w:b/>
          <w:bCs/>
          <w:iCs/>
          <w:sz w:val="24"/>
        </w:rPr>
        <w:t xml:space="preserve"> to exhibit or sell your animal.</w:t>
      </w:r>
    </w:p>
    <w:p w:rsidR="00E027CE" w:rsidRPr="005A46AD" w:rsidRDefault="00E027CE" w:rsidP="00E86320">
      <w:pPr>
        <w:spacing w:before="33" w:line="239" w:lineRule="auto"/>
        <w:ind w:right="47"/>
        <w:rPr>
          <w:rFonts w:ascii="Arial" w:hAnsi="Arial" w:cs="Arial"/>
          <w:bCs/>
          <w:iCs/>
        </w:rPr>
      </w:pPr>
    </w:p>
    <w:p w:rsidR="0062611B" w:rsidRPr="005A46AD" w:rsidRDefault="0062611B" w:rsidP="00E86320">
      <w:pPr>
        <w:spacing w:before="33" w:line="239" w:lineRule="auto"/>
        <w:ind w:right="47"/>
        <w:rPr>
          <w:rFonts w:ascii="Arial" w:hAnsi="Arial" w:cs="Arial"/>
          <w:b/>
          <w:bCs/>
          <w:iCs/>
          <w:u w:val="single"/>
        </w:rPr>
      </w:pPr>
      <w:r w:rsidRPr="005A46AD">
        <w:rPr>
          <w:rFonts w:ascii="Arial" w:hAnsi="Arial" w:cs="Arial"/>
          <w:b/>
          <w:bCs/>
          <w:iCs/>
          <w:u w:val="single"/>
        </w:rPr>
        <w:t>BEEF</w:t>
      </w:r>
    </w:p>
    <w:p w:rsidR="00C94060" w:rsidRPr="00CF0C30" w:rsidRDefault="0062611B" w:rsidP="00593226">
      <w:pPr>
        <w:pStyle w:val="ListParagraph"/>
        <w:numPr>
          <w:ilvl w:val="0"/>
          <w:numId w:val="139"/>
        </w:numPr>
        <w:spacing w:line="226" w:lineRule="exact"/>
        <w:ind w:right="-20"/>
        <w:rPr>
          <w:rFonts w:ascii="Arial" w:hAnsi="Arial" w:cs="Arial"/>
        </w:rPr>
      </w:pPr>
      <w:r w:rsidRPr="005A46AD">
        <w:rPr>
          <w:rFonts w:ascii="Arial" w:hAnsi="Arial" w:cs="Arial"/>
        </w:rPr>
        <w:t xml:space="preserve">All market steers are to be entered </w:t>
      </w:r>
      <w:r w:rsidR="00956162" w:rsidRPr="005A46AD">
        <w:rPr>
          <w:rFonts w:ascii="Arial" w:hAnsi="Arial" w:cs="Arial"/>
        </w:rPr>
        <w:t xml:space="preserve">into 4Honline </w:t>
      </w:r>
      <w:r w:rsidR="00956162" w:rsidRPr="00CF0C30">
        <w:rPr>
          <w:rFonts w:ascii="Arial" w:hAnsi="Arial" w:cs="Arial"/>
        </w:rPr>
        <w:t xml:space="preserve">by </w:t>
      </w:r>
      <w:r w:rsidR="00432070" w:rsidRPr="00CF0C30">
        <w:rPr>
          <w:rFonts w:ascii="Arial" w:hAnsi="Arial" w:cs="Arial"/>
        </w:rPr>
        <w:t>May 15</w:t>
      </w:r>
      <w:r w:rsidR="00432070" w:rsidRPr="00CF0C30">
        <w:rPr>
          <w:rFonts w:ascii="Arial" w:hAnsi="Arial" w:cs="Arial"/>
          <w:vertAlign w:val="superscript"/>
        </w:rPr>
        <w:t>th</w:t>
      </w:r>
      <w:r w:rsidR="00956162" w:rsidRPr="00CF0C30">
        <w:rPr>
          <w:rFonts w:ascii="Arial" w:hAnsi="Arial" w:cs="Arial"/>
        </w:rPr>
        <w:t xml:space="preserve"> deadline.</w:t>
      </w:r>
    </w:p>
    <w:p w:rsidR="00956162" w:rsidRPr="00CF0C30" w:rsidRDefault="00956162" w:rsidP="00593226">
      <w:pPr>
        <w:pStyle w:val="ListParagraph"/>
        <w:numPr>
          <w:ilvl w:val="0"/>
          <w:numId w:val="139"/>
        </w:numPr>
        <w:spacing w:line="226" w:lineRule="exact"/>
        <w:ind w:right="-20"/>
        <w:rPr>
          <w:rFonts w:ascii="Arial" w:hAnsi="Arial" w:cs="Arial"/>
        </w:rPr>
      </w:pPr>
      <w:r w:rsidRPr="00CF0C30">
        <w:rPr>
          <w:rFonts w:ascii="Arial" w:hAnsi="Arial" w:cs="Arial"/>
        </w:rPr>
        <w:t xml:space="preserve">All market steers going to State Fair must have DNA Sample to Extension Office by </w:t>
      </w:r>
      <w:r w:rsidR="003C68BC" w:rsidRPr="00CF0C30">
        <w:rPr>
          <w:rFonts w:ascii="Arial" w:hAnsi="Arial" w:cs="Arial"/>
        </w:rPr>
        <w:t>May 15</w:t>
      </w:r>
      <w:r w:rsidR="003C68BC" w:rsidRPr="00CF0C30">
        <w:rPr>
          <w:rFonts w:ascii="Arial" w:hAnsi="Arial" w:cs="Arial"/>
          <w:vertAlign w:val="superscript"/>
        </w:rPr>
        <w:t>th</w:t>
      </w:r>
      <w:r w:rsidR="003C68BC" w:rsidRPr="00CF0C30">
        <w:rPr>
          <w:rFonts w:ascii="Arial" w:hAnsi="Arial" w:cs="Arial"/>
        </w:rPr>
        <w:t>.</w:t>
      </w:r>
    </w:p>
    <w:p w:rsidR="0062611B" w:rsidRPr="00CF0C30" w:rsidRDefault="00C94060" w:rsidP="00593226">
      <w:pPr>
        <w:pStyle w:val="ListParagraph"/>
        <w:numPr>
          <w:ilvl w:val="0"/>
          <w:numId w:val="139"/>
        </w:numPr>
        <w:spacing w:line="226" w:lineRule="exact"/>
        <w:ind w:right="-20"/>
        <w:rPr>
          <w:rFonts w:ascii="Arial" w:hAnsi="Arial" w:cs="Arial"/>
        </w:rPr>
      </w:pPr>
      <w:r w:rsidRPr="00CF0C30">
        <w:rPr>
          <w:rFonts w:ascii="Arial" w:hAnsi="Arial" w:cs="Arial"/>
        </w:rPr>
        <w:t>A</w:t>
      </w:r>
      <w:r w:rsidR="0062611B" w:rsidRPr="00CF0C30">
        <w:rPr>
          <w:rFonts w:ascii="Arial" w:hAnsi="Arial" w:cs="Arial"/>
        </w:rPr>
        <w:t>ll registered heifer’s registration</w:t>
      </w:r>
      <w:r w:rsidR="009B437B" w:rsidRPr="00CF0C30">
        <w:rPr>
          <w:rFonts w:ascii="Arial" w:hAnsi="Arial" w:cs="Arial"/>
        </w:rPr>
        <w:t xml:space="preserve"> and ID worksheet</w:t>
      </w:r>
      <w:r w:rsidR="0062611B" w:rsidRPr="00CF0C30">
        <w:rPr>
          <w:rFonts w:ascii="Arial" w:hAnsi="Arial" w:cs="Arial"/>
        </w:rPr>
        <w:t xml:space="preserve"> </w:t>
      </w:r>
      <w:r w:rsidRPr="00CF0C30">
        <w:rPr>
          <w:rFonts w:ascii="Arial" w:hAnsi="Arial" w:cs="Arial"/>
        </w:rPr>
        <w:t>due</w:t>
      </w:r>
      <w:r w:rsidR="00956162" w:rsidRPr="00CF0C30">
        <w:rPr>
          <w:rFonts w:ascii="Arial" w:hAnsi="Arial" w:cs="Arial"/>
        </w:rPr>
        <w:t xml:space="preserve"> to the Extension Office </w:t>
      </w:r>
      <w:r w:rsidR="0062611B" w:rsidRPr="00CF0C30">
        <w:rPr>
          <w:rFonts w:ascii="Arial" w:hAnsi="Arial" w:cs="Arial"/>
        </w:rPr>
        <w:t xml:space="preserve">by </w:t>
      </w:r>
      <w:r w:rsidR="003C68BC" w:rsidRPr="00CF0C30">
        <w:rPr>
          <w:rFonts w:ascii="Arial" w:hAnsi="Arial" w:cs="Arial"/>
        </w:rPr>
        <w:t>May</w:t>
      </w:r>
      <w:r w:rsidR="0062611B" w:rsidRPr="00CF0C30">
        <w:rPr>
          <w:rFonts w:ascii="Arial" w:hAnsi="Arial" w:cs="Arial"/>
        </w:rPr>
        <w:t xml:space="preserve"> 15</w:t>
      </w:r>
      <w:r w:rsidR="0062611B" w:rsidRPr="00CF0C30">
        <w:rPr>
          <w:rFonts w:ascii="Arial" w:hAnsi="Arial" w:cs="Arial"/>
          <w:vertAlign w:val="superscript"/>
        </w:rPr>
        <w:t>th</w:t>
      </w:r>
      <w:r w:rsidR="0062611B" w:rsidRPr="00CF0C30">
        <w:rPr>
          <w:rFonts w:ascii="Arial" w:hAnsi="Arial" w:cs="Arial"/>
        </w:rPr>
        <w:t xml:space="preserve">. </w:t>
      </w:r>
    </w:p>
    <w:p w:rsidR="00956162" w:rsidRPr="005A46AD" w:rsidRDefault="0062611B" w:rsidP="00593226">
      <w:pPr>
        <w:pStyle w:val="ListParagraph"/>
        <w:numPr>
          <w:ilvl w:val="0"/>
          <w:numId w:val="139"/>
        </w:numPr>
        <w:spacing w:line="226" w:lineRule="exact"/>
        <w:ind w:right="-20"/>
        <w:rPr>
          <w:rFonts w:ascii="Arial" w:hAnsi="Arial" w:cs="Arial"/>
        </w:rPr>
      </w:pPr>
      <w:r w:rsidRPr="005A46AD">
        <w:rPr>
          <w:rFonts w:ascii="Arial" w:hAnsi="Arial" w:cs="Arial"/>
        </w:rPr>
        <w:t>All other beef entries must be enrolled in 4Honline by May 15</w:t>
      </w:r>
      <w:r w:rsidRPr="005A46AD">
        <w:rPr>
          <w:rFonts w:ascii="Arial" w:hAnsi="Arial" w:cs="Arial"/>
          <w:vertAlign w:val="superscript"/>
        </w:rPr>
        <w:t>th</w:t>
      </w:r>
      <w:r w:rsidR="00B31956">
        <w:rPr>
          <w:rFonts w:ascii="Arial" w:hAnsi="Arial" w:cs="Arial"/>
        </w:rPr>
        <w:t>.</w:t>
      </w:r>
      <w:r w:rsidR="00956162" w:rsidRPr="005A46AD">
        <w:rPr>
          <w:rFonts w:ascii="Arial" w:hAnsi="Arial" w:cs="Arial"/>
          <w:vertAlign w:val="superscript"/>
        </w:rPr>
        <w:t xml:space="preserve">     </w:t>
      </w:r>
    </w:p>
    <w:p w:rsidR="00956162" w:rsidRPr="005A46AD" w:rsidRDefault="00956162" w:rsidP="00593226">
      <w:pPr>
        <w:pStyle w:val="ListParagraph"/>
        <w:numPr>
          <w:ilvl w:val="0"/>
          <w:numId w:val="139"/>
        </w:numPr>
        <w:spacing w:line="226" w:lineRule="exact"/>
        <w:ind w:right="-20"/>
        <w:rPr>
          <w:rFonts w:ascii="Arial" w:hAnsi="Arial" w:cs="Arial"/>
        </w:rPr>
      </w:pPr>
      <w:r w:rsidRPr="005A46AD">
        <w:rPr>
          <w:rFonts w:ascii="Arial" w:hAnsi="Arial" w:cs="Arial"/>
        </w:rPr>
        <w:t>All other beef entries going to State Fair must have DNA sample to Extension Office by May 15</w:t>
      </w:r>
      <w:r w:rsidRPr="005A46AD">
        <w:rPr>
          <w:rFonts w:ascii="Arial" w:hAnsi="Arial" w:cs="Arial"/>
          <w:vertAlign w:val="superscript"/>
        </w:rPr>
        <w:t>th</w:t>
      </w:r>
      <w:r w:rsidRPr="005A46AD">
        <w:rPr>
          <w:rFonts w:ascii="Arial" w:hAnsi="Arial" w:cs="Arial"/>
        </w:rPr>
        <w:t>.</w:t>
      </w:r>
    </w:p>
    <w:p w:rsidR="00956162" w:rsidRPr="005A46AD" w:rsidRDefault="00956162" w:rsidP="00593226">
      <w:pPr>
        <w:pStyle w:val="ListParagraph"/>
        <w:numPr>
          <w:ilvl w:val="0"/>
          <w:numId w:val="139"/>
        </w:numPr>
        <w:spacing w:line="226" w:lineRule="exact"/>
        <w:ind w:right="-20"/>
        <w:rPr>
          <w:rFonts w:ascii="Arial" w:hAnsi="Arial" w:cs="Arial"/>
        </w:rPr>
      </w:pPr>
      <w:r w:rsidRPr="005A46AD">
        <w:rPr>
          <w:rFonts w:ascii="Arial" w:hAnsi="Arial" w:cs="Arial"/>
        </w:rPr>
        <w:t xml:space="preserve">ALL BEEF ENTRIES (what you will actually be bringing to the fair) must be entered into </w:t>
      </w:r>
      <w:proofErr w:type="spellStart"/>
      <w:r w:rsidRPr="005A46AD">
        <w:rPr>
          <w:rFonts w:ascii="Arial" w:hAnsi="Arial" w:cs="Arial"/>
        </w:rPr>
        <w:t>fairentry</w:t>
      </w:r>
      <w:proofErr w:type="spellEnd"/>
      <w:r w:rsidRPr="005A46AD">
        <w:rPr>
          <w:rFonts w:ascii="Arial" w:hAnsi="Arial" w:cs="Arial"/>
        </w:rPr>
        <w:t xml:space="preserve"> by June 1</w:t>
      </w:r>
      <w:r w:rsidR="00F32464" w:rsidRPr="005A46AD">
        <w:rPr>
          <w:rFonts w:ascii="Arial" w:hAnsi="Arial" w:cs="Arial"/>
          <w:vertAlign w:val="superscript"/>
        </w:rPr>
        <w:t>st</w:t>
      </w:r>
      <w:r w:rsidR="00C467AF">
        <w:rPr>
          <w:rFonts w:ascii="Arial" w:hAnsi="Arial" w:cs="Arial"/>
        </w:rPr>
        <w:t>.</w:t>
      </w:r>
    </w:p>
    <w:p w:rsidR="00034381" w:rsidRPr="005A46AD" w:rsidRDefault="000E0514" w:rsidP="00593226">
      <w:pPr>
        <w:pStyle w:val="ListParagraph"/>
        <w:numPr>
          <w:ilvl w:val="0"/>
          <w:numId w:val="139"/>
        </w:numPr>
        <w:spacing w:line="226" w:lineRule="exact"/>
        <w:ind w:right="-20"/>
        <w:rPr>
          <w:rFonts w:ascii="Arial" w:hAnsi="Arial" w:cs="Arial"/>
        </w:rPr>
      </w:pPr>
      <w:r w:rsidRPr="005A46AD">
        <w:rPr>
          <w:rFonts w:ascii="Arial" w:hAnsi="Arial" w:cs="Arial"/>
        </w:rPr>
        <w:t>All beef</w:t>
      </w:r>
      <w:r w:rsidR="0062611B" w:rsidRPr="005A46AD">
        <w:rPr>
          <w:rFonts w:ascii="Arial" w:hAnsi="Arial" w:cs="Arial"/>
        </w:rPr>
        <w:t xml:space="preserve"> except </w:t>
      </w:r>
      <w:r w:rsidRPr="005A46AD">
        <w:rPr>
          <w:rFonts w:ascii="Arial" w:hAnsi="Arial" w:cs="Arial"/>
        </w:rPr>
        <w:t xml:space="preserve">registered heifers and </w:t>
      </w:r>
      <w:r w:rsidR="0062611B" w:rsidRPr="005A46AD">
        <w:rPr>
          <w:rFonts w:ascii="Arial" w:hAnsi="Arial" w:cs="Arial"/>
        </w:rPr>
        <w:t xml:space="preserve">feeder </w:t>
      </w:r>
      <w:r w:rsidRPr="005A46AD">
        <w:rPr>
          <w:rFonts w:ascii="Arial" w:hAnsi="Arial" w:cs="Arial"/>
        </w:rPr>
        <w:t>calves</w:t>
      </w:r>
      <w:r w:rsidR="0062611B" w:rsidRPr="005A46AD">
        <w:rPr>
          <w:rFonts w:ascii="Arial" w:hAnsi="Arial" w:cs="Arial"/>
        </w:rPr>
        <w:t xml:space="preserve"> are required to attend ID day. </w:t>
      </w:r>
    </w:p>
    <w:p w:rsidR="00B31956" w:rsidRPr="00B31956" w:rsidRDefault="00B31956" w:rsidP="00593226">
      <w:pPr>
        <w:pStyle w:val="ListParagraph"/>
        <w:numPr>
          <w:ilvl w:val="0"/>
          <w:numId w:val="139"/>
        </w:numPr>
        <w:spacing w:line="226" w:lineRule="exact"/>
        <w:ind w:right="-20"/>
        <w:rPr>
          <w:rFonts w:ascii="Arial" w:hAnsi="Arial" w:cs="Arial"/>
        </w:rPr>
      </w:pPr>
      <w:bookmarkStart w:id="51" w:name="_Hlk19013337"/>
      <w:bookmarkStart w:id="52" w:name="_Hlk19013962"/>
      <w:r>
        <w:rPr>
          <w:rFonts w:ascii="Arial" w:hAnsi="Arial" w:cs="Arial"/>
        </w:rPr>
        <w:t>All Beef entries must arrive to the fairgrounds by Noon on Sunday before the fair</w:t>
      </w:r>
      <w:bookmarkEnd w:id="51"/>
      <w:r>
        <w:rPr>
          <w:rFonts w:ascii="Arial" w:hAnsi="Arial" w:cs="Arial"/>
        </w:rPr>
        <w:t>.</w:t>
      </w:r>
    </w:p>
    <w:bookmarkEnd w:id="52"/>
    <w:p w:rsidR="0062611B" w:rsidRPr="005A46AD" w:rsidRDefault="00034381" w:rsidP="00593226">
      <w:pPr>
        <w:pStyle w:val="ListParagraph"/>
        <w:numPr>
          <w:ilvl w:val="0"/>
          <w:numId w:val="139"/>
        </w:numPr>
        <w:spacing w:line="226" w:lineRule="exact"/>
        <w:ind w:right="-20"/>
        <w:rPr>
          <w:rFonts w:ascii="Arial" w:hAnsi="Arial" w:cs="Arial"/>
        </w:rPr>
      </w:pPr>
      <w:r w:rsidRPr="005A46AD">
        <w:rPr>
          <w:rFonts w:ascii="Arial" w:hAnsi="Arial" w:cs="Arial"/>
          <w:bCs/>
          <w:iCs/>
        </w:rPr>
        <w:t>Market beef will be weighed between noon and 1:00pm Sunday before the fair</w:t>
      </w:r>
      <w:r w:rsidR="00B31956">
        <w:rPr>
          <w:rFonts w:ascii="Arial" w:hAnsi="Arial" w:cs="Arial"/>
        </w:rPr>
        <w:t>.</w:t>
      </w:r>
    </w:p>
    <w:p w:rsidR="00351506" w:rsidRPr="005A46AD" w:rsidRDefault="00351506" w:rsidP="00593226">
      <w:pPr>
        <w:pStyle w:val="ListParagraph"/>
        <w:numPr>
          <w:ilvl w:val="0"/>
          <w:numId w:val="139"/>
        </w:numPr>
        <w:spacing w:line="226" w:lineRule="exact"/>
        <w:ind w:right="-20"/>
        <w:rPr>
          <w:rFonts w:ascii="Arial" w:hAnsi="Arial" w:cs="Arial"/>
        </w:rPr>
      </w:pPr>
      <w:r w:rsidRPr="005A46AD">
        <w:rPr>
          <w:rFonts w:ascii="Arial" w:hAnsi="Arial" w:cs="Arial"/>
        </w:rPr>
        <w:t>Mini beef breeds hip height for heifers not to exceed 45” and for steers not to exceed 48”</w:t>
      </w:r>
      <w:r w:rsidR="00B31956">
        <w:rPr>
          <w:rFonts w:ascii="Arial" w:hAnsi="Arial" w:cs="Arial"/>
        </w:rPr>
        <w:t>.</w:t>
      </w:r>
    </w:p>
    <w:p w:rsidR="0089545C" w:rsidRPr="005A46AD" w:rsidRDefault="0089545C" w:rsidP="0089545C">
      <w:pPr>
        <w:spacing w:line="226" w:lineRule="exact"/>
        <w:ind w:right="-20"/>
        <w:rPr>
          <w:rFonts w:ascii="Arial" w:hAnsi="Arial" w:cs="Arial"/>
        </w:rPr>
      </w:pPr>
    </w:p>
    <w:p w:rsidR="000B2665" w:rsidRDefault="000B2665" w:rsidP="0089545C">
      <w:pPr>
        <w:spacing w:line="226" w:lineRule="exact"/>
        <w:ind w:right="-20"/>
        <w:rPr>
          <w:rFonts w:ascii="Arial" w:hAnsi="Arial" w:cs="Arial"/>
          <w:b/>
          <w:u w:val="single"/>
        </w:rPr>
      </w:pPr>
    </w:p>
    <w:p w:rsidR="0089545C" w:rsidRPr="005A46AD" w:rsidRDefault="0089545C" w:rsidP="0089545C">
      <w:pPr>
        <w:spacing w:line="226" w:lineRule="exact"/>
        <w:ind w:right="-20"/>
        <w:rPr>
          <w:rFonts w:ascii="Arial" w:hAnsi="Arial" w:cs="Arial"/>
          <w:b/>
          <w:u w:val="single"/>
        </w:rPr>
      </w:pPr>
      <w:r w:rsidRPr="005A46AD">
        <w:rPr>
          <w:rFonts w:ascii="Arial" w:hAnsi="Arial" w:cs="Arial"/>
          <w:b/>
          <w:u w:val="single"/>
        </w:rPr>
        <w:t>DAIRY</w:t>
      </w:r>
    </w:p>
    <w:p w:rsidR="00956162" w:rsidRPr="005A46AD" w:rsidRDefault="0089545C" w:rsidP="00593226">
      <w:pPr>
        <w:pStyle w:val="ListParagraph"/>
        <w:numPr>
          <w:ilvl w:val="0"/>
          <w:numId w:val="140"/>
        </w:numPr>
        <w:spacing w:line="226" w:lineRule="exact"/>
        <w:ind w:right="-20"/>
        <w:rPr>
          <w:rFonts w:ascii="Arial" w:hAnsi="Arial" w:cs="Arial"/>
        </w:rPr>
      </w:pPr>
      <w:r w:rsidRPr="005A46AD">
        <w:rPr>
          <w:rFonts w:ascii="Arial" w:hAnsi="Arial" w:cs="Arial"/>
        </w:rPr>
        <w:t xml:space="preserve">Dairy cattle are to be enrolled </w:t>
      </w:r>
      <w:r w:rsidR="00956162" w:rsidRPr="005A46AD">
        <w:rPr>
          <w:rFonts w:ascii="Arial" w:hAnsi="Arial" w:cs="Arial"/>
        </w:rPr>
        <w:t>into 4H</w:t>
      </w:r>
      <w:r w:rsidRPr="005A46AD">
        <w:rPr>
          <w:rFonts w:ascii="Arial" w:hAnsi="Arial" w:cs="Arial"/>
        </w:rPr>
        <w:t xml:space="preserve">online </w:t>
      </w:r>
      <w:r w:rsidR="00956162" w:rsidRPr="005A46AD">
        <w:rPr>
          <w:rFonts w:ascii="Arial" w:hAnsi="Arial" w:cs="Arial"/>
        </w:rPr>
        <w:t>by May 15</w:t>
      </w:r>
      <w:r w:rsidR="00956162" w:rsidRPr="005A46AD">
        <w:rPr>
          <w:rFonts w:ascii="Arial" w:hAnsi="Arial" w:cs="Arial"/>
          <w:vertAlign w:val="superscript"/>
        </w:rPr>
        <w:t>th</w:t>
      </w:r>
      <w:r w:rsidR="00956162" w:rsidRPr="005A46AD">
        <w:rPr>
          <w:rFonts w:ascii="Arial" w:hAnsi="Arial" w:cs="Arial"/>
        </w:rPr>
        <w:t>.</w:t>
      </w:r>
    </w:p>
    <w:p w:rsidR="0089545C" w:rsidRDefault="00956162" w:rsidP="00593226">
      <w:pPr>
        <w:pStyle w:val="ListParagraph"/>
        <w:numPr>
          <w:ilvl w:val="0"/>
          <w:numId w:val="140"/>
        </w:numPr>
        <w:spacing w:line="226" w:lineRule="exact"/>
        <w:ind w:right="-20"/>
        <w:rPr>
          <w:rFonts w:ascii="Arial" w:hAnsi="Arial" w:cs="Arial"/>
        </w:rPr>
      </w:pPr>
      <w:r w:rsidRPr="005A46AD">
        <w:rPr>
          <w:rFonts w:ascii="Arial" w:hAnsi="Arial" w:cs="Arial"/>
        </w:rPr>
        <w:t>All entries (what you will actually be bringing to the</w:t>
      </w:r>
      <w:r w:rsidR="0087434D" w:rsidRPr="005A46AD">
        <w:rPr>
          <w:rFonts w:ascii="Arial" w:hAnsi="Arial" w:cs="Arial"/>
        </w:rPr>
        <w:t xml:space="preserve"> fair) must be entered into </w:t>
      </w:r>
      <w:proofErr w:type="spellStart"/>
      <w:r w:rsidR="0087434D" w:rsidRPr="005A46AD">
        <w:rPr>
          <w:rFonts w:ascii="Arial" w:hAnsi="Arial" w:cs="Arial"/>
        </w:rPr>
        <w:t>fair</w:t>
      </w:r>
      <w:r w:rsidRPr="005A46AD">
        <w:rPr>
          <w:rFonts w:ascii="Arial" w:hAnsi="Arial" w:cs="Arial"/>
        </w:rPr>
        <w:t>entry</w:t>
      </w:r>
      <w:proofErr w:type="spellEnd"/>
      <w:r w:rsidRPr="005A46AD">
        <w:rPr>
          <w:rFonts w:ascii="Arial" w:hAnsi="Arial" w:cs="Arial"/>
        </w:rPr>
        <w:t xml:space="preserve"> by </w:t>
      </w:r>
      <w:r w:rsidR="00F32464" w:rsidRPr="005A46AD">
        <w:rPr>
          <w:rFonts w:ascii="Arial" w:hAnsi="Arial" w:cs="Arial"/>
        </w:rPr>
        <w:t>June 1</w:t>
      </w:r>
      <w:r w:rsidR="00F32464" w:rsidRPr="005A46AD">
        <w:rPr>
          <w:rFonts w:ascii="Arial" w:hAnsi="Arial" w:cs="Arial"/>
          <w:vertAlign w:val="superscript"/>
        </w:rPr>
        <w:t>st</w:t>
      </w:r>
      <w:r w:rsidR="00F32464" w:rsidRPr="005A46AD">
        <w:rPr>
          <w:rFonts w:ascii="Arial" w:hAnsi="Arial" w:cs="Arial"/>
        </w:rPr>
        <w:t>.</w:t>
      </w:r>
      <w:r w:rsidR="0089545C" w:rsidRPr="005A46AD">
        <w:rPr>
          <w:rFonts w:ascii="Arial" w:hAnsi="Arial" w:cs="Arial"/>
        </w:rPr>
        <w:t xml:space="preserve"> </w:t>
      </w:r>
    </w:p>
    <w:p w:rsidR="00B31956" w:rsidRPr="005A46AD" w:rsidRDefault="00B31956" w:rsidP="00593226">
      <w:pPr>
        <w:pStyle w:val="ListParagraph"/>
        <w:numPr>
          <w:ilvl w:val="0"/>
          <w:numId w:val="140"/>
        </w:numPr>
        <w:spacing w:line="226" w:lineRule="exact"/>
        <w:ind w:right="-20"/>
        <w:rPr>
          <w:rFonts w:ascii="Arial" w:hAnsi="Arial" w:cs="Arial"/>
        </w:rPr>
      </w:pPr>
      <w:r>
        <w:rPr>
          <w:rFonts w:ascii="Arial" w:hAnsi="Arial" w:cs="Arial"/>
        </w:rPr>
        <w:t>All Dairy entries must arrive to the fairgrounds by Noon on Sunday before the fair.</w:t>
      </w:r>
    </w:p>
    <w:p w:rsidR="0062611B" w:rsidRPr="005A46AD" w:rsidRDefault="0062611B" w:rsidP="00E86320">
      <w:pPr>
        <w:spacing w:before="33" w:line="239" w:lineRule="auto"/>
        <w:ind w:right="47"/>
        <w:rPr>
          <w:rFonts w:ascii="Arial" w:hAnsi="Arial" w:cs="Arial"/>
          <w:b/>
          <w:bCs/>
          <w:iCs/>
          <w:u w:val="single"/>
        </w:rPr>
      </w:pPr>
    </w:p>
    <w:p w:rsidR="000B2665" w:rsidRDefault="000B2665" w:rsidP="009B437B">
      <w:pPr>
        <w:spacing w:before="33" w:line="239" w:lineRule="auto"/>
        <w:ind w:right="47"/>
        <w:rPr>
          <w:rFonts w:ascii="Arial" w:hAnsi="Arial" w:cs="Arial"/>
          <w:b/>
          <w:bCs/>
          <w:iCs/>
          <w:u w:val="single"/>
        </w:rPr>
      </w:pPr>
    </w:p>
    <w:p w:rsidR="00F0649A" w:rsidRPr="005A46AD" w:rsidRDefault="00E86320" w:rsidP="009B437B">
      <w:pPr>
        <w:spacing w:before="33" w:line="239" w:lineRule="auto"/>
        <w:ind w:right="47"/>
        <w:rPr>
          <w:rFonts w:ascii="Arial" w:hAnsi="Arial" w:cs="Arial"/>
          <w:b/>
          <w:bCs/>
          <w:iCs/>
          <w:u w:val="single"/>
        </w:rPr>
      </w:pPr>
      <w:r w:rsidRPr="005A46AD">
        <w:rPr>
          <w:rFonts w:ascii="Arial" w:hAnsi="Arial" w:cs="Arial"/>
          <w:b/>
          <w:bCs/>
          <w:iCs/>
          <w:u w:val="single"/>
        </w:rPr>
        <w:t>GOATS</w:t>
      </w:r>
    </w:p>
    <w:p w:rsidR="002D6B2C" w:rsidRPr="00C467AF" w:rsidRDefault="00956162" w:rsidP="00593226">
      <w:pPr>
        <w:pStyle w:val="ListParagraph"/>
        <w:widowControl/>
        <w:numPr>
          <w:ilvl w:val="0"/>
          <w:numId w:val="142"/>
        </w:numPr>
        <w:rPr>
          <w:rFonts w:ascii="Arial" w:eastAsiaTheme="minorHAnsi" w:hAnsi="Arial" w:cs="Arial"/>
          <w:szCs w:val="20"/>
        </w:rPr>
      </w:pPr>
      <w:r w:rsidRPr="005A46AD">
        <w:rPr>
          <w:rFonts w:ascii="Arial" w:eastAsiaTheme="minorHAnsi" w:hAnsi="Arial" w:cs="Arial"/>
          <w:szCs w:val="20"/>
        </w:rPr>
        <w:t>Goats will be shown by type: Dairy Doe, Meat doe, Market goat</w:t>
      </w:r>
    </w:p>
    <w:p w:rsidR="00956162" w:rsidRPr="005A46AD" w:rsidRDefault="00956162" w:rsidP="00593226">
      <w:pPr>
        <w:pStyle w:val="ListParagraph"/>
        <w:widowControl/>
        <w:numPr>
          <w:ilvl w:val="0"/>
          <w:numId w:val="142"/>
        </w:numPr>
        <w:rPr>
          <w:rFonts w:ascii="Arial" w:eastAsiaTheme="minorHAnsi" w:hAnsi="Arial" w:cs="Arial"/>
          <w:szCs w:val="20"/>
        </w:rPr>
      </w:pPr>
      <w:r w:rsidRPr="005A46AD">
        <w:rPr>
          <w:rFonts w:ascii="Arial" w:eastAsiaTheme="minorHAnsi" w:hAnsi="Arial" w:cs="Arial"/>
          <w:szCs w:val="20"/>
        </w:rPr>
        <w:t>No bucks allowed at the fair.</w:t>
      </w:r>
    </w:p>
    <w:p w:rsidR="00956162" w:rsidRPr="005A46AD" w:rsidRDefault="00956162" w:rsidP="00593226">
      <w:pPr>
        <w:pStyle w:val="ListParagraph"/>
        <w:widowControl/>
        <w:numPr>
          <w:ilvl w:val="0"/>
          <w:numId w:val="142"/>
        </w:numPr>
        <w:rPr>
          <w:rFonts w:ascii="Arial" w:eastAsiaTheme="minorHAnsi" w:hAnsi="Arial" w:cs="Arial"/>
          <w:szCs w:val="20"/>
        </w:rPr>
      </w:pPr>
      <w:r w:rsidRPr="005A46AD">
        <w:rPr>
          <w:rFonts w:ascii="Arial" w:eastAsiaTheme="minorHAnsi" w:hAnsi="Arial" w:cs="Arial"/>
          <w:szCs w:val="20"/>
        </w:rPr>
        <w:t>ID Day:</w:t>
      </w:r>
    </w:p>
    <w:p w:rsidR="00956162" w:rsidRPr="005A46AD" w:rsidRDefault="00956162" w:rsidP="00593226">
      <w:pPr>
        <w:pStyle w:val="ListParagraph"/>
        <w:widowControl/>
        <w:numPr>
          <w:ilvl w:val="1"/>
          <w:numId w:val="142"/>
        </w:numPr>
        <w:rPr>
          <w:rFonts w:ascii="Arial" w:eastAsiaTheme="minorHAnsi" w:hAnsi="Arial" w:cs="Arial"/>
          <w:szCs w:val="20"/>
        </w:rPr>
      </w:pPr>
      <w:r w:rsidRPr="005A46AD">
        <w:rPr>
          <w:rFonts w:ascii="Arial" w:eastAsiaTheme="minorHAnsi" w:hAnsi="Arial" w:cs="Arial"/>
          <w:szCs w:val="20"/>
        </w:rPr>
        <w:t xml:space="preserve">Breeding doe goats </w:t>
      </w:r>
      <w:r w:rsidRPr="005A46AD">
        <w:rPr>
          <w:rFonts w:ascii="Arial" w:eastAsiaTheme="minorHAnsi" w:hAnsi="Arial" w:cs="Arial"/>
          <w:b/>
          <w:bCs/>
          <w:szCs w:val="20"/>
        </w:rPr>
        <w:t xml:space="preserve">DO NOT </w:t>
      </w:r>
      <w:r w:rsidRPr="005A46AD">
        <w:rPr>
          <w:rFonts w:ascii="Arial" w:eastAsiaTheme="minorHAnsi" w:hAnsi="Arial" w:cs="Arial"/>
          <w:szCs w:val="20"/>
        </w:rPr>
        <w:t>have to attend the spring ID day if:</w:t>
      </w:r>
    </w:p>
    <w:p w:rsidR="00956162" w:rsidRPr="005A46AD" w:rsidRDefault="00956162" w:rsidP="00593226">
      <w:pPr>
        <w:pStyle w:val="ListParagraph"/>
        <w:widowControl/>
        <w:numPr>
          <w:ilvl w:val="2"/>
          <w:numId w:val="142"/>
        </w:numPr>
        <w:rPr>
          <w:rFonts w:ascii="Arial" w:eastAsiaTheme="minorHAnsi" w:hAnsi="Arial" w:cs="Arial"/>
          <w:szCs w:val="20"/>
        </w:rPr>
      </w:pPr>
      <w:r w:rsidRPr="005A46AD">
        <w:rPr>
          <w:rFonts w:ascii="Arial" w:eastAsiaTheme="minorHAnsi" w:hAnsi="Arial" w:cs="Arial"/>
          <w:szCs w:val="20"/>
        </w:rPr>
        <w:t xml:space="preserve">Goat has a permanent form of identification from a breed registry and a copy of the registration </w:t>
      </w:r>
      <w:r w:rsidRPr="005A46AD">
        <w:rPr>
          <w:rFonts w:ascii="Arial" w:eastAsiaTheme="minorHAnsi" w:hAnsi="Arial" w:cs="Arial"/>
          <w:b/>
          <w:bCs/>
          <w:szCs w:val="20"/>
        </w:rPr>
        <w:t xml:space="preserve">MUST </w:t>
      </w:r>
      <w:r w:rsidRPr="005A46AD">
        <w:rPr>
          <w:rFonts w:ascii="Arial" w:eastAsiaTheme="minorHAnsi" w:hAnsi="Arial" w:cs="Arial"/>
          <w:szCs w:val="20"/>
        </w:rPr>
        <w:t>be turned in with the spring ID form on ID day. (Registrations must be in 4-H’er, sibling, or family farm name to be eligible to show.)</w:t>
      </w:r>
    </w:p>
    <w:p w:rsidR="00956162" w:rsidRPr="005A46AD" w:rsidRDefault="00956162" w:rsidP="00593226">
      <w:pPr>
        <w:pStyle w:val="ListParagraph"/>
        <w:widowControl/>
        <w:numPr>
          <w:ilvl w:val="0"/>
          <w:numId w:val="143"/>
        </w:numPr>
        <w:rPr>
          <w:rFonts w:ascii="Arial" w:eastAsiaTheme="minorHAnsi" w:hAnsi="Arial" w:cs="Arial"/>
          <w:szCs w:val="20"/>
        </w:rPr>
      </w:pPr>
      <w:r w:rsidRPr="005A46AD">
        <w:rPr>
          <w:rFonts w:ascii="Arial" w:eastAsiaTheme="minorHAnsi" w:hAnsi="Arial" w:cs="Arial"/>
          <w:szCs w:val="20"/>
        </w:rPr>
        <w:t>Goat has been previously identified with a Scott County 4H tag and has been shown in a previous Scott County 4H show.</w:t>
      </w:r>
    </w:p>
    <w:p w:rsidR="00956162" w:rsidRPr="005A46AD" w:rsidRDefault="00956162" w:rsidP="00593226">
      <w:pPr>
        <w:pStyle w:val="ListParagraph"/>
        <w:widowControl/>
        <w:numPr>
          <w:ilvl w:val="0"/>
          <w:numId w:val="144"/>
        </w:numPr>
        <w:rPr>
          <w:rFonts w:ascii="Arial" w:eastAsiaTheme="minorHAnsi" w:hAnsi="Arial" w:cs="Arial"/>
          <w:szCs w:val="20"/>
        </w:rPr>
      </w:pPr>
      <w:r w:rsidRPr="005A46AD">
        <w:rPr>
          <w:rFonts w:ascii="Arial" w:eastAsiaTheme="minorHAnsi" w:hAnsi="Arial" w:cs="Arial"/>
          <w:szCs w:val="20"/>
        </w:rPr>
        <w:t xml:space="preserve">All other goats </w:t>
      </w:r>
      <w:r w:rsidRPr="005A46AD">
        <w:rPr>
          <w:rFonts w:ascii="Arial" w:eastAsiaTheme="minorHAnsi" w:hAnsi="Arial" w:cs="Arial"/>
          <w:b/>
          <w:bCs/>
          <w:szCs w:val="20"/>
        </w:rPr>
        <w:t xml:space="preserve">MUST </w:t>
      </w:r>
      <w:r w:rsidRPr="005A46AD">
        <w:rPr>
          <w:rFonts w:ascii="Arial" w:eastAsiaTheme="minorHAnsi" w:hAnsi="Arial" w:cs="Arial"/>
          <w:szCs w:val="20"/>
        </w:rPr>
        <w:t>attend spring ID day.</w:t>
      </w:r>
    </w:p>
    <w:p w:rsidR="00956162" w:rsidRPr="005A46AD" w:rsidRDefault="00956162"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 xml:space="preserve">Blankets </w:t>
      </w:r>
      <w:r w:rsidRPr="005A46AD">
        <w:rPr>
          <w:rFonts w:ascii="Arial" w:eastAsiaTheme="minorHAnsi" w:hAnsi="Arial" w:cs="Arial"/>
          <w:b/>
          <w:bCs/>
          <w:szCs w:val="20"/>
        </w:rPr>
        <w:t xml:space="preserve">MUST </w:t>
      </w:r>
      <w:r w:rsidRPr="005A46AD">
        <w:rPr>
          <w:rFonts w:ascii="Arial" w:eastAsiaTheme="minorHAnsi" w:hAnsi="Arial" w:cs="Arial"/>
          <w:szCs w:val="20"/>
        </w:rPr>
        <w:t>be removed for animal inspection upon check in at the fair.</w:t>
      </w:r>
    </w:p>
    <w:p w:rsidR="00956162" w:rsidRPr="005A46AD" w:rsidRDefault="00956162"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lastRenderedPageBreak/>
        <w:t>It is the 4-H’ers responsibility to keep their goat contained in its pen.</w:t>
      </w:r>
    </w:p>
    <w:p w:rsidR="00956162" w:rsidRPr="005A46AD" w:rsidRDefault="00956162"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 xml:space="preserve">See “General Requirements </w:t>
      </w:r>
      <w:r w:rsidR="000A2AF1" w:rsidRPr="005A46AD">
        <w:rPr>
          <w:rFonts w:ascii="Arial" w:eastAsiaTheme="minorHAnsi" w:hAnsi="Arial" w:cs="Arial"/>
          <w:szCs w:val="20"/>
        </w:rPr>
        <w:t>for</w:t>
      </w:r>
      <w:r w:rsidRPr="005A46AD">
        <w:rPr>
          <w:rFonts w:ascii="Arial" w:eastAsiaTheme="minorHAnsi" w:hAnsi="Arial" w:cs="Arial"/>
          <w:szCs w:val="20"/>
        </w:rPr>
        <w:t xml:space="preserve"> All Species” for rules that apply to goats.</w:t>
      </w:r>
    </w:p>
    <w:p w:rsidR="00956162" w:rsidRPr="005A46AD" w:rsidRDefault="00956162"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See “Auction Rules” for auction specific goat rules.</w:t>
      </w:r>
    </w:p>
    <w:p w:rsidR="00956162" w:rsidRPr="005A46AD" w:rsidRDefault="00956162"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See “4H Livestock Exhibits-All Livestock” for exhibit, Attire, Showmanship, Herdsman/Clean Pen Award, animal care, other, and grievance policy rules.</w:t>
      </w:r>
    </w:p>
    <w:p w:rsidR="00DB3120" w:rsidRPr="005A46AD" w:rsidRDefault="00DB3120"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All Goats are to be entered in to 4Honline by May 15</w:t>
      </w:r>
      <w:r w:rsidRPr="005A46AD">
        <w:rPr>
          <w:rFonts w:ascii="Arial" w:eastAsiaTheme="minorHAnsi" w:hAnsi="Arial" w:cs="Arial"/>
          <w:szCs w:val="20"/>
          <w:vertAlign w:val="superscript"/>
        </w:rPr>
        <w:t>th</w:t>
      </w:r>
      <w:r w:rsidRPr="005A46AD">
        <w:rPr>
          <w:rFonts w:ascii="Arial" w:eastAsiaTheme="minorHAnsi" w:hAnsi="Arial" w:cs="Arial"/>
          <w:szCs w:val="20"/>
        </w:rPr>
        <w:t>.</w:t>
      </w:r>
    </w:p>
    <w:p w:rsidR="00DB3120" w:rsidRDefault="00DB3120" w:rsidP="00593226">
      <w:pPr>
        <w:pStyle w:val="ListParagraph"/>
        <w:widowControl/>
        <w:numPr>
          <w:ilvl w:val="0"/>
          <w:numId w:val="145"/>
        </w:numPr>
        <w:rPr>
          <w:rFonts w:ascii="Arial" w:eastAsiaTheme="minorHAnsi" w:hAnsi="Arial" w:cs="Arial"/>
          <w:szCs w:val="20"/>
        </w:rPr>
      </w:pPr>
      <w:r w:rsidRPr="005A46AD">
        <w:rPr>
          <w:rFonts w:ascii="Arial" w:eastAsiaTheme="minorHAnsi" w:hAnsi="Arial" w:cs="Arial"/>
          <w:szCs w:val="20"/>
        </w:rPr>
        <w:t xml:space="preserve">All Goat exhibits (what you are actually bringing to the fair) must be entered into </w:t>
      </w:r>
      <w:proofErr w:type="spellStart"/>
      <w:r w:rsidRPr="005A46AD">
        <w:rPr>
          <w:rFonts w:ascii="Arial" w:eastAsiaTheme="minorHAnsi" w:hAnsi="Arial" w:cs="Arial"/>
          <w:szCs w:val="20"/>
        </w:rPr>
        <w:t>fairentry</w:t>
      </w:r>
      <w:proofErr w:type="spellEnd"/>
      <w:r w:rsidRPr="005A46AD">
        <w:rPr>
          <w:rFonts w:ascii="Arial" w:eastAsiaTheme="minorHAnsi" w:hAnsi="Arial" w:cs="Arial"/>
          <w:szCs w:val="20"/>
        </w:rPr>
        <w:t xml:space="preserve"> by June 1</w:t>
      </w:r>
      <w:r w:rsidR="00F32464" w:rsidRPr="005A46AD">
        <w:rPr>
          <w:rFonts w:ascii="Arial" w:eastAsiaTheme="minorHAnsi" w:hAnsi="Arial" w:cs="Arial"/>
          <w:szCs w:val="20"/>
          <w:vertAlign w:val="superscript"/>
        </w:rPr>
        <w:t>st</w:t>
      </w:r>
      <w:r w:rsidR="00F32464" w:rsidRPr="005A46AD">
        <w:rPr>
          <w:rFonts w:ascii="Arial" w:eastAsiaTheme="minorHAnsi" w:hAnsi="Arial" w:cs="Arial"/>
          <w:szCs w:val="20"/>
        </w:rPr>
        <w:t>.</w:t>
      </w:r>
    </w:p>
    <w:p w:rsidR="00B31956" w:rsidRPr="005A46AD" w:rsidRDefault="00B31956" w:rsidP="00593226">
      <w:pPr>
        <w:pStyle w:val="ListParagraph"/>
        <w:widowControl/>
        <w:numPr>
          <w:ilvl w:val="0"/>
          <w:numId w:val="145"/>
        </w:numPr>
        <w:rPr>
          <w:rFonts w:ascii="Arial" w:eastAsiaTheme="minorHAnsi" w:hAnsi="Arial" w:cs="Arial"/>
          <w:szCs w:val="20"/>
        </w:rPr>
      </w:pPr>
      <w:r>
        <w:rPr>
          <w:rFonts w:ascii="Arial" w:hAnsi="Arial" w:cs="Arial"/>
        </w:rPr>
        <w:t>All Goat entries must arrive to the fairgrounds by Noon on Sunday before the fair</w:t>
      </w:r>
      <w:r w:rsidR="008614C3">
        <w:rPr>
          <w:rFonts w:ascii="Arial" w:hAnsi="Arial" w:cs="Arial"/>
        </w:rPr>
        <w:t>.</w:t>
      </w:r>
    </w:p>
    <w:p w:rsidR="000B2665" w:rsidRDefault="000B2665" w:rsidP="00956162">
      <w:pPr>
        <w:widowControl/>
        <w:rPr>
          <w:rFonts w:ascii="Arial" w:eastAsiaTheme="minorHAnsi" w:hAnsi="Arial" w:cs="Arial"/>
          <w:b/>
          <w:bCs/>
          <w:szCs w:val="20"/>
        </w:rPr>
      </w:pP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Dairy Breeding Does</w:t>
      </w: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(Breeding does can only show in the breeding goat show)</w:t>
      </w:r>
    </w:p>
    <w:p w:rsidR="00956162" w:rsidRPr="005A46AD" w:rsidRDefault="00956162" w:rsidP="00593226">
      <w:pPr>
        <w:pStyle w:val="ListParagraph"/>
        <w:widowControl/>
        <w:numPr>
          <w:ilvl w:val="0"/>
          <w:numId w:val="146"/>
        </w:numPr>
        <w:rPr>
          <w:rFonts w:ascii="Arial" w:eastAsiaTheme="minorHAnsi" w:hAnsi="Arial" w:cs="Arial"/>
          <w:szCs w:val="20"/>
        </w:rPr>
      </w:pPr>
      <w:r w:rsidRPr="005A46AD">
        <w:rPr>
          <w:rFonts w:ascii="Arial" w:eastAsiaTheme="minorHAnsi" w:hAnsi="Arial" w:cs="Arial"/>
          <w:szCs w:val="20"/>
        </w:rPr>
        <w:t xml:space="preserve">Dairy breeding doe goats </w:t>
      </w:r>
      <w:r w:rsidRPr="005A46AD">
        <w:rPr>
          <w:rFonts w:ascii="Arial" w:eastAsiaTheme="minorHAnsi" w:hAnsi="Arial" w:cs="Arial"/>
          <w:b/>
          <w:bCs/>
          <w:szCs w:val="20"/>
        </w:rPr>
        <w:t xml:space="preserve">CANNOT </w:t>
      </w:r>
      <w:r w:rsidRPr="005A46AD">
        <w:rPr>
          <w:rFonts w:ascii="Arial" w:eastAsiaTheme="minorHAnsi" w:hAnsi="Arial" w:cs="Arial"/>
          <w:szCs w:val="20"/>
        </w:rPr>
        <w:t>have horns. (Per Breed Standards)</w:t>
      </w:r>
    </w:p>
    <w:p w:rsidR="000B2665" w:rsidRDefault="00956162" w:rsidP="00593226">
      <w:pPr>
        <w:pStyle w:val="ListParagraph"/>
        <w:widowControl/>
        <w:numPr>
          <w:ilvl w:val="0"/>
          <w:numId w:val="146"/>
        </w:numPr>
        <w:rPr>
          <w:rFonts w:ascii="Arial" w:eastAsiaTheme="minorHAnsi" w:hAnsi="Arial" w:cs="Arial"/>
          <w:szCs w:val="20"/>
        </w:rPr>
      </w:pPr>
      <w:r w:rsidRPr="005A46AD">
        <w:rPr>
          <w:rFonts w:ascii="Arial" w:eastAsiaTheme="minorHAnsi" w:hAnsi="Arial" w:cs="Arial"/>
          <w:szCs w:val="20"/>
        </w:rPr>
        <w:t>Attire should be white shirt and white pants with closed toe shoes or boots.</w:t>
      </w:r>
      <w:r w:rsidR="00C467AF">
        <w:rPr>
          <w:rFonts w:ascii="Arial" w:eastAsiaTheme="minorHAnsi" w:hAnsi="Arial" w:cs="Arial"/>
          <w:szCs w:val="20"/>
        </w:rPr>
        <w:t xml:space="preserve"> </w:t>
      </w:r>
      <w:r w:rsidRPr="005A46AD">
        <w:rPr>
          <w:rFonts w:ascii="Arial" w:eastAsiaTheme="minorHAnsi" w:hAnsi="Arial" w:cs="Arial"/>
          <w:szCs w:val="20"/>
        </w:rPr>
        <w:t xml:space="preserve">(See also attire rules in “4-H Livestock </w:t>
      </w:r>
    </w:p>
    <w:p w:rsidR="00956162" w:rsidRPr="005A46AD" w:rsidRDefault="00956162" w:rsidP="000B2665">
      <w:pPr>
        <w:pStyle w:val="ListParagraph"/>
        <w:widowControl/>
        <w:rPr>
          <w:rFonts w:ascii="Arial" w:eastAsiaTheme="minorHAnsi" w:hAnsi="Arial" w:cs="Arial"/>
          <w:szCs w:val="20"/>
        </w:rPr>
      </w:pPr>
      <w:r w:rsidRPr="005A46AD">
        <w:rPr>
          <w:rFonts w:ascii="Arial" w:eastAsiaTheme="minorHAnsi" w:hAnsi="Arial" w:cs="Arial"/>
          <w:szCs w:val="20"/>
        </w:rPr>
        <w:t>Exhibits-All Livestock”)</w:t>
      </w:r>
    </w:p>
    <w:p w:rsidR="000B2665" w:rsidRDefault="000B2665" w:rsidP="00956162">
      <w:pPr>
        <w:widowControl/>
        <w:rPr>
          <w:rFonts w:ascii="Arial" w:eastAsiaTheme="minorHAnsi" w:hAnsi="Arial" w:cs="Arial"/>
          <w:b/>
          <w:bCs/>
          <w:szCs w:val="20"/>
        </w:rPr>
      </w:pP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Meat Breeding Does</w:t>
      </w: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(Breeding does can only show in the breeding goat show)</w:t>
      </w:r>
    </w:p>
    <w:p w:rsidR="00956162" w:rsidRPr="005A46AD" w:rsidRDefault="00956162" w:rsidP="00593226">
      <w:pPr>
        <w:pStyle w:val="ListParagraph"/>
        <w:widowControl/>
        <w:numPr>
          <w:ilvl w:val="0"/>
          <w:numId w:val="147"/>
        </w:numPr>
        <w:rPr>
          <w:rFonts w:ascii="Arial" w:eastAsiaTheme="minorHAnsi" w:hAnsi="Arial" w:cs="Arial"/>
          <w:szCs w:val="20"/>
        </w:rPr>
      </w:pPr>
      <w:r w:rsidRPr="005A46AD">
        <w:rPr>
          <w:rFonts w:ascii="Arial" w:eastAsiaTheme="minorHAnsi" w:hAnsi="Arial" w:cs="Arial"/>
          <w:szCs w:val="20"/>
        </w:rPr>
        <w:t>Attire should be jeans, dress show shirt, and closed toe shoes or boots.</w:t>
      </w:r>
      <w:r w:rsidR="00C467AF">
        <w:rPr>
          <w:rFonts w:ascii="Arial" w:eastAsiaTheme="minorHAnsi" w:hAnsi="Arial" w:cs="Arial"/>
          <w:szCs w:val="20"/>
        </w:rPr>
        <w:t xml:space="preserve"> </w:t>
      </w:r>
      <w:r w:rsidRPr="005A46AD">
        <w:rPr>
          <w:rFonts w:ascii="Arial" w:eastAsiaTheme="minorHAnsi" w:hAnsi="Arial" w:cs="Arial"/>
          <w:szCs w:val="20"/>
        </w:rPr>
        <w:t>(See also attire rules in “4-H Livestock Exhibits-All Livestock”)</w:t>
      </w:r>
    </w:p>
    <w:p w:rsidR="000B2665" w:rsidRDefault="000B2665" w:rsidP="00956162">
      <w:pPr>
        <w:widowControl/>
        <w:rPr>
          <w:rFonts w:ascii="Arial" w:eastAsiaTheme="minorHAnsi" w:hAnsi="Arial" w:cs="Arial"/>
          <w:b/>
          <w:bCs/>
          <w:szCs w:val="20"/>
        </w:rPr>
      </w:pP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Market Goats</w:t>
      </w:r>
    </w:p>
    <w:p w:rsidR="00956162" w:rsidRPr="005A46AD" w:rsidRDefault="00956162" w:rsidP="00956162">
      <w:pPr>
        <w:widowControl/>
        <w:rPr>
          <w:rFonts w:ascii="Arial" w:eastAsiaTheme="minorHAnsi" w:hAnsi="Arial" w:cs="Arial"/>
          <w:b/>
          <w:bCs/>
          <w:szCs w:val="20"/>
        </w:rPr>
      </w:pPr>
      <w:r w:rsidRPr="005A46AD">
        <w:rPr>
          <w:rFonts w:ascii="Arial" w:eastAsiaTheme="minorHAnsi" w:hAnsi="Arial" w:cs="Arial"/>
          <w:b/>
          <w:bCs/>
          <w:szCs w:val="20"/>
        </w:rPr>
        <w:t xml:space="preserve">(Market doe goats and </w:t>
      </w:r>
      <w:proofErr w:type="spellStart"/>
      <w:r w:rsidRPr="005A46AD">
        <w:rPr>
          <w:rFonts w:ascii="Arial" w:eastAsiaTheme="minorHAnsi" w:hAnsi="Arial" w:cs="Arial"/>
          <w:b/>
          <w:bCs/>
          <w:szCs w:val="20"/>
        </w:rPr>
        <w:t>wethers</w:t>
      </w:r>
      <w:proofErr w:type="spellEnd"/>
      <w:r w:rsidRPr="005A46AD">
        <w:rPr>
          <w:rFonts w:ascii="Arial" w:eastAsiaTheme="minorHAnsi" w:hAnsi="Arial" w:cs="Arial"/>
          <w:b/>
          <w:bCs/>
          <w:szCs w:val="20"/>
        </w:rPr>
        <w:t xml:space="preserve"> can only be shown in the market goat show)</w:t>
      </w:r>
    </w:p>
    <w:p w:rsidR="00956162" w:rsidRPr="005A46AD" w:rsidRDefault="00956162" w:rsidP="00593226">
      <w:pPr>
        <w:pStyle w:val="ListParagraph"/>
        <w:widowControl/>
        <w:numPr>
          <w:ilvl w:val="0"/>
          <w:numId w:val="148"/>
        </w:numPr>
        <w:rPr>
          <w:rFonts w:ascii="Arial" w:eastAsiaTheme="minorHAnsi" w:hAnsi="Arial" w:cs="Arial"/>
          <w:szCs w:val="20"/>
        </w:rPr>
      </w:pPr>
      <w:r w:rsidRPr="005A46AD">
        <w:rPr>
          <w:rFonts w:ascii="Arial" w:eastAsiaTheme="minorHAnsi" w:hAnsi="Arial" w:cs="Arial"/>
          <w:szCs w:val="20"/>
        </w:rPr>
        <w:t xml:space="preserve">Market doe goats or market </w:t>
      </w:r>
      <w:proofErr w:type="spellStart"/>
      <w:r w:rsidRPr="005A46AD">
        <w:rPr>
          <w:rFonts w:ascii="Arial" w:eastAsiaTheme="minorHAnsi" w:hAnsi="Arial" w:cs="Arial"/>
          <w:szCs w:val="20"/>
        </w:rPr>
        <w:t>wethers</w:t>
      </w:r>
      <w:proofErr w:type="spellEnd"/>
      <w:r w:rsidRPr="005A46AD">
        <w:rPr>
          <w:rFonts w:ascii="Arial" w:eastAsiaTheme="minorHAnsi" w:hAnsi="Arial" w:cs="Arial"/>
          <w:szCs w:val="20"/>
        </w:rPr>
        <w:t xml:space="preserve"> can show. </w:t>
      </w:r>
      <w:r w:rsidRPr="005A46AD">
        <w:rPr>
          <w:rFonts w:ascii="Arial" w:eastAsiaTheme="minorHAnsi" w:hAnsi="Arial" w:cs="Arial"/>
          <w:b/>
          <w:bCs/>
          <w:szCs w:val="20"/>
        </w:rPr>
        <w:t xml:space="preserve">(market doe goats and market </w:t>
      </w:r>
      <w:proofErr w:type="spellStart"/>
      <w:r w:rsidRPr="005A46AD">
        <w:rPr>
          <w:rFonts w:ascii="Arial" w:eastAsiaTheme="minorHAnsi" w:hAnsi="Arial" w:cs="Arial"/>
          <w:b/>
          <w:bCs/>
          <w:szCs w:val="20"/>
        </w:rPr>
        <w:t>wethers</w:t>
      </w:r>
      <w:proofErr w:type="spellEnd"/>
      <w:r w:rsidRPr="005A46AD">
        <w:rPr>
          <w:rFonts w:ascii="Arial" w:eastAsiaTheme="minorHAnsi" w:hAnsi="Arial" w:cs="Arial"/>
          <w:b/>
          <w:bCs/>
          <w:szCs w:val="20"/>
        </w:rPr>
        <w:t xml:space="preserve"> will show together)</w:t>
      </w:r>
    </w:p>
    <w:p w:rsidR="00956162" w:rsidRPr="005A46AD" w:rsidRDefault="00956162" w:rsidP="00593226">
      <w:pPr>
        <w:pStyle w:val="ListParagraph"/>
        <w:widowControl/>
        <w:numPr>
          <w:ilvl w:val="0"/>
          <w:numId w:val="148"/>
        </w:numPr>
        <w:rPr>
          <w:rFonts w:ascii="Arial" w:eastAsiaTheme="minorHAnsi" w:hAnsi="Arial" w:cs="Arial"/>
          <w:szCs w:val="20"/>
        </w:rPr>
      </w:pPr>
      <w:r w:rsidRPr="005A46AD">
        <w:rPr>
          <w:rFonts w:ascii="Arial" w:eastAsiaTheme="minorHAnsi" w:hAnsi="Arial" w:cs="Arial"/>
          <w:szCs w:val="20"/>
        </w:rPr>
        <w:t>Market goats must be under 1 year old on the day of the show and have milk teeth in place.</w:t>
      </w:r>
    </w:p>
    <w:p w:rsidR="00956162" w:rsidRPr="005A46AD" w:rsidRDefault="00956162" w:rsidP="00593226">
      <w:pPr>
        <w:pStyle w:val="ListParagraph"/>
        <w:widowControl/>
        <w:numPr>
          <w:ilvl w:val="0"/>
          <w:numId w:val="149"/>
        </w:numPr>
        <w:rPr>
          <w:rFonts w:ascii="Arial" w:eastAsiaTheme="minorHAnsi" w:hAnsi="Arial" w:cs="Arial"/>
          <w:szCs w:val="20"/>
        </w:rPr>
      </w:pPr>
      <w:r w:rsidRPr="005A46AD">
        <w:rPr>
          <w:rFonts w:ascii="Arial" w:eastAsiaTheme="minorHAnsi" w:hAnsi="Arial" w:cs="Arial"/>
          <w:szCs w:val="20"/>
        </w:rPr>
        <w:t xml:space="preserve">Underweight goats are </w:t>
      </w:r>
      <w:r w:rsidRPr="005A46AD">
        <w:rPr>
          <w:rFonts w:ascii="Arial" w:eastAsiaTheme="minorHAnsi" w:hAnsi="Arial" w:cs="Arial"/>
          <w:b/>
          <w:bCs/>
          <w:szCs w:val="20"/>
        </w:rPr>
        <w:t xml:space="preserve">NOT </w:t>
      </w:r>
      <w:r w:rsidRPr="005A46AD">
        <w:rPr>
          <w:rFonts w:ascii="Arial" w:eastAsiaTheme="minorHAnsi" w:hAnsi="Arial" w:cs="Arial"/>
          <w:szCs w:val="20"/>
        </w:rPr>
        <w:t>eligible to show for Overall or Reserve Grand Champion.</w:t>
      </w:r>
    </w:p>
    <w:p w:rsidR="00956162" w:rsidRPr="005A46AD" w:rsidRDefault="00956162" w:rsidP="00593226">
      <w:pPr>
        <w:pStyle w:val="ListParagraph"/>
        <w:widowControl/>
        <w:numPr>
          <w:ilvl w:val="0"/>
          <w:numId w:val="149"/>
        </w:numPr>
        <w:rPr>
          <w:rFonts w:ascii="Arial" w:eastAsiaTheme="minorHAnsi" w:hAnsi="Arial" w:cs="Arial"/>
          <w:szCs w:val="20"/>
        </w:rPr>
      </w:pPr>
      <w:r w:rsidRPr="005A46AD">
        <w:rPr>
          <w:rFonts w:ascii="Arial" w:eastAsiaTheme="minorHAnsi" w:hAnsi="Arial" w:cs="Arial"/>
          <w:szCs w:val="20"/>
        </w:rPr>
        <w:t xml:space="preserve">Market goats </w:t>
      </w:r>
      <w:r w:rsidRPr="005A46AD">
        <w:rPr>
          <w:rFonts w:ascii="Arial" w:eastAsiaTheme="minorHAnsi" w:hAnsi="Arial" w:cs="Arial"/>
          <w:b/>
          <w:bCs/>
          <w:szCs w:val="20"/>
        </w:rPr>
        <w:t xml:space="preserve">MUST </w:t>
      </w:r>
      <w:r w:rsidRPr="005A46AD">
        <w:rPr>
          <w:rFonts w:ascii="Arial" w:eastAsiaTheme="minorHAnsi" w:hAnsi="Arial" w:cs="Arial"/>
          <w:szCs w:val="20"/>
        </w:rPr>
        <w:t>arrive to the fair at check in slick sheered at an equal length above the hock and knee and hair can be no longer than 3/8 inch.</w:t>
      </w:r>
    </w:p>
    <w:p w:rsidR="00956162" w:rsidRPr="005A46AD" w:rsidRDefault="00956162" w:rsidP="00593226">
      <w:pPr>
        <w:pStyle w:val="ListParagraph"/>
        <w:widowControl/>
        <w:numPr>
          <w:ilvl w:val="0"/>
          <w:numId w:val="149"/>
        </w:numPr>
        <w:rPr>
          <w:rFonts w:ascii="Arial" w:eastAsiaTheme="minorHAnsi" w:hAnsi="Arial" w:cs="Arial"/>
          <w:szCs w:val="20"/>
        </w:rPr>
      </w:pPr>
      <w:proofErr w:type="spellStart"/>
      <w:r w:rsidRPr="005A46AD">
        <w:rPr>
          <w:rFonts w:ascii="Arial" w:eastAsiaTheme="minorHAnsi" w:hAnsi="Arial" w:cs="Arial"/>
          <w:szCs w:val="20"/>
        </w:rPr>
        <w:t>Wethers</w:t>
      </w:r>
      <w:proofErr w:type="spellEnd"/>
      <w:r w:rsidRPr="005A46AD">
        <w:rPr>
          <w:rFonts w:ascii="Arial" w:eastAsiaTheme="minorHAnsi" w:hAnsi="Arial" w:cs="Arial"/>
          <w:szCs w:val="20"/>
        </w:rPr>
        <w:t xml:space="preserve"> </w:t>
      </w:r>
      <w:r w:rsidRPr="005A46AD">
        <w:rPr>
          <w:rFonts w:ascii="Arial" w:eastAsiaTheme="minorHAnsi" w:hAnsi="Arial" w:cs="Arial"/>
          <w:b/>
          <w:bCs/>
          <w:szCs w:val="20"/>
        </w:rPr>
        <w:t xml:space="preserve">MUST </w:t>
      </w:r>
      <w:r w:rsidRPr="005A46AD">
        <w:rPr>
          <w:rFonts w:ascii="Arial" w:eastAsiaTheme="minorHAnsi" w:hAnsi="Arial" w:cs="Arial"/>
          <w:szCs w:val="20"/>
        </w:rPr>
        <w:t>be free of testicular tissue or castration scar tissue at check in for the fair.</w:t>
      </w:r>
    </w:p>
    <w:p w:rsidR="00956162" w:rsidRPr="005A46AD" w:rsidRDefault="00956162" w:rsidP="00593226">
      <w:pPr>
        <w:pStyle w:val="ListParagraph"/>
        <w:widowControl/>
        <w:numPr>
          <w:ilvl w:val="0"/>
          <w:numId w:val="149"/>
        </w:numPr>
        <w:rPr>
          <w:rFonts w:ascii="Arial" w:hAnsi="Arial" w:cs="Arial"/>
          <w:bCs/>
          <w:iCs/>
          <w:szCs w:val="20"/>
        </w:rPr>
      </w:pPr>
      <w:r w:rsidRPr="005A46AD">
        <w:rPr>
          <w:rFonts w:ascii="Arial" w:eastAsiaTheme="minorHAnsi" w:hAnsi="Arial" w:cs="Arial"/>
          <w:szCs w:val="20"/>
        </w:rPr>
        <w:t xml:space="preserve">Market goats </w:t>
      </w:r>
      <w:r w:rsidR="008614C3">
        <w:rPr>
          <w:rFonts w:ascii="Arial" w:eastAsiaTheme="minorHAnsi" w:hAnsi="Arial" w:cs="Arial"/>
          <w:szCs w:val="20"/>
        </w:rPr>
        <w:t xml:space="preserve">will </w:t>
      </w:r>
      <w:r w:rsidRPr="005A46AD">
        <w:rPr>
          <w:rFonts w:ascii="Arial" w:eastAsiaTheme="minorHAnsi" w:hAnsi="Arial" w:cs="Arial"/>
          <w:szCs w:val="20"/>
        </w:rPr>
        <w:t>be weighed in between 10am-Noon during Sunday check in at fair.</w:t>
      </w:r>
    </w:p>
    <w:p w:rsidR="00956162" w:rsidRPr="005A46AD" w:rsidRDefault="00956162" w:rsidP="00593226">
      <w:pPr>
        <w:pStyle w:val="ListParagraph"/>
        <w:widowControl/>
        <w:numPr>
          <w:ilvl w:val="0"/>
          <w:numId w:val="149"/>
        </w:numPr>
        <w:rPr>
          <w:rFonts w:ascii="Arial" w:hAnsi="Arial" w:cs="Arial"/>
          <w:bCs/>
          <w:iCs/>
          <w:szCs w:val="20"/>
        </w:rPr>
      </w:pPr>
      <w:r w:rsidRPr="005A46AD">
        <w:rPr>
          <w:rFonts w:ascii="Arial" w:eastAsiaTheme="minorHAnsi" w:hAnsi="Arial" w:cs="Arial"/>
          <w:szCs w:val="20"/>
        </w:rPr>
        <w:t>Attire should be jeans, dress show shirt, and closed toe shoes or boots.</w:t>
      </w:r>
      <w:r w:rsidR="00C467AF">
        <w:rPr>
          <w:rFonts w:ascii="Arial" w:eastAsiaTheme="minorHAnsi" w:hAnsi="Arial" w:cs="Arial"/>
          <w:szCs w:val="20"/>
        </w:rPr>
        <w:t xml:space="preserve"> </w:t>
      </w:r>
      <w:r w:rsidRPr="005A46AD">
        <w:rPr>
          <w:rFonts w:ascii="Arial" w:eastAsiaTheme="minorHAnsi" w:hAnsi="Arial" w:cs="Arial"/>
          <w:szCs w:val="20"/>
        </w:rPr>
        <w:t>(See also attire rules in “4H Livestock Exhibits-All Livestock”)</w:t>
      </w:r>
    </w:p>
    <w:p w:rsidR="00AD2D63" w:rsidRPr="005A46AD" w:rsidRDefault="00AD2D63" w:rsidP="00AD2D63">
      <w:pPr>
        <w:pStyle w:val="ListParagraph"/>
        <w:widowControl/>
        <w:rPr>
          <w:rFonts w:ascii="Arial" w:eastAsiaTheme="minorHAnsi" w:hAnsi="Arial" w:cs="Arial"/>
          <w:szCs w:val="20"/>
        </w:rPr>
      </w:pPr>
    </w:p>
    <w:p w:rsidR="000B2665" w:rsidRDefault="000B2665" w:rsidP="00785EC3">
      <w:pPr>
        <w:spacing w:before="33" w:line="239" w:lineRule="auto"/>
        <w:ind w:right="47"/>
        <w:rPr>
          <w:rFonts w:ascii="Arial" w:hAnsi="Arial" w:cs="Arial"/>
          <w:b/>
          <w:bCs/>
          <w:iCs/>
          <w:u w:val="single"/>
        </w:rPr>
      </w:pPr>
    </w:p>
    <w:p w:rsidR="000B2665" w:rsidRDefault="000B2665" w:rsidP="00785EC3">
      <w:pPr>
        <w:spacing w:before="33" w:line="239" w:lineRule="auto"/>
        <w:ind w:right="47"/>
        <w:rPr>
          <w:rFonts w:ascii="Arial" w:hAnsi="Arial" w:cs="Arial"/>
          <w:b/>
          <w:bCs/>
          <w:iCs/>
          <w:u w:val="single"/>
        </w:rPr>
      </w:pPr>
    </w:p>
    <w:p w:rsidR="004079F9" w:rsidRDefault="0013381F" w:rsidP="004079F9">
      <w:pPr>
        <w:spacing w:before="33" w:line="239" w:lineRule="auto"/>
        <w:ind w:right="47"/>
        <w:rPr>
          <w:rFonts w:ascii="Arial" w:hAnsi="Arial" w:cs="Arial"/>
          <w:b/>
          <w:bCs/>
          <w:iCs/>
          <w:u w:val="single"/>
        </w:rPr>
      </w:pPr>
      <w:r w:rsidRPr="005A46AD">
        <w:rPr>
          <w:rFonts w:ascii="Arial" w:hAnsi="Arial" w:cs="Arial"/>
          <w:b/>
          <w:bCs/>
          <w:iCs/>
          <w:u w:val="single"/>
        </w:rPr>
        <w:t xml:space="preserve">POULTRY </w:t>
      </w:r>
    </w:p>
    <w:p w:rsidR="00034381" w:rsidRPr="004079F9" w:rsidRDefault="008614C3" w:rsidP="004079F9">
      <w:pPr>
        <w:pStyle w:val="ListParagraph"/>
        <w:numPr>
          <w:ilvl w:val="0"/>
          <w:numId w:val="230"/>
        </w:numPr>
        <w:spacing w:before="33" w:line="239" w:lineRule="auto"/>
        <w:ind w:right="47"/>
        <w:rPr>
          <w:rFonts w:ascii="Arial" w:hAnsi="Arial" w:cs="Arial"/>
          <w:spacing w:val="-4"/>
        </w:rPr>
      </w:pPr>
      <w:r w:rsidRPr="004079F9">
        <w:rPr>
          <w:rFonts w:ascii="Arial" w:hAnsi="Arial" w:cs="Arial"/>
          <w:spacing w:val="-4"/>
        </w:rPr>
        <w:t xml:space="preserve">All exhibitors should be enrolled in </w:t>
      </w:r>
      <w:r w:rsidRPr="00A02F39">
        <w:rPr>
          <w:rFonts w:ascii="Arial" w:hAnsi="Arial" w:cs="Arial"/>
          <w:spacing w:val="-4"/>
        </w:rPr>
        <w:t xml:space="preserve">the Poultry project </w:t>
      </w:r>
      <w:r w:rsidRPr="004079F9">
        <w:rPr>
          <w:rFonts w:ascii="Arial" w:hAnsi="Arial" w:cs="Arial"/>
          <w:spacing w:val="-4"/>
        </w:rPr>
        <w:t>in 4-H online by May 15</w:t>
      </w:r>
      <w:r w:rsidRPr="004079F9">
        <w:rPr>
          <w:rFonts w:ascii="Arial" w:hAnsi="Arial" w:cs="Arial"/>
          <w:spacing w:val="-4"/>
          <w:vertAlign w:val="superscript"/>
        </w:rPr>
        <w:t>th</w:t>
      </w:r>
      <w:r w:rsidRPr="004079F9">
        <w:rPr>
          <w:rFonts w:ascii="Arial" w:hAnsi="Arial" w:cs="Arial"/>
          <w:spacing w:val="-4"/>
        </w:rPr>
        <w:t>.</w:t>
      </w:r>
    </w:p>
    <w:p w:rsidR="00444010" w:rsidRPr="005A46AD" w:rsidRDefault="00444010" w:rsidP="00593226">
      <w:pPr>
        <w:pStyle w:val="ListParagraph"/>
        <w:numPr>
          <w:ilvl w:val="0"/>
          <w:numId w:val="135"/>
        </w:numPr>
        <w:spacing w:line="226" w:lineRule="exact"/>
        <w:ind w:right="-20"/>
        <w:rPr>
          <w:rFonts w:ascii="Arial" w:hAnsi="Arial" w:cs="Arial"/>
          <w:spacing w:val="-4"/>
        </w:rPr>
      </w:pPr>
      <w:r w:rsidRPr="005A46AD">
        <w:rPr>
          <w:rFonts w:ascii="Arial" w:hAnsi="Arial" w:cs="Arial"/>
          <w:spacing w:val="-4"/>
        </w:rPr>
        <w:t xml:space="preserve">All Poultry entries (what you are actually bringing to the fair) must be entered into </w:t>
      </w:r>
      <w:proofErr w:type="spellStart"/>
      <w:r w:rsidRPr="005A46AD">
        <w:rPr>
          <w:rFonts w:ascii="Arial" w:hAnsi="Arial" w:cs="Arial"/>
          <w:spacing w:val="-4"/>
        </w:rPr>
        <w:t>fairentry</w:t>
      </w:r>
      <w:proofErr w:type="spellEnd"/>
      <w:r w:rsidRPr="005A46AD">
        <w:rPr>
          <w:rFonts w:ascii="Arial" w:hAnsi="Arial" w:cs="Arial"/>
          <w:spacing w:val="-4"/>
        </w:rPr>
        <w:t xml:space="preserve"> by June 1</w:t>
      </w:r>
      <w:r w:rsidR="00F32464" w:rsidRPr="005A46AD">
        <w:rPr>
          <w:rFonts w:ascii="Arial" w:hAnsi="Arial" w:cs="Arial"/>
          <w:spacing w:val="-4"/>
          <w:vertAlign w:val="superscript"/>
        </w:rPr>
        <w:t>st</w:t>
      </w:r>
      <w:r w:rsidR="00F32464" w:rsidRPr="005A46AD">
        <w:rPr>
          <w:rFonts w:ascii="Arial" w:hAnsi="Arial" w:cs="Arial"/>
          <w:spacing w:val="-4"/>
        </w:rPr>
        <w:t xml:space="preserve">. </w:t>
      </w:r>
    </w:p>
    <w:p w:rsidR="0013381F" w:rsidRPr="005A46AD" w:rsidRDefault="0013381F" w:rsidP="00593226">
      <w:pPr>
        <w:pStyle w:val="ListParagraph"/>
        <w:numPr>
          <w:ilvl w:val="0"/>
          <w:numId w:val="135"/>
        </w:numPr>
        <w:spacing w:line="226" w:lineRule="exact"/>
        <w:ind w:right="-20"/>
        <w:rPr>
          <w:rFonts w:ascii="Arial" w:hAnsi="Arial" w:cs="Arial"/>
          <w:spacing w:val="-4"/>
        </w:rPr>
      </w:pPr>
      <w:r w:rsidRPr="005A46AD">
        <w:rPr>
          <w:rFonts w:ascii="Arial" w:hAnsi="Arial" w:cs="Arial"/>
        </w:rPr>
        <w:t>All poultry must have a</w:t>
      </w:r>
      <w:r w:rsidR="008614C3">
        <w:rPr>
          <w:rFonts w:ascii="Arial" w:hAnsi="Arial" w:cs="Arial"/>
        </w:rPr>
        <w:t xml:space="preserve"> </w:t>
      </w:r>
      <w:r w:rsidRPr="005A46AD">
        <w:rPr>
          <w:rFonts w:ascii="Arial" w:hAnsi="Arial" w:cs="Arial"/>
          <w:spacing w:val="-4"/>
        </w:rPr>
        <w:t xml:space="preserve">copy of the hatchery NPIP certification (valid for 1 year from hatching only) NPIP test certificate, or they must be tested upon arrival at the fairgrounds on Sunday, the first day of the fair, prior to caging. </w:t>
      </w:r>
    </w:p>
    <w:p w:rsidR="00156C97" w:rsidRPr="005A46AD" w:rsidRDefault="0013381F" w:rsidP="00593226">
      <w:pPr>
        <w:pStyle w:val="ListParagraph"/>
        <w:numPr>
          <w:ilvl w:val="0"/>
          <w:numId w:val="135"/>
        </w:numPr>
        <w:spacing w:line="226" w:lineRule="exact"/>
        <w:ind w:right="-20"/>
        <w:rPr>
          <w:rFonts w:ascii="Arial" w:hAnsi="Arial" w:cs="Arial"/>
          <w:spacing w:val="-4"/>
        </w:rPr>
      </w:pPr>
      <w:r w:rsidRPr="005A46AD">
        <w:rPr>
          <w:rFonts w:ascii="Arial" w:hAnsi="Arial" w:cs="Arial"/>
          <w:spacing w:val="-4"/>
        </w:rPr>
        <w:t xml:space="preserve">The cost for testing will be $1.00 per bird. </w:t>
      </w:r>
    </w:p>
    <w:p w:rsidR="0013381F" w:rsidRPr="005A46AD" w:rsidRDefault="00156C97" w:rsidP="00593226">
      <w:pPr>
        <w:pStyle w:val="ListParagraph"/>
        <w:numPr>
          <w:ilvl w:val="0"/>
          <w:numId w:val="135"/>
        </w:numPr>
        <w:spacing w:line="226" w:lineRule="exact"/>
        <w:ind w:right="-20"/>
        <w:rPr>
          <w:rFonts w:ascii="Arial" w:hAnsi="Arial" w:cs="Arial"/>
          <w:b/>
          <w:spacing w:val="-4"/>
        </w:rPr>
      </w:pPr>
      <w:r w:rsidRPr="005A46AD">
        <w:rPr>
          <w:rFonts w:ascii="Arial" w:hAnsi="Arial" w:cs="Arial"/>
          <w:b/>
          <w:bCs/>
          <w:iCs/>
        </w:rPr>
        <w:t xml:space="preserve">All animals are due on the fairgrounds between 8 am </w:t>
      </w:r>
      <w:r w:rsidRPr="0049142A">
        <w:rPr>
          <w:rFonts w:ascii="Arial" w:hAnsi="Arial" w:cs="Arial"/>
          <w:b/>
          <w:bCs/>
          <w:iCs/>
        </w:rPr>
        <w:t xml:space="preserve">and </w:t>
      </w:r>
      <w:r w:rsidR="00E41674" w:rsidRPr="0049142A">
        <w:rPr>
          <w:rFonts w:ascii="Arial" w:hAnsi="Arial" w:cs="Arial"/>
          <w:b/>
          <w:bCs/>
          <w:iCs/>
        </w:rPr>
        <w:t>11:00 am</w:t>
      </w:r>
      <w:r w:rsidRPr="0049142A">
        <w:rPr>
          <w:rFonts w:ascii="Arial" w:hAnsi="Arial" w:cs="Arial"/>
          <w:b/>
          <w:bCs/>
          <w:iCs/>
        </w:rPr>
        <w:t xml:space="preserve"> on </w:t>
      </w:r>
      <w:r w:rsidRPr="005A46AD">
        <w:rPr>
          <w:rFonts w:ascii="Arial" w:hAnsi="Arial" w:cs="Arial"/>
          <w:b/>
          <w:bCs/>
          <w:iCs/>
        </w:rPr>
        <w:t xml:space="preserve">Sunday, </w:t>
      </w:r>
      <w:r w:rsidRPr="005A46AD">
        <w:rPr>
          <w:rFonts w:ascii="Arial" w:hAnsi="Arial" w:cs="Arial"/>
          <w:b/>
          <w:spacing w:val="-4"/>
        </w:rPr>
        <w:t>the first day of the fair.</w:t>
      </w:r>
      <w:r w:rsidR="00E41674">
        <w:rPr>
          <w:rFonts w:ascii="Arial" w:hAnsi="Arial" w:cs="Arial"/>
          <w:b/>
          <w:spacing w:val="-4"/>
        </w:rPr>
        <w:t xml:space="preserve"> </w:t>
      </w:r>
    </w:p>
    <w:p w:rsidR="00444010" w:rsidRPr="005A46AD" w:rsidRDefault="00444010" w:rsidP="00593226">
      <w:pPr>
        <w:pStyle w:val="ListParagraph"/>
        <w:numPr>
          <w:ilvl w:val="0"/>
          <w:numId w:val="135"/>
        </w:numPr>
        <w:spacing w:line="226" w:lineRule="exact"/>
        <w:ind w:right="-20"/>
        <w:rPr>
          <w:rFonts w:ascii="Arial" w:hAnsi="Arial" w:cs="Arial"/>
          <w:spacing w:val="-4"/>
        </w:rPr>
      </w:pPr>
      <w:r w:rsidRPr="005A46AD">
        <w:rPr>
          <w:rFonts w:ascii="Arial" w:hAnsi="Arial" w:cs="Arial"/>
          <w:spacing w:val="-4"/>
        </w:rPr>
        <w:t>Exhibitors will be required to provide cages for guineas, waterfowl, turkeys and peafowl.</w:t>
      </w:r>
    </w:p>
    <w:p w:rsidR="00444010" w:rsidRPr="005A46AD" w:rsidRDefault="00444010" w:rsidP="00593226">
      <w:pPr>
        <w:pStyle w:val="ListParagraph"/>
        <w:numPr>
          <w:ilvl w:val="0"/>
          <w:numId w:val="135"/>
        </w:numPr>
        <w:spacing w:line="226" w:lineRule="exact"/>
        <w:ind w:right="-20"/>
        <w:rPr>
          <w:rFonts w:ascii="Arial" w:hAnsi="Arial" w:cs="Arial"/>
          <w:spacing w:val="-4"/>
        </w:rPr>
      </w:pPr>
      <w:r w:rsidRPr="005A46AD">
        <w:rPr>
          <w:rFonts w:ascii="Arial" w:hAnsi="Arial" w:cs="Arial"/>
          <w:spacing w:val="-4"/>
        </w:rPr>
        <w:t>Maximum cage size allowed is:</w:t>
      </w:r>
    </w:p>
    <w:p w:rsidR="00444010" w:rsidRPr="005A46AD" w:rsidRDefault="00444010" w:rsidP="00593226">
      <w:pPr>
        <w:pStyle w:val="ListParagraph"/>
        <w:numPr>
          <w:ilvl w:val="1"/>
          <w:numId w:val="135"/>
        </w:numPr>
        <w:spacing w:line="226" w:lineRule="exact"/>
        <w:ind w:right="-20"/>
        <w:rPr>
          <w:rFonts w:ascii="Arial" w:hAnsi="Arial" w:cs="Arial"/>
          <w:spacing w:val="-4"/>
        </w:rPr>
      </w:pPr>
      <w:r w:rsidRPr="005A46AD">
        <w:rPr>
          <w:rFonts w:ascii="Arial" w:hAnsi="Arial" w:cs="Arial"/>
          <w:spacing w:val="-4"/>
        </w:rPr>
        <w:t>3’ x4” for guineas and ducks</w:t>
      </w:r>
    </w:p>
    <w:p w:rsidR="00444010" w:rsidRPr="005A46AD" w:rsidRDefault="00444010" w:rsidP="00593226">
      <w:pPr>
        <w:pStyle w:val="ListParagraph"/>
        <w:numPr>
          <w:ilvl w:val="1"/>
          <w:numId w:val="135"/>
        </w:numPr>
        <w:spacing w:line="226" w:lineRule="exact"/>
        <w:ind w:right="-20"/>
        <w:rPr>
          <w:rFonts w:ascii="Arial" w:hAnsi="Arial" w:cs="Arial"/>
          <w:spacing w:val="-4"/>
        </w:rPr>
      </w:pPr>
      <w:r w:rsidRPr="005A46AD">
        <w:rPr>
          <w:rFonts w:ascii="Arial" w:hAnsi="Arial" w:cs="Arial"/>
          <w:spacing w:val="-4"/>
        </w:rPr>
        <w:t>4’ x’6’ for turkeys and geese</w:t>
      </w:r>
    </w:p>
    <w:p w:rsidR="00444010" w:rsidRDefault="00444010" w:rsidP="00593226">
      <w:pPr>
        <w:pStyle w:val="ListParagraph"/>
        <w:numPr>
          <w:ilvl w:val="1"/>
          <w:numId w:val="135"/>
        </w:numPr>
        <w:spacing w:line="226" w:lineRule="exact"/>
        <w:ind w:right="-20"/>
        <w:rPr>
          <w:rFonts w:ascii="Arial" w:hAnsi="Arial" w:cs="Arial"/>
          <w:spacing w:val="-4"/>
        </w:rPr>
      </w:pPr>
      <w:r w:rsidRPr="005A46AD">
        <w:rPr>
          <w:rFonts w:ascii="Arial" w:hAnsi="Arial" w:cs="Arial"/>
          <w:spacing w:val="-4"/>
        </w:rPr>
        <w:t>6’ x 8’ for peafowl</w:t>
      </w:r>
    </w:p>
    <w:p w:rsidR="004079F9" w:rsidRDefault="004079F9" w:rsidP="004079F9">
      <w:pPr>
        <w:spacing w:line="226" w:lineRule="exact"/>
        <w:ind w:right="-20"/>
        <w:rPr>
          <w:rFonts w:ascii="Arial" w:hAnsi="Arial" w:cs="Arial"/>
          <w:b/>
          <w:spacing w:val="-4"/>
          <w:u w:val="single"/>
        </w:rPr>
      </w:pPr>
      <w:r w:rsidRPr="004079F9">
        <w:rPr>
          <w:rFonts w:ascii="Arial" w:hAnsi="Arial" w:cs="Arial"/>
          <w:b/>
          <w:spacing w:val="-4"/>
          <w:u w:val="single"/>
        </w:rPr>
        <w:t>PIGEONS</w:t>
      </w:r>
    </w:p>
    <w:p w:rsidR="00A02F39" w:rsidRDefault="00A02F39" w:rsidP="00881481">
      <w:pPr>
        <w:pStyle w:val="ListParagraph"/>
        <w:numPr>
          <w:ilvl w:val="0"/>
          <w:numId w:val="135"/>
        </w:numPr>
        <w:rPr>
          <w:rFonts w:ascii="Arial" w:hAnsi="Arial" w:cs="Arial"/>
          <w:color w:val="FF0000"/>
          <w:spacing w:val="-4"/>
        </w:rPr>
      </w:pPr>
      <w:bookmarkStart w:id="53" w:name="_Hlk86927004"/>
      <w:r>
        <w:rPr>
          <w:rFonts w:ascii="Arial" w:hAnsi="Arial" w:cs="Arial"/>
          <w:color w:val="FF0000"/>
          <w:spacing w:val="-4"/>
        </w:rPr>
        <w:t>All exhibitors should be enrolled in the Poultry project in 4-H online by May 15</w:t>
      </w:r>
      <w:r w:rsidRPr="00A02F39">
        <w:rPr>
          <w:rFonts w:ascii="Arial" w:hAnsi="Arial" w:cs="Arial"/>
          <w:color w:val="FF0000"/>
          <w:spacing w:val="-4"/>
          <w:vertAlign w:val="superscript"/>
        </w:rPr>
        <w:t>th</w:t>
      </w:r>
      <w:r>
        <w:rPr>
          <w:rFonts w:ascii="Arial" w:hAnsi="Arial" w:cs="Arial"/>
          <w:color w:val="FF0000"/>
          <w:spacing w:val="-4"/>
        </w:rPr>
        <w:t>.</w:t>
      </w:r>
    </w:p>
    <w:p w:rsidR="00A02F39" w:rsidRDefault="00A02F39" w:rsidP="00881481">
      <w:pPr>
        <w:pStyle w:val="ListParagraph"/>
        <w:numPr>
          <w:ilvl w:val="0"/>
          <w:numId w:val="135"/>
        </w:numPr>
        <w:rPr>
          <w:rFonts w:ascii="Arial" w:hAnsi="Arial" w:cs="Arial"/>
          <w:color w:val="FF0000"/>
          <w:spacing w:val="-4"/>
        </w:rPr>
      </w:pPr>
      <w:r>
        <w:rPr>
          <w:rFonts w:ascii="Arial" w:hAnsi="Arial" w:cs="Arial"/>
          <w:color w:val="FF0000"/>
          <w:spacing w:val="-4"/>
        </w:rPr>
        <w:t xml:space="preserve">All Pigeon entries (what you are actually bringing to the fair) must be entered into </w:t>
      </w:r>
      <w:proofErr w:type="spellStart"/>
      <w:r>
        <w:rPr>
          <w:rFonts w:ascii="Arial" w:hAnsi="Arial" w:cs="Arial"/>
          <w:color w:val="FF0000"/>
          <w:spacing w:val="-4"/>
        </w:rPr>
        <w:t>Fairentry</w:t>
      </w:r>
      <w:proofErr w:type="spellEnd"/>
      <w:r>
        <w:rPr>
          <w:rFonts w:ascii="Arial" w:hAnsi="Arial" w:cs="Arial"/>
          <w:color w:val="FF0000"/>
          <w:spacing w:val="-4"/>
        </w:rPr>
        <w:t xml:space="preserve"> by June 1</w:t>
      </w:r>
      <w:r w:rsidRPr="00A02F39">
        <w:rPr>
          <w:rFonts w:ascii="Arial" w:hAnsi="Arial" w:cs="Arial"/>
          <w:color w:val="FF0000"/>
          <w:spacing w:val="-4"/>
          <w:vertAlign w:val="superscript"/>
        </w:rPr>
        <w:t>st</w:t>
      </w:r>
      <w:r>
        <w:rPr>
          <w:rFonts w:ascii="Arial" w:hAnsi="Arial" w:cs="Arial"/>
          <w:color w:val="FF0000"/>
          <w:spacing w:val="-4"/>
        </w:rPr>
        <w:t>.</w:t>
      </w:r>
    </w:p>
    <w:p w:rsidR="00881481" w:rsidRPr="00881481" w:rsidRDefault="00881481" w:rsidP="00881481">
      <w:pPr>
        <w:pStyle w:val="ListParagraph"/>
        <w:numPr>
          <w:ilvl w:val="0"/>
          <w:numId w:val="135"/>
        </w:numPr>
        <w:rPr>
          <w:rFonts w:ascii="Arial" w:hAnsi="Arial" w:cs="Arial"/>
          <w:color w:val="FF0000"/>
          <w:spacing w:val="-4"/>
        </w:rPr>
      </w:pPr>
      <w:r w:rsidRPr="00881481">
        <w:rPr>
          <w:rFonts w:ascii="Arial" w:hAnsi="Arial" w:cs="Arial"/>
          <w:color w:val="FF0000"/>
          <w:spacing w:val="-4"/>
        </w:rPr>
        <w:t>All Pigeons are to be identified by a numbered leg band.  All young birds must have a seamless leg band marked with the current year in addition to a unique identification number.</w:t>
      </w:r>
    </w:p>
    <w:p w:rsidR="00744137" w:rsidRPr="005A46AD" w:rsidRDefault="00744137" w:rsidP="00744137">
      <w:pPr>
        <w:spacing w:line="226" w:lineRule="exact"/>
        <w:ind w:right="-20"/>
        <w:rPr>
          <w:rFonts w:ascii="Arial" w:hAnsi="Arial" w:cs="Arial"/>
          <w:spacing w:val="-4"/>
        </w:rPr>
      </w:pPr>
    </w:p>
    <w:bookmarkEnd w:id="53"/>
    <w:p w:rsidR="000B2665" w:rsidRDefault="000B2665" w:rsidP="00744137">
      <w:pPr>
        <w:spacing w:line="226" w:lineRule="exact"/>
        <w:ind w:right="-20"/>
        <w:rPr>
          <w:rFonts w:ascii="Arial" w:hAnsi="Arial" w:cs="Arial"/>
          <w:b/>
          <w:spacing w:val="-4"/>
          <w:u w:val="single"/>
        </w:rPr>
      </w:pPr>
    </w:p>
    <w:p w:rsidR="000B2665" w:rsidRDefault="000B2665" w:rsidP="00744137">
      <w:pPr>
        <w:spacing w:line="226" w:lineRule="exact"/>
        <w:ind w:right="-20"/>
        <w:rPr>
          <w:rFonts w:ascii="Arial" w:hAnsi="Arial" w:cs="Arial"/>
          <w:b/>
          <w:spacing w:val="-4"/>
          <w:u w:val="single"/>
        </w:rPr>
      </w:pPr>
    </w:p>
    <w:p w:rsidR="009F7A2E" w:rsidRPr="005A46AD" w:rsidRDefault="00744137" w:rsidP="00744137">
      <w:pPr>
        <w:spacing w:line="226" w:lineRule="exact"/>
        <w:ind w:right="-20"/>
        <w:rPr>
          <w:rFonts w:ascii="Arial" w:hAnsi="Arial" w:cs="Arial"/>
          <w:b/>
          <w:spacing w:val="-4"/>
          <w:u w:val="single"/>
        </w:rPr>
      </w:pPr>
      <w:r w:rsidRPr="005A46AD">
        <w:rPr>
          <w:rFonts w:ascii="Arial" w:hAnsi="Arial" w:cs="Arial"/>
          <w:b/>
          <w:spacing w:val="-4"/>
          <w:u w:val="single"/>
        </w:rPr>
        <w:t>RABBITS</w:t>
      </w:r>
    </w:p>
    <w:p w:rsidR="008614C3" w:rsidRDefault="008614C3" w:rsidP="00593226">
      <w:pPr>
        <w:pStyle w:val="ListParagraph"/>
        <w:numPr>
          <w:ilvl w:val="0"/>
          <w:numId w:val="136"/>
        </w:numPr>
        <w:spacing w:line="226" w:lineRule="exact"/>
        <w:ind w:right="-20"/>
        <w:rPr>
          <w:rFonts w:ascii="Arial" w:hAnsi="Arial" w:cs="Arial"/>
          <w:spacing w:val="-4"/>
        </w:rPr>
      </w:pPr>
      <w:r>
        <w:rPr>
          <w:rFonts w:ascii="Arial" w:hAnsi="Arial" w:cs="Arial"/>
          <w:spacing w:val="-4"/>
        </w:rPr>
        <w:t>All exhibitors should be enrolled in the Rabbit project in 4-H online by May 15</w:t>
      </w:r>
      <w:r w:rsidRPr="008614C3">
        <w:rPr>
          <w:rFonts w:ascii="Arial" w:hAnsi="Arial" w:cs="Arial"/>
          <w:spacing w:val="-4"/>
          <w:vertAlign w:val="superscript"/>
        </w:rPr>
        <w:t>th</w:t>
      </w:r>
      <w:r>
        <w:rPr>
          <w:rFonts w:ascii="Arial" w:hAnsi="Arial" w:cs="Arial"/>
          <w:spacing w:val="-4"/>
        </w:rPr>
        <w:t>.</w:t>
      </w:r>
    </w:p>
    <w:p w:rsidR="00624406" w:rsidRPr="00196D04" w:rsidRDefault="007E1745" w:rsidP="00624406">
      <w:pPr>
        <w:pStyle w:val="ListParagraph"/>
        <w:numPr>
          <w:ilvl w:val="0"/>
          <w:numId w:val="136"/>
        </w:numPr>
        <w:spacing w:line="226" w:lineRule="exact"/>
        <w:ind w:right="-20"/>
        <w:rPr>
          <w:rFonts w:ascii="Arial" w:hAnsi="Arial" w:cs="Arial"/>
          <w:color w:val="FF0000"/>
          <w:spacing w:val="-4"/>
        </w:rPr>
      </w:pPr>
      <w:r w:rsidRPr="0049142A">
        <w:rPr>
          <w:rFonts w:ascii="Arial" w:hAnsi="Arial" w:cs="Arial"/>
          <w:spacing w:val="-4"/>
        </w:rPr>
        <w:t xml:space="preserve">All rabbits must be tattooed prior to arrival at the fair. </w:t>
      </w:r>
      <w:r w:rsidR="00624406">
        <w:rPr>
          <w:rFonts w:ascii="Arial" w:hAnsi="Arial" w:cs="Arial"/>
          <w:color w:val="FF0000"/>
          <w:spacing w:val="-4"/>
        </w:rPr>
        <w:t>All meat pen rabbits must attend the ID day approximately 2 weeks prior to the fair.  Other rabbits needing a tattoo may also attend this ID day.</w:t>
      </w:r>
    </w:p>
    <w:p w:rsidR="00444010" w:rsidRPr="0049142A" w:rsidRDefault="00444010" w:rsidP="00593226">
      <w:pPr>
        <w:pStyle w:val="ListParagraph"/>
        <w:numPr>
          <w:ilvl w:val="0"/>
          <w:numId w:val="136"/>
        </w:numPr>
        <w:spacing w:line="226" w:lineRule="exact"/>
        <w:ind w:right="-20"/>
        <w:rPr>
          <w:rFonts w:ascii="Arial" w:hAnsi="Arial" w:cs="Arial"/>
          <w:spacing w:val="-4"/>
        </w:rPr>
      </w:pPr>
      <w:r w:rsidRPr="0049142A">
        <w:rPr>
          <w:rFonts w:ascii="Arial" w:hAnsi="Arial" w:cs="Arial"/>
          <w:spacing w:val="-4"/>
        </w:rPr>
        <w:t xml:space="preserve">All rabbit entries (what you are actually bringing to the fair) must be entered into </w:t>
      </w:r>
      <w:proofErr w:type="spellStart"/>
      <w:r w:rsidRPr="0049142A">
        <w:rPr>
          <w:rFonts w:ascii="Arial" w:hAnsi="Arial" w:cs="Arial"/>
          <w:spacing w:val="-4"/>
        </w:rPr>
        <w:t>fairentry</w:t>
      </w:r>
      <w:proofErr w:type="spellEnd"/>
      <w:r w:rsidRPr="0049142A">
        <w:rPr>
          <w:rFonts w:ascii="Arial" w:hAnsi="Arial" w:cs="Arial"/>
          <w:spacing w:val="-4"/>
        </w:rPr>
        <w:t xml:space="preserve"> by </w:t>
      </w:r>
      <w:r w:rsidR="00F32464" w:rsidRPr="0049142A">
        <w:rPr>
          <w:rFonts w:ascii="Arial" w:hAnsi="Arial" w:cs="Arial"/>
          <w:spacing w:val="-4"/>
        </w:rPr>
        <w:t>June 1</w:t>
      </w:r>
      <w:r w:rsidR="00F32464" w:rsidRPr="0049142A">
        <w:rPr>
          <w:rFonts w:ascii="Arial" w:hAnsi="Arial" w:cs="Arial"/>
          <w:spacing w:val="-4"/>
          <w:vertAlign w:val="superscript"/>
        </w:rPr>
        <w:t>st</w:t>
      </w:r>
      <w:r w:rsidR="00C467AF" w:rsidRPr="0049142A">
        <w:rPr>
          <w:rFonts w:ascii="Arial" w:hAnsi="Arial" w:cs="Arial"/>
          <w:spacing w:val="-4"/>
        </w:rPr>
        <w:t>.</w:t>
      </w:r>
    </w:p>
    <w:p w:rsidR="00156C97" w:rsidRPr="005A46AD" w:rsidRDefault="00156C97" w:rsidP="00593226">
      <w:pPr>
        <w:pStyle w:val="ListParagraph"/>
        <w:numPr>
          <w:ilvl w:val="0"/>
          <w:numId w:val="136"/>
        </w:numPr>
        <w:spacing w:line="226" w:lineRule="exact"/>
        <w:ind w:right="-20"/>
        <w:rPr>
          <w:rFonts w:ascii="Arial" w:hAnsi="Arial" w:cs="Arial"/>
          <w:b/>
          <w:spacing w:val="-4"/>
        </w:rPr>
      </w:pPr>
      <w:r w:rsidRPr="0049142A">
        <w:rPr>
          <w:rFonts w:ascii="Arial" w:hAnsi="Arial" w:cs="Arial"/>
          <w:b/>
          <w:bCs/>
          <w:iCs/>
        </w:rPr>
        <w:lastRenderedPageBreak/>
        <w:t xml:space="preserve">All animals are due on the fairgrounds between 8 am and </w:t>
      </w:r>
      <w:r w:rsidR="00E41674" w:rsidRPr="0049142A">
        <w:rPr>
          <w:rFonts w:ascii="Arial" w:hAnsi="Arial" w:cs="Arial"/>
          <w:b/>
          <w:bCs/>
          <w:iCs/>
        </w:rPr>
        <w:t>11:00</w:t>
      </w:r>
      <w:r w:rsidRPr="0049142A">
        <w:rPr>
          <w:rFonts w:ascii="Arial" w:hAnsi="Arial" w:cs="Arial"/>
          <w:b/>
          <w:bCs/>
          <w:iCs/>
        </w:rPr>
        <w:t xml:space="preserve"> </w:t>
      </w:r>
      <w:r w:rsidRPr="005A46AD">
        <w:rPr>
          <w:rFonts w:ascii="Arial" w:hAnsi="Arial" w:cs="Arial"/>
          <w:b/>
          <w:bCs/>
          <w:iCs/>
        </w:rPr>
        <w:t xml:space="preserve">on Sunday, </w:t>
      </w:r>
      <w:r w:rsidRPr="005A46AD">
        <w:rPr>
          <w:rFonts w:ascii="Arial" w:hAnsi="Arial" w:cs="Arial"/>
          <w:b/>
          <w:spacing w:val="-4"/>
        </w:rPr>
        <w:t>the first day of the fair.</w:t>
      </w:r>
    </w:p>
    <w:p w:rsidR="00E86320" w:rsidRPr="005A46AD" w:rsidRDefault="00E86320" w:rsidP="00593226">
      <w:pPr>
        <w:pStyle w:val="ListParagraph"/>
        <w:numPr>
          <w:ilvl w:val="0"/>
          <w:numId w:val="136"/>
        </w:numPr>
        <w:spacing w:line="226" w:lineRule="exact"/>
        <w:ind w:right="-20"/>
        <w:rPr>
          <w:rFonts w:ascii="Arial" w:hAnsi="Arial" w:cs="Arial"/>
          <w:spacing w:val="-4"/>
        </w:rPr>
      </w:pPr>
      <w:r w:rsidRPr="005A46AD">
        <w:rPr>
          <w:rFonts w:ascii="Arial" w:hAnsi="Arial" w:cs="Arial"/>
          <w:spacing w:val="-4"/>
        </w:rPr>
        <w:t>Cages will be provided.</w:t>
      </w:r>
    </w:p>
    <w:p w:rsidR="00744137" w:rsidRPr="005A46AD" w:rsidRDefault="00744137" w:rsidP="00593226">
      <w:pPr>
        <w:pStyle w:val="ListParagraph"/>
        <w:numPr>
          <w:ilvl w:val="0"/>
          <w:numId w:val="136"/>
        </w:numPr>
        <w:spacing w:line="226" w:lineRule="exact"/>
        <w:ind w:right="-20"/>
        <w:rPr>
          <w:rFonts w:ascii="Arial" w:hAnsi="Arial" w:cs="Arial"/>
          <w:spacing w:val="-4"/>
        </w:rPr>
      </w:pPr>
      <w:r w:rsidRPr="005A46AD">
        <w:rPr>
          <w:rFonts w:ascii="Arial" w:hAnsi="Arial" w:cs="Arial"/>
          <w:spacing w:val="-4"/>
        </w:rPr>
        <w:t>Only meat pen animals are eligible for auction.</w:t>
      </w:r>
    </w:p>
    <w:p w:rsidR="0013381F" w:rsidRPr="005A46AD" w:rsidRDefault="0013381F" w:rsidP="0013381F">
      <w:pPr>
        <w:spacing w:before="33" w:line="239" w:lineRule="auto"/>
        <w:ind w:right="47"/>
        <w:rPr>
          <w:rFonts w:ascii="Arial" w:hAnsi="Arial" w:cs="Arial"/>
          <w:bCs/>
          <w:iCs/>
        </w:rPr>
      </w:pPr>
    </w:p>
    <w:p w:rsidR="000B2665" w:rsidRDefault="000B2665" w:rsidP="0013381F">
      <w:pPr>
        <w:spacing w:before="33" w:line="239" w:lineRule="auto"/>
        <w:ind w:right="47"/>
        <w:rPr>
          <w:rFonts w:ascii="Arial" w:hAnsi="Arial" w:cs="Arial"/>
          <w:b/>
          <w:bCs/>
          <w:iCs/>
          <w:u w:val="single"/>
        </w:rPr>
      </w:pPr>
    </w:p>
    <w:p w:rsidR="000B2665" w:rsidRDefault="000B2665" w:rsidP="0013381F">
      <w:pPr>
        <w:spacing w:before="33" w:line="239" w:lineRule="auto"/>
        <w:ind w:right="47"/>
        <w:rPr>
          <w:rFonts w:ascii="Arial" w:hAnsi="Arial" w:cs="Arial"/>
          <w:b/>
          <w:bCs/>
          <w:iCs/>
          <w:u w:val="single"/>
        </w:rPr>
      </w:pPr>
    </w:p>
    <w:p w:rsidR="00E86320" w:rsidRPr="005A46AD" w:rsidRDefault="00E86320" w:rsidP="0013381F">
      <w:pPr>
        <w:spacing w:before="33" w:line="239" w:lineRule="auto"/>
        <w:ind w:right="47"/>
        <w:rPr>
          <w:rFonts w:ascii="Arial" w:hAnsi="Arial" w:cs="Arial"/>
          <w:b/>
          <w:bCs/>
          <w:iCs/>
          <w:u w:val="single"/>
        </w:rPr>
      </w:pPr>
      <w:r w:rsidRPr="005A46AD">
        <w:rPr>
          <w:rFonts w:ascii="Arial" w:hAnsi="Arial" w:cs="Arial"/>
          <w:b/>
          <w:bCs/>
          <w:iCs/>
          <w:u w:val="single"/>
        </w:rPr>
        <w:t>SHEEP</w:t>
      </w:r>
    </w:p>
    <w:p w:rsidR="00444010" w:rsidRPr="005A46AD" w:rsidRDefault="00EB78D5" w:rsidP="00593226">
      <w:pPr>
        <w:pStyle w:val="ListParagraph"/>
        <w:numPr>
          <w:ilvl w:val="0"/>
          <w:numId w:val="137"/>
        </w:numPr>
        <w:spacing w:line="226" w:lineRule="exact"/>
        <w:ind w:right="-20"/>
        <w:rPr>
          <w:rFonts w:ascii="Arial" w:hAnsi="Arial" w:cs="Arial"/>
          <w:spacing w:val="-4"/>
        </w:rPr>
      </w:pPr>
      <w:r w:rsidRPr="005A46AD">
        <w:rPr>
          <w:rFonts w:ascii="Arial" w:hAnsi="Arial" w:cs="Arial"/>
        </w:rPr>
        <w:t xml:space="preserve">Sheep are to be enrolled </w:t>
      </w:r>
      <w:r w:rsidR="00444010" w:rsidRPr="005A46AD">
        <w:rPr>
          <w:rFonts w:ascii="Arial" w:hAnsi="Arial" w:cs="Arial"/>
        </w:rPr>
        <w:t>into 4Honline by May 15</w:t>
      </w:r>
      <w:r w:rsidR="00444010" w:rsidRPr="005A46AD">
        <w:rPr>
          <w:rFonts w:ascii="Arial" w:hAnsi="Arial" w:cs="Arial"/>
          <w:vertAlign w:val="superscript"/>
        </w:rPr>
        <w:t>th</w:t>
      </w:r>
      <w:r w:rsidR="00444010" w:rsidRPr="005A46AD">
        <w:rPr>
          <w:rFonts w:ascii="Arial" w:hAnsi="Arial" w:cs="Arial"/>
        </w:rPr>
        <w:t>.</w:t>
      </w:r>
    </w:p>
    <w:p w:rsidR="00EB78D5" w:rsidRPr="000B2665" w:rsidRDefault="00444010" w:rsidP="00593226">
      <w:pPr>
        <w:pStyle w:val="ListParagraph"/>
        <w:numPr>
          <w:ilvl w:val="0"/>
          <w:numId w:val="137"/>
        </w:numPr>
        <w:spacing w:line="226" w:lineRule="exact"/>
        <w:ind w:right="-20"/>
        <w:rPr>
          <w:rFonts w:ascii="Arial" w:hAnsi="Arial" w:cs="Arial"/>
          <w:spacing w:val="-4"/>
        </w:rPr>
      </w:pPr>
      <w:r w:rsidRPr="005A46AD">
        <w:rPr>
          <w:rFonts w:ascii="Arial" w:hAnsi="Arial" w:cs="Arial"/>
        </w:rPr>
        <w:t xml:space="preserve">All sheep exhibits (what you are actually bringing to the fair) must be entered into </w:t>
      </w:r>
      <w:proofErr w:type="spellStart"/>
      <w:r w:rsidRPr="005A46AD">
        <w:rPr>
          <w:rFonts w:ascii="Arial" w:hAnsi="Arial" w:cs="Arial"/>
        </w:rPr>
        <w:t>fairentry</w:t>
      </w:r>
      <w:proofErr w:type="spellEnd"/>
      <w:r w:rsidRPr="005A46AD">
        <w:rPr>
          <w:rFonts w:ascii="Arial" w:hAnsi="Arial" w:cs="Arial"/>
        </w:rPr>
        <w:t xml:space="preserve"> by </w:t>
      </w:r>
      <w:r w:rsidR="00F32464" w:rsidRPr="005A46AD">
        <w:rPr>
          <w:rFonts w:ascii="Arial" w:hAnsi="Arial" w:cs="Arial"/>
        </w:rPr>
        <w:t>June 1</w:t>
      </w:r>
      <w:r w:rsidR="00F32464" w:rsidRPr="005A46AD">
        <w:rPr>
          <w:rFonts w:ascii="Arial" w:hAnsi="Arial" w:cs="Arial"/>
          <w:vertAlign w:val="superscript"/>
        </w:rPr>
        <w:t>st</w:t>
      </w:r>
      <w:r w:rsidR="00C467AF">
        <w:rPr>
          <w:rFonts w:ascii="Arial" w:hAnsi="Arial" w:cs="Arial"/>
        </w:rPr>
        <w:t>.</w:t>
      </w:r>
    </w:p>
    <w:p w:rsidR="00EB78D5" w:rsidRPr="002514B1" w:rsidRDefault="00EB78D5" w:rsidP="00593226">
      <w:pPr>
        <w:pStyle w:val="ListParagraph"/>
        <w:numPr>
          <w:ilvl w:val="0"/>
          <w:numId w:val="137"/>
        </w:numPr>
        <w:spacing w:line="226" w:lineRule="exact"/>
        <w:ind w:right="-20"/>
        <w:rPr>
          <w:rFonts w:ascii="Arial" w:hAnsi="Arial" w:cs="Arial"/>
        </w:rPr>
      </w:pPr>
      <w:r w:rsidRPr="002514B1">
        <w:rPr>
          <w:rFonts w:ascii="Arial" w:hAnsi="Arial" w:cs="Arial"/>
          <w:spacing w:val="-1"/>
        </w:rPr>
        <w:t>P</w:t>
      </w:r>
      <w:r w:rsidRPr="002514B1">
        <w:rPr>
          <w:rFonts w:ascii="Arial" w:hAnsi="Arial" w:cs="Arial"/>
          <w:spacing w:val="1"/>
        </w:rPr>
        <w:t>r</w:t>
      </w:r>
      <w:r w:rsidRPr="002514B1">
        <w:rPr>
          <w:rFonts w:ascii="Arial" w:hAnsi="Arial" w:cs="Arial"/>
        </w:rPr>
        <w:t>oper</w:t>
      </w:r>
      <w:r w:rsidRPr="002514B1">
        <w:rPr>
          <w:rFonts w:ascii="Arial" w:hAnsi="Arial" w:cs="Arial"/>
          <w:spacing w:val="2"/>
        </w:rPr>
        <w:t xml:space="preserve"> </w:t>
      </w:r>
      <w:r w:rsidRPr="002514B1">
        <w:rPr>
          <w:rFonts w:ascii="Arial" w:hAnsi="Arial" w:cs="Arial"/>
          <w:spacing w:val="-1"/>
        </w:rPr>
        <w:t>i</w:t>
      </w:r>
      <w:r w:rsidRPr="002514B1">
        <w:rPr>
          <w:rFonts w:ascii="Arial" w:hAnsi="Arial" w:cs="Arial"/>
        </w:rPr>
        <w:t>de</w:t>
      </w:r>
      <w:r w:rsidRPr="002514B1">
        <w:rPr>
          <w:rFonts w:ascii="Arial" w:hAnsi="Arial" w:cs="Arial"/>
          <w:spacing w:val="-3"/>
        </w:rPr>
        <w:t>n</w:t>
      </w:r>
      <w:r w:rsidRPr="002514B1">
        <w:rPr>
          <w:rFonts w:ascii="Arial" w:hAnsi="Arial" w:cs="Arial"/>
          <w:spacing w:val="1"/>
        </w:rPr>
        <w:t>t</w:t>
      </w:r>
      <w:r w:rsidRPr="002514B1">
        <w:rPr>
          <w:rFonts w:ascii="Arial" w:hAnsi="Arial" w:cs="Arial"/>
          <w:spacing w:val="-4"/>
        </w:rPr>
        <w:t>i</w:t>
      </w:r>
      <w:r w:rsidRPr="002514B1">
        <w:rPr>
          <w:rFonts w:ascii="Arial" w:hAnsi="Arial" w:cs="Arial"/>
          <w:spacing w:val="3"/>
        </w:rPr>
        <w:t>f</w:t>
      </w:r>
      <w:r w:rsidRPr="002514B1">
        <w:rPr>
          <w:rFonts w:ascii="Arial" w:hAnsi="Arial" w:cs="Arial"/>
          <w:spacing w:val="-1"/>
        </w:rPr>
        <w:t>i</w:t>
      </w:r>
      <w:r w:rsidRPr="002514B1">
        <w:rPr>
          <w:rFonts w:ascii="Arial" w:hAnsi="Arial" w:cs="Arial"/>
        </w:rPr>
        <w:t>ca</w:t>
      </w:r>
      <w:r w:rsidRPr="002514B1">
        <w:rPr>
          <w:rFonts w:ascii="Arial" w:hAnsi="Arial" w:cs="Arial"/>
          <w:spacing w:val="1"/>
        </w:rPr>
        <w:t>t</w:t>
      </w:r>
      <w:r w:rsidRPr="002514B1">
        <w:rPr>
          <w:rFonts w:ascii="Arial" w:hAnsi="Arial" w:cs="Arial"/>
          <w:spacing w:val="-1"/>
        </w:rPr>
        <w:t>i</w:t>
      </w:r>
      <w:r w:rsidRPr="002514B1">
        <w:rPr>
          <w:rFonts w:ascii="Arial" w:hAnsi="Arial" w:cs="Arial"/>
        </w:rPr>
        <w:t>on</w:t>
      </w:r>
      <w:r w:rsidRPr="002514B1">
        <w:rPr>
          <w:rFonts w:ascii="Arial" w:hAnsi="Arial" w:cs="Arial"/>
          <w:spacing w:val="1"/>
        </w:rPr>
        <w:t xml:space="preserve"> </w:t>
      </w:r>
      <w:r w:rsidRPr="002514B1">
        <w:rPr>
          <w:rFonts w:ascii="Arial" w:hAnsi="Arial" w:cs="Arial"/>
          <w:spacing w:val="-3"/>
        </w:rPr>
        <w:t>o</w:t>
      </w:r>
      <w:r w:rsidRPr="002514B1">
        <w:rPr>
          <w:rFonts w:ascii="Arial" w:hAnsi="Arial" w:cs="Arial"/>
        </w:rPr>
        <w:t>f</w:t>
      </w:r>
      <w:r w:rsidRPr="002514B1">
        <w:rPr>
          <w:rFonts w:ascii="Arial" w:hAnsi="Arial" w:cs="Arial"/>
          <w:spacing w:val="2"/>
        </w:rPr>
        <w:t xml:space="preserve"> </w:t>
      </w:r>
      <w:r w:rsidRPr="002514B1">
        <w:rPr>
          <w:rFonts w:ascii="Arial" w:hAnsi="Arial" w:cs="Arial"/>
          <w:spacing w:val="-3"/>
        </w:rPr>
        <w:t>e</w:t>
      </w:r>
      <w:r w:rsidRPr="002514B1">
        <w:rPr>
          <w:rFonts w:ascii="Arial" w:hAnsi="Arial" w:cs="Arial"/>
          <w:spacing w:val="-2"/>
        </w:rPr>
        <w:t>x</w:t>
      </w:r>
      <w:r w:rsidRPr="002514B1">
        <w:rPr>
          <w:rFonts w:ascii="Arial" w:hAnsi="Arial" w:cs="Arial"/>
        </w:rPr>
        <w:t>h</w:t>
      </w:r>
      <w:r w:rsidRPr="002514B1">
        <w:rPr>
          <w:rFonts w:ascii="Arial" w:hAnsi="Arial" w:cs="Arial"/>
          <w:spacing w:val="-1"/>
        </w:rPr>
        <w:t>i</w:t>
      </w:r>
      <w:r w:rsidRPr="002514B1">
        <w:rPr>
          <w:rFonts w:ascii="Arial" w:hAnsi="Arial" w:cs="Arial"/>
          <w:spacing w:val="2"/>
        </w:rPr>
        <w:t>b</w:t>
      </w:r>
      <w:r w:rsidRPr="002514B1">
        <w:rPr>
          <w:rFonts w:ascii="Arial" w:hAnsi="Arial" w:cs="Arial"/>
          <w:spacing w:val="-1"/>
        </w:rPr>
        <w:t>i</w:t>
      </w:r>
      <w:r w:rsidRPr="002514B1">
        <w:rPr>
          <w:rFonts w:ascii="Arial" w:hAnsi="Arial" w:cs="Arial"/>
        </w:rPr>
        <w:t>t</w:t>
      </w:r>
      <w:r w:rsidRPr="002514B1">
        <w:rPr>
          <w:rFonts w:ascii="Arial" w:hAnsi="Arial" w:cs="Arial"/>
          <w:spacing w:val="2"/>
        </w:rPr>
        <w:t xml:space="preserve"> </w:t>
      </w:r>
      <w:r w:rsidRPr="002514B1">
        <w:rPr>
          <w:rFonts w:ascii="Arial" w:hAnsi="Arial" w:cs="Arial"/>
        </w:rPr>
        <w:t>an</w:t>
      </w:r>
      <w:r w:rsidRPr="002514B1">
        <w:rPr>
          <w:rFonts w:ascii="Arial" w:hAnsi="Arial" w:cs="Arial"/>
          <w:spacing w:val="-1"/>
        </w:rPr>
        <w:t>i</w:t>
      </w:r>
      <w:r w:rsidRPr="002514B1">
        <w:rPr>
          <w:rFonts w:ascii="Arial" w:hAnsi="Arial" w:cs="Arial"/>
          <w:spacing w:val="1"/>
        </w:rPr>
        <w:t>m</w:t>
      </w:r>
      <w:r w:rsidRPr="002514B1">
        <w:rPr>
          <w:rFonts w:ascii="Arial" w:hAnsi="Arial" w:cs="Arial"/>
        </w:rPr>
        <w:t>a</w:t>
      </w:r>
      <w:r w:rsidRPr="002514B1">
        <w:rPr>
          <w:rFonts w:ascii="Arial" w:hAnsi="Arial" w:cs="Arial"/>
          <w:spacing w:val="-1"/>
        </w:rPr>
        <w:t>l</w:t>
      </w:r>
      <w:r w:rsidRPr="002514B1">
        <w:rPr>
          <w:rFonts w:ascii="Arial" w:hAnsi="Arial" w:cs="Arial"/>
        </w:rPr>
        <w:t>s</w:t>
      </w:r>
      <w:r w:rsidRPr="002514B1">
        <w:rPr>
          <w:rFonts w:ascii="Arial" w:hAnsi="Arial" w:cs="Arial"/>
          <w:spacing w:val="-1"/>
        </w:rPr>
        <w:t xml:space="preserve"> </w:t>
      </w:r>
      <w:r w:rsidRPr="002514B1">
        <w:rPr>
          <w:rFonts w:ascii="Arial" w:hAnsi="Arial" w:cs="Arial"/>
          <w:spacing w:val="1"/>
        </w:rPr>
        <w:t>m</w:t>
      </w:r>
      <w:r w:rsidRPr="002514B1">
        <w:rPr>
          <w:rFonts w:ascii="Arial" w:hAnsi="Arial" w:cs="Arial"/>
        </w:rPr>
        <w:t>u</w:t>
      </w:r>
      <w:r w:rsidRPr="002514B1">
        <w:rPr>
          <w:rFonts w:ascii="Arial" w:hAnsi="Arial" w:cs="Arial"/>
          <w:spacing w:val="-2"/>
        </w:rPr>
        <w:t>s</w:t>
      </w:r>
      <w:r w:rsidRPr="002514B1">
        <w:rPr>
          <w:rFonts w:ascii="Arial" w:hAnsi="Arial" w:cs="Arial"/>
        </w:rPr>
        <w:t>t</w:t>
      </w:r>
      <w:r w:rsidRPr="002514B1">
        <w:rPr>
          <w:rFonts w:ascii="Arial" w:hAnsi="Arial" w:cs="Arial"/>
          <w:spacing w:val="2"/>
        </w:rPr>
        <w:t xml:space="preserve"> </w:t>
      </w:r>
      <w:r w:rsidRPr="002514B1">
        <w:rPr>
          <w:rFonts w:ascii="Arial" w:hAnsi="Arial" w:cs="Arial"/>
        </w:rPr>
        <w:t>a</w:t>
      </w:r>
      <w:r w:rsidRPr="002514B1">
        <w:rPr>
          <w:rFonts w:ascii="Arial" w:hAnsi="Arial" w:cs="Arial"/>
          <w:spacing w:val="-1"/>
        </w:rPr>
        <w:t>l</w:t>
      </w:r>
      <w:r w:rsidRPr="002514B1">
        <w:rPr>
          <w:rFonts w:ascii="Arial" w:hAnsi="Arial" w:cs="Arial"/>
        </w:rPr>
        <w:t>so</w:t>
      </w:r>
      <w:r w:rsidRPr="002514B1">
        <w:rPr>
          <w:rFonts w:ascii="Arial" w:hAnsi="Arial" w:cs="Arial"/>
          <w:spacing w:val="-2"/>
        </w:rPr>
        <w:t xml:space="preserve"> </w:t>
      </w:r>
      <w:r w:rsidRPr="002514B1">
        <w:rPr>
          <w:rFonts w:ascii="Arial" w:hAnsi="Arial" w:cs="Arial"/>
        </w:rPr>
        <w:t>be</w:t>
      </w:r>
      <w:r w:rsidRPr="002514B1">
        <w:rPr>
          <w:rFonts w:ascii="Arial" w:hAnsi="Arial" w:cs="Arial"/>
          <w:spacing w:val="1"/>
        </w:rPr>
        <w:t xml:space="preserve"> </w:t>
      </w:r>
      <w:r w:rsidRPr="002514B1">
        <w:rPr>
          <w:rFonts w:ascii="Arial" w:hAnsi="Arial" w:cs="Arial"/>
        </w:rPr>
        <w:t>acc</w:t>
      </w:r>
      <w:r w:rsidRPr="002514B1">
        <w:rPr>
          <w:rFonts w:ascii="Arial" w:hAnsi="Arial" w:cs="Arial"/>
          <w:spacing w:val="-3"/>
        </w:rPr>
        <w:t>o</w:t>
      </w:r>
      <w:r w:rsidRPr="002514B1">
        <w:rPr>
          <w:rFonts w:ascii="Arial" w:hAnsi="Arial" w:cs="Arial"/>
          <w:spacing w:val="1"/>
        </w:rPr>
        <w:t>m</w:t>
      </w:r>
      <w:r w:rsidRPr="002514B1">
        <w:rPr>
          <w:rFonts w:ascii="Arial" w:hAnsi="Arial" w:cs="Arial"/>
        </w:rPr>
        <w:t>p</w:t>
      </w:r>
      <w:r w:rsidRPr="002514B1">
        <w:rPr>
          <w:rFonts w:ascii="Arial" w:hAnsi="Arial" w:cs="Arial"/>
          <w:spacing w:val="-1"/>
        </w:rPr>
        <w:t>li</w:t>
      </w:r>
      <w:r w:rsidRPr="002514B1">
        <w:rPr>
          <w:rFonts w:ascii="Arial" w:hAnsi="Arial" w:cs="Arial"/>
        </w:rPr>
        <w:t>shed by ear tag or tattoo.</w:t>
      </w:r>
      <w:r w:rsidRPr="002514B1">
        <w:rPr>
          <w:rFonts w:ascii="Arial" w:hAnsi="Arial" w:cs="Arial"/>
          <w:spacing w:val="60"/>
        </w:rPr>
        <w:t xml:space="preserve"> </w:t>
      </w:r>
    </w:p>
    <w:p w:rsidR="008614C3" w:rsidRPr="00B31956" w:rsidRDefault="008614C3" w:rsidP="00593226">
      <w:pPr>
        <w:pStyle w:val="ListParagraph"/>
        <w:numPr>
          <w:ilvl w:val="0"/>
          <w:numId w:val="137"/>
        </w:numPr>
        <w:spacing w:line="226" w:lineRule="exact"/>
        <w:ind w:right="-20"/>
        <w:rPr>
          <w:rFonts w:ascii="Arial" w:hAnsi="Arial" w:cs="Arial"/>
        </w:rPr>
      </w:pPr>
      <w:r>
        <w:rPr>
          <w:rFonts w:ascii="Arial" w:hAnsi="Arial" w:cs="Arial"/>
        </w:rPr>
        <w:t>All Sheep entries must arrive on the fairgrounds between 8- Noon on Sunday before the fair.</w:t>
      </w:r>
    </w:p>
    <w:p w:rsidR="00E86320" w:rsidRPr="008614C3" w:rsidRDefault="00E86320" w:rsidP="00593226">
      <w:pPr>
        <w:pStyle w:val="ListParagraph"/>
        <w:widowControl/>
        <w:numPr>
          <w:ilvl w:val="0"/>
          <w:numId w:val="137"/>
        </w:numPr>
        <w:spacing w:before="33" w:line="239" w:lineRule="auto"/>
        <w:ind w:right="47"/>
        <w:contextualSpacing/>
        <w:rPr>
          <w:rFonts w:ascii="Arial" w:hAnsi="Arial" w:cs="Arial"/>
          <w:bCs/>
          <w:iCs/>
        </w:rPr>
      </w:pPr>
      <w:r w:rsidRPr="008614C3">
        <w:rPr>
          <w:rFonts w:ascii="Arial" w:hAnsi="Arial" w:cs="Arial"/>
          <w:bCs/>
          <w:iCs/>
        </w:rPr>
        <w:t>No animal will be allowed off the trailer until it is inspected</w:t>
      </w:r>
      <w:r w:rsidR="008614C3" w:rsidRPr="008614C3">
        <w:rPr>
          <w:rFonts w:ascii="Arial" w:hAnsi="Arial" w:cs="Arial"/>
          <w:bCs/>
          <w:iCs/>
        </w:rPr>
        <w:t xml:space="preserve"> with </w:t>
      </w:r>
      <w:r w:rsidRPr="008614C3">
        <w:rPr>
          <w:rFonts w:ascii="Arial" w:hAnsi="Arial" w:cs="Arial"/>
          <w:bCs/>
          <w:iCs/>
        </w:rPr>
        <w:t>blankets off.</w:t>
      </w:r>
    </w:p>
    <w:p w:rsidR="00E86320" w:rsidRPr="002514B1" w:rsidRDefault="00E86320" w:rsidP="00593226">
      <w:pPr>
        <w:pStyle w:val="ListParagraph"/>
        <w:widowControl/>
        <w:numPr>
          <w:ilvl w:val="0"/>
          <w:numId w:val="137"/>
        </w:numPr>
        <w:spacing w:before="33" w:line="239" w:lineRule="auto"/>
        <w:ind w:right="47"/>
        <w:contextualSpacing/>
        <w:rPr>
          <w:rFonts w:ascii="Arial" w:hAnsi="Arial" w:cs="Arial"/>
          <w:bCs/>
          <w:iCs/>
        </w:rPr>
      </w:pPr>
      <w:r w:rsidRPr="002514B1">
        <w:rPr>
          <w:rFonts w:ascii="Arial" w:hAnsi="Arial" w:cs="Arial"/>
          <w:bCs/>
          <w:iCs/>
        </w:rPr>
        <w:t xml:space="preserve">All market lambs and </w:t>
      </w:r>
      <w:proofErr w:type="spellStart"/>
      <w:r w:rsidRPr="002514B1">
        <w:rPr>
          <w:rFonts w:ascii="Arial" w:hAnsi="Arial" w:cs="Arial"/>
          <w:bCs/>
          <w:iCs/>
        </w:rPr>
        <w:t>Shropshire</w:t>
      </w:r>
      <w:proofErr w:type="spellEnd"/>
      <w:r w:rsidRPr="002514B1">
        <w:rPr>
          <w:rFonts w:ascii="Arial" w:hAnsi="Arial" w:cs="Arial"/>
          <w:bCs/>
          <w:iCs/>
        </w:rPr>
        <w:t>, Southdown and Commercial ewes must be slick shorn within 3 days of check-in.</w:t>
      </w:r>
    </w:p>
    <w:p w:rsidR="00E86320" w:rsidRPr="002514B1" w:rsidRDefault="00E86320" w:rsidP="00593226">
      <w:pPr>
        <w:pStyle w:val="ListParagraph"/>
        <w:widowControl/>
        <w:numPr>
          <w:ilvl w:val="0"/>
          <w:numId w:val="137"/>
        </w:numPr>
        <w:spacing w:before="33" w:line="239" w:lineRule="auto"/>
        <w:ind w:right="47"/>
        <w:contextualSpacing/>
        <w:rPr>
          <w:rFonts w:ascii="Arial" w:hAnsi="Arial" w:cs="Arial"/>
          <w:bCs/>
          <w:iCs/>
        </w:rPr>
      </w:pPr>
      <w:r w:rsidRPr="002514B1">
        <w:rPr>
          <w:rFonts w:ascii="Arial" w:hAnsi="Arial" w:cs="Arial"/>
          <w:bCs/>
          <w:iCs/>
        </w:rPr>
        <w:t>Any suspect animal(s) for ringworm will be sent home and the rest of the animals bleached and washed before entering the barn.</w:t>
      </w:r>
    </w:p>
    <w:p w:rsidR="00034381" w:rsidRPr="002514B1" w:rsidRDefault="00034381" w:rsidP="00593226">
      <w:pPr>
        <w:pStyle w:val="ListParagraph"/>
        <w:widowControl/>
        <w:numPr>
          <w:ilvl w:val="0"/>
          <w:numId w:val="137"/>
        </w:numPr>
        <w:spacing w:before="33" w:line="239" w:lineRule="auto"/>
        <w:ind w:right="47"/>
        <w:contextualSpacing/>
        <w:rPr>
          <w:rFonts w:ascii="Arial" w:hAnsi="Arial" w:cs="Arial"/>
          <w:bCs/>
          <w:iCs/>
        </w:rPr>
      </w:pPr>
      <w:r w:rsidRPr="002514B1">
        <w:rPr>
          <w:rFonts w:ascii="Arial" w:hAnsi="Arial" w:cs="Arial"/>
          <w:bCs/>
          <w:iCs/>
        </w:rPr>
        <w:t xml:space="preserve">Market sheep will be weighed between 10 and noon Sunday before the fair. </w:t>
      </w:r>
    </w:p>
    <w:p w:rsidR="008050C5" w:rsidRPr="002514B1" w:rsidRDefault="008050C5" w:rsidP="008050C5">
      <w:pPr>
        <w:widowControl/>
        <w:spacing w:before="33" w:line="239" w:lineRule="auto"/>
        <w:ind w:right="47"/>
        <w:contextualSpacing/>
        <w:rPr>
          <w:rFonts w:ascii="Arial" w:hAnsi="Arial" w:cs="Arial"/>
          <w:bCs/>
          <w:iCs/>
        </w:rPr>
      </w:pPr>
    </w:p>
    <w:p w:rsidR="008050C5" w:rsidRPr="002514B1" w:rsidRDefault="008050C5" w:rsidP="008050C5">
      <w:pPr>
        <w:widowControl/>
        <w:spacing w:before="33" w:line="239" w:lineRule="auto"/>
        <w:ind w:right="47"/>
        <w:contextualSpacing/>
        <w:rPr>
          <w:rFonts w:ascii="Arial" w:hAnsi="Arial" w:cs="Arial"/>
          <w:b/>
          <w:bCs/>
          <w:iCs/>
          <w:u w:val="single"/>
        </w:rPr>
      </w:pPr>
      <w:r w:rsidRPr="002514B1">
        <w:rPr>
          <w:rFonts w:ascii="Arial" w:hAnsi="Arial" w:cs="Arial"/>
          <w:b/>
          <w:bCs/>
          <w:iCs/>
          <w:u w:val="single"/>
        </w:rPr>
        <w:t>SWINE</w:t>
      </w:r>
    </w:p>
    <w:p w:rsidR="00444010" w:rsidRPr="005A46AD" w:rsidRDefault="00444010" w:rsidP="00593226">
      <w:pPr>
        <w:pStyle w:val="ListParagraph"/>
        <w:numPr>
          <w:ilvl w:val="0"/>
          <w:numId w:val="138"/>
        </w:numPr>
        <w:spacing w:line="226" w:lineRule="exact"/>
        <w:ind w:right="-20"/>
        <w:rPr>
          <w:rFonts w:ascii="Arial" w:hAnsi="Arial" w:cs="Arial"/>
          <w:strike/>
        </w:rPr>
      </w:pPr>
      <w:r w:rsidRPr="005A46AD">
        <w:rPr>
          <w:rFonts w:ascii="Arial" w:hAnsi="Arial" w:cs="Arial"/>
        </w:rPr>
        <w:t>All swine must be entered into 4Honline by May 15</w:t>
      </w:r>
      <w:r w:rsidRPr="005A46AD">
        <w:rPr>
          <w:rFonts w:ascii="Arial" w:hAnsi="Arial" w:cs="Arial"/>
          <w:vertAlign w:val="superscript"/>
        </w:rPr>
        <w:t>th</w:t>
      </w:r>
      <w:r w:rsidRPr="005A46AD">
        <w:rPr>
          <w:rFonts w:ascii="Arial" w:hAnsi="Arial" w:cs="Arial"/>
        </w:rPr>
        <w:t>.</w:t>
      </w:r>
    </w:p>
    <w:p w:rsidR="00444010" w:rsidRPr="005A46AD" w:rsidRDefault="00444010" w:rsidP="00593226">
      <w:pPr>
        <w:pStyle w:val="ListParagraph"/>
        <w:numPr>
          <w:ilvl w:val="0"/>
          <w:numId w:val="138"/>
        </w:numPr>
        <w:spacing w:line="226" w:lineRule="exact"/>
        <w:ind w:right="-20"/>
        <w:rPr>
          <w:rFonts w:ascii="Arial" w:hAnsi="Arial" w:cs="Arial"/>
          <w:strike/>
        </w:rPr>
      </w:pPr>
      <w:r w:rsidRPr="005A46AD">
        <w:rPr>
          <w:rFonts w:ascii="Arial" w:hAnsi="Arial" w:cs="Arial"/>
        </w:rPr>
        <w:t>All swine exhibits (what you a</w:t>
      </w:r>
      <w:r w:rsidR="0087434D" w:rsidRPr="005A46AD">
        <w:rPr>
          <w:rFonts w:ascii="Arial" w:hAnsi="Arial" w:cs="Arial"/>
        </w:rPr>
        <w:t>re actually bringing to the fair</w:t>
      </w:r>
      <w:r w:rsidRPr="005A46AD">
        <w:rPr>
          <w:rFonts w:ascii="Arial" w:hAnsi="Arial" w:cs="Arial"/>
        </w:rPr>
        <w:t xml:space="preserve">) must be entered into </w:t>
      </w:r>
      <w:proofErr w:type="spellStart"/>
      <w:r w:rsidRPr="005A46AD">
        <w:rPr>
          <w:rFonts w:ascii="Arial" w:hAnsi="Arial" w:cs="Arial"/>
        </w:rPr>
        <w:t>fairentry</w:t>
      </w:r>
      <w:proofErr w:type="spellEnd"/>
      <w:r w:rsidRPr="005A46AD">
        <w:rPr>
          <w:rFonts w:ascii="Arial" w:hAnsi="Arial" w:cs="Arial"/>
        </w:rPr>
        <w:t xml:space="preserve"> by June 1</w:t>
      </w:r>
      <w:r w:rsidR="00F32464" w:rsidRPr="005A46AD">
        <w:rPr>
          <w:rFonts w:ascii="Arial" w:hAnsi="Arial" w:cs="Arial"/>
          <w:vertAlign w:val="superscript"/>
        </w:rPr>
        <w:t>st</w:t>
      </w:r>
      <w:r w:rsidR="00C467AF">
        <w:rPr>
          <w:rFonts w:ascii="Arial" w:hAnsi="Arial" w:cs="Arial"/>
        </w:rPr>
        <w:t>.</w:t>
      </w:r>
    </w:p>
    <w:p w:rsidR="00444010" w:rsidRPr="005A46AD" w:rsidRDefault="00444010" w:rsidP="00593226">
      <w:pPr>
        <w:pStyle w:val="ListParagraph"/>
        <w:numPr>
          <w:ilvl w:val="0"/>
          <w:numId w:val="138"/>
        </w:numPr>
        <w:spacing w:line="226" w:lineRule="exact"/>
        <w:ind w:right="-20"/>
        <w:rPr>
          <w:rFonts w:ascii="Arial" w:hAnsi="Arial" w:cs="Arial"/>
          <w:strike/>
        </w:rPr>
      </w:pPr>
      <w:bookmarkStart w:id="54" w:name="_Hlk19014093"/>
      <w:r w:rsidRPr="005A46AD">
        <w:rPr>
          <w:rFonts w:ascii="Arial" w:hAnsi="Arial" w:cs="Arial"/>
        </w:rPr>
        <w:t>State fair entries must have DNA hair samples on file in the Scott County Extension Office by May 15</w:t>
      </w:r>
      <w:r w:rsidRPr="005A46AD">
        <w:rPr>
          <w:rFonts w:ascii="Arial" w:hAnsi="Arial" w:cs="Arial"/>
          <w:vertAlign w:val="superscript"/>
        </w:rPr>
        <w:t>th</w:t>
      </w:r>
      <w:r w:rsidRPr="005A46AD">
        <w:rPr>
          <w:rFonts w:ascii="Arial" w:hAnsi="Arial" w:cs="Arial"/>
        </w:rPr>
        <w:t>.</w:t>
      </w:r>
      <w:bookmarkEnd w:id="54"/>
    </w:p>
    <w:p w:rsidR="008050C5" w:rsidRPr="005A46AD" w:rsidRDefault="008050C5" w:rsidP="00593226">
      <w:pPr>
        <w:pStyle w:val="ListParagraph"/>
        <w:numPr>
          <w:ilvl w:val="0"/>
          <w:numId w:val="138"/>
        </w:numPr>
        <w:spacing w:line="226" w:lineRule="exact"/>
        <w:ind w:right="-20"/>
        <w:rPr>
          <w:rFonts w:ascii="Arial" w:hAnsi="Arial" w:cs="Arial"/>
        </w:rPr>
      </w:pPr>
      <w:r w:rsidRPr="005A46AD">
        <w:rPr>
          <w:rFonts w:ascii="Arial" w:hAnsi="Arial" w:cs="Arial"/>
          <w:spacing w:val="-1"/>
        </w:rPr>
        <w:t>P</w:t>
      </w:r>
      <w:r w:rsidRPr="005A46AD">
        <w:rPr>
          <w:rFonts w:ascii="Arial" w:hAnsi="Arial" w:cs="Arial"/>
          <w:spacing w:val="1"/>
        </w:rPr>
        <w:t>r</w:t>
      </w:r>
      <w:r w:rsidRPr="005A46AD">
        <w:rPr>
          <w:rFonts w:ascii="Arial" w:hAnsi="Arial" w:cs="Arial"/>
        </w:rPr>
        <w:t>oper</w:t>
      </w:r>
      <w:r w:rsidRPr="005A46AD">
        <w:rPr>
          <w:rFonts w:ascii="Arial" w:hAnsi="Arial" w:cs="Arial"/>
          <w:spacing w:val="2"/>
        </w:rPr>
        <w:t xml:space="preserve"> </w:t>
      </w:r>
      <w:r w:rsidRPr="005A46AD">
        <w:rPr>
          <w:rFonts w:ascii="Arial" w:hAnsi="Arial" w:cs="Arial"/>
          <w:spacing w:val="-1"/>
        </w:rPr>
        <w:t>i</w:t>
      </w:r>
      <w:r w:rsidRPr="005A46AD">
        <w:rPr>
          <w:rFonts w:ascii="Arial" w:hAnsi="Arial" w:cs="Arial"/>
        </w:rPr>
        <w:t>de</w:t>
      </w:r>
      <w:r w:rsidRPr="005A46AD">
        <w:rPr>
          <w:rFonts w:ascii="Arial" w:hAnsi="Arial" w:cs="Arial"/>
          <w:spacing w:val="-3"/>
        </w:rPr>
        <w:t>n</w:t>
      </w:r>
      <w:r w:rsidRPr="005A46AD">
        <w:rPr>
          <w:rFonts w:ascii="Arial" w:hAnsi="Arial" w:cs="Arial"/>
          <w:spacing w:val="1"/>
        </w:rPr>
        <w:t>t</w:t>
      </w:r>
      <w:r w:rsidRPr="005A46AD">
        <w:rPr>
          <w:rFonts w:ascii="Arial" w:hAnsi="Arial" w:cs="Arial"/>
          <w:spacing w:val="-4"/>
        </w:rPr>
        <w:t>i</w:t>
      </w:r>
      <w:r w:rsidRPr="005A46AD">
        <w:rPr>
          <w:rFonts w:ascii="Arial" w:hAnsi="Arial" w:cs="Arial"/>
          <w:spacing w:val="3"/>
        </w:rPr>
        <w:t>f</w:t>
      </w:r>
      <w:r w:rsidRPr="005A46AD">
        <w:rPr>
          <w:rFonts w:ascii="Arial" w:hAnsi="Arial" w:cs="Arial"/>
          <w:spacing w:val="-1"/>
        </w:rPr>
        <w:t>i</w:t>
      </w:r>
      <w:r w:rsidRPr="005A46AD">
        <w:rPr>
          <w:rFonts w:ascii="Arial" w:hAnsi="Arial" w:cs="Arial"/>
        </w:rPr>
        <w:t>ca</w:t>
      </w:r>
      <w:r w:rsidRPr="005A46AD">
        <w:rPr>
          <w:rFonts w:ascii="Arial" w:hAnsi="Arial" w:cs="Arial"/>
          <w:spacing w:val="1"/>
        </w:rPr>
        <w:t>t</w:t>
      </w:r>
      <w:r w:rsidRPr="005A46AD">
        <w:rPr>
          <w:rFonts w:ascii="Arial" w:hAnsi="Arial" w:cs="Arial"/>
          <w:spacing w:val="-1"/>
        </w:rPr>
        <w:t>i</w:t>
      </w:r>
      <w:r w:rsidRPr="005A46AD">
        <w:rPr>
          <w:rFonts w:ascii="Arial" w:hAnsi="Arial" w:cs="Arial"/>
        </w:rPr>
        <w:t>on</w:t>
      </w:r>
      <w:r w:rsidRPr="005A46AD">
        <w:rPr>
          <w:rFonts w:ascii="Arial" w:hAnsi="Arial" w:cs="Arial"/>
          <w:spacing w:val="1"/>
        </w:rPr>
        <w:t xml:space="preserve"> </w:t>
      </w:r>
      <w:r w:rsidRPr="005A46AD">
        <w:rPr>
          <w:rFonts w:ascii="Arial" w:hAnsi="Arial" w:cs="Arial"/>
          <w:spacing w:val="-3"/>
        </w:rPr>
        <w:t>o</w:t>
      </w:r>
      <w:r w:rsidRPr="005A46AD">
        <w:rPr>
          <w:rFonts w:ascii="Arial" w:hAnsi="Arial" w:cs="Arial"/>
        </w:rPr>
        <w:t>f</w:t>
      </w:r>
      <w:r w:rsidRPr="005A46AD">
        <w:rPr>
          <w:rFonts w:ascii="Arial" w:hAnsi="Arial" w:cs="Arial"/>
          <w:spacing w:val="2"/>
        </w:rPr>
        <w:t xml:space="preserve"> </w:t>
      </w:r>
      <w:r w:rsidRPr="005A46AD">
        <w:rPr>
          <w:rFonts w:ascii="Arial" w:hAnsi="Arial" w:cs="Arial"/>
          <w:spacing w:val="-3"/>
        </w:rPr>
        <w:t>e</w:t>
      </w:r>
      <w:r w:rsidRPr="005A46AD">
        <w:rPr>
          <w:rFonts w:ascii="Arial" w:hAnsi="Arial" w:cs="Arial"/>
          <w:spacing w:val="-2"/>
        </w:rPr>
        <w:t>x</w:t>
      </w:r>
      <w:r w:rsidRPr="005A46AD">
        <w:rPr>
          <w:rFonts w:ascii="Arial" w:hAnsi="Arial" w:cs="Arial"/>
        </w:rPr>
        <w:t>h</w:t>
      </w:r>
      <w:r w:rsidRPr="005A46AD">
        <w:rPr>
          <w:rFonts w:ascii="Arial" w:hAnsi="Arial" w:cs="Arial"/>
          <w:spacing w:val="-1"/>
        </w:rPr>
        <w:t>i</w:t>
      </w:r>
      <w:r w:rsidRPr="005A46AD">
        <w:rPr>
          <w:rFonts w:ascii="Arial" w:hAnsi="Arial" w:cs="Arial"/>
          <w:spacing w:val="2"/>
        </w:rPr>
        <w:t>b</w:t>
      </w:r>
      <w:r w:rsidRPr="005A46AD">
        <w:rPr>
          <w:rFonts w:ascii="Arial" w:hAnsi="Arial" w:cs="Arial"/>
          <w:spacing w:val="-1"/>
        </w:rPr>
        <w:t>i</w:t>
      </w:r>
      <w:r w:rsidRPr="005A46AD">
        <w:rPr>
          <w:rFonts w:ascii="Arial" w:hAnsi="Arial" w:cs="Arial"/>
        </w:rPr>
        <w:t>t</w:t>
      </w:r>
      <w:r w:rsidRPr="005A46AD">
        <w:rPr>
          <w:rFonts w:ascii="Arial" w:hAnsi="Arial" w:cs="Arial"/>
          <w:spacing w:val="2"/>
        </w:rPr>
        <w:t xml:space="preserve"> </w:t>
      </w:r>
      <w:r w:rsidRPr="005A46AD">
        <w:rPr>
          <w:rFonts w:ascii="Arial" w:hAnsi="Arial" w:cs="Arial"/>
        </w:rPr>
        <w:t>an</w:t>
      </w:r>
      <w:r w:rsidRPr="005A46AD">
        <w:rPr>
          <w:rFonts w:ascii="Arial" w:hAnsi="Arial" w:cs="Arial"/>
          <w:spacing w:val="-1"/>
        </w:rPr>
        <w:t>i</w:t>
      </w:r>
      <w:r w:rsidRPr="005A46AD">
        <w:rPr>
          <w:rFonts w:ascii="Arial" w:hAnsi="Arial" w:cs="Arial"/>
          <w:spacing w:val="1"/>
        </w:rPr>
        <w:t>m</w:t>
      </w:r>
      <w:r w:rsidRPr="005A46AD">
        <w:rPr>
          <w:rFonts w:ascii="Arial" w:hAnsi="Arial" w:cs="Arial"/>
        </w:rPr>
        <w:t>a</w:t>
      </w:r>
      <w:r w:rsidRPr="005A46AD">
        <w:rPr>
          <w:rFonts w:ascii="Arial" w:hAnsi="Arial" w:cs="Arial"/>
          <w:spacing w:val="-1"/>
        </w:rPr>
        <w:t>l</w:t>
      </w:r>
      <w:r w:rsidRPr="005A46AD">
        <w:rPr>
          <w:rFonts w:ascii="Arial" w:hAnsi="Arial" w:cs="Arial"/>
        </w:rPr>
        <w:t>s</w:t>
      </w:r>
      <w:r w:rsidR="00BE0B2C" w:rsidRPr="005A46AD">
        <w:rPr>
          <w:rFonts w:ascii="Arial" w:hAnsi="Arial" w:cs="Arial"/>
        </w:rPr>
        <w:t xml:space="preserve"> must be accomplished, by swine</w:t>
      </w:r>
      <w:r w:rsidRPr="005A46AD">
        <w:rPr>
          <w:rFonts w:ascii="Arial" w:hAnsi="Arial" w:cs="Arial"/>
          <w:spacing w:val="1"/>
        </w:rPr>
        <w:t xml:space="preserve"> </w:t>
      </w:r>
      <w:r w:rsidRPr="005A46AD">
        <w:rPr>
          <w:rFonts w:ascii="Arial" w:hAnsi="Arial" w:cs="Arial"/>
        </w:rPr>
        <w:t>ear no</w:t>
      </w:r>
      <w:r w:rsidRPr="005A46AD">
        <w:rPr>
          <w:rFonts w:ascii="Arial" w:hAnsi="Arial" w:cs="Arial"/>
          <w:spacing w:val="1"/>
        </w:rPr>
        <w:t>t</w:t>
      </w:r>
      <w:r w:rsidRPr="005A46AD">
        <w:rPr>
          <w:rFonts w:ascii="Arial" w:hAnsi="Arial" w:cs="Arial"/>
        </w:rPr>
        <w:t>ch</w:t>
      </w:r>
      <w:r w:rsidRPr="005A46AD">
        <w:rPr>
          <w:rFonts w:ascii="Arial" w:hAnsi="Arial" w:cs="Arial"/>
          <w:spacing w:val="-3"/>
        </w:rPr>
        <w:t>e</w:t>
      </w:r>
      <w:r w:rsidRPr="005A46AD">
        <w:rPr>
          <w:rFonts w:ascii="Arial" w:hAnsi="Arial" w:cs="Arial"/>
        </w:rPr>
        <w:t>s</w:t>
      </w:r>
      <w:r w:rsidRPr="005A46AD">
        <w:rPr>
          <w:rFonts w:ascii="Arial" w:hAnsi="Arial" w:cs="Arial"/>
          <w:b/>
          <w:spacing w:val="1"/>
        </w:rPr>
        <w:t xml:space="preserve"> </w:t>
      </w:r>
      <w:r w:rsidRPr="005A46AD">
        <w:rPr>
          <w:rFonts w:ascii="Arial" w:hAnsi="Arial" w:cs="Arial"/>
          <w:b/>
          <w:u w:val="single"/>
        </w:rPr>
        <w:t>and</w:t>
      </w:r>
      <w:r w:rsidRPr="005A46AD">
        <w:rPr>
          <w:rFonts w:ascii="Arial" w:hAnsi="Arial" w:cs="Arial"/>
          <w:spacing w:val="-2"/>
        </w:rPr>
        <w:t xml:space="preserve"> </w:t>
      </w:r>
      <w:r w:rsidRPr="005A46AD">
        <w:rPr>
          <w:rFonts w:ascii="Arial" w:hAnsi="Arial" w:cs="Arial"/>
          <w:spacing w:val="1"/>
        </w:rPr>
        <w:t>t</w:t>
      </w:r>
      <w:r w:rsidRPr="005A46AD">
        <w:rPr>
          <w:rFonts w:ascii="Arial" w:hAnsi="Arial" w:cs="Arial"/>
          <w:spacing w:val="-3"/>
        </w:rPr>
        <w:t>a</w:t>
      </w:r>
      <w:r w:rsidRPr="005A46AD">
        <w:rPr>
          <w:rFonts w:ascii="Arial" w:hAnsi="Arial" w:cs="Arial"/>
          <w:spacing w:val="2"/>
        </w:rPr>
        <w:t>g</w:t>
      </w:r>
      <w:r w:rsidRPr="005A46AD">
        <w:rPr>
          <w:rFonts w:ascii="Arial" w:hAnsi="Arial" w:cs="Arial"/>
        </w:rPr>
        <w:t xml:space="preserve">s. </w:t>
      </w:r>
      <w:r w:rsidRPr="005A46AD">
        <w:rPr>
          <w:rFonts w:ascii="Arial" w:hAnsi="Arial" w:cs="Arial"/>
          <w:spacing w:val="60"/>
        </w:rPr>
        <w:t xml:space="preserve"> </w:t>
      </w:r>
    </w:p>
    <w:p w:rsidR="00034381" w:rsidRPr="005A46AD" w:rsidRDefault="008050C5" w:rsidP="00593226">
      <w:pPr>
        <w:pStyle w:val="ListParagraph"/>
        <w:numPr>
          <w:ilvl w:val="0"/>
          <w:numId w:val="138"/>
        </w:numPr>
        <w:spacing w:before="33" w:line="239" w:lineRule="auto"/>
        <w:ind w:right="47"/>
        <w:rPr>
          <w:rFonts w:ascii="Arial" w:hAnsi="Arial" w:cs="Arial"/>
          <w:b/>
          <w:bCs/>
          <w:iCs/>
        </w:rPr>
      </w:pPr>
      <w:r w:rsidRPr="005A46AD">
        <w:rPr>
          <w:rFonts w:ascii="Arial" w:hAnsi="Arial" w:cs="Arial"/>
          <w:b/>
          <w:bCs/>
          <w:iCs/>
        </w:rPr>
        <w:t xml:space="preserve">All hogs must be farrowed </w:t>
      </w:r>
      <w:r w:rsidR="004C7A90" w:rsidRPr="005A46AD">
        <w:rPr>
          <w:rFonts w:ascii="Arial" w:hAnsi="Arial" w:cs="Arial"/>
          <w:b/>
          <w:bCs/>
          <w:iCs/>
        </w:rPr>
        <w:t>Dec 1 or later.</w:t>
      </w:r>
      <w:r w:rsidRPr="005A46AD">
        <w:rPr>
          <w:rFonts w:ascii="Arial" w:hAnsi="Arial" w:cs="Arial"/>
          <w:b/>
          <w:bCs/>
          <w:iCs/>
        </w:rPr>
        <w:t xml:space="preserve">  </w:t>
      </w:r>
    </w:p>
    <w:p w:rsidR="008050C5" w:rsidRPr="005A46AD" w:rsidRDefault="008050C5" w:rsidP="00593226">
      <w:pPr>
        <w:pStyle w:val="ListParagraph"/>
        <w:numPr>
          <w:ilvl w:val="0"/>
          <w:numId w:val="138"/>
        </w:numPr>
        <w:spacing w:before="33" w:line="239" w:lineRule="auto"/>
        <w:ind w:right="47"/>
        <w:rPr>
          <w:rFonts w:ascii="Arial" w:hAnsi="Arial" w:cs="Arial"/>
          <w:bCs/>
          <w:iCs/>
        </w:rPr>
      </w:pPr>
      <w:r w:rsidRPr="005A46AD">
        <w:rPr>
          <w:rFonts w:ascii="Arial" w:hAnsi="Arial" w:cs="Arial"/>
          <w:bCs/>
          <w:iCs/>
        </w:rPr>
        <w:t>It is strongly recommended that you vaccinate your pigs for the swine flu prior to the fair.</w:t>
      </w:r>
    </w:p>
    <w:p w:rsidR="000B2665" w:rsidRDefault="000B2665" w:rsidP="00593226">
      <w:pPr>
        <w:pStyle w:val="ListParagraph"/>
        <w:numPr>
          <w:ilvl w:val="0"/>
          <w:numId w:val="138"/>
        </w:numPr>
        <w:spacing w:before="33" w:line="239" w:lineRule="auto"/>
        <w:ind w:right="47"/>
        <w:rPr>
          <w:rFonts w:ascii="Arial" w:hAnsi="Arial" w:cs="Arial"/>
          <w:bCs/>
          <w:iCs/>
        </w:rPr>
      </w:pPr>
      <w:r>
        <w:rPr>
          <w:rFonts w:ascii="Arial" w:hAnsi="Arial" w:cs="Arial"/>
          <w:bCs/>
          <w:iCs/>
        </w:rPr>
        <w:t>All Swine entries must arrive to the fairgrounds and be penned by 10 am on Sunday before the fair.</w:t>
      </w:r>
    </w:p>
    <w:p w:rsidR="00034381" w:rsidRPr="005A46AD" w:rsidRDefault="00034381" w:rsidP="00593226">
      <w:pPr>
        <w:pStyle w:val="ListParagraph"/>
        <w:numPr>
          <w:ilvl w:val="0"/>
          <w:numId w:val="138"/>
        </w:numPr>
        <w:spacing w:before="33" w:line="239" w:lineRule="auto"/>
        <w:ind w:right="47"/>
        <w:rPr>
          <w:rFonts w:ascii="Arial" w:hAnsi="Arial" w:cs="Arial"/>
          <w:bCs/>
          <w:iCs/>
        </w:rPr>
      </w:pPr>
      <w:r w:rsidRPr="005A46AD">
        <w:rPr>
          <w:rFonts w:ascii="Arial" w:hAnsi="Arial" w:cs="Arial"/>
          <w:bCs/>
          <w:iCs/>
        </w:rPr>
        <w:t xml:space="preserve">Market </w:t>
      </w:r>
      <w:r w:rsidR="009B437B" w:rsidRPr="005A46AD">
        <w:rPr>
          <w:rFonts w:ascii="Arial" w:hAnsi="Arial" w:cs="Arial"/>
          <w:bCs/>
          <w:iCs/>
        </w:rPr>
        <w:t>animals</w:t>
      </w:r>
      <w:r w:rsidR="00BE0B2C" w:rsidRPr="005A46AD">
        <w:rPr>
          <w:rFonts w:ascii="Arial" w:hAnsi="Arial" w:cs="Arial"/>
          <w:bCs/>
          <w:iCs/>
        </w:rPr>
        <w:t xml:space="preserve"> (and crossbred breeding) </w:t>
      </w:r>
      <w:r w:rsidR="009B437B" w:rsidRPr="005A46AD">
        <w:rPr>
          <w:rFonts w:ascii="Arial" w:hAnsi="Arial" w:cs="Arial"/>
          <w:bCs/>
          <w:iCs/>
        </w:rPr>
        <w:t>will</w:t>
      </w:r>
      <w:r w:rsidRPr="005A46AD">
        <w:rPr>
          <w:rFonts w:ascii="Arial" w:hAnsi="Arial" w:cs="Arial"/>
          <w:bCs/>
          <w:iCs/>
        </w:rPr>
        <w:t xml:space="preserve"> be weighed at 10 am.</w:t>
      </w:r>
    </w:p>
    <w:p w:rsidR="00034381" w:rsidRPr="005A46AD" w:rsidRDefault="00034381" w:rsidP="00593226">
      <w:pPr>
        <w:pStyle w:val="ListParagraph"/>
        <w:numPr>
          <w:ilvl w:val="0"/>
          <w:numId w:val="138"/>
        </w:numPr>
        <w:spacing w:before="33" w:line="239" w:lineRule="auto"/>
        <w:ind w:right="47"/>
        <w:rPr>
          <w:rFonts w:ascii="Arial" w:hAnsi="Arial" w:cs="Arial"/>
          <w:bCs/>
          <w:iCs/>
        </w:rPr>
      </w:pPr>
      <w:r w:rsidRPr="005A46AD">
        <w:rPr>
          <w:rFonts w:ascii="Arial" w:hAnsi="Arial" w:cs="Arial"/>
          <w:bCs/>
          <w:iCs/>
        </w:rPr>
        <w:t xml:space="preserve">Only </w:t>
      </w:r>
      <w:r w:rsidRPr="005A46AD">
        <w:rPr>
          <w:rFonts w:ascii="Arial" w:hAnsi="Arial" w:cs="Arial"/>
          <w:b/>
          <w:bCs/>
          <w:iCs/>
          <w:u w:val="single"/>
        </w:rPr>
        <w:t>market hogs</w:t>
      </w:r>
      <w:r w:rsidRPr="005A46AD">
        <w:rPr>
          <w:rFonts w:ascii="Arial" w:hAnsi="Arial" w:cs="Arial"/>
          <w:bCs/>
          <w:iCs/>
          <w:u w:val="single"/>
        </w:rPr>
        <w:t xml:space="preserve"> </w:t>
      </w:r>
      <w:r w:rsidRPr="005A46AD">
        <w:rPr>
          <w:rFonts w:ascii="Arial" w:hAnsi="Arial" w:cs="Arial"/>
          <w:bCs/>
          <w:iCs/>
        </w:rPr>
        <w:t>are eligible for the auction and reweighs at the fair.</w:t>
      </w:r>
    </w:p>
    <w:p w:rsidR="00761177" w:rsidRPr="005A46AD" w:rsidRDefault="00761177" w:rsidP="00761177">
      <w:pPr>
        <w:spacing w:before="33" w:line="239" w:lineRule="auto"/>
        <w:ind w:right="47"/>
        <w:rPr>
          <w:rFonts w:ascii="Arial" w:hAnsi="Arial" w:cs="Arial"/>
          <w:bCs/>
          <w:iCs/>
        </w:rPr>
      </w:pPr>
    </w:p>
    <w:p w:rsidR="00E86320" w:rsidRPr="002514B1" w:rsidRDefault="00EC42EF" w:rsidP="0013381F">
      <w:pPr>
        <w:spacing w:before="33" w:line="239" w:lineRule="auto"/>
        <w:ind w:right="47"/>
        <w:rPr>
          <w:rFonts w:ascii="Arial" w:hAnsi="Arial" w:cs="Arial"/>
          <w:b/>
          <w:bCs/>
          <w:iCs/>
          <w:u w:val="single"/>
        </w:rPr>
      </w:pPr>
      <w:r w:rsidRPr="002514B1">
        <w:rPr>
          <w:rFonts w:ascii="Arial" w:hAnsi="Arial" w:cs="Arial"/>
          <w:b/>
          <w:bCs/>
          <w:iCs/>
          <w:u w:val="single"/>
        </w:rPr>
        <w:t>ATTIRE</w:t>
      </w:r>
    </w:p>
    <w:p w:rsidR="00EC42EF" w:rsidRPr="009B437B" w:rsidRDefault="00EC42EF" w:rsidP="0013381F">
      <w:pPr>
        <w:spacing w:before="33" w:line="239" w:lineRule="auto"/>
        <w:ind w:right="47"/>
        <w:rPr>
          <w:rFonts w:ascii="Arial" w:hAnsi="Arial" w:cs="Arial"/>
          <w:bCs/>
          <w:iCs/>
        </w:rPr>
      </w:pPr>
      <w:r w:rsidRPr="002514B1">
        <w:rPr>
          <w:rFonts w:ascii="Arial" w:hAnsi="Arial" w:cs="Arial"/>
          <w:bCs/>
          <w:iCs/>
        </w:rPr>
        <w:t xml:space="preserve">Commercial advertisement names or insignia, farm names, and family names on 4-H exhibitors or exhibits while showing or for auction pictures are prohibited.  No exposed midriffs, sandals, or hats while showing.  Clothes should be clean and neat.  See instructions for </w:t>
      </w:r>
      <w:r w:rsidR="002E2D3A" w:rsidRPr="002514B1">
        <w:rPr>
          <w:rFonts w:ascii="Arial" w:hAnsi="Arial" w:cs="Arial"/>
          <w:bCs/>
          <w:iCs/>
        </w:rPr>
        <w:t>species</w:t>
      </w:r>
      <w:r w:rsidRPr="002514B1">
        <w:rPr>
          <w:rFonts w:ascii="Arial" w:hAnsi="Arial" w:cs="Arial"/>
          <w:bCs/>
          <w:iCs/>
        </w:rPr>
        <w:t xml:space="preserve"> for additional show attire information.</w:t>
      </w:r>
    </w:p>
    <w:p w:rsidR="00E86320" w:rsidRPr="009B437B" w:rsidRDefault="00E86320" w:rsidP="0013381F">
      <w:pPr>
        <w:spacing w:before="33" w:line="239" w:lineRule="auto"/>
        <w:ind w:right="47"/>
        <w:rPr>
          <w:rFonts w:ascii="Arial" w:hAnsi="Arial" w:cs="Arial"/>
          <w:bCs/>
          <w:iCs/>
        </w:rPr>
      </w:pPr>
    </w:p>
    <w:p w:rsidR="00E027CE" w:rsidRPr="00E027CE" w:rsidRDefault="00E027CE" w:rsidP="00A016CD">
      <w:pPr>
        <w:spacing w:before="33" w:line="239" w:lineRule="auto"/>
        <w:ind w:right="47"/>
        <w:rPr>
          <w:rFonts w:ascii="Arial" w:hAnsi="Arial" w:cs="Arial"/>
          <w:bCs/>
          <w:iCs/>
          <w:color w:val="FF0000"/>
        </w:rPr>
      </w:pPr>
    </w:p>
    <w:p w:rsidR="00A016CD" w:rsidRDefault="00A016CD"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B2349C" w:rsidP="00A016CD">
      <w:pPr>
        <w:spacing w:before="33" w:line="239" w:lineRule="auto"/>
        <w:ind w:right="47"/>
        <w:rPr>
          <w:rFonts w:ascii="Arial" w:hAnsi="Arial" w:cs="Arial"/>
          <w:bCs/>
          <w:iCs/>
          <w:color w:val="FF0000"/>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B2349C" w:rsidRDefault="00B2349C" w:rsidP="00A016CD">
      <w:pPr>
        <w:spacing w:before="33" w:line="239" w:lineRule="auto"/>
        <w:ind w:right="47"/>
        <w:rPr>
          <w:rFonts w:ascii="Arial" w:hAnsi="Arial" w:cs="Arial"/>
          <w:bCs/>
          <w:iCs/>
          <w:color w:val="FF0000"/>
        </w:rPr>
      </w:pPr>
    </w:p>
    <w:p w:rsidR="00B2349C" w:rsidRPr="00E027CE" w:rsidRDefault="00B2349C" w:rsidP="00A016CD">
      <w:pPr>
        <w:spacing w:before="33" w:line="239" w:lineRule="auto"/>
        <w:ind w:right="47"/>
        <w:rPr>
          <w:rFonts w:ascii="Arial" w:hAnsi="Arial" w:cs="Arial"/>
          <w:bCs/>
          <w:iCs/>
          <w:color w:val="FF0000"/>
        </w:rPr>
      </w:pPr>
    </w:p>
    <w:p w:rsidR="00A016CD" w:rsidRPr="00E027CE" w:rsidRDefault="00E027CE" w:rsidP="00A016CD">
      <w:pPr>
        <w:spacing w:before="33" w:line="239" w:lineRule="auto"/>
        <w:ind w:right="47"/>
        <w:rPr>
          <w:rFonts w:ascii="Arial" w:hAnsi="Arial" w:cs="Arial"/>
          <w:bCs/>
          <w:iCs/>
          <w:color w:val="FF0000"/>
        </w:rPr>
      </w:pPr>
      <w:r>
        <w:rPr>
          <w:rFonts w:ascii="Arial" w:hAnsi="Arial" w:cs="Arial"/>
          <w:bCs/>
          <w:iCs/>
          <w:color w:val="FF0000"/>
        </w:rPr>
        <w:tab/>
      </w:r>
    </w:p>
    <w:p w:rsidR="00A016CD" w:rsidRDefault="00A016CD" w:rsidP="00A016CD">
      <w:pPr>
        <w:widowControl/>
        <w:autoSpaceDE/>
        <w:autoSpaceDN/>
        <w:adjustRightInd/>
        <w:spacing w:after="160" w:line="259" w:lineRule="auto"/>
        <w:rPr>
          <w:rFonts w:ascii="Arial" w:hAnsi="Arial" w:cs="Arial"/>
          <w:b/>
          <w:u w:val="single"/>
        </w:rPr>
      </w:pPr>
      <w:r>
        <w:rPr>
          <w:rFonts w:ascii="Arial" w:hAnsi="Arial" w:cs="Arial"/>
          <w:b/>
          <w:u w:val="single"/>
        </w:rPr>
        <w:br w:type="page"/>
      </w:r>
    </w:p>
    <w:p w:rsidR="00A016CD" w:rsidRPr="00B06068" w:rsidRDefault="00A016CD" w:rsidP="00A016CD">
      <w:pPr>
        <w:spacing w:before="33" w:line="239" w:lineRule="auto"/>
        <w:ind w:right="47"/>
        <w:rPr>
          <w:rFonts w:ascii="Arial" w:hAnsi="Arial" w:cs="Arial"/>
          <w:b/>
          <w:u w:val="single"/>
        </w:rPr>
      </w:pPr>
      <w:r w:rsidRPr="00B06068">
        <w:rPr>
          <w:rFonts w:ascii="Arial" w:hAnsi="Arial" w:cs="Arial"/>
          <w:b/>
          <w:u w:val="single"/>
        </w:rPr>
        <w:lastRenderedPageBreak/>
        <w:t>POTENTIAL</w:t>
      </w:r>
      <w:r w:rsidR="00E027CE" w:rsidRPr="00B06068">
        <w:rPr>
          <w:rFonts w:ascii="Arial" w:hAnsi="Arial" w:cs="Arial"/>
          <w:b/>
          <w:u w:val="single"/>
        </w:rPr>
        <w:t xml:space="preserve"> BEEF</w:t>
      </w:r>
      <w:r w:rsidRPr="00B06068">
        <w:rPr>
          <w:rFonts w:ascii="Arial" w:hAnsi="Arial" w:cs="Arial"/>
          <w:b/>
          <w:u w:val="single"/>
        </w:rPr>
        <w:t xml:space="preserve"> CLASSES</w:t>
      </w:r>
    </w:p>
    <w:p w:rsidR="00A016CD" w:rsidRPr="00B06068" w:rsidRDefault="00A016CD" w:rsidP="00A016CD">
      <w:pPr>
        <w:spacing w:before="33" w:line="239" w:lineRule="auto"/>
        <w:ind w:right="47"/>
        <w:rPr>
          <w:rFonts w:ascii="Arial" w:hAnsi="Arial" w:cs="Arial"/>
          <w:bCs/>
          <w:iCs/>
        </w:rPr>
      </w:pPr>
      <w:r w:rsidRPr="00B06068">
        <w:rPr>
          <w:rFonts w:ascii="Arial" w:hAnsi="Arial" w:cs="Arial"/>
          <w:bCs/>
          <w:iCs/>
        </w:rPr>
        <w:t>Animals will be shown by breeds.</w:t>
      </w:r>
    </w:p>
    <w:p w:rsidR="00A016CD" w:rsidRPr="00B06068" w:rsidRDefault="00A016CD" w:rsidP="00A016CD">
      <w:pPr>
        <w:spacing w:before="33" w:line="239" w:lineRule="auto"/>
        <w:ind w:right="47"/>
        <w:rPr>
          <w:rFonts w:ascii="Arial" w:hAnsi="Arial" w:cs="Arial"/>
          <w:bCs/>
          <w:iCs/>
        </w:rPr>
      </w:pPr>
    </w:p>
    <w:p w:rsidR="00A016CD" w:rsidRPr="005A46AD" w:rsidRDefault="00A016CD" w:rsidP="00593226">
      <w:pPr>
        <w:pStyle w:val="ListParagraph"/>
        <w:widowControl/>
        <w:numPr>
          <w:ilvl w:val="0"/>
          <w:numId w:val="73"/>
        </w:numPr>
        <w:spacing w:before="33" w:line="239" w:lineRule="auto"/>
        <w:ind w:right="47"/>
        <w:contextualSpacing/>
        <w:rPr>
          <w:rFonts w:ascii="Arial" w:hAnsi="Arial" w:cs="Arial"/>
          <w:bCs/>
          <w:iCs/>
        </w:rPr>
      </w:pPr>
      <w:r w:rsidRPr="00B06068">
        <w:rPr>
          <w:rFonts w:ascii="Arial" w:hAnsi="Arial" w:cs="Arial"/>
          <w:bCs/>
          <w:iCs/>
        </w:rPr>
        <w:t>Breeding Heifers – no more than 2 animals may be entered and shown in the same heifer age group by any one exhibitor.</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Senior Yearling – Sept. 1 – Dec. 31</w:t>
      </w:r>
      <w:r w:rsidR="00BE0B2C" w:rsidRPr="007D7A72">
        <w:rPr>
          <w:rFonts w:ascii="Arial" w:hAnsi="Arial" w:cs="Arial"/>
          <w:bCs/>
          <w:iCs/>
          <w:color w:val="FF0000"/>
        </w:rPr>
        <w:t>,</w:t>
      </w:r>
      <w:r w:rsidR="007165A5" w:rsidRPr="007D7A72">
        <w:rPr>
          <w:rFonts w:ascii="Arial" w:hAnsi="Arial" w:cs="Arial"/>
          <w:bCs/>
          <w:iCs/>
          <w:color w:val="FF0000"/>
        </w:rPr>
        <w:t xml:space="preserve"> </w:t>
      </w:r>
      <w:r w:rsidR="00BE0B2C" w:rsidRPr="007D7A72">
        <w:rPr>
          <w:rFonts w:ascii="Arial" w:hAnsi="Arial" w:cs="Arial"/>
          <w:bCs/>
          <w:iCs/>
          <w:color w:val="FF0000"/>
        </w:rPr>
        <w:t>20</w:t>
      </w:r>
      <w:r w:rsidR="004756B3">
        <w:rPr>
          <w:rFonts w:ascii="Arial" w:hAnsi="Arial" w:cs="Arial"/>
          <w:bCs/>
          <w:iCs/>
          <w:color w:val="FF0000"/>
        </w:rPr>
        <w:t>20</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Junior Yearling – Jan. 1 – April 30</w:t>
      </w:r>
      <w:r w:rsidR="00BE0B2C" w:rsidRPr="007D7A72">
        <w:rPr>
          <w:rFonts w:ascii="Arial" w:hAnsi="Arial" w:cs="Arial"/>
          <w:bCs/>
          <w:iCs/>
          <w:color w:val="FF0000"/>
        </w:rPr>
        <w:t>, 20</w:t>
      </w:r>
      <w:r w:rsidR="0049142A">
        <w:rPr>
          <w:rFonts w:ascii="Arial" w:hAnsi="Arial" w:cs="Arial"/>
          <w:bCs/>
          <w:iCs/>
          <w:color w:val="FF0000"/>
        </w:rPr>
        <w:t>2</w:t>
      </w:r>
      <w:r w:rsidR="004756B3">
        <w:rPr>
          <w:rFonts w:ascii="Arial" w:hAnsi="Arial" w:cs="Arial"/>
          <w:bCs/>
          <w:iCs/>
          <w:color w:val="FF0000"/>
        </w:rPr>
        <w:t>1</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Summer Yearling – May 1 – Aug. 31</w:t>
      </w:r>
      <w:r w:rsidR="00BE0B2C" w:rsidRPr="005A46AD">
        <w:rPr>
          <w:rFonts w:ascii="Arial" w:hAnsi="Arial" w:cs="Arial"/>
          <w:bCs/>
          <w:iCs/>
        </w:rPr>
        <w:t>,</w:t>
      </w:r>
      <w:r w:rsidR="007165A5" w:rsidRPr="005A46AD">
        <w:rPr>
          <w:rFonts w:ascii="Arial" w:hAnsi="Arial" w:cs="Arial"/>
          <w:bCs/>
          <w:iCs/>
        </w:rPr>
        <w:t xml:space="preserve"> </w:t>
      </w:r>
      <w:r w:rsidR="00BE0B2C" w:rsidRPr="007D7A72">
        <w:rPr>
          <w:rFonts w:ascii="Arial" w:hAnsi="Arial" w:cs="Arial"/>
          <w:bCs/>
          <w:iCs/>
          <w:color w:val="FF0000"/>
        </w:rPr>
        <w:t>20</w:t>
      </w:r>
      <w:r w:rsidR="0049142A">
        <w:rPr>
          <w:rFonts w:ascii="Arial" w:hAnsi="Arial" w:cs="Arial"/>
          <w:bCs/>
          <w:iCs/>
          <w:color w:val="FF0000"/>
        </w:rPr>
        <w:t>2</w:t>
      </w:r>
      <w:r w:rsidR="004756B3">
        <w:rPr>
          <w:rFonts w:ascii="Arial" w:hAnsi="Arial" w:cs="Arial"/>
          <w:bCs/>
          <w:iCs/>
          <w:color w:val="FF0000"/>
        </w:rPr>
        <w:t>1</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Senior Calf – Sept. 1 – Dec. 31</w:t>
      </w:r>
      <w:r w:rsidR="00BE0B2C" w:rsidRPr="005A46AD">
        <w:rPr>
          <w:rFonts w:ascii="Arial" w:hAnsi="Arial" w:cs="Arial"/>
          <w:bCs/>
          <w:iCs/>
        </w:rPr>
        <w:t xml:space="preserve">, </w:t>
      </w:r>
      <w:r w:rsidR="00BE0B2C" w:rsidRPr="007D7A72">
        <w:rPr>
          <w:rFonts w:ascii="Arial" w:hAnsi="Arial" w:cs="Arial"/>
          <w:bCs/>
          <w:iCs/>
          <w:color w:val="FF0000"/>
        </w:rPr>
        <w:t>20</w:t>
      </w:r>
      <w:r w:rsidR="0049142A">
        <w:rPr>
          <w:rFonts w:ascii="Arial" w:hAnsi="Arial" w:cs="Arial"/>
          <w:bCs/>
          <w:iCs/>
          <w:color w:val="FF0000"/>
        </w:rPr>
        <w:t>2</w:t>
      </w:r>
      <w:r w:rsidR="004756B3">
        <w:rPr>
          <w:rFonts w:ascii="Arial" w:hAnsi="Arial" w:cs="Arial"/>
          <w:bCs/>
          <w:iCs/>
          <w:color w:val="FF0000"/>
        </w:rPr>
        <w:t>1</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Junior Calf – Jan. 1 – Fair Time</w:t>
      </w:r>
      <w:r w:rsidR="00BE0B2C" w:rsidRPr="005A46AD">
        <w:rPr>
          <w:rFonts w:ascii="Arial" w:hAnsi="Arial" w:cs="Arial"/>
          <w:bCs/>
          <w:iCs/>
        </w:rPr>
        <w:t>,</w:t>
      </w:r>
      <w:r w:rsidR="00BE0B2C" w:rsidRPr="007D7A72">
        <w:rPr>
          <w:rFonts w:ascii="Arial" w:hAnsi="Arial" w:cs="Arial"/>
          <w:bCs/>
          <w:iCs/>
          <w:color w:val="FF0000"/>
        </w:rPr>
        <w:t xml:space="preserve"> 20</w:t>
      </w:r>
      <w:r w:rsidR="0049142A">
        <w:rPr>
          <w:rFonts w:ascii="Arial" w:hAnsi="Arial" w:cs="Arial"/>
          <w:bCs/>
          <w:iCs/>
          <w:color w:val="FF0000"/>
        </w:rPr>
        <w:t>2</w:t>
      </w:r>
      <w:r w:rsidR="004756B3">
        <w:rPr>
          <w:rFonts w:ascii="Arial" w:hAnsi="Arial" w:cs="Arial"/>
          <w:bCs/>
          <w:iCs/>
          <w:color w:val="FF0000"/>
        </w:rPr>
        <w:t>2</w:t>
      </w:r>
    </w:p>
    <w:p w:rsidR="00A016CD" w:rsidRPr="005A46AD" w:rsidRDefault="00A016CD" w:rsidP="00A016CD">
      <w:pPr>
        <w:pStyle w:val="ListParagraph"/>
        <w:spacing w:before="33" w:line="239" w:lineRule="auto"/>
        <w:ind w:left="1440" w:right="47"/>
        <w:rPr>
          <w:rFonts w:ascii="Arial" w:hAnsi="Arial" w:cs="Arial"/>
          <w:bCs/>
          <w:iCs/>
        </w:rPr>
      </w:pPr>
    </w:p>
    <w:p w:rsidR="00A016CD" w:rsidRPr="005A46AD" w:rsidRDefault="00A016CD" w:rsidP="00593226">
      <w:pPr>
        <w:pStyle w:val="ListParagraph"/>
        <w:widowControl/>
        <w:numPr>
          <w:ilvl w:val="0"/>
          <w:numId w:val="73"/>
        </w:numPr>
        <w:spacing w:before="33" w:line="239" w:lineRule="auto"/>
        <w:ind w:right="47"/>
        <w:contextualSpacing/>
        <w:rPr>
          <w:rFonts w:ascii="Arial" w:hAnsi="Arial" w:cs="Arial"/>
          <w:bCs/>
          <w:iCs/>
        </w:rPr>
      </w:pPr>
      <w:r w:rsidRPr="005A46AD">
        <w:rPr>
          <w:rFonts w:ascii="Arial" w:hAnsi="Arial" w:cs="Arial"/>
          <w:bCs/>
          <w:iCs/>
        </w:rPr>
        <w:t>Cow/Calf</w:t>
      </w:r>
    </w:p>
    <w:p w:rsidR="00A016CD" w:rsidRPr="005A46AD" w:rsidRDefault="00A016CD" w:rsidP="00A016CD">
      <w:pPr>
        <w:pStyle w:val="ListParagraph"/>
        <w:widowControl/>
        <w:spacing w:before="33" w:line="239" w:lineRule="auto"/>
        <w:ind w:right="47"/>
        <w:contextualSpacing/>
        <w:rPr>
          <w:rFonts w:ascii="Arial" w:hAnsi="Arial" w:cs="Arial"/>
          <w:bCs/>
          <w:iCs/>
        </w:rPr>
      </w:pPr>
    </w:p>
    <w:p w:rsidR="00A016CD" w:rsidRPr="005A46AD" w:rsidRDefault="00A016CD" w:rsidP="00593226">
      <w:pPr>
        <w:pStyle w:val="ListParagraph"/>
        <w:widowControl/>
        <w:numPr>
          <w:ilvl w:val="0"/>
          <w:numId w:val="73"/>
        </w:numPr>
        <w:spacing w:before="33" w:line="239" w:lineRule="auto"/>
        <w:ind w:right="47"/>
        <w:contextualSpacing/>
        <w:rPr>
          <w:rFonts w:ascii="Arial" w:hAnsi="Arial" w:cs="Arial"/>
          <w:bCs/>
          <w:iCs/>
        </w:rPr>
      </w:pPr>
      <w:r w:rsidRPr="005A46AD">
        <w:rPr>
          <w:rFonts w:ascii="Arial" w:hAnsi="Arial" w:cs="Arial"/>
          <w:bCs/>
          <w:iCs/>
        </w:rPr>
        <w:t>Feeder Calf – steer calf born Jan. 1 – Fair</w:t>
      </w:r>
      <w:r w:rsidR="007D7A72">
        <w:rPr>
          <w:rFonts w:ascii="Arial" w:hAnsi="Arial" w:cs="Arial"/>
          <w:bCs/>
          <w:iCs/>
        </w:rPr>
        <w:t>,</w:t>
      </w:r>
      <w:r w:rsidR="007D7A72" w:rsidRPr="007D7A72">
        <w:rPr>
          <w:rFonts w:ascii="Arial" w:hAnsi="Arial" w:cs="Arial"/>
          <w:bCs/>
          <w:iCs/>
          <w:color w:val="FF0000"/>
        </w:rPr>
        <w:t xml:space="preserve"> 202</w:t>
      </w:r>
      <w:r w:rsidR="004756B3">
        <w:rPr>
          <w:rFonts w:ascii="Arial" w:hAnsi="Arial" w:cs="Arial"/>
          <w:bCs/>
          <w:iCs/>
          <w:color w:val="FF0000"/>
        </w:rPr>
        <w:t>2</w:t>
      </w:r>
    </w:p>
    <w:p w:rsidR="00A016CD" w:rsidRPr="005A46AD" w:rsidRDefault="00A016CD" w:rsidP="00A016CD">
      <w:pPr>
        <w:pStyle w:val="ListParagraph"/>
        <w:rPr>
          <w:rFonts w:ascii="Arial" w:hAnsi="Arial" w:cs="Arial"/>
          <w:bCs/>
          <w:iCs/>
        </w:rPr>
      </w:pPr>
    </w:p>
    <w:p w:rsidR="00A016CD" w:rsidRPr="005A46AD" w:rsidRDefault="00A016CD" w:rsidP="00593226">
      <w:pPr>
        <w:pStyle w:val="ListParagraph"/>
        <w:widowControl/>
        <w:numPr>
          <w:ilvl w:val="0"/>
          <w:numId w:val="73"/>
        </w:numPr>
        <w:spacing w:before="33" w:line="239" w:lineRule="auto"/>
        <w:ind w:right="47"/>
        <w:contextualSpacing/>
        <w:rPr>
          <w:rFonts w:ascii="Arial" w:hAnsi="Arial" w:cs="Arial"/>
          <w:bCs/>
          <w:iCs/>
        </w:rPr>
      </w:pPr>
      <w:r w:rsidRPr="005A46AD">
        <w:rPr>
          <w:rFonts w:ascii="Arial" w:hAnsi="Arial" w:cs="Arial"/>
          <w:bCs/>
          <w:iCs/>
        </w:rPr>
        <w:t>Market Animals</w:t>
      </w:r>
      <w:r w:rsidR="00624406">
        <w:rPr>
          <w:rFonts w:ascii="Arial" w:hAnsi="Arial" w:cs="Arial"/>
          <w:bCs/>
          <w:iCs/>
        </w:rPr>
        <w:t xml:space="preserve"> </w:t>
      </w:r>
      <w:bookmarkStart w:id="55" w:name="_Hlk89155122"/>
      <w:r w:rsidR="00624406" w:rsidRPr="00196D04">
        <w:rPr>
          <w:rFonts w:ascii="Arial" w:hAnsi="Arial" w:cs="Arial"/>
          <w:bCs/>
          <w:iCs/>
          <w:color w:val="FF0000"/>
        </w:rPr>
        <w:t>(eligible for auction)</w:t>
      </w:r>
      <w:r w:rsidR="00624406" w:rsidRPr="005A46AD">
        <w:rPr>
          <w:rFonts w:ascii="Arial" w:hAnsi="Arial" w:cs="Arial"/>
          <w:bCs/>
          <w:iCs/>
        </w:rPr>
        <w:t xml:space="preserve"> </w:t>
      </w:r>
      <w:bookmarkEnd w:id="55"/>
      <w:r w:rsidRPr="005A46AD">
        <w:rPr>
          <w:rFonts w:ascii="Arial" w:hAnsi="Arial" w:cs="Arial"/>
          <w:bCs/>
          <w:iCs/>
        </w:rPr>
        <w:t xml:space="preserve">– Born after </w:t>
      </w:r>
      <w:r w:rsidR="005F7440" w:rsidRPr="005A46AD">
        <w:rPr>
          <w:rFonts w:ascii="Arial" w:hAnsi="Arial" w:cs="Arial"/>
          <w:bCs/>
          <w:iCs/>
        </w:rPr>
        <w:t>January</w:t>
      </w:r>
      <w:r w:rsidRPr="005A46AD">
        <w:rPr>
          <w:rFonts w:ascii="Arial" w:hAnsi="Arial" w:cs="Arial"/>
          <w:bCs/>
          <w:iCs/>
        </w:rPr>
        <w:t xml:space="preserve"> 1</w:t>
      </w:r>
      <w:r w:rsidRPr="005A46AD">
        <w:rPr>
          <w:rFonts w:ascii="Arial" w:hAnsi="Arial" w:cs="Arial"/>
          <w:bCs/>
          <w:iCs/>
          <w:vertAlign w:val="superscript"/>
        </w:rPr>
        <w:t>st</w:t>
      </w:r>
      <w:r w:rsidRPr="005A46AD">
        <w:rPr>
          <w:rFonts w:ascii="Arial" w:hAnsi="Arial" w:cs="Arial"/>
          <w:bCs/>
          <w:iCs/>
        </w:rPr>
        <w:t xml:space="preserve"> of the previous year.</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Steers – shown by weights and breeds.</w:t>
      </w:r>
    </w:p>
    <w:p w:rsidR="00A016CD" w:rsidRPr="005A46AD" w:rsidRDefault="00A016CD" w:rsidP="00593226">
      <w:pPr>
        <w:pStyle w:val="ListParagraph"/>
        <w:widowControl/>
        <w:numPr>
          <w:ilvl w:val="1"/>
          <w:numId w:val="73"/>
        </w:numPr>
        <w:spacing w:before="33" w:line="239" w:lineRule="auto"/>
        <w:ind w:right="47"/>
        <w:contextualSpacing/>
        <w:rPr>
          <w:rFonts w:ascii="Arial" w:hAnsi="Arial" w:cs="Arial"/>
          <w:bCs/>
          <w:iCs/>
        </w:rPr>
      </w:pPr>
      <w:r w:rsidRPr="005A46AD">
        <w:rPr>
          <w:rFonts w:ascii="Arial" w:hAnsi="Arial" w:cs="Arial"/>
          <w:bCs/>
          <w:iCs/>
        </w:rPr>
        <w:t>Market Heifer – shown by weight.</w:t>
      </w:r>
    </w:p>
    <w:p w:rsidR="00A016CD" w:rsidRPr="005A46AD" w:rsidRDefault="00A016CD" w:rsidP="00A016CD">
      <w:pPr>
        <w:pStyle w:val="ListParagraph"/>
        <w:rPr>
          <w:rFonts w:ascii="Arial" w:hAnsi="Arial" w:cs="Arial"/>
          <w:bCs/>
          <w:iCs/>
        </w:rPr>
      </w:pPr>
    </w:p>
    <w:p w:rsidR="00A016CD" w:rsidRPr="005A46AD" w:rsidRDefault="00193BF1" w:rsidP="00593226">
      <w:pPr>
        <w:pStyle w:val="ListParagraph"/>
        <w:widowControl/>
        <w:numPr>
          <w:ilvl w:val="0"/>
          <w:numId w:val="73"/>
        </w:numPr>
        <w:spacing w:before="33" w:line="239" w:lineRule="auto"/>
        <w:ind w:right="47"/>
        <w:contextualSpacing/>
        <w:rPr>
          <w:rFonts w:ascii="Arial" w:hAnsi="Arial" w:cs="Arial"/>
          <w:bCs/>
          <w:iCs/>
        </w:rPr>
      </w:pPr>
      <w:r w:rsidRPr="005A46AD">
        <w:rPr>
          <w:rFonts w:ascii="Arial" w:hAnsi="Arial" w:cs="Arial"/>
          <w:bCs/>
          <w:iCs/>
        </w:rPr>
        <w:t>Bred and Owned</w:t>
      </w:r>
      <w:r w:rsidR="00A016CD" w:rsidRPr="005A46AD">
        <w:rPr>
          <w:rFonts w:ascii="Arial" w:hAnsi="Arial" w:cs="Arial"/>
          <w:bCs/>
          <w:iCs/>
        </w:rPr>
        <w:t xml:space="preserve"> (Animals raised from birth by the 4-H’er on their farm.)</w:t>
      </w:r>
    </w:p>
    <w:p w:rsidR="00A016CD" w:rsidRPr="005A46AD" w:rsidRDefault="00A016CD" w:rsidP="00A016CD">
      <w:pPr>
        <w:pStyle w:val="ListParagraph"/>
        <w:rPr>
          <w:rFonts w:ascii="Arial" w:hAnsi="Arial" w:cs="Arial"/>
          <w:bCs/>
          <w:iCs/>
        </w:rPr>
      </w:pPr>
    </w:p>
    <w:p w:rsidR="00A016CD" w:rsidRPr="005A46AD" w:rsidRDefault="00A016CD" w:rsidP="00593226">
      <w:pPr>
        <w:pStyle w:val="ListParagraph"/>
        <w:widowControl/>
        <w:numPr>
          <w:ilvl w:val="0"/>
          <w:numId w:val="73"/>
        </w:numPr>
        <w:spacing w:before="33" w:line="239" w:lineRule="auto"/>
        <w:ind w:right="47"/>
        <w:contextualSpacing/>
        <w:rPr>
          <w:rFonts w:ascii="Arial" w:hAnsi="Arial" w:cs="Arial"/>
          <w:bCs/>
          <w:iCs/>
        </w:rPr>
      </w:pPr>
      <w:r w:rsidRPr="005A46AD">
        <w:rPr>
          <w:rFonts w:ascii="Arial" w:hAnsi="Arial" w:cs="Arial"/>
          <w:bCs/>
          <w:iCs/>
        </w:rPr>
        <w:t>Rate of Gain</w:t>
      </w:r>
    </w:p>
    <w:p w:rsidR="004229D7" w:rsidRPr="005A46AD" w:rsidRDefault="004229D7" w:rsidP="00A016CD">
      <w:pPr>
        <w:widowControl/>
        <w:autoSpaceDE/>
        <w:autoSpaceDN/>
        <w:adjustRightInd/>
        <w:rPr>
          <w:rFonts w:ascii="Arial" w:hAnsi="Arial" w:cs="Arial"/>
          <w:b/>
          <w:sz w:val="28"/>
          <w:szCs w:val="28"/>
        </w:rPr>
      </w:pPr>
    </w:p>
    <w:p w:rsidR="004229D7" w:rsidRDefault="004229D7" w:rsidP="009F7A2E">
      <w:pPr>
        <w:widowControl/>
        <w:autoSpaceDE/>
        <w:autoSpaceDN/>
        <w:adjustRightInd/>
        <w:rPr>
          <w:rFonts w:ascii="Arial" w:hAnsi="Arial" w:cs="Arial"/>
          <w:b/>
          <w:szCs w:val="20"/>
          <w:u w:val="single"/>
        </w:rPr>
      </w:pPr>
      <w:r w:rsidRPr="005A46AD">
        <w:rPr>
          <w:rFonts w:ascii="Arial" w:hAnsi="Arial" w:cs="Arial"/>
          <w:b/>
          <w:szCs w:val="20"/>
          <w:u w:val="single"/>
        </w:rPr>
        <w:t>POTENTIAL GOAT CLASSES</w:t>
      </w:r>
    </w:p>
    <w:p w:rsidR="0068525F" w:rsidRPr="004756B3" w:rsidRDefault="002D6B2C" w:rsidP="009F7A2E">
      <w:pPr>
        <w:widowControl/>
        <w:autoSpaceDE/>
        <w:autoSpaceDN/>
        <w:adjustRightInd/>
        <w:rPr>
          <w:rFonts w:ascii="Arial" w:hAnsi="Arial" w:cs="Arial"/>
          <w:szCs w:val="20"/>
        </w:rPr>
      </w:pPr>
      <w:r w:rsidRPr="004756B3">
        <w:rPr>
          <w:rFonts w:ascii="Arial" w:hAnsi="Arial" w:cs="Arial"/>
          <w:szCs w:val="20"/>
        </w:rPr>
        <w:t xml:space="preserve">Each 4-H’er may exhibit no more </w:t>
      </w:r>
      <w:r w:rsidR="00743530" w:rsidRPr="004756B3">
        <w:rPr>
          <w:rFonts w:ascii="Arial" w:hAnsi="Arial" w:cs="Arial"/>
          <w:szCs w:val="20"/>
        </w:rPr>
        <w:t>6 dairy goats and 6 meat goats.  So no more than 12 total goats per 4-H’er.</w:t>
      </w:r>
    </w:p>
    <w:p w:rsidR="002D6B2C" w:rsidRPr="004756B3" w:rsidRDefault="0068525F" w:rsidP="009F7A2E">
      <w:pPr>
        <w:widowControl/>
        <w:autoSpaceDE/>
        <w:autoSpaceDN/>
        <w:adjustRightInd/>
        <w:rPr>
          <w:rFonts w:ascii="Arial" w:hAnsi="Arial" w:cs="Arial"/>
          <w:szCs w:val="20"/>
        </w:rPr>
      </w:pPr>
      <w:r w:rsidRPr="004756B3">
        <w:rPr>
          <w:rFonts w:ascii="Arial" w:hAnsi="Arial" w:cs="Arial"/>
          <w:szCs w:val="20"/>
        </w:rPr>
        <w:t xml:space="preserve">**4-H’ers pay $5 fee per animal over </w:t>
      </w:r>
      <w:r w:rsidR="00F35DD0" w:rsidRPr="004756B3">
        <w:rPr>
          <w:rFonts w:ascii="Arial" w:hAnsi="Arial" w:cs="Arial"/>
          <w:szCs w:val="20"/>
        </w:rPr>
        <w:t>5.</w:t>
      </w:r>
      <w:r w:rsidR="00743530" w:rsidRPr="004756B3">
        <w:rPr>
          <w:rFonts w:ascii="Arial" w:hAnsi="Arial" w:cs="Arial"/>
          <w:szCs w:val="20"/>
        </w:rPr>
        <w:t xml:space="preserve"> </w:t>
      </w:r>
    </w:p>
    <w:p w:rsidR="00BE0B2C" w:rsidRPr="005A46AD" w:rsidRDefault="00BE0B2C" w:rsidP="00BE0B2C">
      <w:pPr>
        <w:widowControl/>
        <w:rPr>
          <w:rFonts w:ascii="Arial" w:eastAsiaTheme="minorHAnsi" w:hAnsi="Arial" w:cs="Arial"/>
          <w:b/>
          <w:bCs/>
          <w:szCs w:val="20"/>
        </w:rPr>
      </w:pPr>
      <w:r w:rsidRPr="005A46AD">
        <w:rPr>
          <w:rFonts w:ascii="Arial" w:eastAsiaTheme="minorHAnsi" w:hAnsi="Arial" w:cs="Arial"/>
          <w:spacing w:val="-1"/>
          <w:szCs w:val="20"/>
        </w:rPr>
        <w:t xml:space="preserve">1. </w:t>
      </w:r>
      <w:r w:rsidRPr="005A46AD">
        <w:rPr>
          <w:rFonts w:ascii="Arial" w:eastAsiaTheme="minorHAnsi" w:hAnsi="Arial" w:cs="Arial"/>
          <w:b/>
          <w:bCs/>
          <w:szCs w:val="20"/>
        </w:rPr>
        <w:t>Dairy Breeding Does</w:t>
      </w:r>
    </w:p>
    <w:p w:rsidR="00BE0B2C" w:rsidRPr="005A46AD" w:rsidRDefault="00BE0B2C" w:rsidP="00BE0B2C">
      <w:pPr>
        <w:widowControl/>
        <w:rPr>
          <w:rFonts w:ascii="Arial" w:eastAsiaTheme="minorHAnsi" w:hAnsi="Arial" w:cs="Arial"/>
          <w:b/>
          <w:bCs/>
          <w:szCs w:val="20"/>
        </w:rPr>
      </w:pPr>
      <w:r w:rsidRPr="005A46AD">
        <w:rPr>
          <w:rFonts w:ascii="Arial" w:eastAsiaTheme="minorHAnsi" w:hAnsi="Arial" w:cs="Arial"/>
          <w:b/>
          <w:bCs/>
          <w:szCs w:val="20"/>
        </w:rPr>
        <w:t>(Breeding does can only show in the breeding goat show)</w:t>
      </w:r>
    </w:p>
    <w:p w:rsidR="00BE0B2C" w:rsidRPr="005A46AD" w:rsidRDefault="00BE0B2C" w:rsidP="00593226">
      <w:pPr>
        <w:pStyle w:val="ListParagraph"/>
        <w:widowControl/>
        <w:numPr>
          <w:ilvl w:val="0"/>
          <w:numId w:val="146"/>
        </w:numPr>
        <w:rPr>
          <w:rFonts w:ascii="Arial" w:eastAsiaTheme="minorHAnsi" w:hAnsi="Arial" w:cs="Arial"/>
          <w:szCs w:val="20"/>
        </w:rPr>
      </w:pPr>
      <w:r w:rsidRPr="005A46AD">
        <w:rPr>
          <w:rFonts w:ascii="Arial" w:eastAsiaTheme="minorHAnsi" w:hAnsi="Arial" w:cs="Arial"/>
          <w:szCs w:val="20"/>
        </w:rPr>
        <w:t>Classes divided by: Breed &amp; Age</w:t>
      </w:r>
    </w:p>
    <w:p w:rsidR="00BE0B2C" w:rsidRPr="005A46AD" w:rsidRDefault="00BE0B2C" w:rsidP="00593226">
      <w:pPr>
        <w:pStyle w:val="ListParagraph"/>
        <w:widowControl/>
        <w:numPr>
          <w:ilvl w:val="1"/>
          <w:numId w:val="146"/>
        </w:numPr>
        <w:rPr>
          <w:rFonts w:ascii="Arial" w:eastAsiaTheme="minorHAnsi" w:hAnsi="Arial" w:cs="Arial"/>
          <w:szCs w:val="20"/>
        </w:rPr>
      </w:pPr>
      <w:r w:rsidRPr="005A46AD">
        <w:rPr>
          <w:rFonts w:ascii="Arial" w:eastAsiaTheme="minorHAnsi" w:hAnsi="Arial" w:cs="Arial"/>
          <w:szCs w:val="20"/>
        </w:rPr>
        <w:t>Potential age classes per breed calculated from the day of the show:</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Jr Doe Kid: April 1 - Show Day</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Intermediate Doe Kid: March 1 - March 31</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Sr Doe Kid: February 28 - under 1 year old</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Yearling Doe: 1 - 2 years old</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Aged Doe: over 2 years old</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Milk Production (Milk out is 24 hours prior to judging)</w:t>
      </w:r>
    </w:p>
    <w:p w:rsidR="00BE0B2C" w:rsidRPr="005A46AD" w:rsidRDefault="00BE0B2C" w:rsidP="00593226">
      <w:pPr>
        <w:pStyle w:val="ListParagraph"/>
        <w:widowControl/>
        <w:numPr>
          <w:ilvl w:val="2"/>
          <w:numId w:val="146"/>
        </w:numPr>
        <w:rPr>
          <w:rFonts w:ascii="Arial" w:eastAsiaTheme="minorHAnsi" w:hAnsi="Arial" w:cs="Arial"/>
          <w:szCs w:val="20"/>
        </w:rPr>
      </w:pPr>
      <w:r w:rsidRPr="005A46AD">
        <w:rPr>
          <w:rFonts w:ascii="Arial" w:eastAsiaTheme="minorHAnsi" w:hAnsi="Arial" w:cs="Arial"/>
          <w:szCs w:val="20"/>
        </w:rPr>
        <w:t>Mother/Daughter (All Breeds)</w:t>
      </w:r>
    </w:p>
    <w:p w:rsidR="004229D7" w:rsidRPr="005A46AD" w:rsidRDefault="00BE0B2C" w:rsidP="00BE0B2C">
      <w:pPr>
        <w:widowControl/>
        <w:spacing w:after="40" w:line="181" w:lineRule="atLeast"/>
        <w:ind w:left="1440" w:hanging="720"/>
        <w:rPr>
          <w:rFonts w:ascii="Arial" w:eastAsiaTheme="minorHAnsi" w:hAnsi="Arial" w:cs="Arial"/>
          <w:spacing w:val="-1"/>
          <w:szCs w:val="20"/>
        </w:rPr>
      </w:pPr>
      <w:r w:rsidRPr="005A46AD">
        <w:rPr>
          <w:rFonts w:ascii="Arial" w:eastAsiaTheme="minorHAnsi" w:hAnsi="Arial" w:cs="Arial"/>
          <w:szCs w:val="20"/>
        </w:rPr>
        <w:t>Bred and owned (Animals raised from birth by 4Her on their farm)</w:t>
      </w:r>
    </w:p>
    <w:p w:rsidR="004229D7" w:rsidRPr="005A46AD" w:rsidRDefault="004229D7" w:rsidP="00BE0B2C">
      <w:pPr>
        <w:widowControl/>
        <w:spacing w:after="40" w:line="181" w:lineRule="atLeast"/>
        <w:ind w:left="1440" w:hanging="720"/>
        <w:rPr>
          <w:rFonts w:ascii="Arial" w:hAnsi="Arial" w:cs="Arial"/>
          <w:spacing w:val="-1"/>
        </w:rPr>
      </w:pPr>
      <w:r w:rsidRPr="005A46AD">
        <w:rPr>
          <w:rFonts w:ascii="Arial" w:eastAsiaTheme="minorHAnsi" w:hAnsi="Arial" w:cs="Arial"/>
          <w:spacing w:val="-1"/>
          <w:sz w:val="24"/>
        </w:rPr>
        <w:t xml:space="preserve">    </w:t>
      </w:r>
    </w:p>
    <w:p w:rsidR="004229D7" w:rsidRPr="005A46AD" w:rsidRDefault="004229D7" w:rsidP="004229D7">
      <w:pPr>
        <w:widowControl/>
        <w:spacing w:before="33" w:line="239" w:lineRule="auto"/>
        <w:ind w:left="1080" w:right="47"/>
        <w:contextualSpacing/>
        <w:rPr>
          <w:rFonts w:ascii="Arial" w:hAnsi="Arial" w:cs="Arial"/>
          <w:spacing w:val="-1"/>
        </w:rPr>
      </w:pPr>
    </w:p>
    <w:p w:rsidR="00BE0B2C" w:rsidRPr="005A46AD" w:rsidRDefault="009F7A2E" w:rsidP="00BE0B2C">
      <w:pPr>
        <w:widowControl/>
        <w:rPr>
          <w:rFonts w:ascii="Arial" w:eastAsiaTheme="minorHAnsi" w:hAnsi="Arial" w:cs="Arial"/>
          <w:b/>
          <w:bCs/>
          <w:szCs w:val="20"/>
        </w:rPr>
      </w:pPr>
      <w:r w:rsidRPr="005A46AD">
        <w:rPr>
          <w:rFonts w:ascii="Arial" w:hAnsi="Arial" w:cs="Arial"/>
          <w:spacing w:val="-1"/>
          <w:szCs w:val="20"/>
        </w:rPr>
        <w:t>2</w:t>
      </w:r>
      <w:r w:rsidR="004229D7" w:rsidRPr="005A46AD">
        <w:rPr>
          <w:rFonts w:ascii="Arial" w:hAnsi="Arial" w:cs="Arial"/>
          <w:spacing w:val="-1"/>
          <w:szCs w:val="20"/>
        </w:rPr>
        <w:t>.</w:t>
      </w:r>
      <w:r w:rsidR="00BE0B2C" w:rsidRPr="005A46AD">
        <w:rPr>
          <w:rFonts w:ascii="Arial" w:eastAsiaTheme="minorHAnsi" w:hAnsi="Arial" w:cs="Arial"/>
          <w:b/>
          <w:bCs/>
          <w:szCs w:val="20"/>
        </w:rPr>
        <w:t xml:space="preserve"> Meat Breeding Does</w:t>
      </w:r>
    </w:p>
    <w:p w:rsidR="00BE0B2C" w:rsidRPr="005A46AD" w:rsidRDefault="00BE0B2C" w:rsidP="00BE0B2C">
      <w:pPr>
        <w:widowControl/>
        <w:rPr>
          <w:rFonts w:ascii="Arial" w:eastAsiaTheme="minorHAnsi" w:hAnsi="Arial" w:cs="Arial"/>
          <w:b/>
          <w:bCs/>
          <w:szCs w:val="20"/>
        </w:rPr>
      </w:pPr>
      <w:r w:rsidRPr="005A46AD">
        <w:rPr>
          <w:rFonts w:ascii="Arial" w:eastAsiaTheme="minorHAnsi" w:hAnsi="Arial" w:cs="Arial"/>
          <w:b/>
          <w:bCs/>
          <w:szCs w:val="20"/>
        </w:rPr>
        <w:t>(Breeding does can only show in the breeding goat show)</w:t>
      </w:r>
    </w:p>
    <w:p w:rsidR="00BE0B2C" w:rsidRPr="005A46AD" w:rsidRDefault="00BE0B2C" w:rsidP="00593226">
      <w:pPr>
        <w:pStyle w:val="ListParagraph"/>
        <w:widowControl/>
        <w:numPr>
          <w:ilvl w:val="0"/>
          <w:numId w:val="147"/>
        </w:numPr>
        <w:rPr>
          <w:rFonts w:ascii="Arial" w:eastAsiaTheme="minorHAnsi" w:hAnsi="Arial" w:cs="Arial"/>
          <w:szCs w:val="20"/>
        </w:rPr>
      </w:pPr>
      <w:r w:rsidRPr="005A46AD">
        <w:rPr>
          <w:rFonts w:ascii="Arial" w:eastAsiaTheme="minorHAnsi" w:hAnsi="Arial" w:cs="Arial"/>
          <w:szCs w:val="20"/>
        </w:rPr>
        <w:t>Classes divided by: Breed &amp; Age</w:t>
      </w:r>
    </w:p>
    <w:p w:rsidR="00BE0B2C" w:rsidRPr="005A46AD" w:rsidRDefault="00BE0B2C" w:rsidP="00593226">
      <w:pPr>
        <w:pStyle w:val="ListParagraph"/>
        <w:widowControl/>
        <w:numPr>
          <w:ilvl w:val="1"/>
          <w:numId w:val="147"/>
        </w:numPr>
        <w:rPr>
          <w:rFonts w:ascii="Arial" w:eastAsiaTheme="minorHAnsi" w:hAnsi="Arial" w:cs="Arial"/>
          <w:szCs w:val="20"/>
        </w:rPr>
      </w:pPr>
      <w:r w:rsidRPr="005A46AD">
        <w:rPr>
          <w:rFonts w:ascii="Arial" w:eastAsiaTheme="minorHAnsi" w:hAnsi="Arial" w:cs="Arial"/>
          <w:szCs w:val="20"/>
        </w:rPr>
        <w:t>Potential age classes per breed calculated from the day of the show:</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Jr Doe Kid: April 1 - Show Day</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Sr Doe Kid: March 31 - under 1 year old</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Yearling Doe: 1 - 2 years old</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Aged Doe: over 2 years old</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Mother/Daughter (All Breeds)</w:t>
      </w:r>
    </w:p>
    <w:p w:rsidR="00BE0B2C" w:rsidRPr="005A46AD" w:rsidRDefault="00BE0B2C" w:rsidP="00593226">
      <w:pPr>
        <w:pStyle w:val="ListParagraph"/>
        <w:widowControl/>
        <w:numPr>
          <w:ilvl w:val="2"/>
          <w:numId w:val="147"/>
        </w:numPr>
        <w:rPr>
          <w:rFonts w:ascii="Arial" w:eastAsiaTheme="minorHAnsi" w:hAnsi="Arial" w:cs="Arial"/>
          <w:szCs w:val="20"/>
        </w:rPr>
      </w:pPr>
      <w:r w:rsidRPr="005A46AD">
        <w:rPr>
          <w:rFonts w:ascii="Arial" w:eastAsiaTheme="minorHAnsi" w:hAnsi="Arial" w:cs="Arial"/>
          <w:szCs w:val="20"/>
        </w:rPr>
        <w:t>Bred and owned (Animals raised from birth by 4-H’er on their farm)</w:t>
      </w:r>
    </w:p>
    <w:p w:rsidR="00BE0B2C" w:rsidRPr="005A46AD" w:rsidRDefault="009F7A2E" w:rsidP="00BE0B2C">
      <w:pPr>
        <w:widowControl/>
        <w:rPr>
          <w:rFonts w:ascii="Arial" w:eastAsiaTheme="minorHAnsi" w:hAnsi="Arial" w:cs="Arial"/>
          <w:b/>
          <w:bCs/>
          <w:szCs w:val="20"/>
        </w:rPr>
      </w:pPr>
      <w:r w:rsidRPr="005A46AD">
        <w:rPr>
          <w:rFonts w:ascii="Arial" w:hAnsi="Arial" w:cs="Arial"/>
          <w:spacing w:val="-1"/>
          <w:szCs w:val="20"/>
        </w:rPr>
        <w:t>3</w:t>
      </w:r>
      <w:r w:rsidR="004229D7" w:rsidRPr="005A46AD">
        <w:rPr>
          <w:rFonts w:ascii="Arial" w:hAnsi="Arial" w:cs="Arial"/>
          <w:spacing w:val="-1"/>
          <w:szCs w:val="20"/>
        </w:rPr>
        <w:t>.</w:t>
      </w:r>
      <w:r w:rsidR="00BE0B2C" w:rsidRPr="005A46AD">
        <w:rPr>
          <w:rFonts w:ascii="Arial" w:hAnsi="Arial" w:cs="Arial"/>
          <w:spacing w:val="-1"/>
          <w:szCs w:val="20"/>
        </w:rPr>
        <w:t xml:space="preserve"> </w:t>
      </w:r>
      <w:r w:rsidR="00BE0B2C" w:rsidRPr="005A46AD">
        <w:rPr>
          <w:rFonts w:ascii="Arial" w:eastAsiaTheme="minorHAnsi" w:hAnsi="Arial" w:cs="Arial"/>
          <w:b/>
          <w:bCs/>
          <w:szCs w:val="20"/>
        </w:rPr>
        <w:t>Market Goats</w:t>
      </w:r>
      <w:r w:rsidR="00624406">
        <w:rPr>
          <w:rFonts w:ascii="Arial" w:eastAsiaTheme="minorHAnsi" w:hAnsi="Arial" w:cs="Arial"/>
          <w:b/>
          <w:bCs/>
          <w:szCs w:val="20"/>
        </w:rPr>
        <w:t xml:space="preserve"> </w:t>
      </w:r>
      <w:r w:rsidR="00624406" w:rsidRPr="00196D04">
        <w:rPr>
          <w:rFonts w:ascii="Arial" w:hAnsi="Arial" w:cs="Arial"/>
          <w:bCs/>
          <w:iCs/>
          <w:color w:val="FF0000"/>
        </w:rPr>
        <w:t>(eligible for auction)</w:t>
      </w:r>
    </w:p>
    <w:p w:rsidR="00BE0B2C" w:rsidRPr="005A46AD" w:rsidRDefault="00BE0B2C" w:rsidP="00BE0B2C">
      <w:pPr>
        <w:widowControl/>
        <w:rPr>
          <w:rFonts w:ascii="Arial" w:eastAsiaTheme="minorHAnsi" w:hAnsi="Arial" w:cs="Arial"/>
          <w:b/>
          <w:bCs/>
          <w:szCs w:val="20"/>
        </w:rPr>
      </w:pPr>
      <w:r w:rsidRPr="005A46AD">
        <w:rPr>
          <w:rFonts w:ascii="Arial" w:eastAsiaTheme="minorHAnsi" w:hAnsi="Arial" w:cs="Arial"/>
          <w:b/>
          <w:bCs/>
          <w:szCs w:val="20"/>
        </w:rPr>
        <w:t xml:space="preserve">(Market doe goats and </w:t>
      </w:r>
      <w:proofErr w:type="spellStart"/>
      <w:r w:rsidRPr="005A46AD">
        <w:rPr>
          <w:rFonts w:ascii="Arial" w:eastAsiaTheme="minorHAnsi" w:hAnsi="Arial" w:cs="Arial"/>
          <w:b/>
          <w:bCs/>
          <w:szCs w:val="20"/>
        </w:rPr>
        <w:t>wethers</w:t>
      </w:r>
      <w:proofErr w:type="spellEnd"/>
      <w:r w:rsidRPr="005A46AD">
        <w:rPr>
          <w:rFonts w:ascii="Arial" w:eastAsiaTheme="minorHAnsi" w:hAnsi="Arial" w:cs="Arial"/>
          <w:b/>
          <w:bCs/>
          <w:szCs w:val="20"/>
        </w:rPr>
        <w:t xml:space="preserve"> can only be shown in the market goat show)</w:t>
      </w:r>
    </w:p>
    <w:p w:rsidR="00BE0B2C" w:rsidRPr="005A46AD" w:rsidRDefault="00BE0B2C" w:rsidP="00593226">
      <w:pPr>
        <w:pStyle w:val="ListParagraph"/>
        <w:widowControl/>
        <w:numPr>
          <w:ilvl w:val="0"/>
          <w:numId w:val="148"/>
        </w:numPr>
        <w:rPr>
          <w:rFonts w:ascii="Arial" w:eastAsiaTheme="minorHAnsi" w:hAnsi="Arial" w:cs="Arial"/>
          <w:szCs w:val="20"/>
        </w:rPr>
      </w:pPr>
      <w:r w:rsidRPr="005A46AD">
        <w:rPr>
          <w:rFonts w:ascii="Arial" w:eastAsiaTheme="minorHAnsi" w:hAnsi="Arial" w:cs="Arial"/>
          <w:szCs w:val="20"/>
        </w:rPr>
        <w:t xml:space="preserve">Classes divided by weight. </w:t>
      </w:r>
      <w:r w:rsidRPr="005A46AD">
        <w:rPr>
          <w:rFonts w:ascii="Arial" w:eastAsiaTheme="minorHAnsi" w:hAnsi="Arial" w:cs="Arial"/>
          <w:b/>
          <w:bCs/>
          <w:szCs w:val="20"/>
        </w:rPr>
        <w:t>(</w:t>
      </w:r>
      <w:r w:rsidRPr="005A46AD">
        <w:rPr>
          <w:rFonts w:ascii="Arial" w:eastAsiaTheme="minorHAnsi" w:hAnsi="Arial" w:cs="Arial"/>
          <w:szCs w:val="20"/>
        </w:rPr>
        <w:t xml:space="preserve">Market goats will </w:t>
      </w:r>
      <w:r w:rsidRPr="005A46AD">
        <w:rPr>
          <w:rFonts w:ascii="Arial" w:eastAsiaTheme="minorHAnsi" w:hAnsi="Arial" w:cs="Arial"/>
          <w:b/>
          <w:bCs/>
          <w:szCs w:val="20"/>
        </w:rPr>
        <w:t>NOT</w:t>
      </w:r>
      <w:r w:rsidRPr="005A46AD">
        <w:rPr>
          <w:rFonts w:ascii="Arial" w:eastAsiaTheme="minorHAnsi" w:hAnsi="Arial" w:cs="Arial"/>
          <w:szCs w:val="20"/>
        </w:rPr>
        <w:t xml:space="preserve"> show by breed)</w:t>
      </w:r>
    </w:p>
    <w:p w:rsidR="00BE0B2C" w:rsidRPr="005A46AD" w:rsidRDefault="00BE0B2C" w:rsidP="00593226">
      <w:pPr>
        <w:pStyle w:val="ListParagraph"/>
        <w:widowControl/>
        <w:numPr>
          <w:ilvl w:val="1"/>
          <w:numId w:val="148"/>
        </w:numPr>
        <w:rPr>
          <w:rFonts w:ascii="Arial" w:eastAsiaTheme="minorHAnsi" w:hAnsi="Arial" w:cs="Arial"/>
          <w:szCs w:val="20"/>
        </w:rPr>
      </w:pPr>
      <w:r w:rsidRPr="005A46AD">
        <w:rPr>
          <w:rFonts w:ascii="Arial" w:eastAsiaTheme="minorHAnsi" w:hAnsi="Arial" w:cs="Arial"/>
          <w:szCs w:val="20"/>
        </w:rPr>
        <w:t>Potential weight classes:</w:t>
      </w:r>
    </w:p>
    <w:p w:rsidR="00BE0B2C" w:rsidRPr="005A46AD" w:rsidRDefault="00BE0B2C" w:rsidP="00593226">
      <w:pPr>
        <w:pStyle w:val="ListParagraph"/>
        <w:widowControl/>
        <w:numPr>
          <w:ilvl w:val="2"/>
          <w:numId w:val="148"/>
        </w:numPr>
        <w:rPr>
          <w:rFonts w:ascii="Arial" w:eastAsiaTheme="minorHAnsi" w:hAnsi="Arial" w:cs="Arial"/>
          <w:szCs w:val="20"/>
        </w:rPr>
      </w:pPr>
      <w:r w:rsidRPr="005A46AD">
        <w:rPr>
          <w:rFonts w:ascii="Arial" w:eastAsiaTheme="minorHAnsi" w:hAnsi="Arial" w:cs="Arial"/>
          <w:szCs w:val="20"/>
        </w:rPr>
        <w:t>Underweight (under 50lb)</w:t>
      </w:r>
    </w:p>
    <w:p w:rsidR="00BE0B2C" w:rsidRPr="005A46AD" w:rsidRDefault="00BE0B2C" w:rsidP="00593226">
      <w:pPr>
        <w:pStyle w:val="ListParagraph"/>
        <w:widowControl/>
        <w:numPr>
          <w:ilvl w:val="2"/>
          <w:numId w:val="148"/>
        </w:numPr>
        <w:rPr>
          <w:rFonts w:ascii="Arial" w:eastAsiaTheme="minorHAnsi" w:hAnsi="Arial" w:cs="Arial"/>
          <w:szCs w:val="20"/>
        </w:rPr>
      </w:pPr>
      <w:r w:rsidRPr="005A46AD">
        <w:rPr>
          <w:rFonts w:ascii="Arial" w:eastAsiaTheme="minorHAnsi" w:hAnsi="Arial" w:cs="Arial"/>
          <w:szCs w:val="20"/>
        </w:rPr>
        <w:t>Lightweight</w:t>
      </w:r>
    </w:p>
    <w:p w:rsidR="00BE0B2C" w:rsidRPr="005A46AD" w:rsidRDefault="00BE0B2C" w:rsidP="00593226">
      <w:pPr>
        <w:pStyle w:val="ListParagraph"/>
        <w:widowControl/>
        <w:numPr>
          <w:ilvl w:val="2"/>
          <w:numId w:val="148"/>
        </w:numPr>
        <w:rPr>
          <w:rFonts w:ascii="Arial" w:eastAsiaTheme="minorHAnsi" w:hAnsi="Arial" w:cs="Arial"/>
          <w:szCs w:val="20"/>
        </w:rPr>
      </w:pPr>
      <w:r w:rsidRPr="005A46AD">
        <w:rPr>
          <w:rFonts w:ascii="Arial" w:eastAsiaTheme="minorHAnsi" w:hAnsi="Arial" w:cs="Arial"/>
          <w:szCs w:val="20"/>
        </w:rPr>
        <w:t>Middleweight</w:t>
      </w:r>
    </w:p>
    <w:p w:rsidR="00BE0B2C" w:rsidRPr="005A46AD" w:rsidRDefault="00BE0B2C" w:rsidP="00593226">
      <w:pPr>
        <w:pStyle w:val="ListParagraph"/>
        <w:widowControl/>
        <w:numPr>
          <w:ilvl w:val="2"/>
          <w:numId w:val="148"/>
        </w:numPr>
        <w:rPr>
          <w:rFonts w:ascii="Arial" w:eastAsiaTheme="minorHAnsi" w:hAnsi="Arial" w:cs="Arial"/>
          <w:szCs w:val="20"/>
        </w:rPr>
      </w:pPr>
      <w:r w:rsidRPr="005A46AD">
        <w:rPr>
          <w:rFonts w:ascii="Arial" w:eastAsiaTheme="minorHAnsi" w:hAnsi="Arial" w:cs="Arial"/>
          <w:szCs w:val="20"/>
        </w:rPr>
        <w:t>Heavyweight</w:t>
      </w:r>
    </w:p>
    <w:p w:rsidR="00BE0B2C" w:rsidRPr="005A46AD" w:rsidRDefault="00BE0B2C" w:rsidP="00593226">
      <w:pPr>
        <w:pStyle w:val="ListParagraph"/>
        <w:widowControl/>
        <w:numPr>
          <w:ilvl w:val="2"/>
          <w:numId w:val="148"/>
        </w:numPr>
        <w:rPr>
          <w:rFonts w:ascii="Arial" w:eastAsiaTheme="minorHAnsi" w:hAnsi="Arial" w:cs="Arial"/>
          <w:szCs w:val="20"/>
        </w:rPr>
      </w:pPr>
      <w:r w:rsidRPr="005A46AD">
        <w:rPr>
          <w:rFonts w:ascii="Arial" w:eastAsiaTheme="minorHAnsi" w:hAnsi="Arial" w:cs="Arial"/>
          <w:szCs w:val="20"/>
        </w:rPr>
        <w:t>Bred and owned (Animals raised from birth by 4-H’er on their farm)</w:t>
      </w:r>
    </w:p>
    <w:p w:rsidR="00BE0B2C" w:rsidRPr="005A46AD" w:rsidRDefault="00BE0B2C" w:rsidP="00704E89">
      <w:pPr>
        <w:spacing w:before="33" w:line="239" w:lineRule="auto"/>
        <w:ind w:right="47"/>
        <w:rPr>
          <w:rFonts w:ascii="Arial" w:hAnsi="Arial" w:cs="Arial"/>
          <w:b/>
          <w:u w:val="single"/>
        </w:rPr>
      </w:pPr>
    </w:p>
    <w:p w:rsidR="00704E89" w:rsidRPr="00B06068" w:rsidRDefault="00BE0B2C" w:rsidP="00704E89">
      <w:pPr>
        <w:spacing w:before="33" w:line="239" w:lineRule="auto"/>
        <w:ind w:right="47"/>
        <w:rPr>
          <w:rFonts w:ascii="Arial" w:hAnsi="Arial" w:cs="Arial"/>
          <w:b/>
          <w:u w:val="single"/>
        </w:rPr>
      </w:pPr>
      <w:r>
        <w:rPr>
          <w:rFonts w:ascii="Arial" w:hAnsi="Arial" w:cs="Arial"/>
          <w:b/>
          <w:u w:val="single"/>
        </w:rPr>
        <w:t>POTENTIAL</w:t>
      </w:r>
      <w:r w:rsidR="00704E89" w:rsidRPr="00B06068">
        <w:rPr>
          <w:rFonts w:ascii="Arial" w:hAnsi="Arial" w:cs="Arial"/>
          <w:b/>
          <w:u w:val="single"/>
        </w:rPr>
        <w:t xml:space="preserve"> PIGEON CLASSES</w:t>
      </w:r>
    </w:p>
    <w:p w:rsidR="00704E89" w:rsidRPr="00B06068" w:rsidRDefault="00704E89" w:rsidP="00704E89">
      <w:pPr>
        <w:spacing w:before="33" w:line="239" w:lineRule="auto"/>
        <w:ind w:right="47"/>
        <w:rPr>
          <w:rFonts w:ascii="Arial" w:hAnsi="Arial" w:cs="Arial"/>
        </w:rPr>
      </w:pPr>
      <w:r w:rsidRPr="00B06068">
        <w:rPr>
          <w:rFonts w:ascii="Arial" w:hAnsi="Arial" w:cs="Arial"/>
        </w:rPr>
        <w:t>PIGEONS: Animals are limited to being shown in only one class (not including county born).  Each 4-H’er may exhibit no more than 6 pigeons</w:t>
      </w:r>
      <w:r w:rsidR="00624406" w:rsidRPr="00196D04">
        <w:rPr>
          <w:rFonts w:ascii="Arial" w:hAnsi="Arial" w:cs="Arial"/>
          <w:color w:val="FF0000"/>
        </w:rPr>
        <w:t>, and a meat pen will count as 1.</w:t>
      </w:r>
    </w:p>
    <w:p w:rsidR="00704E89" w:rsidRPr="00B06068" w:rsidRDefault="00704E89" w:rsidP="00704E89">
      <w:pPr>
        <w:spacing w:before="33" w:line="239" w:lineRule="auto"/>
        <w:ind w:right="47"/>
        <w:rPr>
          <w:rFonts w:ascii="Arial" w:hAnsi="Arial" w:cs="Arial"/>
        </w:rPr>
      </w:pPr>
    </w:p>
    <w:p w:rsidR="00704E89" w:rsidRPr="00B06068" w:rsidRDefault="009F7A2E" w:rsidP="00704E89">
      <w:pPr>
        <w:spacing w:before="33" w:line="239" w:lineRule="auto"/>
        <w:ind w:left="1080" w:right="47" w:hanging="360"/>
        <w:rPr>
          <w:rFonts w:ascii="Arial" w:hAnsi="Arial" w:cs="Arial"/>
        </w:rPr>
      </w:pPr>
      <w:r>
        <w:rPr>
          <w:rFonts w:ascii="Arial" w:hAnsi="Arial" w:cs="Arial"/>
        </w:rPr>
        <w:t>1</w:t>
      </w:r>
      <w:r w:rsidR="00704E89" w:rsidRPr="00B06068">
        <w:rPr>
          <w:rFonts w:ascii="Arial" w:hAnsi="Arial" w:cs="Arial"/>
        </w:rPr>
        <w:t>.   Fancy</w:t>
      </w:r>
    </w:p>
    <w:p w:rsidR="00704E89" w:rsidRPr="00B06068" w:rsidRDefault="009F7A2E" w:rsidP="00704E89">
      <w:pPr>
        <w:spacing w:before="33" w:line="239" w:lineRule="auto"/>
        <w:ind w:left="1080" w:right="47" w:hanging="360"/>
        <w:rPr>
          <w:rFonts w:ascii="Arial" w:hAnsi="Arial" w:cs="Arial"/>
        </w:rPr>
      </w:pPr>
      <w:r>
        <w:rPr>
          <w:rFonts w:ascii="Arial" w:hAnsi="Arial" w:cs="Arial"/>
        </w:rPr>
        <w:t>2</w:t>
      </w:r>
      <w:r w:rsidR="00704E89" w:rsidRPr="00B06068">
        <w:rPr>
          <w:rFonts w:ascii="Arial" w:hAnsi="Arial" w:cs="Arial"/>
        </w:rPr>
        <w:t>.   Sporting</w:t>
      </w:r>
    </w:p>
    <w:p w:rsidR="00704E89" w:rsidRPr="00B06068" w:rsidRDefault="009F7A2E" w:rsidP="00704E89">
      <w:pPr>
        <w:spacing w:before="33" w:line="239" w:lineRule="auto"/>
        <w:ind w:left="1080" w:right="47" w:hanging="360"/>
        <w:rPr>
          <w:rFonts w:ascii="Arial" w:hAnsi="Arial" w:cs="Arial"/>
        </w:rPr>
      </w:pPr>
      <w:r>
        <w:rPr>
          <w:rFonts w:ascii="Arial" w:hAnsi="Arial" w:cs="Arial"/>
        </w:rPr>
        <w:t>3</w:t>
      </w:r>
      <w:r w:rsidR="00704E89" w:rsidRPr="00B06068">
        <w:rPr>
          <w:rFonts w:ascii="Arial" w:hAnsi="Arial" w:cs="Arial"/>
        </w:rPr>
        <w:t>.   Utility</w:t>
      </w:r>
    </w:p>
    <w:p w:rsidR="00704E89" w:rsidRPr="00B06068" w:rsidRDefault="009F7A2E" w:rsidP="00704E89">
      <w:pPr>
        <w:spacing w:before="33" w:line="239" w:lineRule="auto"/>
        <w:ind w:left="1080" w:right="47" w:hanging="360"/>
        <w:rPr>
          <w:rFonts w:ascii="Arial" w:hAnsi="Arial" w:cs="Arial"/>
        </w:rPr>
      </w:pPr>
      <w:r>
        <w:rPr>
          <w:rFonts w:ascii="Arial" w:hAnsi="Arial" w:cs="Arial"/>
        </w:rPr>
        <w:t>4</w:t>
      </w:r>
      <w:r w:rsidR="00704E89" w:rsidRPr="00B06068">
        <w:rPr>
          <w:rFonts w:ascii="Arial" w:hAnsi="Arial" w:cs="Arial"/>
        </w:rPr>
        <w:t>.   Ring-Neck Dove</w:t>
      </w:r>
    </w:p>
    <w:p w:rsidR="00704E89" w:rsidRPr="00B06068" w:rsidRDefault="009F7A2E" w:rsidP="00704E89">
      <w:pPr>
        <w:spacing w:before="33" w:line="239" w:lineRule="auto"/>
        <w:ind w:left="1080" w:right="47" w:hanging="360"/>
        <w:rPr>
          <w:rFonts w:ascii="Arial" w:hAnsi="Arial" w:cs="Arial"/>
        </w:rPr>
      </w:pPr>
      <w:r>
        <w:rPr>
          <w:rFonts w:ascii="Arial" w:hAnsi="Arial" w:cs="Arial"/>
        </w:rPr>
        <w:t>5</w:t>
      </w:r>
      <w:r w:rsidR="00704E89" w:rsidRPr="00B06068">
        <w:rPr>
          <w:rFonts w:ascii="Arial" w:hAnsi="Arial" w:cs="Arial"/>
        </w:rPr>
        <w:t>.   Bred and owned</w:t>
      </w:r>
      <w:r w:rsidR="00704E89" w:rsidRPr="00B06068">
        <w:rPr>
          <w:rFonts w:ascii="Arial" w:hAnsi="Arial" w:cs="Arial"/>
          <w:bCs/>
          <w:iCs/>
        </w:rPr>
        <w:t xml:space="preserve"> (Animals raised from birth by the 4-H’er on their farm.)</w:t>
      </w:r>
    </w:p>
    <w:p w:rsidR="00704E89" w:rsidRDefault="009F7A2E" w:rsidP="00704E89">
      <w:pPr>
        <w:spacing w:before="33" w:line="239" w:lineRule="auto"/>
        <w:ind w:left="1080" w:right="47" w:hanging="360"/>
        <w:rPr>
          <w:rFonts w:ascii="Arial" w:hAnsi="Arial" w:cs="Arial"/>
        </w:rPr>
      </w:pPr>
      <w:r>
        <w:rPr>
          <w:rFonts w:ascii="Arial" w:hAnsi="Arial" w:cs="Arial"/>
        </w:rPr>
        <w:t>6.</w:t>
      </w:r>
      <w:r w:rsidR="00704E89" w:rsidRPr="00B06068">
        <w:rPr>
          <w:rFonts w:ascii="Arial" w:hAnsi="Arial" w:cs="Arial"/>
        </w:rPr>
        <w:t xml:space="preserve">    Meat Pen – includes 2 birds (eligible for auction). Meat pen pigeons are to be young birds (born in the current year) and weigh as close to but not over 21 ounces.</w:t>
      </w:r>
    </w:p>
    <w:p w:rsidR="00BE0B2C" w:rsidRDefault="00BE0B2C" w:rsidP="00704E89">
      <w:pPr>
        <w:spacing w:before="33" w:line="239" w:lineRule="auto"/>
        <w:ind w:left="1080" w:right="47" w:hanging="360"/>
        <w:rPr>
          <w:rFonts w:ascii="Arial" w:hAnsi="Arial" w:cs="Arial"/>
        </w:rPr>
      </w:pPr>
    </w:p>
    <w:p w:rsidR="00BE0B2C" w:rsidRPr="00BE0B2C" w:rsidRDefault="00BE0B2C" w:rsidP="00BE0B2C">
      <w:pPr>
        <w:spacing w:before="33" w:line="239" w:lineRule="auto"/>
        <w:ind w:right="47"/>
        <w:rPr>
          <w:rFonts w:ascii="Arial" w:hAnsi="Arial" w:cs="Arial"/>
          <w:b/>
          <w:u w:val="single"/>
        </w:rPr>
      </w:pPr>
      <w:r>
        <w:rPr>
          <w:rFonts w:ascii="Arial" w:hAnsi="Arial" w:cs="Arial"/>
          <w:b/>
          <w:u w:val="single"/>
        </w:rPr>
        <w:t>POTENTIAL POULTRY CLASSES</w:t>
      </w:r>
    </w:p>
    <w:p w:rsidR="00AC0868" w:rsidRPr="00B06068" w:rsidRDefault="00AC0868" w:rsidP="002F3157">
      <w:pPr>
        <w:widowControl/>
        <w:spacing w:before="33" w:line="239" w:lineRule="auto"/>
        <w:ind w:right="47"/>
        <w:contextualSpacing/>
        <w:rPr>
          <w:rFonts w:ascii="Arial" w:hAnsi="Arial" w:cs="Arial"/>
        </w:rPr>
      </w:pPr>
      <w:r w:rsidRPr="00B06068">
        <w:rPr>
          <w:rFonts w:ascii="Arial" w:hAnsi="Arial" w:cs="Arial"/>
        </w:rPr>
        <w:t>Animals are limited to being shown in only one class (not including bred and owned).  All ages are “as of the day of the show”.  Each 4-H’er may exhibit no more than 10 animals’ total, meat pen count as one animal and breeding pairs count as one.  Each 4-H’er may exhibit no more than 2 meat pens (4 birds).  Extra birds entered in the meat pen class will not be eligible to be shown as a pullet or cockerel.</w:t>
      </w:r>
    </w:p>
    <w:p w:rsidR="00AC0868" w:rsidRPr="00B06068" w:rsidRDefault="00AC0868" w:rsidP="00AC0868">
      <w:pPr>
        <w:spacing w:before="33" w:line="239" w:lineRule="auto"/>
        <w:ind w:right="47"/>
        <w:rPr>
          <w:rFonts w:ascii="Arial" w:hAnsi="Arial" w:cs="Arial"/>
        </w:rPr>
      </w:pPr>
    </w:p>
    <w:p w:rsidR="00AC0868" w:rsidRPr="00B06068" w:rsidRDefault="00AC0868" w:rsidP="00AC0868">
      <w:pPr>
        <w:widowControl/>
        <w:spacing w:before="33" w:line="239" w:lineRule="auto"/>
        <w:ind w:left="1440" w:right="47"/>
        <w:contextualSpacing/>
        <w:rPr>
          <w:rFonts w:ascii="Arial" w:hAnsi="Arial" w:cs="Arial"/>
        </w:rPr>
      </w:pPr>
    </w:p>
    <w:p w:rsidR="00AC0868" w:rsidRPr="00B06068" w:rsidRDefault="00AC0868" w:rsidP="00593226">
      <w:pPr>
        <w:pStyle w:val="ListParagraph"/>
        <w:widowControl/>
        <w:numPr>
          <w:ilvl w:val="0"/>
          <w:numId w:val="74"/>
        </w:numPr>
        <w:spacing w:before="33" w:line="239" w:lineRule="auto"/>
        <w:ind w:right="47"/>
        <w:contextualSpacing/>
        <w:rPr>
          <w:rFonts w:ascii="Arial" w:hAnsi="Arial" w:cs="Arial"/>
        </w:rPr>
      </w:pPr>
      <w:r w:rsidRPr="00B06068">
        <w:rPr>
          <w:rFonts w:ascii="Arial" w:hAnsi="Arial" w:cs="Arial"/>
        </w:rPr>
        <w:t>Exhibition Fowl</w:t>
      </w:r>
    </w:p>
    <w:p w:rsidR="00AC0868" w:rsidRPr="006B25BB" w:rsidRDefault="00AC0868" w:rsidP="00593226">
      <w:pPr>
        <w:pStyle w:val="ListParagraph"/>
        <w:widowControl/>
        <w:numPr>
          <w:ilvl w:val="1"/>
          <w:numId w:val="74"/>
        </w:numPr>
        <w:spacing w:before="33" w:line="239" w:lineRule="auto"/>
        <w:ind w:right="47"/>
        <w:contextualSpacing/>
        <w:rPr>
          <w:rFonts w:ascii="Arial" w:hAnsi="Arial" w:cs="Arial"/>
          <w:color w:val="FF0000"/>
        </w:rPr>
      </w:pPr>
      <w:r w:rsidRPr="00B06068">
        <w:rPr>
          <w:rFonts w:ascii="Arial" w:hAnsi="Arial" w:cs="Arial"/>
        </w:rPr>
        <w:t>Chickens</w:t>
      </w:r>
      <w:proofErr w:type="gramStart"/>
      <w:r w:rsidR="006B25BB">
        <w:rPr>
          <w:rFonts w:ascii="Arial" w:hAnsi="Arial" w:cs="Arial"/>
        </w:rPr>
        <w:t xml:space="preserve">   </w:t>
      </w:r>
      <w:r w:rsidR="006B25BB" w:rsidRPr="006B25BB">
        <w:rPr>
          <w:rFonts w:ascii="Arial" w:hAnsi="Arial" w:cs="Arial"/>
          <w:color w:val="FF0000"/>
        </w:rPr>
        <w:t>(</w:t>
      </w:r>
      <w:proofErr w:type="gramEnd"/>
      <w:r w:rsidR="006B25BB" w:rsidRPr="006B25BB">
        <w:rPr>
          <w:rFonts w:ascii="Arial" w:hAnsi="Arial" w:cs="Arial"/>
          <w:color w:val="FF0000"/>
        </w:rPr>
        <w:t>not eligible for auction)</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Standard Pullet (female under 1 year of age).</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Standard Hen (female 1 year or older).</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Standard Cockerel (male under 1 year of age).</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Standard Cock (male 1 year or older).</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Bantam Pullet (female under 1 year of age).</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Bantam Hen (female 1 year or older).</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Bantam Cockerel (male under 1 year of age).</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Bantam Cock (male 1 year or older).</w:t>
      </w:r>
    </w:p>
    <w:p w:rsidR="00AC0868" w:rsidRPr="00B06068" w:rsidRDefault="00AC0868" w:rsidP="00593226">
      <w:pPr>
        <w:pStyle w:val="ListParagraph"/>
        <w:widowControl/>
        <w:numPr>
          <w:ilvl w:val="0"/>
          <w:numId w:val="89"/>
        </w:numPr>
        <w:spacing w:before="33" w:line="239" w:lineRule="auto"/>
        <w:ind w:left="2880" w:right="47"/>
        <w:contextualSpacing/>
        <w:rPr>
          <w:rFonts w:ascii="Arial" w:hAnsi="Arial" w:cs="Arial"/>
        </w:rPr>
      </w:pPr>
      <w:r w:rsidRPr="00B06068">
        <w:rPr>
          <w:rFonts w:ascii="Arial" w:hAnsi="Arial" w:cs="Arial"/>
        </w:rPr>
        <w:t>Bred and owned</w:t>
      </w:r>
      <w:r w:rsidRPr="00B06068">
        <w:rPr>
          <w:rFonts w:ascii="Arial" w:hAnsi="Arial" w:cs="Arial"/>
          <w:bCs/>
          <w:iCs/>
        </w:rPr>
        <w:t xml:space="preserve"> (Animals raised from birth by the 4-H’er on their farm.)</w:t>
      </w:r>
    </w:p>
    <w:p w:rsidR="00AC0868" w:rsidRPr="00B06068" w:rsidRDefault="00AC0868" w:rsidP="00AC0868">
      <w:pPr>
        <w:pStyle w:val="ListParagraph"/>
        <w:spacing w:before="33" w:line="239" w:lineRule="auto"/>
        <w:ind w:left="2160" w:right="47"/>
        <w:rPr>
          <w:rFonts w:ascii="Arial" w:hAnsi="Arial" w:cs="Arial"/>
        </w:rPr>
      </w:pPr>
    </w:p>
    <w:p w:rsidR="00AC0868" w:rsidRPr="00B06068" w:rsidRDefault="00AC0868" w:rsidP="00593226">
      <w:pPr>
        <w:pStyle w:val="ListParagraph"/>
        <w:widowControl/>
        <w:numPr>
          <w:ilvl w:val="1"/>
          <w:numId w:val="74"/>
        </w:numPr>
        <w:spacing w:before="33" w:line="239" w:lineRule="auto"/>
        <w:ind w:right="47"/>
        <w:contextualSpacing/>
        <w:rPr>
          <w:rFonts w:ascii="Arial" w:hAnsi="Arial" w:cs="Arial"/>
        </w:rPr>
      </w:pPr>
      <w:proofErr w:type="gramStart"/>
      <w:r w:rsidRPr="00B06068">
        <w:rPr>
          <w:rFonts w:ascii="Arial" w:hAnsi="Arial" w:cs="Arial"/>
        </w:rPr>
        <w:t xml:space="preserve">Waterfowl </w:t>
      </w:r>
      <w:r w:rsidR="00A02F39">
        <w:rPr>
          <w:rFonts w:ascii="Arial" w:hAnsi="Arial" w:cs="Arial"/>
        </w:rPr>
        <w:t xml:space="preserve"> </w:t>
      </w:r>
      <w:r w:rsidR="00A02F39" w:rsidRPr="00A02F39">
        <w:rPr>
          <w:rFonts w:ascii="Arial" w:hAnsi="Arial" w:cs="Arial"/>
          <w:color w:val="FF0000"/>
        </w:rPr>
        <w:t>(</w:t>
      </w:r>
      <w:proofErr w:type="gramEnd"/>
      <w:r w:rsidR="00A02F39" w:rsidRPr="00A02F39">
        <w:rPr>
          <w:rFonts w:ascii="Arial" w:hAnsi="Arial" w:cs="Arial"/>
          <w:color w:val="FF0000"/>
        </w:rPr>
        <w:t xml:space="preserve">not </w:t>
      </w:r>
      <w:r w:rsidRPr="006B25BB">
        <w:rPr>
          <w:rFonts w:ascii="Arial" w:hAnsi="Arial" w:cs="Arial"/>
          <w:color w:val="FF0000"/>
        </w:rPr>
        <w:t>eligible for auction)</w:t>
      </w:r>
    </w:p>
    <w:p w:rsidR="00624406" w:rsidRPr="00B06068" w:rsidRDefault="00624406" w:rsidP="00624406">
      <w:pPr>
        <w:pStyle w:val="ListParagraph"/>
        <w:widowControl/>
        <w:numPr>
          <w:ilvl w:val="0"/>
          <w:numId w:val="90"/>
        </w:numPr>
        <w:spacing w:before="33" w:line="239" w:lineRule="auto"/>
        <w:ind w:right="47"/>
        <w:contextualSpacing/>
        <w:rPr>
          <w:rFonts w:ascii="Arial" w:hAnsi="Arial" w:cs="Arial"/>
        </w:rPr>
      </w:pPr>
      <w:r w:rsidRPr="00196D04">
        <w:rPr>
          <w:rFonts w:ascii="Arial" w:hAnsi="Arial" w:cs="Arial"/>
          <w:color w:val="FF0000"/>
        </w:rPr>
        <w:t>Breeding Ducks (male or female any age)</w:t>
      </w:r>
      <w:r>
        <w:rPr>
          <w:rFonts w:ascii="Arial" w:hAnsi="Arial" w:cs="Arial"/>
          <w:color w:val="FF0000"/>
        </w:rPr>
        <w:t>.</w:t>
      </w:r>
    </w:p>
    <w:p w:rsidR="00624406" w:rsidRPr="00B06068" w:rsidRDefault="00624406" w:rsidP="00624406">
      <w:pPr>
        <w:pStyle w:val="ListParagraph"/>
        <w:widowControl/>
        <w:numPr>
          <w:ilvl w:val="0"/>
          <w:numId w:val="90"/>
        </w:numPr>
        <w:spacing w:before="33" w:line="239" w:lineRule="auto"/>
        <w:ind w:right="47"/>
        <w:contextualSpacing/>
        <w:rPr>
          <w:rFonts w:ascii="Arial" w:hAnsi="Arial" w:cs="Arial"/>
        </w:rPr>
      </w:pPr>
      <w:r w:rsidRPr="00196D04">
        <w:rPr>
          <w:rFonts w:ascii="Arial" w:hAnsi="Arial" w:cs="Arial"/>
          <w:color w:val="FF0000"/>
        </w:rPr>
        <w:t>Breeding Goose (male or female any age)</w:t>
      </w:r>
      <w:r>
        <w:rPr>
          <w:rFonts w:ascii="Arial" w:hAnsi="Arial" w:cs="Arial"/>
          <w:color w:val="FF0000"/>
        </w:rPr>
        <w:t>.</w:t>
      </w:r>
    </w:p>
    <w:p w:rsidR="00AC0868" w:rsidRPr="00A02F39" w:rsidRDefault="00AC0868" w:rsidP="00593226">
      <w:pPr>
        <w:pStyle w:val="ListParagraph"/>
        <w:widowControl/>
        <w:numPr>
          <w:ilvl w:val="0"/>
          <w:numId w:val="90"/>
        </w:numPr>
        <w:spacing w:before="33" w:line="239" w:lineRule="auto"/>
        <w:ind w:right="47"/>
        <w:contextualSpacing/>
        <w:rPr>
          <w:rFonts w:ascii="Arial" w:hAnsi="Arial" w:cs="Arial"/>
        </w:rPr>
      </w:pPr>
      <w:r w:rsidRPr="00A02F39">
        <w:rPr>
          <w:rFonts w:ascii="Arial" w:hAnsi="Arial" w:cs="Arial"/>
        </w:rPr>
        <w:t>Bred and owned</w:t>
      </w:r>
      <w:r w:rsidRPr="00A02F39">
        <w:rPr>
          <w:rFonts w:ascii="Arial" w:hAnsi="Arial" w:cs="Arial"/>
          <w:bCs/>
          <w:iCs/>
        </w:rPr>
        <w:t xml:space="preserve"> (Animals raised from birth by the 4-H’er on their farm.)</w:t>
      </w:r>
    </w:p>
    <w:p w:rsidR="00AC0868" w:rsidRPr="00B06068" w:rsidRDefault="00AC0868" w:rsidP="00AC0868">
      <w:pPr>
        <w:pStyle w:val="ListParagraph"/>
        <w:spacing w:before="33" w:line="239" w:lineRule="auto"/>
        <w:ind w:left="2160" w:right="47"/>
        <w:rPr>
          <w:rFonts w:ascii="Arial" w:hAnsi="Arial" w:cs="Arial"/>
        </w:rPr>
      </w:pPr>
    </w:p>
    <w:p w:rsidR="00AC0868" w:rsidRPr="006B25BB" w:rsidRDefault="00AC0868" w:rsidP="00593226">
      <w:pPr>
        <w:pStyle w:val="ListParagraph"/>
        <w:widowControl/>
        <w:numPr>
          <w:ilvl w:val="1"/>
          <w:numId w:val="74"/>
        </w:numPr>
        <w:spacing w:before="33" w:line="239" w:lineRule="auto"/>
        <w:ind w:right="47"/>
        <w:contextualSpacing/>
        <w:rPr>
          <w:rFonts w:ascii="Arial" w:hAnsi="Arial" w:cs="Arial"/>
          <w:color w:val="FF0000"/>
        </w:rPr>
      </w:pPr>
      <w:r w:rsidRPr="00B06068">
        <w:rPr>
          <w:rFonts w:ascii="Arial" w:hAnsi="Arial" w:cs="Arial"/>
        </w:rPr>
        <w:t xml:space="preserve">Turkeys </w:t>
      </w:r>
      <w:r w:rsidRPr="00A02F39">
        <w:rPr>
          <w:rFonts w:ascii="Arial" w:hAnsi="Arial" w:cs="Arial"/>
          <w:color w:val="FF0000"/>
        </w:rPr>
        <w:t>(</w:t>
      </w:r>
      <w:r w:rsidR="00A02F39">
        <w:rPr>
          <w:rFonts w:ascii="Arial" w:hAnsi="Arial" w:cs="Arial"/>
          <w:color w:val="FF0000"/>
        </w:rPr>
        <w:t xml:space="preserve">not </w:t>
      </w:r>
      <w:r w:rsidRPr="006B25BB">
        <w:rPr>
          <w:rFonts w:ascii="Arial" w:hAnsi="Arial" w:cs="Arial"/>
          <w:color w:val="FF0000"/>
        </w:rPr>
        <w:t>eligible for auction)</w:t>
      </w:r>
    </w:p>
    <w:p w:rsidR="00624406" w:rsidRPr="00624406" w:rsidRDefault="00624406" w:rsidP="00593226">
      <w:pPr>
        <w:pStyle w:val="ListParagraph"/>
        <w:widowControl/>
        <w:numPr>
          <w:ilvl w:val="0"/>
          <w:numId w:val="91"/>
        </w:numPr>
        <w:spacing w:before="33" w:line="239" w:lineRule="auto"/>
        <w:ind w:right="47"/>
        <w:contextualSpacing/>
        <w:rPr>
          <w:rFonts w:ascii="Arial" w:hAnsi="Arial" w:cs="Arial"/>
        </w:rPr>
      </w:pPr>
      <w:r w:rsidRPr="00196D04">
        <w:rPr>
          <w:rFonts w:ascii="Arial" w:hAnsi="Arial" w:cs="Arial"/>
          <w:color w:val="FF0000"/>
        </w:rPr>
        <w:t>Breeding</w:t>
      </w:r>
      <w:r w:rsidRPr="00B06068">
        <w:rPr>
          <w:rFonts w:ascii="Arial" w:hAnsi="Arial" w:cs="Arial"/>
        </w:rPr>
        <w:t xml:space="preserve"> </w:t>
      </w:r>
      <w:r>
        <w:rPr>
          <w:rFonts w:ascii="Arial" w:hAnsi="Arial" w:cs="Arial"/>
          <w:color w:val="FF0000"/>
        </w:rPr>
        <w:t>Turkey (male or female any age).</w:t>
      </w:r>
    </w:p>
    <w:p w:rsidR="00AC0868" w:rsidRPr="00B06068" w:rsidRDefault="00AC0868" w:rsidP="00593226">
      <w:pPr>
        <w:pStyle w:val="ListParagraph"/>
        <w:widowControl/>
        <w:numPr>
          <w:ilvl w:val="0"/>
          <w:numId w:val="91"/>
        </w:numPr>
        <w:spacing w:before="33" w:line="239" w:lineRule="auto"/>
        <w:ind w:right="47"/>
        <w:contextualSpacing/>
        <w:rPr>
          <w:rFonts w:ascii="Arial" w:hAnsi="Arial" w:cs="Arial"/>
        </w:rPr>
      </w:pPr>
      <w:r w:rsidRPr="00B06068">
        <w:rPr>
          <w:rFonts w:ascii="Arial" w:hAnsi="Arial" w:cs="Arial"/>
        </w:rPr>
        <w:t>Bred and owned</w:t>
      </w:r>
      <w:r w:rsidRPr="00B06068">
        <w:rPr>
          <w:rFonts w:ascii="Arial" w:hAnsi="Arial" w:cs="Arial"/>
          <w:bCs/>
          <w:iCs/>
        </w:rPr>
        <w:t xml:space="preserve"> (Animals raised from birth by the 4-H’er on their farm.)</w:t>
      </w:r>
    </w:p>
    <w:p w:rsidR="00AC0868" w:rsidRPr="00B06068" w:rsidRDefault="00AC0868" w:rsidP="00AC0868">
      <w:pPr>
        <w:spacing w:before="33" w:line="239" w:lineRule="auto"/>
        <w:ind w:left="4680" w:right="47"/>
        <w:rPr>
          <w:rFonts w:ascii="Arial" w:hAnsi="Arial" w:cs="Arial"/>
        </w:rPr>
      </w:pPr>
    </w:p>
    <w:p w:rsidR="00AC0868" w:rsidRPr="00B06068" w:rsidRDefault="00AC0868" w:rsidP="00593226">
      <w:pPr>
        <w:pStyle w:val="ListParagraph"/>
        <w:widowControl/>
        <w:numPr>
          <w:ilvl w:val="1"/>
          <w:numId w:val="74"/>
        </w:numPr>
        <w:spacing w:before="33" w:line="239" w:lineRule="auto"/>
        <w:ind w:right="47"/>
        <w:contextualSpacing/>
        <w:rPr>
          <w:rFonts w:ascii="Arial" w:hAnsi="Arial" w:cs="Arial"/>
        </w:rPr>
      </w:pPr>
      <w:r w:rsidRPr="00B06068">
        <w:rPr>
          <w:rFonts w:ascii="Arial" w:hAnsi="Arial" w:cs="Arial"/>
        </w:rPr>
        <w:t xml:space="preserve">Guineas </w:t>
      </w:r>
      <w:r w:rsidRPr="006B25BB">
        <w:rPr>
          <w:rFonts w:ascii="Arial" w:hAnsi="Arial" w:cs="Arial"/>
          <w:color w:val="FF0000"/>
        </w:rPr>
        <w:t>(</w:t>
      </w:r>
      <w:r w:rsidR="00A02F39">
        <w:rPr>
          <w:rFonts w:ascii="Arial" w:hAnsi="Arial" w:cs="Arial"/>
          <w:color w:val="FF0000"/>
        </w:rPr>
        <w:t xml:space="preserve">not </w:t>
      </w:r>
      <w:r w:rsidRPr="006B25BB">
        <w:rPr>
          <w:rFonts w:ascii="Arial" w:hAnsi="Arial" w:cs="Arial"/>
          <w:color w:val="FF0000"/>
        </w:rPr>
        <w:t>eligible for auction)</w:t>
      </w:r>
    </w:p>
    <w:p w:rsidR="00624406" w:rsidRPr="00624406" w:rsidRDefault="00624406" w:rsidP="00593226">
      <w:pPr>
        <w:pStyle w:val="ListParagraph"/>
        <w:widowControl/>
        <w:numPr>
          <w:ilvl w:val="0"/>
          <w:numId w:val="92"/>
        </w:numPr>
        <w:spacing w:before="33" w:line="239" w:lineRule="auto"/>
        <w:ind w:right="47"/>
        <w:contextualSpacing/>
        <w:rPr>
          <w:rFonts w:ascii="Arial" w:hAnsi="Arial" w:cs="Arial"/>
        </w:rPr>
      </w:pPr>
      <w:r w:rsidRPr="00196D04">
        <w:rPr>
          <w:rFonts w:ascii="Arial" w:hAnsi="Arial" w:cs="Arial"/>
          <w:color w:val="FF0000"/>
        </w:rPr>
        <w:t xml:space="preserve">Breeding </w:t>
      </w:r>
      <w:r>
        <w:rPr>
          <w:rFonts w:ascii="Arial" w:hAnsi="Arial" w:cs="Arial"/>
          <w:color w:val="FF0000"/>
        </w:rPr>
        <w:t>Guinea (male or female any age).</w:t>
      </w:r>
    </w:p>
    <w:p w:rsidR="00AC0868" w:rsidRPr="00A02F39" w:rsidRDefault="00AC0868" w:rsidP="00593226">
      <w:pPr>
        <w:pStyle w:val="ListParagraph"/>
        <w:widowControl/>
        <w:numPr>
          <w:ilvl w:val="0"/>
          <w:numId w:val="92"/>
        </w:numPr>
        <w:spacing w:before="33" w:line="239" w:lineRule="auto"/>
        <w:ind w:right="47"/>
        <w:contextualSpacing/>
        <w:rPr>
          <w:rFonts w:ascii="Arial" w:hAnsi="Arial" w:cs="Arial"/>
        </w:rPr>
      </w:pPr>
      <w:r w:rsidRPr="00A02F39">
        <w:rPr>
          <w:rFonts w:ascii="Arial" w:hAnsi="Arial" w:cs="Arial"/>
        </w:rPr>
        <w:t>Bred and owned</w:t>
      </w:r>
      <w:r w:rsidRPr="00A02F39">
        <w:rPr>
          <w:rFonts w:ascii="Arial" w:hAnsi="Arial" w:cs="Arial"/>
          <w:bCs/>
          <w:iCs/>
        </w:rPr>
        <w:t xml:space="preserve"> (Animals raised from birth by the 4-H’er on their farm.)</w:t>
      </w:r>
    </w:p>
    <w:p w:rsidR="00AC0868" w:rsidRPr="00B06068" w:rsidRDefault="00AC0868" w:rsidP="00AC0868">
      <w:pPr>
        <w:widowControl/>
        <w:spacing w:before="33" w:line="239" w:lineRule="auto"/>
        <w:ind w:left="2520" w:right="47"/>
        <w:contextualSpacing/>
        <w:rPr>
          <w:rFonts w:ascii="Arial" w:hAnsi="Arial" w:cs="Arial"/>
        </w:rPr>
      </w:pPr>
    </w:p>
    <w:p w:rsidR="00AC0868" w:rsidRPr="00B06068" w:rsidRDefault="00AC0868" w:rsidP="00593226">
      <w:pPr>
        <w:pStyle w:val="ListParagraph"/>
        <w:widowControl/>
        <w:numPr>
          <w:ilvl w:val="1"/>
          <w:numId w:val="74"/>
        </w:numPr>
        <w:spacing w:before="33" w:line="239" w:lineRule="auto"/>
        <w:ind w:right="47"/>
        <w:contextualSpacing/>
        <w:rPr>
          <w:rFonts w:ascii="Arial" w:hAnsi="Arial" w:cs="Arial"/>
        </w:rPr>
      </w:pPr>
      <w:r w:rsidRPr="00B06068">
        <w:rPr>
          <w:rFonts w:ascii="Arial" w:hAnsi="Arial" w:cs="Arial"/>
        </w:rPr>
        <w:t xml:space="preserve">Peafowl </w:t>
      </w:r>
      <w:r w:rsidRPr="00A02F39">
        <w:rPr>
          <w:rFonts w:ascii="Arial" w:hAnsi="Arial" w:cs="Arial"/>
          <w:color w:val="FF0000"/>
        </w:rPr>
        <w:t>(</w:t>
      </w:r>
      <w:r w:rsidR="00A02F39">
        <w:rPr>
          <w:rFonts w:ascii="Arial" w:hAnsi="Arial" w:cs="Arial"/>
          <w:color w:val="FF0000"/>
        </w:rPr>
        <w:t xml:space="preserve">not </w:t>
      </w:r>
      <w:r w:rsidRPr="00A02F39">
        <w:rPr>
          <w:rFonts w:ascii="Arial" w:hAnsi="Arial" w:cs="Arial"/>
          <w:color w:val="FF0000"/>
        </w:rPr>
        <w:t xml:space="preserve">eligible </w:t>
      </w:r>
      <w:r w:rsidRPr="006B25BB">
        <w:rPr>
          <w:rFonts w:ascii="Arial" w:hAnsi="Arial" w:cs="Arial"/>
          <w:color w:val="FF0000"/>
        </w:rPr>
        <w:t>for auction)</w:t>
      </w:r>
    </w:p>
    <w:p w:rsidR="00624406" w:rsidRPr="00624406" w:rsidRDefault="00624406" w:rsidP="00593226">
      <w:pPr>
        <w:pStyle w:val="ListParagraph"/>
        <w:widowControl/>
        <w:numPr>
          <w:ilvl w:val="0"/>
          <w:numId w:val="93"/>
        </w:numPr>
        <w:spacing w:before="33" w:line="239" w:lineRule="auto"/>
        <w:ind w:right="47"/>
        <w:contextualSpacing/>
        <w:rPr>
          <w:rFonts w:ascii="Arial" w:hAnsi="Arial" w:cs="Arial"/>
        </w:rPr>
      </w:pPr>
      <w:r w:rsidRPr="00196D04">
        <w:rPr>
          <w:rFonts w:ascii="Arial" w:hAnsi="Arial" w:cs="Arial"/>
          <w:color w:val="FF0000"/>
        </w:rPr>
        <w:t xml:space="preserve">Breeding </w:t>
      </w:r>
      <w:r>
        <w:rPr>
          <w:rFonts w:ascii="Arial" w:hAnsi="Arial" w:cs="Arial"/>
          <w:color w:val="FF0000"/>
        </w:rPr>
        <w:t>Guinea (male or female any age).</w:t>
      </w:r>
    </w:p>
    <w:p w:rsidR="00AC0868" w:rsidRPr="00B06068" w:rsidRDefault="00AC0868" w:rsidP="00593226">
      <w:pPr>
        <w:pStyle w:val="ListParagraph"/>
        <w:widowControl/>
        <w:numPr>
          <w:ilvl w:val="0"/>
          <w:numId w:val="93"/>
        </w:numPr>
        <w:spacing w:before="33" w:line="239" w:lineRule="auto"/>
        <w:ind w:right="47"/>
        <w:contextualSpacing/>
        <w:rPr>
          <w:rFonts w:ascii="Arial" w:hAnsi="Arial" w:cs="Arial"/>
        </w:rPr>
      </w:pPr>
      <w:r w:rsidRPr="00B06068">
        <w:rPr>
          <w:rFonts w:ascii="Arial" w:hAnsi="Arial" w:cs="Arial"/>
        </w:rPr>
        <w:t>Bred and owned</w:t>
      </w:r>
      <w:r w:rsidRPr="00B06068">
        <w:rPr>
          <w:rFonts w:ascii="Arial" w:hAnsi="Arial" w:cs="Arial"/>
          <w:bCs/>
          <w:iCs/>
        </w:rPr>
        <w:t xml:space="preserve"> (Animals raised from birth by the 4-H’er on their farm.)</w:t>
      </w:r>
    </w:p>
    <w:p w:rsidR="00AC0868" w:rsidRPr="00B06068" w:rsidRDefault="00AC0868" w:rsidP="00AC0868">
      <w:pPr>
        <w:spacing w:before="33" w:line="239" w:lineRule="auto"/>
        <w:ind w:right="47"/>
        <w:rPr>
          <w:rFonts w:ascii="Arial" w:hAnsi="Arial" w:cs="Arial"/>
        </w:rPr>
      </w:pPr>
    </w:p>
    <w:p w:rsidR="00AC0868" w:rsidRPr="00B06068" w:rsidRDefault="00AC0868" w:rsidP="00593226">
      <w:pPr>
        <w:pStyle w:val="ListParagraph"/>
        <w:widowControl/>
        <w:numPr>
          <w:ilvl w:val="0"/>
          <w:numId w:val="74"/>
        </w:numPr>
        <w:spacing w:before="33" w:line="239" w:lineRule="auto"/>
        <w:ind w:right="47"/>
        <w:contextualSpacing/>
        <w:rPr>
          <w:rFonts w:ascii="Arial" w:hAnsi="Arial" w:cs="Arial"/>
        </w:rPr>
      </w:pPr>
      <w:r w:rsidRPr="00B06068">
        <w:rPr>
          <w:rFonts w:ascii="Arial" w:hAnsi="Arial" w:cs="Arial"/>
        </w:rPr>
        <w:t>Meat Pen</w:t>
      </w:r>
      <w:r w:rsidR="00624406">
        <w:rPr>
          <w:rFonts w:ascii="Arial" w:hAnsi="Arial" w:cs="Arial"/>
        </w:rPr>
        <w:t xml:space="preserve"> </w:t>
      </w:r>
      <w:r w:rsidR="00624406" w:rsidRPr="00196D04">
        <w:rPr>
          <w:rFonts w:ascii="Arial" w:hAnsi="Arial" w:cs="Arial"/>
          <w:bCs/>
          <w:iCs/>
          <w:color w:val="FF0000"/>
        </w:rPr>
        <w:t>(eligible for auction)</w:t>
      </w:r>
    </w:p>
    <w:p w:rsidR="00AC0868" w:rsidRPr="00B06068" w:rsidRDefault="00AC0868" w:rsidP="00593226">
      <w:pPr>
        <w:pStyle w:val="ListParagraph"/>
        <w:widowControl/>
        <w:numPr>
          <w:ilvl w:val="0"/>
          <w:numId w:val="75"/>
        </w:numPr>
        <w:spacing w:before="33" w:line="239" w:lineRule="auto"/>
        <w:ind w:right="47"/>
        <w:contextualSpacing/>
        <w:rPr>
          <w:rFonts w:ascii="Arial" w:hAnsi="Arial" w:cs="Arial"/>
        </w:rPr>
      </w:pPr>
      <w:r w:rsidRPr="00B06068">
        <w:rPr>
          <w:rFonts w:ascii="Arial" w:hAnsi="Arial" w:cs="Arial"/>
        </w:rPr>
        <w:t>Chicken - Includes 2 birds of the same sex, 6-8 weeks old and not over 5 ½ lbs. on the day of the show (eligible for auction).</w:t>
      </w:r>
    </w:p>
    <w:p w:rsidR="00624406" w:rsidRPr="00196D04" w:rsidRDefault="00624406" w:rsidP="00624406">
      <w:pPr>
        <w:pStyle w:val="ListParagraph"/>
        <w:widowControl/>
        <w:numPr>
          <w:ilvl w:val="0"/>
          <w:numId w:val="75"/>
        </w:numPr>
        <w:spacing w:before="33" w:line="239" w:lineRule="auto"/>
        <w:ind w:right="47"/>
        <w:contextualSpacing/>
        <w:rPr>
          <w:rFonts w:ascii="Arial" w:hAnsi="Arial" w:cs="Arial"/>
        </w:rPr>
      </w:pPr>
      <w:r>
        <w:rPr>
          <w:rFonts w:ascii="Arial" w:hAnsi="Arial" w:cs="Arial"/>
          <w:color w:val="FF0000"/>
        </w:rPr>
        <w:t>Duck – Includes 2 birds of the same sex under 6 months old.</w:t>
      </w:r>
    </w:p>
    <w:p w:rsidR="00624406" w:rsidRDefault="00624406" w:rsidP="00624406">
      <w:pPr>
        <w:pStyle w:val="ListParagraph"/>
        <w:widowControl/>
        <w:numPr>
          <w:ilvl w:val="0"/>
          <w:numId w:val="75"/>
        </w:numPr>
        <w:spacing w:before="33" w:line="239" w:lineRule="auto"/>
        <w:ind w:right="47"/>
        <w:contextualSpacing/>
        <w:rPr>
          <w:rFonts w:ascii="Arial" w:hAnsi="Arial" w:cs="Arial"/>
        </w:rPr>
      </w:pPr>
      <w:r>
        <w:rPr>
          <w:rFonts w:ascii="Arial" w:hAnsi="Arial" w:cs="Arial"/>
          <w:color w:val="FF0000"/>
        </w:rPr>
        <w:t>Turkey – includes 2 birds of the same sex under 6 months old.</w:t>
      </w:r>
    </w:p>
    <w:p w:rsidR="00AC0868" w:rsidRPr="00B06068" w:rsidRDefault="00AC0868" w:rsidP="00593226">
      <w:pPr>
        <w:pStyle w:val="ListParagraph"/>
        <w:widowControl/>
        <w:numPr>
          <w:ilvl w:val="0"/>
          <w:numId w:val="75"/>
        </w:numPr>
        <w:spacing w:before="33" w:line="239" w:lineRule="auto"/>
        <w:ind w:right="47"/>
        <w:contextualSpacing/>
        <w:rPr>
          <w:rFonts w:ascii="Arial" w:hAnsi="Arial" w:cs="Arial"/>
        </w:rPr>
      </w:pPr>
      <w:r w:rsidRPr="00B06068">
        <w:rPr>
          <w:rFonts w:ascii="Arial" w:hAnsi="Arial" w:cs="Arial"/>
        </w:rPr>
        <w:t>Bred and owned</w:t>
      </w:r>
      <w:r w:rsidRPr="00B06068">
        <w:rPr>
          <w:rFonts w:ascii="Arial" w:hAnsi="Arial" w:cs="Arial"/>
          <w:bCs/>
          <w:iCs/>
        </w:rPr>
        <w:t xml:space="preserve"> (Animals raised from birth by the 4-H’er on their farm.)</w:t>
      </w:r>
    </w:p>
    <w:p w:rsidR="00AC0868" w:rsidRPr="00B06068" w:rsidRDefault="00AC0868" w:rsidP="00AC0868">
      <w:pPr>
        <w:widowControl/>
        <w:spacing w:before="33" w:line="239" w:lineRule="auto"/>
        <w:ind w:right="47"/>
        <w:contextualSpacing/>
        <w:rPr>
          <w:rFonts w:ascii="Arial" w:hAnsi="Arial" w:cs="Arial"/>
        </w:rPr>
      </w:pPr>
    </w:p>
    <w:p w:rsidR="00AC0868" w:rsidRPr="00B06068" w:rsidRDefault="00AC0868" w:rsidP="00593226">
      <w:pPr>
        <w:pStyle w:val="ListParagraph"/>
        <w:widowControl/>
        <w:numPr>
          <w:ilvl w:val="0"/>
          <w:numId w:val="74"/>
        </w:numPr>
        <w:spacing w:before="33" w:line="239" w:lineRule="auto"/>
        <w:ind w:right="47"/>
        <w:contextualSpacing/>
        <w:rPr>
          <w:rFonts w:ascii="Arial" w:hAnsi="Arial" w:cs="Arial"/>
        </w:rPr>
      </w:pPr>
      <w:r w:rsidRPr="00B06068">
        <w:rPr>
          <w:rFonts w:ascii="Arial" w:hAnsi="Arial" w:cs="Arial"/>
        </w:rPr>
        <w:t>Eggs (6 displayed in a carton).</w:t>
      </w:r>
    </w:p>
    <w:p w:rsidR="0088762A" w:rsidRPr="00B06068" w:rsidRDefault="0088762A" w:rsidP="0088762A">
      <w:pPr>
        <w:spacing w:before="33" w:line="239" w:lineRule="auto"/>
        <w:ind w:right="47"/>
        <w:rPr>
          <w:rFonts w:ascii="Arial" w:hAnsi="Arial" w:cs="Arial"/>
          <w:b/>
          <w:u w:val="single"/>
        </w:rPr>
      </w:pPr>
      <w:r w:rsidRPr="00B06068">
        <w:rPr>
          <w:rFonts w:ascii="Arial" w:hAnsi="Arial" w:cs="Arial"/>
          <w:b/>
          <w:u w:val="single"/>
        </w:rPr>
        <w:lastRenderedPageBreak/>
        <w:t>POTENTIAL RABBIT CLASSES</w:t>
      </w:r>
    </w:p>
    <w:p w:rsidR="0088762A" w:rsidRPr="005A46AD" w:rsidRDefault="0088762A" w:rsidP="0088762A">
      <w:pPr>
        <w:spacing w:before="33" w:line="239" w:lineRule="auto"/>
        <w:ind w:right="47"/>
        <w:rPr>
          <w:rFonts w:ascii="Arial" w:hAnsi="Arial" w:cs="Arial"/>
        </w:rPr>
      </w:pPr>
      <w:r w:rsidRPr="00B06068">
        <w:rPr>
          <w:rFonts w:ascii="Arial" w:hAnsi="Arial" w:cs="Arial"/>
        </w:rPr>
        <w:t>An animal is limited to being shown in only one class, not including bred and owned.  Each 4-H’er may exhibit no more than 10 rabbits total, meat pen count as one animal.  Each 4-H’er may exhibit no more than 2 meat pens and bring no more than 4 rabbits in each meat pen.  Extra rabbits entered in the meat pen class will not be eli</w:t>
      </w:r>
      <w:r w:rsidR="005D78D5">
        <w:rPr>
          <w:rFonts w:ascii="Arial" w:hAnsi="Arial" w:cs="Arial"/>
        </w:rPr>
        <w:t>gible to be shown as a junio</w:t>
      </w:r>
      <w:r w:rsidR="005D78D5" w:rsidRPr="005A46AD">
        <w:rPr>
          <w:rFonts w:ascii="Arial" w:hAnsi="Arial" w:cs="Arial"/>
        </w:rPr>
        <w:t xml:space="preserve">r. Once rabbits are entered, they cannot be switched between </w:t>
      </w:r>
      <w:r w:rsidR="00C04090" w:rsidRPr="005A46AD">
        <w:rPr>
          <w:rFonts w:ascii="Arial" w:hAnsi="Arial" w:cs="Arial"/>
        </w:rPr>
        <w:t>meat pens</w:t>
      </w:r>
      <w:r w:rsidR="005D78D5" w:rsidRPr="005A46AD">
        <w:rPr>
          <w:rFonts w:ascii="Arial" w:hAnsi="Arial" w:cs="Arial"/>
        </w:rPr>
        <w:t>.</w:t>
      </w:r>
    </w:p>
    <w:p w:rsidR="0088762A" w:rsidRPr="005A46AD" w:rsidRDefault="0088762A" w:rsidP="0088762A">
      <w:pPr>
        <w:spacing w:before="33" w:line="239" w:lineRule="auto"/>
        <w:ind w:right="47"/>
        <w:rPr>
          <w:rFonts w:ascii="Arial" w:hAnsi="Arial" w:cs="Arial"/>
        </w:rPr>
      </w:pPr>
    </w:p>
    <w:p w:rsidR="0088762A" w:rsidRPr="005A46AD" w:rsidRDefault="0088762A" w:rsidP="0088762A">
      <w:pPr>
        <w:spacing w:before="33" w:line="239" w:lineRule="auto"/>
        <w:ind w:right="47"/>
        <w:rPr>
          <w:rFonts w:ascii="Arial" w:hAnsi="Arial" w:cs="Arial"/>
        </w:rPr>
      </w:pPr>
    </w:p>
    <w:p w:rsidR="0088762A" w:rsidRPr="005A46AD" w:rsidRDefault="0088762A" w:rsidP="00593226">
      <w:pPr>
        <w:pStyle w:val="ListParagraph"/>
        <w:widowControl/>
        <w:numPr>
          <w:ilvl w:val="0"/>
          <w:numId w:val="76"/>
        </w:numPr>
        <w:spacing w:before="33" w:line="239" w:lineRule="auto"/>
        <w:ind w:right="47"/>
        <w:contextualSpacing/>
        <w:rPr>
          <w:rFonts w:ascii="Arial" w:hAnsi="Arial" w:cs="Arial"/>
        </w:rPr>
      </w:pPr>
      <w:r w:rsidRPr="005A46AD">
        <w:rPr>
          <w:rFonts w:ascii="Arial" w:hAnsi="Arial" w:cs="Arial"/>
        </w:rPr>
        <w:t xml:space="preserve">Six Class: </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Senior Buck (male 8 months and older)</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Senior Doe (female 8 months and older)</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Intermediate Buck (male 6-8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Intermediate Doe (female 6-8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Junior Buck (male under 6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Junior Doe (female under 6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Bred and owned</w:t>
      </w:r>
      <w:r w:rsidRPr="005A46AD">
        <w:rPr>
          <w:rFonts w:ascii="Arial" w:hAnsi="Arial" w:cs="Arial"/>
          <w:bCs/>
          <w:iCs/>
        </w:rPr>
        <w:t xml:space="preserve"> (Animals raised from birth by the 4-H’er on their farm.)</w:t>
      </w:r>
    </w:p>
    <w:p w:rsidR="0088762A" w:rsidRPr="005A46AD" w:rsidRDefault="0088762A" w:rsidP="0088762A">
      <w:pPr>
        <w:pStyle w:val="ListParagraph"/>
        <w:spacing w:before="33" w:line="239" w:lineRule="auto"/>
        <w:ind w:left="1440" w:right="47"/>
        <w:rPr>
          <w:rFonts w:ascii="Arial" w:hAnsi="Arial" w:cs="Arial"/>
        </w:rPr>
      </w:pPr>
    </w:p>
    <w:p w:rsidR="0088762A" w:rsidRPr="005A46AD" w:rsidRDefault="0088762A" w:rsidP="00593226">
      <w:pPr>
        <w:pStyle w:val="ListParagraph"/>
        <w:widowControl/>
        <w:numPr>
          <w:ilvl w:val="0"/>
          <w:numId w:val="76"/>
        </w:numPr>
        <w:spacing w:before="33" w:line="239" w:lineRule="auto"/>
        <w:ind w:right="47"/>
        <w:contextualSpacing/>
        <w:rPr>
          <w:rFonts w:ascii="Arial" w:hAnsi="Arial" w:cs="Arial"/>
        </w:rPr>
      </w:pPr>
      <w:r w:rsidRPr="005A46AD">
        <w:rPr>
          <w:rFonts w:ascii="Arial" w:hAnsi="Arial" w:cs="Arial"/>
        </w:rPr>
        <w:t xml:space="preserve">Four Class: </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Senior Buck (male 6 months and older)</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Senior Doe (female 6 months and older)</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Junior Buck (male under 6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Junior Doe (female under 6 months old)</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Bred and owned</w:t>
      </w:r>
      <w:r w:rsidRPr="005A46AD">
        <w:rPr>
          <w:rFonts w:ascii="Arial" w:hAnsi="Arial" w:cs="Arial"/>
          <w:bCs/>
          <w:iCs/>
        </w:rPr>
        <w:t xml:space="preserve"> (Animals raised from birth by the 4-H’er on their farm.)</w:t>
      </w:r>
    </w:p>
    <w:p w:rsidR="0088762A" w:rsidRPr="005A46AD" w:rsidRDefault="0088762A" w:rsidP="0088762A">
      <w:pPr>
        <w:pStyle w:val="ListParagraph"/>
        <w:spacing w:before="33" w:line="239" w:lineRule="auto"/>
        <w:ind w:left="1440" w:right="47"/>
        <w:rPr>
          <w:rFonts w:ascii="Arial" w:hAnsi="Arial" w:cs="Arial"/>
        </w:rPr>
      </w:pPr>
    </w:p>
    <w:p w:rsidR="0088762A" w:rsidRPr="005A46AD" w:rsidRDefault="0088762A" w:rsidP="00593226">
      <w:pPr>
        <w:pStyle w:val="ListParagraph"/>
        <w:widowControl/>
        <w:numPr>
          <w:ilvl w:val="0"/>
          <w:numId w:val="76"/>
        </w:numPr>
        <w:spacing w:before="33" w:line="239" w:lineRule="auto"/>
        <w:ind w:right="47"/>
        <w:contextualSpacing/>
        <w:rPr>
          <w:rFonts w:ascii="Arial" w:hAnsi="Arial" w:cs="Arial"/>
        </w:rPr>
      </w:pPr>
      <w:r w:rsidRPr="005A46AD">
        <w:rPr>
          <w:rFonts w:ascii="Arial" w:hAnsi="Arial" w:cs="Arial"/>
        </w:rPr>
        <w:t>Meat Pen (eligible for auction)</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Includes 3 rabbits of the same breed and variety; each rabbit weighing no more than 5.5 lbs. and is not over 6 months old on the day of the show.</w:t>
      </w:r>
    </w:p>
    <w:p w:rsidR="0088762A" w:rsidRPr="005A46AD" w:rsidRDefault="0088762A" w:rsidP="00593226">
      <w:pPr>
        <w:pStyle w:val="ListParagraph"/>
        <w:widowControl/>
        <w:numPr>
          <w:ilvl w:val="1"/>
          <w:numId w:val="76"/>
        </w:numPr>
        <w:spacing w:before="33" w:line="239" w:lineRule="auto"/>
        <w:ind w:right="47"/>
        <w:contextualSpacing/>
        <w:rPr>
          <w:rFonts w:ascii="Arial" w:hAnsi="Arial" w:cs="Arial"/>
        </w:rPr>
      </w:pPr>
      <w:r w:rsidRPr="005A46AD">
        <w:rPr>
          <w:rFonts w:ascii="Arial" w:hAnsi="Arial" w:cs="Arial"/>
        </w:rPr>
        <w:t>Bred and owned</w:t>
      </w:r>
      <w:r w:rsidRPr="005A46AD">
        <w:rPr>
          <w:rFonts w:ascii="Arial" w:hAnsi="Arial" w:cs="Arial"/>
          <w:bCs/>
          <w:iCs/>
        </w:rPr>
        <w:t xml:space="preserve"> (Animals raised from birth by the 4-H’er on their farm.)</w:t>
      </w:r>
    </w:p>
    <w:p w:rsidR="0088762A" w:rsidRPr="005A46AD" w:rsidRDefault="0088762A" w:rsidP="0088762A">
      <w:pPr>
        <w:widowControl/>
        <w:spacing w:before="33" w:line="239" w:lineRule="auto"/>
        <w:ind w:right="47"/>
        <w:contextualSpacing/>
        <w:rPr>
          <w:rFonts w:ascii="Arial" w:hAnsi="Arial" w:cs="Arial"/>
        </w:rPr>
      </w:pPr>
    </w:p>
    <w:p w:rsidR="0088762A" w:rsidRPr="005A46AD" w:rsidRDefault="0088762A" w:rsidP="0088762A">
      <w:pPr>
        <w:widowControl/>
        <w:spacing w:before="33" w:line="239" w:lineRule="auto"/>
        <w:ind w:right="47"/>
        <w:contextualSpacing/>
        <w:rPr>
          <w:rFonts w:ascii="Arial" w:hAnsi="Arial" w:cs="Arial"/>
        </w:rPr>
      </w:pPr>
    </w:p>
    <w:p w:rsidR="0088762A" w:rsidRPr="005A46AD" w:rsidRDefault="0088762A" w:rsidP="0088762A">
      <w:pPr>
        <w:spacing w:before="33" w:line="239" w:lineRule="auto"/>
        <w:ind w:right="47"/>
        <w:rPr>
          <w:rFonts w:ascii="Arial" w:hAnsi="Arial" w:cs="Arial"/>
          <w:u w:val="single"/>
        </w:rPr>
      </w:pPr>
      <w:r w:rsidRPr="005A46AD">
        <w:rPr>
          <w:rFonts w:ascii="Arial" w:hAnsi="Arial" w:cs="Arial"/>
          <w:u w:val="single"/>
        </w:rPr>
        <w:t>Six Class Rabbit Breeds</w:t>
      </w:r>
    </w:p>
    <w:p w:rsidR="0088762A" w:rsidRPr="005A46AD" w:rsidRDefault="0088762A" w:rsidP="0088762A">
      <w:pPr>
        <w:spacing w:before="33" w:line="239" w:lineRule="auto"/>
        <w:ind w:right="47"/>
        <w:rPr>
          <w:rFonts w:ascii="Arial" w:hAnsi="Arial" w:cs="Arial"/>
        </w:rPr>
      </w:pPr>
      <w:r w:rsidRPr="005A46AD">
        <w:rPr>
          <w:rFonts w:ascii="Arial" w:hAnsi="Arial" w:cs="Arial"/>
        </w:rPr>
        <w:t>American</w:t>
      </w:r>
      <w:r w:rsidRPr="005A46AD">
        <w:rPr>
          <w:rFonts w:ascii="Arial" w:hAnsi="Arial" w:cs="Arial"/>
        </w:rPr>
        <w:tab/>
      </w:r>
      <w:r w:rsidRPr="005A46AD">
        <w:rPr>
          <w:rFonts w:ascii="Arial" w:hAnsi="Arial" w:cs="Arial"/>
        </w:rPr>
        <w:tab/>
      </w:r>
      <w:r w:rsidRPr="005A46AD">
        <w:rPr>
          <w:rFonts w:ascii="Arial" w:hAnsi="Arial" w:cs="Arial"/>
        </w:rPr>
        <w:tab/>
      </w:r>
      <w:r w:rsidR="00BE0B2C" w:rsidRPr="005A46AD">
        <w:rPr>
          <w:rFonts w:ascii="Arial" w:hAnsi="Arial" w:cs="Arial"/>
        </w:rPr>
        <w:t>Checkered Giant</w:t>
      </w:r>
      <w:r w:rsidRPr="005A46AD">
        <w:rPr>
          <w:rFonts w:ascii="Arial" w:hAnsi="Arial" w:cs="Arial"/>
        </w:rPr>
        <w:tab/>
      </w:r>
      <w:r w:rsidRPr="005A46AD">
        <w:rPr>
          <w:rFonts w:ascii="Arial" w:hAnsi="Arial" w:cs="Arial"/>
        </w:rPr>
        <w:tab/>
      </w:r>
      <w:r w:rsidRPr="005A46AD">
        <w:rPr>
          <w:rFonts w:ascii="Arial" w:hAnsi="Arial" w:cs="Arial"/>
        </w:rPr>
        <w:tab/>
        <w:t>Lop, English</w:t>
      </w:r>
    </w:p>
    <w:p w:rsidR="00BE0B2C" w:rsidRPr="005A46AD" w:rsidRDefault="0088762A" w:rsidP="0088762A">
      <w:pPr>
        <w:spacing w:before="33" w:line="239" w:lineRule="auto"/>
        <w:ind w:right="47"/>
        <w:rPr>
          <w:rFonts w:ascii="Arial" w:hAnsi="Arial" w:cs="Arial"/>
        </w:rPr>
      </w:pPr>
      <w:r w:rsidRPr="005A46AD">
        <w:rPr>
          <w:rFonts w:ascii="Arial" w:hAnsi="Arial" w:cs="Arial"/>
        </w:rPr>
        <w:t>American Chinchilla</w:t>
      </w:r>
      <w:r w:rsidR="00BE0B2C" w:rsidRPr="005A46AD">
        <w:rPr>
          <w:rFonts w:ascii="Arial" w:hAnsi="Arial" w:cs="Arial"/>
        </w:rPr>
        <w:t xml:space="preserve"> </w:t>
      </w:r>
      <w:r w:rsidR="00BE0B2C" w:rsidRPr="005A46AD">
        <w:rPr>
          <w:rFonts w:ascii="Arial" w:hAnsi="Arial" w:cs="Arial"/>
        </w:rPr>
        <w:tab/>
      </w:r>
      <w:r w:rsidR="00BE0B2C" w:rsidRPr="005A46AD">
        <w:rPr>
          <w:rFonts w:ascii="Arial" w:hAnsi="Arial" w:cs="Arial"/>
        </w:rPr>
        <w:tab/>
        <w:t xml:space="preserve">Cinnamon </w:t>
      </w:r>
      <w:r w:rsidR="00BE0B2C" w:rsidRPr="005A46AD">
        <w:rPr>
          <w:rFonts w:ascii="Arial" w:hAnsi="Arial" w:cs="Arial"/>
        </w:rPr>
        <w:tab/>
      </w:r>
      <w:r w:rsidR="00BE0B2C" w:rsidRPr="005A46AD">
        <w:rPr>
          <w:rFonts w:ascii="Arial" w:hAnsi="Arial" w:cs="Arial"/>
        </w:rPr>
        <w:tab/>
      </w:r>
      <w:r w:rsidR="00BE0B2C" w:rsidRPr="005A46AD">
        <w:rPr>
          <w:rFonts w:ascii="Arial" w:hAnsi="Arial" w:cs="Arial"/>
        </w:rPr>
        <w:tab/>
      </w:r>
      <w:r w:rsidR="00BE0B2C" w:rsidRPr="005A46AD">
        <w:rPr>
          <w:rFonts w:ascii="Arial" w:hAnsi="Arial" w:cs="Arial"/>
        </w:rPr>
        <w:tab/>
        <w:t>Lop, French</w:t>
      </w:r>
    </w:p>
    <w:p w:rsidR="0088762A" w:rsidRPr="005A46AD" w:rsidRDefault="00BE0B2C" w:rsidP="0088762A">
      <w:pPr>
        <w:spacing w:before="33" w:line="239" w:lineRule="auto"/>
        <w:ind w:right="47"/>
        <w:rPr>
          <w:rFonts w:ascii="Arial" w:hAnsi="Arial" w:cs="Arial"/>
        </w:rPr>
      </w:pPr>
      <w:proofErr w:type="spellStart"/>
      <w:r w:rsidRPr="005A46AD">
        <w:rPr>
          <w:rFonts w:ascii="Arial" w:hAnsi="Arial" w:cs="Arial"/>
        </w:rPr>
        <w:t>Argente</w:t>
      </w:r>
      <w:proofErr w:type="spellEnd"/>
      <w:r w:rsidRPr="005A46AD">
        <w:rPr>
          <w:rFonts w:ascii="Arial" w:hAnsi="Arial" w:cs="Arial"/>
        </w:rPr>
        <w:t xml:space="preserve"> Brun</w:t>
      </w:r>
      <w:r w:rsidR="0088762A" w:rsidRPr="005A46AD">
        <w:rPr>
          <w:rFonts w:ascii="Arial" w:hAnsi="Arial" w:cs="Arial"/>
        </w:rPr>
        <w:tab/>
      </w:r>
      <w:r w:rsidR="0088762A" w:rsidRPr="005A46AD">
        <w:rPr>
          <w:rFonts w:ascii="Arial" w:hAnsi="Arial" w:cs="Arial"/>
        </w:rPr>
        <w:tab/>
      </w:r>
      <w:r w:rsidRPr="005A46AD">
        <w:rPr>
          <w:rFonts w:ascii="Arial" w:hAnsi="Arial" w:cs="Arial"/>
        </w:rPr>
        <w:tab/>
      </w:r>
      <w:r w:rsidR="0088762A" w:rsidRPr="005A46AD">
        <w:rPr>
          <w:rFonts w:ascii="Arial" w:hAnsi="Arial" w:cs="Arial"/>
        </w:rPr>
        <w:t xml:space="preserve">Cream </w:t>
      </w:r>
      <w:proofErr w:type="spellStart"/>
      <w:r w:rsidR="0088762A" w:rsidRPr="005A46AD">
        <w:rPr>
          <w:rFonts w:ascii="Arial" w:hAnsi="Arial" w:cs="Arial"/>
        </w:rPr>
        <w:t>D’Argent</w:t>
      </w:r>
      <w:proofErr w:type="spellEnd"/>
      <w:r w:rsidR="0088762A" w:rsidRPr="005A46AD">
        <w:rPr>
          <w:rFonts w:ascii="Arial" w:hAnsi="Arial" w:cs="Arial"/>
        </w:rPr>
        <w:tab/>
      </w:r>
      <w:r w:rsidR="0088762A" w:rsidRPr="005A46AD">
        <w:rPr>
          <w:rFonts w:ascii="Arial" w:hAnsi="Arial" w:cs="Arial"/>
        </w:rPr>
        <w:tab/>
      </w:r>
      <w:r w:rsidR="0088762A" w:rsidRPr="005A46AD">
        <w:rPr>
          <w:rFonts w:ascii="Arial" w:hAnsi="Arial" w:cs="Arial"/>
        </w:rPr>
        <w:tab/>
      </w:r>
      <w:r w:rsidRPr="005A46AD">
        <w:rPr>
          <w:rFonts w:ascii="Arial" w:hAnsi="Arial" w:cs="Arial"/>
        </w:rPr>
        <w:tab/>
        <w:t>New Zealand</w:t>
      </w:r>
    </w:p>
    <w:p w:rsidR="00BE0B2C" w:rsidRPr="005A46AD" w:rsidRDefault="0088762A" w:rsidP="0088762A">
      <w:pPr>
        <w:spacing w:before="33" w:line="239" w:lineRule="auto"/>
        <w:ind w:right="47"/>
        <w:rPr>
          <w:rFonts w:ascii="Arial" w:hAnsi="Arial" w:cs="Arial"/>
        </w:rPr>
      </w:pPr>
      <w:r w:rsidRPr="005A46AD">
        <w:rPr>
          <w:rFonts w:ascii="Arial" w:hAnsi="Arial" w:cs="Arial"/>
        </w:rPr>
        <w:t>Beveren</w:t>
      </w:r>
      <w:r w:rsidR="00BE0B2C" w:rsidRPr="005A46AD">
        <w:rPr>
          <w:rFonts w:ascii="Arial" w:hAnsi="Arial" w:cs="Arial"/>
        </w:rPr>
        <w:t xml:space="preserve"> </w:t>
      </w:r>
      <w:r w:rsidR="00BE0B2C" w:rsidRPr="005A46AD">
        <w:rPr>
          <w:rFonts w:ascii="Arial" w:hAnsi="Arial" w:cs="Arial"/>
        </w:rPr>
        <w:tab/>
      </w:r>
      <w:r w:rsidR="00BE0B2C" w:rsidRPr="005A46AD">
        <w:rPr>
          <w:rFonts w:ascii="Arial" w:hAnsi="Arial" w:cs="Arial"/>
        </w:rPr>
        <w:tab/>
      </w:r>
      <w:r w:rsidR="00BE0B2C" w:rsidRPr="005A46AD">
        <w:rPr>
          <w:rFonts w:ascii="Arial" w:hAnsi="Arial" w:cs="Arial"/>
        </w:rPr>
        <w:tab/>
        <w:t xml:space="preserve">Flemish Giant </w:t>
      </w:r>
      <w:r w:rsidR="00BE0B2C" w:rsidRPr="005A46AD">
        <w:rPr>
          <w:rFonts w:ascii="Arial" w:hAnsi="Arial" w:cs="Arial"/>
        </w:rPr>
        <w:tab/>
      </w:r>
      <w:r w:rsidR="00BE0B2C" w:rsidRPr="005A46AD">
        <w:rPr>
          <w:rFonts w:ascii="Arial" w:hAnsi="Arial" w:cs="Arial"/>
        </w:rPr>
        <w:tab/>
      </w:r>
      <w:r w:rsidR="00BE0B2C" w:rsidRPr="005A46AD">
        <w:rPr>
          <w:rFonts w:ascii="Arial" w:hAnsi="Arial" w:cs="Arial"/>
        </w:rPr>
        <w:tab/>
      </w:r>
      <w:r w:rsidR="00BE0B2C" w:rsidRPr="005A46AD">
        <w:rPr>
          <w:rFonts w:ascii="Arial" w:hAnsi="Arial" w:cs="Arial"/>
        </w:rPr>
        <w:tab/>
        <w:t>Palomino</w:t>
      </w:r>
    </w:p>
    <w:p w:rsidR="0088762A" w:rsidRPr="005A46AD" w:rsidRDefault="00BE0B2C" w:rsidP="0088762A">
      <w:pPr>
        <w:spacing w:before="33" w:line="239" w:lineRule="auto"/>
        <w:ind w:right="47"/>
        <w:rPr>
          <w:rFonts w:ascii="Arial" w:hAnsi="Arial" w:cs="Arial"/>
        </w:rPr>
      </w:pPr>
      <w:r w:rsidRPr="005A46AD">
        <w:rPr>
          <w:rFonts w:ascii="Arial" w:hAnsi="Arial" w:cs="Arial"/>
        </w:rPr>
        <w:t xml:space="preserve">Blanc de </w:t>
      </w:r>
      <w:proofErr w:type="spellStart"/>
      <w:r w:rsidRPr="005A46AD">
        <w:rPr>
          <w:rFonts w:ascii="Arial" w:hAnsi="Arial" w:cs="Arial"/>
        </w:rPr>
        <w:t>Hotot</w:t>
      </w:r>
      <w:proofErr w:type="spellEnd"/>
      <w:r w:rsidR="0088762A" w:rsidRPr="005A46AD">
        <w:rPr>
          <w:rFonts w:ascii="Arial" w:hAnsi="Arial" w:cs="Arial"/>
        </w:rPr>
        <w:tab/>
      </w:r>
      <w:r w:rsidR="0088762A" w:rsidRPr="005A46AD">
        <w:rPr>
          <w:rFonts w:ascii="Arial" w:hAnsi="Arial" w:cs="Arial"/>
        </w:rPr>
        <w:tab/>
      </w:r>
      <w:r w:rsidR="0088762A" w:rsidRPr="005A46AD">
        <w:rPr>
          <w:rFonts w:ascii="Arial" w:hAnsi="Arial" w:cs="Arial"/>
        </w:rPr>
        <w:tab/>
      </w:r>
      <w:r w:rsidRPr="005A46AD">
        <w:rPr>
          <w:rFonts w:ascii="Arial" w:hAnsi="Arial" w:cs="Arial"/>
        </w:rPr>
        <w:t>Giant Angora</w:t>
      </w:r>
      <w:r w:rsidR="0088762A" w:rsidRPr="005A46AD">
        <w:rPr>
          <w:rFonts w:ascii="Arial" w:hAnsi="Arial" w:cs="Arial"/>
        </w:rPr>
        <w:tab/>
      </w:r>
      <w:r w:rsidR="0088762A" w:rsidRPr="005A46AD">
        <w:rPr>
          <w:rFonts w:ascii="Arial" w:hAnsi="Arial" w:cs="Arial"/>
        </w:rPr>
        <w:tab/>
      </w:r>
      <w:r w:rsidRPr="005A46AD">
        <w:rPr>
          <w:rFonts w:ascii="Arial" w:hAnsi="Arial" w:cs="Arial"/>
        </w:rPr>
        <w:tab/>
      </w:r>
      <w:r w:rsidRPr="005A46AD">
        <w:rPr>
          <w:rFonts w:ascii="Arial" w:hAnsi="Arial" w:cs="Arial"/>
        </w:rPr>
        <w:tab/>
        <w:t>Satin</w:t>
      </w:r>
    </w:p>
    <w:p w:rsidR="0088762A" w:rsidRPr="005A46AD" w:rsidRDefault="0088762A" w:rsidP="0088762A">
      <w:pPr>
        <w:spacing w:before="33" w:line="239" w:lineRule="auto"/>
        <w:ind w:right="47"/>
        <w:rPr>
          <w:rFonts w:ascii="Arial" w:hAnsi="Arial" w:cs="Arial"/>
        </w:rPr>
      </w:pPr>
      <w:r w:rsidRPr="005A46AD">
        <w:rPr>
          <w:rFonts w:ascii="Arial" w:hAnsi="Arial" w:cs="Arial"/>
        </w:rPr>
        <w:t>Californian</w:t>
      </w:r>
      <w:r w:rsidRPr="005A46AD">
        <w:rPr>
          <w:rFonts w:ascii="Arial" w:hAnsi="Arial" w:cs="Arial"/>
        </w:rPr>
        <w:tab/>
      </w:r>
      <w:r w:rsidRPr="005A46AD">
        <w:rPr>
          <w:rFonts w:ascii="Arial" w:hAnsi="Arial" w:cs="Arial"/>
        </w:rPr>
        <w:tab/>
      </w:r>
      <w:r w:rsidRPr="005A46AD">
        <w:rPr>
          <w:rFonts w:ascii="Arial" w:hAnsi="Arial" w:cs="Arial"/>
        </w:rPr>
        <w:tab/>
      </w:r>
      <w:r w:rsidR="00BE0B2C" w:rsidRPr="005A46AD">
        <w:rPr>
          <w:rFonts w:ascii="Arial" w:hAnsi="Arial" w:cs="Arial"/>
        </w:rPr>
        <w:t>Giant Chinchilla</w:t>
      </w:r>
      <w:r w:rsidR="00BE0B2C" w:rsidRPr="005A46AD">
        <w:rPr>
          <w:rFonts w:ascii="Arial" w:hAnsi="Arial" w:cs="Arial"/>
        </w:rPr>
        <w:tab/>
      </w:r>
      <w:r w:rsidRPr="005A46AD">
        <w:rPr>
          <w:rFonts w:ascii="Arial" w:hAnsi="Arial" w:cs="Arial"/>
        </w:rPr>
        <w:tab/>
      </w:r>
      <w:r w:rsidR="00BE0B2C" w:rsidRPr="005A46AD">
        <w:rPr>
          <w:rFonts w:ascii="Arial" w:hAnsi="Arial" w:cs="Arial"/>
        </w:rPr>
        <w:tab/>
      </w:r>
      <w:r w:rsidR="00BE0B2C" w:rsidRPr="005A46AD">
        <w:rPr>
          <w:rFonts w:ascii="Arial" w:hAnsi="Arial" w:cs="Arial"/>
        </w:rPr>
        <w:tab/>
        <w:t>Silver Fox</w:t>
      </w:r>
    </w:p>
    <w:p w:rsidR="0088762A" w:rsidRPr="005A46AD" w:rsidRDefault="0088762A" w:rsidP="0088762A">
      <w:pPr>
        <w:spacing w:before="33" w:line="239" w:lineRule="auto"/>
        <w:ind w:right="47"/>
        <w:rPr>
          <w:rFonts w:ascii="Arial" w:hAnsi="Arial" w:cs="Arial"/>
        </w:rPr>
      </w:pPr>
      <w:r w:rsidRPr="005A46AD">
        <w:rPr>
          <w:rFonts w:ascii="Arial" w:hAnsi="Arial" w:cs="Arial"/>
        </w:rPr>
        <w:t xml:space="preserve">Champagne </w:t>
      </w:r>
      <w:proofErr w:type="spellStart"/>
      <w:r w:rsidRPr="005A46AD">
        <w:rPr>
          <w:rFonts w:ascii="Arial" w:hAnsi="Arial" w:cs="Arial"/>
        </w:rPr>
        <w:t>D’Argent</w:t>
      </w:r>
      <w:proofErr w:type="spellEnd"/>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r>
    </w:p>
    <w:p w:rsidR="0088762A" w:rsidRPr="005A46AD" w:rsidRDefault="0088762A" w:rsidP="0088762A">
      <w:pPr>
        <w:spacing w:before="33" w:line="239" w:lineRule="auto"/>
        <w:ind w:right="47"/>
        <w:rPr>
          <w:rFonts w:ascii="Arial" w:hAnsi="Arial" w:cs="Arial"/>
        </w:rPr>
      </w:pPr>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r>
    </w:p>
    <w:p w:rsidR="0088762A" w:rsidRPr="005A46AD" w:rsidRDefault="0088762A" w:rsidP="0088762A">
      <w:pPr>
        <w:spacing w:before="33" w:line="239" w:lineRule="auto"/>
        <w:ind w:right="47"/>
        <w:rPr>
          <w:rFonts w:ascii="Arial" w:hAnsi="Arial" w:cs="Arial"/>
        </w:rPr>
      </w:pPr>
    </w:p>
    <w:p w:rsidR="0088762A" w:rsidRPr="005A46AD" w:rsidRDefault="0088762A" w:rsidP="0088762A">
      <w:pPr>
        <w:spacing w:before="33" w:line="239" w:lineRule="auto"/>
        <w:ind w:right="47"/>
        <w:rPr>
          <w:rFonts w:ascii="Arial" w:hAnsi="Arial" w:cs="Arial"/>
        </w:rPr>
      </w:pPr>
    </w:p>
    <w:p w:rsidR="0088762A" w:rsidRPr="005A46AD" w:rsidRDefault="0088762A" w:rsidP="0088762A">
      <w:pPr>
        <w:spacing w:before="33" w:line="239" w:lineRule="auto"/>
        <w:ind w:right="47"/>
        <w:rPr>
          <w:rFonts w:ascii="Arial" w:hAnsi="Arial" w:cs="Arial"/>
          <w:u w:val="single"/>
        </w:rPr>
      </w:pPr>
      <w:r w:rsidRPr="005A46AD">
        <w:rPr>
          <w:rFonts w:ascii="Arial" w:hAnsi="Arial" w:cs="Arial"/>
          <w:u w:val="single"/>
        </w:rPr>
        <w:t>Four Class Rabbit Breeds</w:t>
      </w:r>
    </w:p>
    <w:p w:rsidR="0088762A" w:rsidRPr="005A46AD" w:rsidRDefault="0088762A" w:rsidP="0088762A">
      <w:pPr>
        <w:spacing w:before="33" w:line="239" w:lineRule="auto"/>
        <w:ind w:right="47"/>
        <w:rPr>
          <w:rFonts w:ascii="Arial" w:hAnsi="Arial" w:cs="Arial"/>
        </w:rPr>
      </w:pPr>
      <w:r w:rsidRPr="005A46AD">
        <w:rPr>
          <w:rFonts w:ascii="Arial" w:hAnsi="Arial" w:cs="Arial"/>
        </w:rPr>
        <w:t>American Fuzzy Lop</w:t>
      </w:r>
      <w:r w:rsidRPr="005A46AD">
        <w:rPr>
          <w:rFonts w:ascii="Arial" w:hAnsi="Arial" w:cs="Arial"/>
        </w:rPr>
        <w:tab/>
      </w:r>
      <w:r w:rsidRPr="005A46AD">
        <w:rPr>
          <w:rFonts w:ascii="Arial" w:hAnsi="Arial" w:cs="Arial"/>
        </w:rPr>
        <w:tab/>
        <w:t>Harlequin</w:t>
      </w:r>
      <w:r w:rsidRPr="005A46AD">
        <w:rPr>
          <w:rFonts w:ascii="Arial" w:hAnsi="Arial" w:cs="Arial"/>
        </w:rPr>
        <w:tab/>
      </w:r>
      <w:r w:rsidRPr="005A46AD">
        <w:rPr>
          <w:rFonts w:ascii="Arial" w:hAnsi="Arial" w:cs="Arial"/>
        </w:rPr>
        <w:tab/>
      </w:r>
      <w:r w:rsidRPr="005A46AD">
        <w:rPr>
          <w:rFonts w:ascii="Arial" w:hAnsi="Arial" w:cs="Arial"/>
        </w:rPr>
        <w:tab/>
      </w:r>
      <w:r w:rsidR="005D78D5" w:rsidRPr="005A46AD">
        <w:rPr>
          <w:rFonts w:ascii="Arial" w:hAnsi="Arial" w:cs="Arial"/>
        </w:rPr>
        <w:t>Mini Satin</w:t>
      </w:r>
    </w:p>
    <w:p w:rsidR="0088762A" w:rsidRPr="005A46AD" w:rsidRDefault="0088762A" w:rsidP="0088762A">
      <w:pPr>
        <w:spacing w:before="33" w:line="239" w:lineRule="auto"/>
        <w:ind w:right="47"/>
        <w:rPr>
          <w:rFonts w:ascii="Arial" w:hAnsi="Arial" w:cs="Arial"/>
        </w:rPr>
      </w:pPr>
      <w:r w:rsidRPr="005A46AD">
        <w:rPr>
          <w:rFonts w:ascii="Arial" w:hAnsi="Arial" w:cs="Arial"/>
        </w:rPr>
        <w:t>American Sable</w:t>
      </w:r>
      <w:r w:rsidRPr="005A46AD">
        <w:rPr>
          <w:rFonts w:ascii="Arial" w:hAnsi="Arial" w:cs="Arial"/>
        </w:rPr>
        <w:tab/>
      </w:r>
      <w:r w:rsidRPr="005A46AD">
        <w:rPr>
          <w:rFonts w:ascii="Arial" w:hAnsi="Arial" w:cs="Arial"/>
        </w:rPr>
        <w:tab/>
      </w:r>
      <w:r w:rsidRPr="005A46AD">
        <w:rPr>
          <w:rFonts w:ascii="Arial" w:hAnsi="Arial" w:cs="Arial"/>
        </w:rPr>
        <w:tab/>
        <w:t>Havana</w:t>
      </w:r>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t>Polish</w:t>
      </w:r>
    </w:p>
    <w:p w:rsidR="0088762A" w:rsidRPr="005A46AD" w:rsidRDefault="0088762A" w:rsidP="0088762A">
      <w:pPr>
        <w:spacing w:before="33" w:line="239" w:lineRule="auto"/>
        <w:ind w:right="47"/>
        <w:rPr>
          <w:rFonts w:ascii="Arial" w:hAnsi="Arial" w:cs="Arial"/>
        </w:rPr>
      </w:pPr>
      <w:r w:rsidRPr="005A46AD">
        <w:rPr>
          <w:rFonts w:ascii="Arial" w:hAnsi="Arial" w:cs="Arial"/>
        </w:rPr>
        <w:t>Belgian Hare</w:t>
      </w:r>
      <w:r w:rsidRPr="005A46AD">
        <w:rPr>
          <w:rFonts w:ascii="Arial" w:hAnsi="Arial" w:cs="Arial"/>
        </w:rPr>
        <w:tab/>
      </w:r>
      <w:r w:rsidRPr="005A46AD">
        <w:rPr>
          <w:rFonts w:ascii="Arial" w:hAnsi="Arial" w:cs="Arial"/>
        </w:rPr>
        <w:tab/>
      </w:r>
      <w:r w:rsidRPr="005A46AD">
        <w:rPr>
          <w:rFonts w:ascii="Arial" w:hAnsi="Arial" w:cs="Arial"/>
        </w:rPr>
        <w:tab/>
        <w:t>Himalayan</w:t>
      </w:r>
      <w:r w:rsidRPr="005A46AD">
        <w:rPr>
          <w:rFonts w:ascii="Arial" w:hAnsi="Arial" w:cs="Arial"/>
        </w:rPr>
        <w:tab/>
      </w:r>
      <w:r w:rsidRPr="005A46AD">
        <w:rPr>
          <w:rFonts w:ascii="Arial" w:hAnsi="Arial" w:cs="Arial"/>
        </w:rPr>
        <w:tab/>
      </w:r>
      <w:r w:rsidRPr="005A46AD">
        <w:rPr>
          <w:rFonts w:ascii="Arial" w:hAnsi="Arial" w:cs="Arial"/>
        </w:rPr>
        <w:tab/>
        <w:t>Rex</w:t>
      </w:r>
    </w:p>
    <w:p w:rsidR="0088762A" w:rsidRPr="005A46AD" w:rsidRDefault="0088762A" w:rsidP="0088762A">
      <w:pPr>
        <w:spacing w:before="33" w:line="239" w:lineRule="auto"/>
        <w:ind w:right="47"/>
        <w:rPr>
          <w:rFonts w:ascii="Arial" w:hAnsi="Arial" w:cs="Arial"/>
        </w:rPr>
      </w:pPr>
      <w:r w:rsidRPr="005A46AD">
        <w:rPr>
          <w:rFonts w:ascii="Arial" w:hAnsi="Arial" w:cs="Arial"/>
        </w:rPr>
        <w:t>Britannia Petite</w:t>
      </w:r>
      <w:r w:rsidRPr="005A46AD">
        <w:rPr>
          <w:rFonts w:ascii="Arial" w:hAnsi="Arial" w:cs="Arial"/>
        </w:rPr>
        <w:tab/>
      </w:r>
      <w:r w:rsidRPr="005A46AD">
        <w:rPr>
          <w:rFonts w:ascii="Arial" w:hAnsi="Arial" w:cs="Arial"/>
        </w:rPr>
        <w:tab/>
      </w:r>
      <w:r w:rsidRPr="005A46AD">
        <w:rPr>
          <w:rFonts w:ascii="Arial" w:hAnsi="Arial" w:cs="Arial"/>
        </w:rPr>
        <w:tab/>
        <w:t>Holland Lop</w:t>
      </w:r>
      <w:r w:rsidRPr="005A46AD">
        <w:rPr>
          <w:rFonts w:ascii="Arial" w:hAnsi="Arial" w:cs="Arial"/>
        </w:rPr>
        <w:tab/>
      </w:r>
      <w:r w:rsidRPr="005A46AD">
        <w:rPr>
          <w:rFonts w:ascii="Arial" w:hAnsi="Arial" w:cs="Arial"/>
        </w:rPr>
        <w:tab/>
      </w:r>
      <w:r w:rsidRPr="005A46AD">
        <w:rPr>
          <w:rFonts w:ascii="Arial" w:hAnsi="Arial" w:cs="Arial"/>
        </w:rPr>
        <w:tab/>
        <w:t>Rhinelander</w:t>
      </w:r>
    </w:p>
    <w:p w:rsidR="0088762A" w:rsidRPr="005A46AD" w:rsidRDefault="0088762A" w:rsidP="0088762A">
      <w:pPr>
        <w:spacing w:before="33" w:line="239" w:lineRule="auto"/>
        <w:ind w:right="47"/>
        <w:rPr>
          <w:rFonts w:ascii="Arial" w:hAnsi="Arial" w:cs="Arial"/>
        </w:rPr>
      </w:pPr>
      <w:r w:rsidRPr="005A46AD">
        <w:rPr>
          <w:rFonts w:ascii="Arial" w:hAnsi="Arial" w:cs="Arial"/>
        </w:rPr>
        <w:t>Dutch</w:t>
      </w:r>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t>Jersey Wooly</w:t>
      </w:r>
      <w:r w:rsidRPr="005A46AD">
        <w:rPr>
          <w:rFonts w:ascii="Arial" w:hAnsi="Arial" w:cs="Arial"/>
        </w:rPr>
        <w:tab/>
      </w:r>
      <w:r w:rsidRPr="005A46AD">
        <w:rPr>
          <w:rFonts w:ascii="Arial" w:hAnsi="Arial" w:cs="Arial"/>
        </w:rPr>
        <w:tab/>
      </w:r>
      <w:r w:rsidRPr="005A46AD">
        <w:rPr>
          <w:rFonts w:ascii="Arial" w:hAnsi="Arial" w:cs="Arial"/>
        </w:rPr>
        <w:tab/>
        <w:t>Satin Angora</w:t>
      </w:r>
    </w:p>
    <w:p w:rsidR="0088762A" w:rsidRPr="005A46AD" w:rsidRDefault="0088762A" w:rsidP="0088762A">
      <w:pPr>
        <w:spacing w:before="33" w:line="239" w:lineRule="auto"/>
        <w:ind w:right="47"/>
        <w:rPr>
          <w:rFonts w:ascii="Arial" w:hAnsi="Arial" w:cs="Arial"/>
        </w:rPr>
      </w:pPr>
      <w:r w:rsidRPr="005A46AD">
        <w:rPr>
          <w:rFonts w:ascii="Arial" w:hAnsi="Arial" w:cs="Arial"/>
        </w:rPr>
        <w:t xml:space="preserve">Dwarf </w:t>
      </w:r>
      <w:proofErr w:type="spellStart"/>
      <w:r w:rsidRPr="005A46AD">
        <w:rPr>
          <w:rFonts w:ascii="Arial" w:hAnsi="Arial" w:cs="Arial"/>
        </w:rPr>
        <w:t>Hotot</w:t>
      </w:r>
      <w:proofErr w:type="spellEnd"/>
      <w:r w:rsidRPr="005A46AD">
        <w:rPr>
          <w:rFonts w:ascii="Arial" w:hAnsi="Arial" w:cs="Arial"/>
        </w:rPr>
        <w:tab/>
      </w:r>
      <w:r w:rsidRPr="005A46AD">
        <w:rPr>
          <w:rFonts w:ascii="Arial" w:hAnsi="Arial" w:cs="Arial"/>
        </w:rPr>
        <w:tab/>
      </w:r>
      <w:r w:rsidRPr="005A46AD">
        <w:rPr>
          <w:rFonts w:ascii="Arial" w:hAnsi="Arial" w:cs="Arial"/>
        </w:rPr>
        <w:tab/>
        <w:t>Lilac</w:t>
      </w:r>
      <w:r w:rsidRPr="005A46AD">
        <w:rPr>
          <w:rFonts w:ascii="Arial" w:hAnsi="Arial" w:cs="Arial"/>
        </w:rPr>
        <w:tab/>
      </w:r>
      <w:r w:rsidRPr="005A46AD">
        <w:rPr>
          <w:rFonts w:ascii="Arial" w:hAnsi="Arial" w:cs="Arial"/>
        </w:rPr>
        <w:tab/>
      </w:r>
      <w:r w:rsidRPr="005A46AD">
        <w:rPr>
          <w:rFonts w:ascii="Arial" w:hAnsi="Arial" w:cs="Arial"/>
        </w:rPr>
        <w:tab/>
      </w:r>
      <w:r w:rsidRPr="005A46AD">
        <w:rPr>
          <w:rFonts w:ascii="Arial" w:hAnsi="Arial" w:cs="Arial"/>
        </w:rPr>
        <w:tab/>
        <w:t>Silver</w:t>
      </w:r>
    </w:p>
    <w:p w:rsidR="005D78D5" w:rsidRPr="005A46AD" w:rsidRDefault="0088762A" w:rsidP="0088762A">
      <w:pPr>
        <w:spacing w:before="33" w:line="239" w:lineRule="auto"/>
        <w:ind w:right="47"/>
        <w:rPr>
          <w:rFonts w:ascii="Arial" w:hAnsi="Arial" w:cs="Arial"/>
        </w:rPr>
      </w:pPr>
      <w:r w:rsidRPr="005A46AD">
        <w:rPr>
          <w:rFonts w:ascii="Arial" w:hAnsi="Arial" w:cs="Arial"/>
        </w:rPr>
        <w:t>English Angora</w:t>
      </w:r>
      <w:r w:rsidRPr="005A46AD">
        <w:rPr>
          <w:rFonts w:ascii="Arial" w:hAnsi="Arial" w:cs="Arial"/>
        </w:rPr>
        <w:tab/>
      </w:r>
      <w:r w:rsidR="005D78D5" w:rsidRPr="005A46AD">
        <w:rPr>
          <w:rFonts w:ascii="Arial" w:hAnsi="Arial" w:cs="Arial"/>
        </w:rPr>
        <w:tab/>
      </w:r>
      <w:r w:rsidR="005D78D5" w:rsidRPr="005A46AD">
        <w:rPr>
          <w:rFonts w:ascii="Arial" w:hAnsi="Arial" w:cs="Arial"/>
        </w:rPr>
        <w:tab/>
        <w:t>Lionhead</w:t>
      </w:r>
      <w:r w:rsidR="005D78D5" w:rsidRPr="005A46AD">
        <w:rPr>
          <w:rFonts w:ascii="Arial" w:hAnsi="Arial" w:cs="Arial"/>
        </w:rPr>
        <w:tab/>
      </w:r>
      <w:r w:rsidR="005D78D5" w:rsidRPr="005A46AD">
        <w:rPr>
          <w:rFonts w:ascii="Arial" w:hAnsi="Arial" w:cs="Arial"/>
        </w:rPr>
        <w:tab/>
      </w:r>
      <w:r w:rsidR="005D78D5" w:rsidRPr="005A46AD">
        <w:rPr>
          <w:rFonts w:ascii="Arial" w:hAnsi="Arial" w:cs="Arial"/>
        </w:rPr>
        <w:tab/>
        <w:t xml:space="preserve">Silver Marten </w:t>
      </w:r>
    </w:p>
    <w:p w:rsidR="0088762A" w:rsidRPr="005A46AD" w:rsidRDefault="005D78D5" w:rsidP="0088762A">
      <w:pPr>
        <w:spacing w:before="33" w:line="239" w:lineRule="auto"/>
        <w:ind w:right="47"/>
        <w:rPr>
          <w:rFonts w:ascii="Arial" w:hAnsi="Arial" w:cs="Arial"/>
        </w:rPr>
      </w:pPr>
      <w:r w:rsidRPr="005A46AD">
        <w:rPr>
          <w:rFonts w:ascii="Arial" w:hAnsi="Arial" w:cs="Arial"/>
        </w:rPr>
        <w:t>English Spot</w:t>
      </w:r>
      <w:r w:rsidR="0088762A" w:rsidRPr="005A46AD">
        <w:rPr>
          <w:rFonts w:ascii="Arial" w:hAnsi="Arial" w:cs="Arial"/>
        </w:rPr>
        <w:tab/>
      </w:r>
      <w:r w:rsidR="0088762A" w:rsidRPr="005A46AD">
        <w:rPr>
          <w:rFonts w:ascii="Arial" w:hAnsi="Arial" w:cs="Arial"/>
        </w:rPr>
        <w:tab/>
      </w:r>
      <w:r w:rsidRPr="005A46AD">
        <w:rPr>
          <w:rFonts w:ascii="Arial" w:hAnsi="Arial" w:cs="Arial"/>
        </w:rPr>
        <w:tab/>
      </w:r>
      <w:r w:rsidR="0088762A" w:rsidRPr="005A46AD">
        <w:rPr>
          <w:rFonts w:ascii="Arial" w:hAnsi="Arial" w:cs="Arial"/>
        </w:rPr>
        <w:t>Lop, Mini</w:t>
      </w:r>
      <w:r w:rsidR="0088762A" w:rsidRPr="005A46AD">
        <w:rPr>
          <w:rFonts w:ascii="Arial" w:hAnsi="Arial" w:cs="Arial"/>
        </w:rPr>
        <w:tab/>
      </w:r>
      <w:r w:rsidRPr="005A46AD">
        <w:rPr>
          <w:rFonts w:ascii="Arial" w:hAnsi="Arial" w:cs="Arial"/>
        </w:rPr>
        <w:tab/>
      </w:r>
      <w:r w:rsidRPr="005A46AD">
        <w:rPr>
          <w:rFonts w:ascii="Arial" w:hAnsi="Arial" w:cs="Arial"/>
        </w:rPr>
        <w:tab/>
        <w:t>Standard Chinchilla</w:t>
      </w:r>
      <w:r w:rsidR="0088762A" w:rsidRPr="005A46AD">
        <w:rPr>
          <w:rFonts w:ascii="Arial" w:hAnsi="Arial" w:cs="Arial"/>
        </w:rPr>
        <w:tab/>
      </w:r>
      <w:r w:rsidR="0088762A" w:rsidRPr="005A46AD">
        <w:rPr>
          <w:rFonts w:ascii="Arial" w:hAnsi="Arial" w:cs="Arial"/>
        </w:rPr>
        <w:tab/>
      </w:r>
    </w:p>
    <w:p w:rsidR="0088762A" w:rsidRPr="005A46AD" w:rsidRDefault="0088762A" w:rsidP="0088762A">
      <w:pPr>
        <w:spacing w:before="33" w:line="239" w:lineRule="auto"/>
        <w:ind w:right="47"/>
        <w:rPr>
          <w:rFonts w:ascii="Arial" w:hAnsi="Arial" w:cs="Arial"/>
        </w:rPr>
      </w:pPr>
      <w:r w:rsidRPr="005A46AD">
        <w:rPr>
          <w:rFonts w:ascii="Arial" w:hAnsi="Arial" w:cs="Arial"/>
        </w:rPr>
        <w:t>Florida White</w:t>
      </w:r>
      <w:r w:rsidRPr="005A46AD">
        <w:rPr>
          <w:rFonts w:ascii="Arial" w:hAnsi="Arial" w:cs="Arial"/>
        </w:rPr>
        <w:tab/>
      </w:r>
      <w:r w:rsidRPr="005A46AD">
        <w:rPr>
          <w:rFonts w:ascii="Arial" w:hAnsi="Arial" w:cs="Arial"/>
        </w:rPr>
        <w:tab/>
      </w:r>
      <w:r w:rsidRPr="005A46AD">
        <w:rPr>
          <w:rFonts w:ascii="Arial" w:hAnsi="Arial" w:cs="Arial"/>
        </w:rPr>
        <w:tab/>
        <w:t>Mini Rex</w:t>
      </w:r>
      <w:r w:rsidRPr="005A46AD">
        <w:rPr>
          <w:rFonts w:ascii="Arial" w:hAnsi="Arial" w:cs="Arial"/>
        </w:rPr>
        <w:tab/>
      </w:r>
      <w:r w:rsidRPr="005A46AD">
        <w:rPr>
          <w:rFonts w:ascii="Arial" w:hAnsi="Arial" w:cs="Arial"/>
        </w:rPr>
        <w:tab/>
      </w:r>
      <w:r w:rsidRPr="005A46AD">
        <w:rPr>
          <w:rFonts w:ascii="Arial" w:hAnsi="Arial" w:cs="Arial"/>
        </w:rPr>
        <w:tab/>
      </w:r>
      <w:proofErr w:type="spellStart"/>
      <w:r w:rsidR="005D78D5" w:rsidRPr="005A46AD">
        <w:rPr>
          <w:rFonts w:ascii="Arial" w:hAnsi="Arial" w:cs="Arial"/>
        </w:rPr>
        <w:t>Thrianta</w:t>
      </w:r>
      <w:proofErr w:type="spellEnd"/>
    </w:p>
    <w:p w:rsidR="0088762A" w:rsidRPr="005A46AD" w:rsidRDefault="0088762A" w:rsidP="0088762A">
      <w:pPr>
        <w:spacing w:before="33" w:line="239" w:lineRule="auto"/>
        <w:ind w:right="47"/>
        <w:rPr>
          <w:rFonts w:ascii="Arial" w:hAnsi="Arial" w:cs="Arial"/>
        </w:rPr>
      </w:pPr>
      <w:r w:rsidRPr="005A46AD">
        <w:rPr>
          <w:rFonts w:ascii="Arial" w:hAnsi="Arial" w:cs="Arial"/>
        </w:rPr>
        <w:t>French Angora</w:t>
      </w:r>
      <w:r w:rsidRPr="005A46AD">
        <w:rPr>
          <w:rFonts w:ascii="Arial" w:hAnsi="Arial" w:cs="Arial"/>
        </w:rPr>
        <w:tab/>
      </w:r>
      <w:r w:rsidRPr="005A46AD">
        <w:rPr>
          <w:rFonts w:ascii="Arial" w:hAnsi="Arial" w:cs="Arial"/>
        </w:rPr>
        <w:tab/>
      </w:r>
      <w:r w:rsidRPr="005A46AD">
        <w:rPr>
          <w:rFonts w:ascii="Arial" w:hAnsi="Arial" w:cs="Arial"/>
        </w:rPr>
        <w:tab/>
        <w:t>Netherland Dwarf</w:t>
      </w:r>
      <w:r w:rsidRPr="005A46AD">
        <w:rPr>
          <w:rFonts w:ascii="Arial" w:hAnsi="Arial" w:cs="Arial"/>
        </w:rPr>
        <w:tab/>
      </w:r>
      <w:r w:rsidRPr="005A46AD">
        <w:rPr>
          <w:rFonts w:ascii="Arial" w:hAnsi="Arial" w:cs="Arial"/>
        </w:rPr>
        <w:tab/>
        <w:t>Tan</w:t>
      </w:r>
    </w:p>
    <w:p w:rsidR="00ED47A8" w:rsidRPr="005A46AD" w:rsidRDefault="00ED47A8" w:rsidP="0088762A">
      <w:pPr>
        <w:spacing w:before="33" w:line="239" w:lineRule="auto"/>
        <w:ind w:right="47"/>
        <w:rPr>
          <w:rFonts w:ascii="Arial" w:hAnsi="Arial" w:cs="Arial"/>
        </w:rPr>
      </w:pPr>
    </w:p>
    <w:p w:rsidR="005C52D5" w:rsidRPr="005A46AD" w:rsidRDefault="005C52D5" w:rsidP="0088762A">
      <w:pPr>
        <w:spacing w:before="33" w:line="239" w:lineRule="auto"/>
        <w:ind w:right="47"/>
        <w:rPr>
          <w:rFonts w:ascii="Arial" w:hAnsi="Arial" w:cs="Arial"/>
          <w:b/>
          <w:u w:val="single"/>
        </w:rPr>
      </w:pPr>
    </w:p>
    <w:p w:rsidR="005C52D5" w:rsidRPr="005A46AD" w:rsidRDefault="005C52D5" w:rsidP="0088762A">
      <w:pPr>
        <w:spacing w:before="33" w:line="239" w:lineRule="auto"/>
        <w:ind w:right="47"/>
        <w:rPr>
          <w:rFonts w:ascii="Arial" w:hAnsi="Arial" w:cs="Arial"/>
          <w:b/>
          <w:u w:val="single"/>
        </w:rPr>
      </w:pPr>
    </w:p>
    <w:p w:rsidR="001B67C3" w:rsidRPr="005A46AD" w:rsidRDefault="001B67C3" w:rsidP="0088762A">
      <w:pPr>
        <w:spacing w:before="33" w:line="239" w:lineRule="auto"/>
        <w:ind w:right="47"/>
        <w:rPr>
          <w:rFonts w:ascii="Arial" w:hAnsi="Arial" w:cs="Arial"/>
          <w:b/>
          <w:u w:val="single"/>
        </w:rPr>
      </w:pPr>
    </w:p>
    <w:p w:rsidR="00ED47A8" w:rsidRPr="005A46AD" w:rsidRDefault="00ED47A8" w:rsidP="0088762A">
      <w:pPr>
        <w:spacing w:before="33" w:line="239" w:lineRule="auto"/>
        <w:ind w:right="47"/>
        <w:rPr>
          <w:rFonts w:ascii="Arial" w:hAnsi="Arial" w:cs="Arial"/>
          <w:b/>
          <w:u w:val="single"/>
        </w:rPr>
      </w:pPr>
      <w:r w:rsidRPr="005A46AD">
        <w:rPr>
          <w:rFonts w:ascii="Arial" w:hAnsi="Arial" w:cs="Arial"/>
          <w:b/>
          <w:u w:val="single"/>
        </w:rPr>
        <w:lastRenderedPageBreak/>
        <w:t>POTENTIAL SHEEP CLASSES</w:t>
      </w:r>
    </w:p>
    <w:p w:rsidR="00ED47A8" w:rsidRPr="005A46AD" w:rsidRDefault="00ED47A8" w:rsidP="00593226">
      <w:pPr>
        <w:pStyle w:val="ListParagraph"/>
        <w:widowControl/>
        <w:numPr>
          <w:ilvl w:val="0"/>
          <w:numId w:val="77"/>
        </w:numPr>
        <w:spacing w:before="33" w:line="239" w:lineRule="auto"/>
        <w:ind w:right="47"/>
        <w:contextualSpacing/>
        <w:rPr>
          <w:rFonts w:ascii="Arial" w:hAnsi="Arial" w:cs="Arial"/>
          <w:spacing w:val="-1"/>
        </w:rPr>
      </w:pPr>
      <w:r w:rsidRPr="005A46AD">
        <w:rPr>
          <w:rFonts w:ascii="Arial" w:hAnsi="Arial" w:cs="Arial"/>
          <w:spacing w:val="-1"/>
        </w:rPr>
        <w:t>Breeding ewes</w:t>
      </w:r>
    </w:p>
    <w:p w:rsidR="00ED47A8" w:rsidRPr="005A46AD" w:rsidRDefault="00ED47A8" w:rsidP="00593226">
      <w:pPr>
        <w:pStyle w:val="ListParagraph"/>
        <w:widowControl/>
        <w:numPr>
          <w:ilvl w:val="0"/>
          <w:numId w:val="78"/>
        </w:numPr>
        <w:spacing w:before="33" w:line="239" w:lineRule="auto"/>
        <w:ind w:right="47"/>
        <w:contextualSpacing/>
        <w:rPr>
          <w:rFonts w:ascii="Arial" w:hAnsi="Arial" w:cs="Arial"/>
          <w:spacing w:val="-1"/>
        </w:rPr>
      </w:pPr>
      <w:r w:rsidRPr="005A46AD">
        <w:rPr>
          <w:rFonts w:ascii="Arial" w:hAnsi="Arial" w:cs="Arial"/>
          <w:spacing w:val="-1"/>
        </w:rPr>
        <w:t>Junior Ewe Lamb – Born after January 1</w:t>
      </w:r>
      <w:r w:rsidRPr="005A46AD">
        <w:rPr>
          <w:rFonts w:ascii="Arial" w:hAnsi="Arial" w:cs="Arial"/>
          <w:spacing w:val="-1"/>
          <w:vertAlign w:val="superscript"/>
        </w:rPr>
        <w:t>st</w:t>
      </w:r>
      <w:r w:rsidRPr="005A46AD">
        <w:rPr>
          <w:rFonts w:ascii="Arial" w:hAnsi="Arial" w:cs="Arial"/>
          <w:spacing w:val="-1"/>
        </w:rPr>
        <w:t xml:space="preserve"> of current year.</w:t>
      </w:r>
    </w:p>
    <w:p w:rsidR="00ED47A8" w:rsidRPr="005A46AD" w:rsidRDefault="00ED47A8" w:rsidP="00593226">
      <w:pPr>
        <w:pStyle w:val="ListParagraph"/>
        <w:widowControl/>
        <w:numPr>
          <w:ilvl w:val="0"/>
          <w:numId w:val="78"/>
        </w:numPr>
        <w:spacing w:before="33" w:line="239" w:lineRule="auto"/>
        <w:ind w:right="47"/>
        <w:contextualSpacing/>
        <w:rPr>
          <w:rFonts w:ascii="Arial" w:hAnsi="Arial" w:cs="Arial"/>
          <w:spacing w:val="-1"/>
        </w:rPr>
      </w:pPr>
      <w:r w:rsidRPr="005A46AD">
        <w:rPr>
          <w:rFonts w:ascii="Arial" w:hAnsi="Arial" w:cs="Arial"/>
          <w:spacing w:val="-1"/>
        </w:rPr>
        <w:t>Senior Ewe Lamb – Born between born between September 1 and December 31 of previous year.</w:t>
      </w:r>
    </w:p>
    <w:p w:rsidR="00ED47A8" w:rsidRPr="005A46AD" w:rsidRDefault="00ED47A8" w:rsidP="00593226">
      <w:pPr>
        <w:pStyle w:val="ListParagraph"/>
        <w:widowControl/>
        <w:numPr>
          <w:ilvl w:val="0"/>
          <w:numId w:val="78"/>
        </w:numPr>
        <w:spacing w:before="33" w:line="239" w:lineRule="auto"/>
        <w:ind w:right="47"/>
        <w:contextualSpacing/>
        <w:rPr>
          <w:rFonts w:ascii="Arial" w:hAnsi="Arial" w:cs="Arial"/>
          <w:spacing w:val="-1"/>
        </w:rPr>
      </w:pPr>
      <w:r w:rsidRPr="005A46AD">
        <w:rPr>
          <w:rFonts w:ascii="Arial" w:hAnsi="Arial" w:cs="Arial"/>
          <w:spacing w:val="-1"/>
        </w:rPr>
        <w:t>Yearling Ewe – Born before September 1</w:t>
      </w:r>
      <w:r w:rsidRPr="005A46AD">
        <w:rPr>
          <w:rFonts w:ascii="Arial" w:hAnsi="Arial" w:cs="Arial"/>
          <w:spacing w:val="-1"/>
          <w:vertAlign w:val="superscript"/>
        </w:rPr>
        <w:t>st</w:t>
      </w:r>
      <w:r w:rsidRPr="005A46AD">
        <w:rPr>
          <w:rFonts w:ascii="Arial" w:hAnsi="Arial" w:cs="Arial"/>
          <w:spacing w:val="-1"/>
        </w:rPr>
        <w:t xml:space="preserve"> of the previous year.</w:t>
      </w:r>
    </w:p>
    <w:p w:rsidR="00ED47A8" w:rsidRPr="005A46AD" w:rsidRDefault="00ED47A8" w:rsidP="00ED47A8">
      <w:pPr>
        <w:spacing w:before="33" w:line="239" w:lineRule="auto"/>
        <w:ind w:right="47"/>
        <w:rPr>
          <w:rFonts w:ascii="Arial" w:hAnsi="Arial" w:cs="Arial"/>
          <w:spacing w:val="-1"/>
        </w:rPr>
      </w:pPr>
    </w:p>
    <w:p w:rsidR="00ED47A8" w:rsidRPr="005A46AD" w:rsidRDefault="00ED47A8" w:rsidP="00593226">
      <w:pPr>
        <w:pStyle w:val="ListParagraph"/>
        <w:widowControl/>
        <w:numPr>
          <w:ilvl w:val="0"/>
          <w:numId w:val="77"/>
        </w:numPr>
        <w:spacing w:before="33" w:line="239" w:lineRule="auto"/>
        <w:ind w:right="47"/>
        <w:contextualSpacing/>
        <w:rPr>
          <w:rFonts w:ascii="Arial" w:hAnsi="Arial" w:cs="Arial"/>
          <w:spacing w:val="-1"/>
        </w:rPr>
      </w:pPr>
      <w:r w:rsidRPr="005A46AD">
        <w:rPr>
          <w:rFonts w:ascii="Arial" w:hAnsi="Arial" w:cs="Arial"/>
          <w:spacing w:val="-1"/>
        </w:rPr>
        <w:t xml:space="preserve">Market </w:t>
      </w:r>
      <w:proofErr w:type="spellStart"/>
      <w:r w:rsidRPr="005A46AD">
        <w:rPr>
          <w:rFonts w:ascii="Arial" w:hAnsi="Arial" w:cs="Arial"/>
          <w:spacing w:val="-1"/>
        </w:rPr>
        <w:t>Wether</w:t>
      </w:r>
      <w:proofErr w:type="spellEnd"/>
      <w:r w:rsidRPr="005A46AD">
        <w:rPr>
          <w:rFonts w:ascii="Arial" w:hAnsi="Arial" w:cs="Arial"/>
          <w:spacing w:val="-1"/>
        </w:rPr>
        <w:t xml:space="preserve"> or Ewe Lamb</w:t>
      </w:r>
      <w:r w:rsidR="00624406">
        <w:rPr>
          <w:rFonts w:ascii="Arial" w:hAnsi="Arial" w:cs="Arial"/>
          <w:spacing w:val="-1"/>
        </w:rPr>
        <w:t xml:space="preserve"> </w:t>
      </w:r>
      <w:r w:rsidR="00624406" w:rsidRPr="00196D04">
        <w:rPr>
          <w:rFonts w:ascii="Arial" w:hAnsi="Arial" w:cs="Arial"/>
          <w:bCs/>
          <w:iCs/>
          <w:color w:val="FF0000"/>
        </w:rPr>
        <w:t>(eligible for auction)</w:t>
      </w:r>
    </w:p>
    <w:p w:rsidR="00ED47A8" w:rsidRPr="005A46AD" w:rsidRDefault="00ED47A8" w:rsidP="00593226">
      <w:pPr>
        <w:pStyle w:val="ListParagraph"/>
        <w:widowControl/>
        <w:numPr>
          <w:ilvl w:val="1"/>
          <w:numId w:val="77"/>
        </w:numPr>
        <w:spacing w:before="33" w:line="239" w:lineRule="auto"/>
        <w:ind w:left="1470" w:right="47"/>
        <w:contextualSpacing/>
        <w:rPr>
          <w:rFonts w:ascii="Arial" w:hAnsi="Arial" w:cs="Arial"/>
          <w:spacing w:val="-1"/>
        </w:rPr>
      </w:pPr>
      <w:r w:rsidRPr="005A46AD">
        <w:rPr>
          <w:rFonts w:ascii="Arial" w:hAnsi="Arial" w:cs="Arial"/>
          <w:spacing w:val="-1"/>
        </w:rPr>
        <w:t>Lightweight</w:t>
      </w:r>
    </w:p>
    <w:p w:rsidR="00ED47A8" w:rsidRPr="005A46AD" w:rsidRDefault="00ED47A8" w:rsidP="00593226">
      <w:pPr>
        <w:pStyle w:val="ListParagraph"/>
        <w:widowControl/>
        <w:numPr>
          <w:ilvl w:val="1"/>
          <w:numId w:val="77"/>
        </w:numPr>
        <w:spacing w:before="33" w:line="239" w:lineRule="auto"/>
        <w:ind w:left="1470" w:right="47"/>
        <w:contextualSpacing/>
        <w:rPr>
          <w:rFonts w:ascii="Arial" w:hAnsi="Arial" w:cs="Arial"/>
          <w:spacing w:val="-1"/>
        </w:rPr>
      </w:pPr>
      <w:r w:rsidRPr="005A46AD">
        <w:rPr>
          <w:rFonts w:ascii="Arial" w:hAnsi="Arial" w:cs="Arial"/>
          <w:spacing w:val="-1"/>
        </w:rPr>
        <w:t>Middleweight</w:t>
      </w:r>
    </w:p>
    <w:p w:rsidR="00ED47A8" w:rsidRPr="005A46AD" w:rsidRDefault="00ED47A8" w:rsidP="00593226">
      <w:pPr>
        <w:pStyle w:val="ListParagraph"/>
        <w:widowControl/>
        <w:numPr>
          <w:ilvl w:val="1"/>
          <w:numId w:val="77"/>
        </w:numPr>
        <w:spacing w:before="33" w:line="239" w:lineRule="auto"/>
        <w:ind w:left="1470" w:right="47"/>
        <w:contextualSpacing/>
        <w:rPr>
          <w:rFonts w:ascii="Arial" w:hAnsi="Arial" w:cs="Arial"/>
          <w:spacing w:val="-1"/>
        </w:rPr>
      </w:pPr>
      <w:r w:rsidRPr="005A46AD">
        <w:rPr>
          <w:rFonts w:ascii="Arial" w:hAnsi="Arial" w:cs="Arial"/>
          <w:spacing w:val="-1"/>
        </w:rPr>
        <w:t>Heavyweight</w:t>
      </w:r>
    </w:p>
    <w:p w:rsidR="00ED47A8" w:rsidRPr="005A46AD" w:rsidRDefault="00ED47A8" w:rsidP="00ED47A8">
      <w:pPr>
        <w:pStyle w:val="ListParagraph"/>
        <w:spacing w:before="33" w:line="239" w:lineRule="auto"/>
        <w:ind w:left="1470" w:right="47"/>
        <w:rPr>
          <w:rFonts w:ascii="Arial" w:hAnsi="Arial" w:cs="Arial"/>
          <w:spacing w:val="-1"/>
        </w:rPr>
      </w:pPr>
    </w:p>
    <w:p w:rsidR="00ED47A8" w:rsidRPr="005A46AD" w:rsidRDefault="00ED47A8" w:rsidP="00593226">
      <w:pPr>
        <w:pStyle w:val="ListParagraph"/>
        <w:widowControl/>
        <w:numPr>
          <w:ilvl w:val="0"/>
          <w:numId w:val="77"/>
        </w:numPr>
        <w:spacing w:before="33" w:line="239" w:lineRule="auto"/>
        <w:ind w:right="47"/>
        <w:contextualSpacing/>
        <w:rPr>
          <w:rFonts w:ascii="Arial" w:hAnsi="Arial" w:cs="Arial"/>
          <w:spacing w:val="-1"/>
        </w:rPr>
      </w:pPr>
      <w:r w:rsidRPr="005A46AD">
        <w:rPr>
          <w:rFonts w:ascii="Arial" w:hAnsi="Arial" w:cs="Arial"/>
        </w:rPr>
        <w:t>Bred and owned</w:t>
      </w:r>
      <w:r w:rsidRPr="005A46AD">
        <w:rPr>
          <w:rFonts w:ascii="Arial" w:hAnsi="Arial" w:cs="Arial"/>
          <w:bCs/>
          <w:iCs/>
        </w:rPr>
        <w:t xml:space="preserve"> (Animals raised from birth by the 4-H’er on their farm.)</w:t>
      </w:r>
    </w:p>
    <w:p w:rsidR="00ED47A8" w:rsidRPr="005A46AD" w:rsidRDefault="00ED47A8" w:rsidP="00ED47A8">
      <w:pPr>
        <w:spacing w:before="33" w:line="239" w:lineRule="auto"/>
        <w:ind w:right="47"/>
        <w:rPr>
          <w:rFonts w:ascii="Arial" w:hAnsi="Arial" w:cs="Arial"/>
          <w:spacing w:val="-1"/>
        </w:rPr>
      </w:pPr>
    </w:p>
    <w:p w:rsidR="00ED47A8" w:rsidRPr="005A46AD" w:rsidRDefault="00ED47A8" w:rsidP="00593226">
      <w:pPr>
        <w:pStyle w:val="ListParagraph"/>
        <w:widowControl/>
        <w:numPr>
          <w:ilvl w:val="0"/>
          <w:numId w:val="77"/>
        </w:numPr>
        <w:spacing w:before="33" w:line="239" w:lineRule="auto"/>
        <w:ind w:right="47"/>
        <w:contextualSpacing/>
        <w:rPr>
          <w:rFonts w:ascii="Arial" w:hAnsi="Arial" w:cs="Arial"/>
          <w:spacing w:val="-1"/>
        </w:rPr>
      </w:pPr>
      <w:r w:rsidRPr="005A46AD">
        <w:rPr>
          <w:rFonts w:ascii="Arial" w:hAnsi="Arial" w:cs="Arial"/>
          <w:spacing w:val="-1"/>
        </w:rPr>
        <w:t xml:space="preserve">Rate of Gain </w:t>
      </w:r>
    </w:p>
    <w:p w:rsidR="00ED47A8" w:rsidRPr="005A46AD" w:rsidRDefault="00ED47A8" w:rsidP="0088762A">
      <w:pPr>
        <w:spacing w:before="33" w:line="239" w:lineRule="auto"/>
        <w:ind w:right="47"/>
        <w:rPr>
          <w:rFonts w:ascii="Arial" w:hAnsi="Arial" w:cs="Arial"/>
        </w:rPr>
      </w:pPr>
    </w:p>
    <w:p w:rsidR="005F0256" w:rsidRPr="005A46AD" w:rsidRDefault="005F0256" w:rsidP="005F0256">
      <w:pPr>
        <w:spacing w:before="33" w:line="239" w:lineRule="auto"/>
        <w:ind w:right="47"/>
        <w:rPr>
          <w:rFonts w:ascii="Arial" w:hAnsi="Arial" w:cs="Arial"/>
          <w:b/>
          <w:u w:val="single"/>
        </w:rPr>
      </w:pPr>
      <w:r w:rsidRPr="005A46AD">
        <w:rPr>
          <w:rFonts w:ascii="Arial" w:hAnsi="Arial" w:cs="Arial"/>
          <w:b/>
          <w:u w:val="single"/>
        </w:rPr>
        <w:t>POTENTIAL SWINE CLASSES</w:t>
      </w:r>
    </w:p>
    <w:p w:rsidR="007165A5" w:rsidRPr="003765F0" w:rsidRDefault="007165A5" w:rsidP="005F0256">
      <w:pPr>
        <w:spacing w:before="33" w:line="239" w:lineRule="auto"/>
        <w:ind w:right="47"/>
        <w:rPr>
          <w:rFonts w:ascii="Arial" w:hAnsi="Arial" w:cs="Arial"/>
          <w:spacing w:val="-1"/>
        </w:rPr>
      </w:pPr>
      <w:r w:rsidRPr="005A46AD">
        <w:rPr>
          <w:rFonts w:ascii="Arial" w:hAnsi="Arial" w:cs="Arial"/>
        </w:rPr>
        <w:t xml:space="preserve">Each 4-H’er is </w:t>
      </w:r>
      <w:r w:rsidRPr="003765F0">
        <w:rPr>
          <w:rFonts w:ascii="Arial" w:hAnsi="Arial" w:cs="Arial"/>
        </w:rPr>
        <w:t xml:space="preserve">limited to </w:t>
      </w:r>
      <w:r w:rsidR="007D7A72" w:rsidRPr="003765F0">
        <w:rPr>
          <w:rFonts w:ascii="Arial" w:hAnsi="Arial" w:cs="Arial"/>
        </w:rPr>
        <w:t>4 hogs</w:t>
      </w:r>
      <w:r w:rsidR="000F30AC" w:rsidRPr="003765F0">
        <w:rPr>
          <w:rFonts w:ascii="Arial" w:hAnsi="Arial" w:cs="Arial"/>
        </w:rPr>
        <w:t xml:space="preserve"> total</w:t>
      </w:r>
      <w:r w:rsidR="00B03A98" w:rsidRPr="003765F0">
        <w:rPr>
          <w:rFonts w:ascii="Arial" w:hAnsi="Arial" w:cs="Arial"/>
        </w:rPr>
        <w:t>.</w:t>
      </w:r>
    </w:p>
    <w:p w:rsidR="005F0256" w:rsidRPr="005A46AD" w:rsidRDefault="005F0256" w:rsidP="00593226">
      <w:pPr>
        <w:pStyle w:val="ListParagraph"/>
        <w:widowControl/>
        <w:numPr>
          <w:ilvl w:val="0"/>
          <w:numId w:val="79"/>
        </w:numPr>
        <w:spacing w:before="33" w:line="239" w:lineRule="auto"/>
        <w:ind w:right="47"/>
        <w:contextualSpacing/>
        <w:rPr>
          <w:rFonts w:ascii="Arial" w:hAnsi="Arial" w:cs="Arial"/>
          <w:spacing w:val="-1"/>
        </w:rPr>
      </w:pPr>
      <w:r w:rsidRPr="005A46AD">
        <w:rPr>
          <w:rFonts w:ascii="Arial" w:hAnsi="Arial" w:cs="Arial"/>
          <w:spacing w:val="-1"/>
        </w:rPr>
        <w:t>Market Hogs (Barrows &amp; Gilts)</w:t>
      </w:r>
      <w:r w:rsidR="00624406" w:rsidRPr="00624406">
        <w:rPr>
          <w:rFonts w:ascii="Arial" w:hAnsi="Arial" w:cs="Arial"/>
          <w:bCs/>
          <w:iCs/>
          <w:color w:val="FF0000"/>
        </w:rPr>
        <w:t xml:space="preserve"> </w:t>
      </w:r>
      <w:r w:rsidR="00624406" w:rsidRPr="00196D04">
        <w:rPr>
          <w:rFonts w:ascii="Arial" w:hAnsi="Arial" w:cs="Arial"/>
          <w:bCs/>
          <w:iCs/>
          <w:color w:val="FF0000"/>
        </w:rPr>
        <w:t xml:space="preserve">(eligible for </w:t>
      </w:r>
      <w:proofErr w:type="gramStart"/>
      <w:r w:rsidR="00624406" w:rsidRPr="00196D04">
        <w:rPr>
          <w:rFonts w:ascii="Arial" w:hAnsi="Arial" w:cs="Arial"/>
          <w:bCs/>
          <w:iCs/>
          <w:color w:val="FF0000"/>
        </w:rPr>
        <w:t>auction)</w:t>
      </w:r>
      <w:r w:rsidR="00624406" w:rsidRPr="005A46AD">
        <w:rPr>
          <w:rFonts w:ascii="Arial" w:hAnsi="Arial" w:cs="Arial"/>
          <w:bCs/>
          <w:iCs/>
        </w:rPr>
        <w:t xml:space="preserve"> </w:t>
      </w:r>
      <w:r w:rsidRPr="005A46AD">
        <w:rPr>
          <w:rFonts w:ascii="Arial" w:hAnsi="Arial" w:cs="Arial"/>
          <w:spacing w:val="-1"/>
        </w:rPr>
        <w:t xml:space="preserve"> </w:t>
      </w:r>
      <w:r w:rsidR="000E0514" w:rsidRPr="005A46AD">
        <w:rPr>
          <w:rFonts w:ascii="Arial" w:hAnsi="Arial" w:cs="Arial"/>
          <w:spacing w:val="-1"/>
        </w:rPr>
        <w:t>--</w:t>
      </w:r>
      <w:proofErr w:type="gramEnd"/>
      <w:r w:rsidR="000E0514" w:rsidRPr="005A46AD">
        <w:rPr>
          <w:rFonts w:ascii="Arial" w:hAnsi="Arial" w:cs="Arial"/>
          <w:spacing w:val="-1"/>
        </w:rPr>
        <w:t xml:space="preserve">Shown by breed </w:t>
      </w:r>
      <w:r w:rsidR="00034381" w:rsidRPr="005A46AD">
        <w:rPr>
          <w:rFonts w:ascii="Arial" w:hAnsi="Arial" w:cs="Arial"/>
          <w:spacing w:val="-1"/>
        </w:rPr>
        <w:t>including a crossbred class.</w:t>
      </w:r>
    </w:p>
    <w:p w:rsidR="005F0256" w:rsidRPr="005A46AD" w:rsidRDefault="005F0256" w:rsidP="005F0256">
      <w:pPr>
        <w:pStyle w:val="ListParagraph"/>
        <w:widowControl/>
        <w:spacing w:before="33" w:line="239" w:lineRule="auto"/>
        <w:ind w:left="1800" w:right="47"/>
        <w:contextualSpacing/>
        <w:rPr>
          <w:rFonts w:ascii="Arial" w:hAnsi="Arial" w:cs="Arial"/>
          <w:spacing w:val="-1"/>
        </w:rPr>
      </w:pPr>
    </w:p>
    <w:p w:rsidR="005F0256" w:rsidRPr="005A46AD" w:rsidRDefault="005F0256" w:rsidP="00593226">
      <w:pPr>
        <w:pStyle w:val="ListParagraph"/>
        <w:widowControl/>
        <w:numPr>
          <w:ilvl w:val="0"/>
          <w:numId w:val="79"/>
        </w:numPr>
        <w:spacing w:before="33" w:line="239" w:lineRule="auto"/>
        <w:ind w:right="47"/>
        <w:contextualSpacing/>
        <w:rPr>
          <w:rFonts w:ascii="Arial" w:hAnsi="Arial" w:cs="Arial"/>
          <w:spacing w:val="-1"/>
        </w:rPr>
      </w:pPr>
      <w:r w:rsidRPr="005A46AD">
        <w:rPr>
          <w:rFonts w:ascii="Arial" w:hAnsi="Arial" w:cs="Arial"/>
          <w:spacing w:val="-1"/>
        </w:rPr>
        <w:t xml:space="preserve">Breeding Gilts – Shown by breed including a crossbred class.  </w:t>
      </w:r>
    </w:p>
    <w:p w:rsidR="005F0256" w:rsidRPr="00034381" w:rsidRDefault="005F0256" w:rsidP="00034381">
      <w:pPr>
        <w:rPr>
          <w:rFonts w:ascii="Arial" w:hAnsi="Arial" w:cs="Arial"/>
          <w:spacing w:val="-1"/>
        </w:rPr>
      </w:pPr>
    </w:p>
    <w:p w:rsidR="005F0256" w:rsidRPr="00B06068" w:rsidRDefault="005F0256" w:rsidP="00593226">
      <w:pPr>
        <w:pStyle w:val="ListParagraph"/>
        <w:widowControl/>
        <w:numPr>
          <w:ilvl w:val="0"/>
          <w:numId w:val="79"/>
        </w:numPr>
        <w:spacing w:before="33" w:line="239" w:lineRule="auto"/>
        <w:ind w:right="47"/>
        <w:contextualSpacing/>
        <w:rPr>
          <w:rFonts w:ascii="Arial" w:hAnsi="Arial" w:cs="Arial"/>
          <w:spacing w:val="-1"/>
        </w:rPr>
      </w:pPr>
      <w:r w:rsidRPr="00B06068">
        <w:rPr>
          <w:rFonts w:ascii="Arial" w:hAnsi="Arial" w:cs="Arial"/>
        </w:rPr>
        <w:t>Bred and owned</w:t>
      </w:r>
      <w:r w:rsidRPr="00B06068">
        <w:rPr>
          <w:rFonts w:ascii="Arial" w:hAnsi="Arial" w:cs="Arial"/>
          <w:bCs/>
          <w:iCs/>
        </w:rPr>
        <w:t xml:space="preserve"> (Animals raised from birth by the 4-Her on their farm.)</w:t>
      </w:r>
    </w:p>
    <w:p w:rsidR="009545E5" w:rsidRDefault="009545E5" w:rsidP="004229D7">
      <w:pPr>
        <w:widowControl/>
        <w:autoSpaceDE/>
        <w:autoSpaceDN/>
        <w:adjustRightInd/>
        <w:rPr>
          <w:rFonts w:ascii="Arial" w:hAnsi="Arial" w:cs="Arial"/>
          <w:b/>
          <w:bCs/>
          <w:spacing w:val="-1"/>
          <w:u w:val="thick"/>
        </w:rPr>
      </w:pPr>
    </w:p>
    <w:p w:rsidR="00A07E28" w:rsidRPr="00B06068" w:rsidRDefault="00A07E28" w:rsidP="004229D7">
      <w:pPr>
        <w:widowControl/>
        <w:autoSpaceDE/>
        <w:autoSpaceDN/>
        <w:adjustRightInd/>
        <w:rPr>
          <w:rFonts w:ascii="Arial" w:hAnsi="Arial" w:cs="Arial"/>
          <w:b/>
          <w:bCs/>
          <w:spacing w:val="-1"/>
          <w:u w:val="thick"/>
        </w:rPr>
      </w:pPr>
    </w:p>
    <w:p w:rsidR="009545E5" w:rsidRPr="00B06068" w:rsidRDefault="009545E5" w:rsidP="009545E5">
      <w:pPr>
        <w:spacing w:before="33" w:line="239" w:lineRule="auto"/>
        <w:ind w:right="47"/>
        <w:rPr>
          <w:rFonts w:ascii="Arial" w:hAnsi="Arial" w:cs="Arial"/>
          <w:b/>
          <w:bCs/>
          <w:iCs/>
          <w:u w:val="single"/>
        </w:rPr>
      </w:pPr>
      <w:r w:rsidRPr="00B06068">
        <w:rPr>
          <w:rFonts w:ascii="Arial" w:hAnsi="Arial" w:cs="Arial"/>
          <w:b/>
          <w:bCs/>
          <w:iCs/>
          <w:u w:val="single"/>
        </w:rPr>
        <w:t>SUGGESTED SHOW ATTIRE</w:t>
      </w:r>
    </w:p>
    <w:p w:rsidR="009545E5" w:rsidRPr="00B06068" w:rsidRDefault="009545E5" w:rsidP="009545E5">
      <w:pPr>
        <w:spacing w:before="33" w:line="239" w:lineRule="auto"/>
        <w:ind w:right="47"/>
        <w:rPr>
          <w:rFonts w:ascii="Arial" w:hAnsi="Arial" w:cs="Arial"/>
          <w:bCs/>
          <w:iCs/>
        </w:rPr>
      </w:pPr>
      <w:r w:rsidRPr="00B06068">
        <w:rPr>
          <w:rFonts w:ascii="Arial" w:hAnsi="Arial" w:cs="Arial"/>
          <w:bCs/>
          <w:iCs/>
        </w:rPr>
        <w:t>BEEF, MEAT GOATS</w:t>
      </w:r>
      <w:r w:rsidR="00A40358" w:rsidRPr="00B06068">
        <w:rPr>
          <w:rFonts w:ascii="Arial" w:hAnsi="Arial" w:cs="Arial"/>
          <w:bCs/>
          <w:iCs/>
        </w:rPr>
        <w:t>, SHEEP, SWINE</w:t>
      </w:r>
      <w:r w:rsidRPr="00B06068">
        <w:rPr>
          <w:rFonts w:ascii="Arial" w:hAnsi="Arial" w:cs="Arial"/>
          <w:bCs/>
          <w:iCs/>
        </w:rPr>
        <w:t xml:space="preserve"> - Exhibitors should wear dark slacks or nice jeans (no holes or rips) with a nice shirt (no logos, farm names, etc.) tucked in and a belt for the show.</w:t>
      </w:r>
    </w:p>
    <w:p w:rsidR="009545E5" w:rsidRPr="00B06068" w:rsidRDefault="009545E5" w:rsidP="009545E5">
      <w:pPr>
        <w:spacing w:before="33" w:line="239" w:lineRule="auto"/>
        <w:ind w:right="47"/>
        <w:rPr>
          <w:rFonts w:ascii="Arial" w:hAnsi="Arial" w:cs="Arial"/>
          <w:bCs/>
          <w:iCs/>
        </w:rPr>
      </w:pPr>
    </w:p>
    <w:p w:rsidR="009545E5" w:rsidRPr="00B06068" w:rsidRDefault="009545E5" w:rsidP="009545E5">
      <w:pPr>
        <w:spacing w:before="33" w:line="239" w:lineRule="auto"/>
        <w:ind w:right="47"/>
        <w:rPr>
          <w:rFonts w:ascii="Arial" w:hAnsi="Arial" w:cs="Arial"/>
          <w:bCs/>
          <w:iCs/>
        </w:rPr>
      </w:pPr>
      <w:r w:rsidRPr="00B06068">
        <w:rPr>
          <w:rFonts w:ascii="Arial" w:hAnsi="Arial" w:cs="Arial"/>
          <w:bCs/>
          <w:iCs/>
        </w:rPr>
        <w:t>DAIRY - Exhibitors should wear dairy whites (white pants and white collared shirt; no logos, farm names, etc.) tucked in and a belt for the show. NO shorts and NO exposed midriffs will be allowed. All exhibitors should wear solid shoes (no open toe or backless shoes) and preferably leather boots when in the show arena.</w:t>
      </w:r>
    </w:p>
    <w:p w:rsidR="009545E5" w:rsidRPr="00B06068" w:rsidRDefault="009545E5" w:rsidP="009545E5">
      <w:pPr>
        <w:spacing w:before="33" w:line="239" w:lineRule="auto"/>
        <w:ind w:right="47"/>
        <w:rPr>
          <w:rFonts w:ascii="Arial" w:hAnsi="Arial" w:cs="Arial"/>
          <w:bCs/>
          <w:iCs/>
        </w:rPr>
      </w:pPr>
    </w:p>
    <w:p w:rsidR="009545E5" w:rsidRPr="00B06068" w:rsidRDefault="009545E5" w:rsidP="009545E5">
      <w:pPr>
        <w:spacing w:before="33" w:line="239" w:lineRule="auto"/>
        <w:ind w:right="47"/>
        <w:rPr>
          <w:rFonts w:ascii="Arial" w:hAnsi="Arial" w:cs="Arial"/>
          <w:bCs/>
          <w:iCs/>
        </w:rPr>
      </w:pPr>
      <w:r w:rsidRPr="00B06068">
        <w:rPr>
          <w:rFonts w:ascii="Arial" w:hAnsi="Arial" w:cs="Arial"/>
          <w:bCs/>
          <w:iCs/>
        </w:rPr>
        <w:t>DAIRY GOATS - Dairy Goat exhibitors should wear dairy whites (white pants and white collared shirt; no logos, farm names, etc.; no logos, farm names, etc.) tucked in and a belt for the show. NO shorts and NO exposed midriffs will be allowed. All exhibitors should wear solid shoes (no open toe or backless shoes) and preferably leather boots when in the show arena.</w:t>
      </w:r>
    </w:p>
    <w:p w:rsidR="001109A0" w:rsidRPr="00B06068" w:rsidRDefault="001109A0" w:rsidP="009545E5">
      <w:pPr>
        <w:spacing w:before="33" w:line="239" w:lineRule="auto"/>
        <w:ind w:right="47"/>
        <w:rPr>
          <w:rFonts w:ascii="Arial" w:hAnsi="Arial" w:cs="Arial"/>
          <w:bCs/>
          <w:iCs/>
        </w:rPr>
      </w:pPr>
    </w:p>
    <w:p w:rsidR="001109A0" w:rsidRPr="00B06068" w:rsidRDefault="001109A0" w:rsidP="001109A0">
      <w:pPr>
        <w:spacing w:before="33" w:line="239" w:lineRule="auto"/>
        <w:ind w:right="47"/>
        <w:rPr>
          <w:rFonts w:ascii="Arial" w:hAnsi="Arial" w:cs="Arial"/>
          <w:bCs/>
          <w:iCs/>
        </w:rPr>
      </w:pPr>
      <w:r w:rsidRPr="00B06068">
        <w:rPr>
          <w:rFonts w:ascii="Arial" w:hAnsi="Arial" w:cs="Arial"/>
          <w:bCs/>
          <w:iCs/>
        </w:rPr>
        <w:t>RABBITS - Exhibitors should wear dark jeans (no holes) and a white long sleeve shirt or white lab coat and closed toe shoes.</w:t>
      </w:r>
      <w:r w:rsidR="00EC42EF">
        <w:rPr>
          <w:rFonts w:ascii="Arial" w:hAnsi="Arial" w:cs="Arial"/>
          <w:bCs/>
          <w:iCs/>
        </w:rPr>
        <w:t xml:space="preserve"> </w:t>
      </w:r>
    </w:p>
    <w:p w:rsidR="009545E5" w:rsidRDefault="009545E5" w:rsidP="009545E5">
      <w:pPr>
        <w:spacing w:before="33" w:line="239" w:lineRule="auto"/>
        <w:ind w:right="47"/>
        <w:rPr>
          <w:rFonts w:ascii="Arial" w:hAnsi="Arial" w:cs="Arial"/>
          <w:bCs/>
          <w:iCs/>
        </w:rPr>
      </w:pPr>
    </w:p>
    <w:p w:rsidR="00156C97" w:rsidRPr="00B06068" w:rsidRDefault="009F7A2E" w:rsidP="00156C97">
      <w:pPr>
        <w:spacing w:before="33" w:line="239" w:lineRule="auto"/>
        <w:ind w:right="47"/>
        <w:rPr>
          <w:rFonts w:ascii="Arial" w:hAnsi="Arial" w:cs="Arial"/>
          <w:bCs/>
          <w:iCs/>
        </w:rPr>
      </w:pPr>
      <w:r>
        <w:rPr>
          <w:rFonts w:ascii="Arial" w:hAnsi="Arial" w:cs="Arial"/>
          <w:bCs/>
          <w:iCs/>
        </w:rPr>
        <w:t xml:space="preserve">POULTRY – </w:t>
      </w:r>
      <w:r w:rsidR="00156C97" w:rsidRPr="00B06068">
        <w:rPr>
          <w:rFonts w:ascii="Arial" w:hAnsi="Arial" w:cs="Arial"/>
          <w:bCs/>
          <w:iCs/>
        </w:rPr>
        <w:t>Exhibitors should wear dark jeans (no holes) and a white long sleeve shirt or white lab coat and closed toe shoes.</w:t>
      </w:r>
      <w:r w:rsidR="00156C97">
        <w:rPr>
          <w:rFonts w:ascii="Arial" w:hAnsi="Arial" w:cs="Arial"/>
          <w:bCs/>
          <w:iCs/>
        </w:rPr>
        <w:t xml:space="preserve"> </w:t>
      </w:r>
    </w:p>
    <w:p w:rsidR="009F7A2E" w:rsidRDefault="009F7A2E" w:rsidP="009545E5">
      <w:pPr>
        <w:spacing w:before="33" w:line="239" w:lineRule="auto"/>
        <w:ind w:right="47"/>
        <w:rPr>
          <w:rFonts w:ascii="Arial" w:hAnsi="Arial" w:cs="Arial"/>
          <w:bCs/>
          <w:iCs/>
        </w:rPr>
      </w:pPr>
    </w:p>
    <w:p w:rsidR="00156C97" w:rsidRPr="00B06068" w:rsidRDefault="00156C97" w:rsidP="00156C97">
      <w:pPr>
        <w:spacing w:before="33" w:line="239" w:lineRule="auto"/>
        <w:ind w:right="47"/>
        <w:rPr>
          <w:rFonts w:ascii="Arial" w:hAnsi="Arial" w:cs="Arial"/>
          <w:bCs/>
          <w:iCs/>
        </w:rPr>
      </w:pPr>
      <w:r>
        <w:rPr>
          <w:rFonts w:ascii="Arial" w:hAnsi="Arial" w:cs="Arial"/>
          <w:bCs/>
          <w:iCs/>
        </w:rPr>
        <w:t>PIGEON --</w:t>
      </w:r>
      <w:r w:rsidRPr="00156C97">
        <w:rPr>
          <w:rFonts w:ascii="Arial" w:hAnsi="Arial" w:cs="Arial"/>
          <w:bCs/>
          <w:iCs/>
        </w:rPr>
        <w:t xml:space="preserve"> </w:t>
      </w:r>
      <w:r w:rsidRPr="00B06068">
        <w:rPr>
          <w:rFonts w:ascii="Arial" w:hAnsi="Arial" w:cs="Arial"/>
          <w:bCs/>
          <w:iCs/>
        </w:rPr>
        <w:t>Exhibitors should wear dark jeans (no holes) and a white long sleeve shirt or white lab coat and closed toe shoes.</w:t>
      </w:r>
      <w:r>
        <w:rPr>
          <w:rFonts w:ascii="Arial" w:hAnsi="Arial" w:cs="Arial"/>
          <w:bCs/>
          <w:iCs/>
        </w:rPr>
        <w:t xml:space="preserve"> </w:t>
      </w:r>
    </w:p>
    <w:p w:rsidR="00156C97" w:rsidRDefault="00156C97" w:rsidP="009545E5">
      <w:pPr>
        <w:spacing w:before="33" w:line="239" w:lineRule="auto"/>
        <w:ind w:right="47"/>
        <w:rPr>
          <w:rFonts w:ascii="Arial" w:hAnsi="Arial" w:cs="Arial"/>
          <w:bCs/>
          <w:iCs/>
        </w:rPr>
      </w:pPr>
      <w:r>
        <w:rPr>
          <w:rFonts w:ascii="Arial" w:hAnsi="Arial" w:cs="Arial"/>
          <w:bCs/>
          <w:iCs/>
        </w:rPr>
        <w:t xml:space="preserve"> </w:t>
      </w:r>
    </w:p>
    <w:p w:rsidR="009F7A2E" w:rsidRDefault="009F7A2E" w:rsidP="009545E5">
      <w:pPr>
        <w:spacing w:before="33" w:line="239" w:lineRule="auto"/>
        <w:ind w:right="47"/>
        <w:rPr>
          <w:rFonts w:ascii="Arial" w:hAnsi="Arial" w:cs="Arial"/>
          <w:bCs/>
          <w:iCs/>
        </w:rPr>
      </w:pPr>
    </w:p>
    <w:p w:rsidR="009F7A2E" w:rsidRPr="00B06068" w:rsidRDefault="009F7A2E" w:rsidP="009545E5">
      <w:pPr>
        <w:spacing w:before="33" w:line="239" w:lineRule="auto"/>
        <w:ind w:right="47"/>
        <w:rPr>
          <w:rFonts w:ascii="Arial" w:hAnsi="Arial" w:cs="Arial"/>
          <w:bCs/>
          <w:iCs/>
        </w:rPr>
      </w:pPr>
    </w:p>
    <w:p w:rsidR="009545E5" w:rsidRDefault="009545E5" w:rsidP="009545E5">
      <w:pPr>
        <w:spacing w:before="33" w:line="239" w:lineRule="auto"/>
        <w:ind w:right="47"/>
        <w:rPr>
          <w:rFonts w:ascii="Arial" w:hAnsi="Arial" w:cs="Arial"/>
          <w:bCs/>
          <w:iCs/>
        </w:rPr>
      </w:pPr>
      <w:r w:rsidRPr="00B06068">
        <w:rPr>
          <w:rFonts w:ascii="Arial" w:hAnsi="Arial" w:cs="Arial"/>
          <w:bCs/>
          <w:iCs/>
        </w:rPr>
        <w:t xml:space="preserve">ALL AUCTION </w:t>
      </w:r>
      <w:r w:rsidR="002E2D3A">
        <w:rPr>
          <w:rFonts w:ascii="Arial" w:hAnsi="Arial" w:cs="Arial"/>
          <w:bCs/>
          <w:iCs/>
        </w:rPr>
        <w:t>SPECIES</w:t>
      </w:r>
      <w:r w:rsidRPr="00B06068">
        <w:rPr>
          <w:rFonts w:ascii="Arial" w:hAnsi="Arial" w:cs="Arial"/>
          <w:bCs/>
          <w:iCs/>
        </w:rPr>
        <w:t xml:space="preserve"> - NO shorts and NO </w:t>
      </w:r>
      <w:r w:rsidR="00A40358" w:rsidRPr="00B06068">
        <w:rPr>
          <w:rFonts w:ascii="Arial" w:hAnsi="Arial" w:cs="Arial"/>
          <w:bCs/>
          <w:iCs/>
        </w:rPr>
        <w:t>exposed midriffs</w:t>
      </w:r>
      <w:r w:rsidRPr="00B06068">
        <w:rPr>
          <w:rFonts w:ascii="Arial" w:hAnsi="Arial" w:cs="Arial"/>
          <w:bCs/>
          <w:iCs/>
        </w:rPr>
        <w:t>. All exhibitors should wear solid shoes (no open toe or backless shoes) and preferably leather boots when in the show arena</w:t>
      </w:r>
    </w:p>
    <w:p w:rsidR="00C715E8" w:rsidRDefault="00C715E8" w:rsidP="009545E5">
      <w:pPr>
        <w:spacing w:before="33" w:line="239" w:lineRule="auto"/>
        <w:ind w:right="47"/>
        <w:rPr>
          <w:rFonts w:ascii="Arial" w:hAnsi="Arial" w:cs="Arial"/>
          <w:bCs/>
          <w:iCs/>
        </w:rPr>
      </w:pPr>
    </w:p>
    <w:p w:rsidR="00C715E8" w:rsidRDefault="00C715E8" w:rsidP="009545E5">
      <w:pPr>
        <w:spacing w:before="33" w:line="239" w:lineRule="auto"/>
        <w:ind w:right="47"/>
        <w:rPr>
          <w:rFonts w:ascii="Arial" w:hAnsi="Arial" w:cs="Arial"/>
          <w:bCs/>
          <w:iCs/>
        </w:rPr>
      </w:pPr>
    </w:p>
    <w:p w:rsidR="00C715E8" w:rsidRPr="00B06068" w:rsidRDefault="0049737D" w:rsidP="00B2349C">
      <w:pPr>
        <w:widowControl/>
        <w:autoSpaceDE/>
        <w:autoSpaceDN/>
        <w:adjustRightInd/>
        <w:rPr>
          <w:rFonts w:ascii="Arial" w:hAnsi="Arial" w:cs="Arial"/>
          <w:bCs/>
          <w:iCs/>
        </w:rPr>
      </w:pPr>
      <w:hyperlink w:anchor="Tableofcontents" w:history="1">
        <w:r w:rsidR="00B2349C" w:rsidRPr="00B2349C">
          <w:rPr>
            <w:rStyle w:val="Hyperlink"/>
            <w:rFonts w:ascii="Arial" w:hAnsi="Arial" w:cs="Arial"/>
            <w:sz w:val="22"/>
            <w:szCs w:val="22"/>
          </w:rPr>
          <w:t>Return to Table of Contents</w:t>
        </w:r>
      </w:hyperlink>
    </w:p>
    <w:p w:rsidR="00A016CD" w:rsidRPr="00B06068" w:rsidRDefault="00A016CD" w:rsidP="00A016CD">
      <w:pPr>
        <w:widowControl/>
        <w:autoSpaceDE/>
        <w:autoSpaceDN/>
        <w:adjustRightInd/>
        <w:rPr>
          <w:rFonts w:ascii="Arial" w:hAnsi="Arial" w:cs="Arial"/>
          <w:b/>
          <w:bCs/>
          <w:spacing w:val="-1"/>
          <w:u w:val="thick"/>
        </w:rPr>
      </w:pPr>
      <w:r w:rsidRPr="00B06068">
        <w:rPr>
          <w:rFonts w:ascii="Arial" w:hAnsi="Arial" w:cs="Arial"/>
          <w:b/>
          <w:bCs/>
          <w:spacing w:val="-1"/>
          <w:u w:val="thick"/>
        </w:rPr>
        <w:br w:type="page"/>
      </w:r>
    </w:p>
    <w:p w:rsidR="00A016CD" w:rsidRPr="003B2A94" w:rsidRDefault="00A016CD" w:rsidP="00A016CD">
      <w:pPr>
        <w:pBdr>
          <w:top w:val="single" w:sz="4" w:space="1" w:color="auto"/>
          <w:left w:val="single" w:sz="4" w:space="4" w:color="auto"/>
          <w:bottom w:val="single" w:sz="4" w:space="1" w:color="auto"/>
          <w:right w:val="single" w:sz="4" w:space="4" w:color="auto"/>
        </w:pBdr>
        <w:rPr>
          <w:rFonts w:ascii="Arial" w:hAnsi="Arial" w:cs="Arial"/>
          <w:b/>
          <w:color w:val="007E39"/>
          <w:sz w:val="28"/>
          <w:szCs w:val="28"/>
        </w:rPr>
      </w:pPr>
      <w:bookmarkStart w:id="56" w:name="HorseandPony"/>
      <w:r w:rsidRPr="003B2A94">
        <w:rPr>
          <w:rFonts w:ascii="Arial" w:hAnsi="Arial" w:cs="Arial"/>
          <w:b/>
          <w:color w:val="007E39"/>
          <w:sz w:val="28"/>
          <w:szCs w:val="28"/>
        </w:rPr>
        <w:lastRenderedPageBreak/>
        <w:t>HORSE &amp; PONY</w:t>
      </w:r>
      <w:r w:rsidRPr="003B2A94">
        <w:rPr>
          <w:rFonts w:ascii="Arial" w:hAnsi="Arial" w:cs="Arial"/>
          <w:b/>
          <w:color w:val="007E39"/>
          <w:sz w:val="28"/>
          <w:szCs w:val="28"/>
        </w:rPr>
        <w:tab/>
      </w:r>
      <w:bookmarkEnd w:id="56"/>
      <w:r w:rsidRPr="003B2A94">
        <w:rPr>
          <w:rFonts w:ascii="Arial" w:hAnsi="Arial" w:cs="Arial"/>
          <w:b/>
          <w:color w:val="007E39"/>
          <w:sz w:val="28"/>
          <w:szCs w:val="28"/>
        </w:rPr>
        <w:tab/>
      </w:r>
      <w:r w:rsidRPr="003B2A94">
        <w:rPr>
          <w:rFonts w:ascii="Arial" w:hAnsi="Arial" w:cs="Arial"/>
          <w:b/>
          <w:color w:val="007E39"/>
          <w:sz w:val="28"/>
          <w:szCs w:val="28"/>
        </w:rPr>
        <w:tab/>
      </w:r>
      <w:r w:rsidRPr="003B2A94">
        <w:rPr>
          <w:rFonts w:ascii="Arial" w:hAnsi="Arial" w:cs="Arial"/>
          <w:b/>
          <w:color w:val="007E39"/>
          <w:sz w:val="28"/>
          <w:szCs w:val="28"/>
        </w:rPr>
        <w:tab/>
      </w:r>
      <w:r w:rsidRPr="003B2A94">
        <w:rPr>
          <w:rFonts w:ascii="Arial" w:hAnsi="Arial" w:cs="Arial"/>
          <w:b/>
          <w:color w:val="007E39"/>
          <w:sz w:val="28"/>
          <w:szCs w:val="28"/>
        </w:rPr>
        <w:tab/>
      </w:r>
      <w:r w:rsidRPr="003B2A94">
        <w:rPr>
          <w:rFonts w:ascii="Arial" w:hAnsi="Arial" w:cs="Arial"/>
          <w:b/>
          <w:color w:val="007E39"/>
          <w:sz w:val="28"/>
          <w:szCs w:val="28"/>
        </w:rPr>
        <w:tab/>
      </w:r>
      <w:r w:rsidRPr="003B2A94">
        <w:rPr>
          <w:rFonts w:ascii="Arial" w:hAnsi="Arial" w:cs="Arial"/>
          <w:b/>
          <w:color w:val="007E39"/>
          <w:sz w:val="28"/>
          <w:szCs w:val="28"/>
        </w:rPr>
        <w:tab/>
        <w:t>STATE FAIR PROJECT</w:t>
      </w:r>
    </w:p>
    <w:p w:rsidR="00A016CD" w:rsidRPr="007C0118" w:rsidRDefault="00A016CD" w:rsidP="00A016CD">
      <w:pPr>
        <w:spacing w:line="226" w:lineRule="exact"/>
        <w:ind w:right="-20"/>
        <w:rPr>
          <w:rFonts w:ascii="Arial" w:hAnsi="Arial" w:cs="Arial"/>
          <w:b/>
          <w:bCs/>
          <w:spacing w:val="-1"/>
          <w:u w:val="thick"/>
        </w:rPr>
      </w:pPr>
    </w:p>
    <w:p w:rsidR="00A016CD" w:rsidRPr="007C0118" w:rsidRDefault="00A016CD" w:rsidP="00A016CD">
      <w:pPr>
        <w:spacing w:line="226" w:lineRule="exact"/>
        <w:ind w:right="-20"/>
        <w:rPr>
          <w:rFonts w:ascii="Arial" w:hAnsi="Arial" w:cs="Arial"/>
        </w:rPr>
      </w:pPr>
      <w:r w:rsidRPr="007C0118">
        <w:rPr>
          <w:rFonts w:ascii="Arial" w:hAnsi="Arial" w:cs="Arial"/>
          <w:b/>
          <w:bCs/>
          <w:spacing w:val="-1"/>
          <w:u w:val="thick"/>
        </w:rPr>
        <w:t>ENR</w:t>
      </w:r>
      <w:r w:rsidRPr="007C0118">
        <w:rPr>
          <w:rFonts w:ascii="Arial" w:hAnsi="Arial" w:cs="Arial"/>
          <w:b/>
          <w:bCs/>
          <w:spacing w:val="1"/>
          <w:u w:val="thick"/>
        </w:rPr>
        <w:t>O</w:t>
      </w:r>
      <w:r w:rsidRPr="007C0118">
        <w:rPr>
          <w:rFonts w:ascii="Arial" w:hAnsi="Arial" w:cs="Arial"/>
          <w:b/>
          <w:bCs/>
          <w:u w:val="thick"/>
        </w:rPr>
        <w:t>LL</w:t>
      </w:r>
      <w:r w:rsidRPr="007C0118">
        <w:rPr>
          <w:rFonts w:ascii="Arial" w:hAnsi="Arial" w:cs="Arial"/>
          <w:b/>
          <w:bCs/>
          <w:spacing w:val="1"/>
          <w:u w:val="thick"/>
        </w:rPr>
        <w:t>M</w:t>
      </w:r>
      <w:r w:rsidRPr="007C0118">
        <w:rPr>
          <w:rFonts w:ascii="Arial" w:hAnsi="Arial" w:cs="Arial"/>
          <w:b/>
          <w:bCs/>
          <w:spacing w:val="-1"/>
          <w:u w:val="thick"/>
        </w:rPr>
        <w:t>ENT</w:t>
      </w:r>
    </w:p>
    <w:p w:rsidR="00A016CD" w:rsidRPr="007C0118" w:rsidRDefault="00A016CD" w:rsidP="00A016CD">
      <w:pPr>
        <w:spacing w:line="226" w:lineRule="exact"/>
        <w:ind w:right="-20"/>
        <w:rPr>
          <w:rFonts w:ascii="Arial" w:hAnsi="Arial" w:cs="Arial"/>
        </w:rPr>
      </w:pPr>
      <w:r w:rsidRPr="007C0118">
        <w:rPr>
          <w:rFonts w:ascii="Arial" w:hAnsi="Arial" w:cs="Arial"/>
        </w:rPr>
        <w:t>All horse and pony must enroll online with recent height measurement listed and photo</w:t>
      </w:r>
      <w:r w:rsidR="009C5825">
        <w:rPr>
          <w:rFonts w:ascii="Arial" w:hAnsi="Arial" w:cs="Arial"/>
        </w:rPr>
        <w:t xml:space="preserve"> ID of the horse by May 15</w:t>
      </w:r>
      <w:r w:rsidRPr="007C0118">
        <w:rPr>
          <w:rFonts w:ascii="Arial" w:hAnsi="Arial" w:cs="Arial"/>
        </w:rPr>
        <w:t xml:space="preserve">. Animals must be in the 4-H member’s possession and records by May 15.  No animal may be substituted after May 15.  </w:t>
      </w:r>
    </w:p>
    <w:p w:rsidR="001973F3" w:rsidRPr="007165A5" w:rsidRDefault="00A016CD" w:rsidP="00A016CD">
      <w:pPr>
        <w:spacing w:before="33" w:line="239" w:lineRule="auto"/>
        <w:ind w:right="47"/>
        <w:rPr>
          <w:rFonts w:ascii="Arial" w:hAnsi="Arial" w:cs="Arial"/>
          <w:szCs w:val="20"/>
        </w:rPr>
      </w:pPr>
      <w:r w:rsidRPr="007C0118">
        <w:rPr>
          <w:rFonts w:ascii="Arial" w:hAnsi="Arial" w:cs="Arial"/>
        </w:rPr>
        <w:t xml:space="preserve">All animals </w:t>
      </w:r>
      <w:r w:rsidR="003366AF">
        <w:rPr>
          <w:rFonts w:ascii="Arial" w:hAnsi="Arial" w:cs="Arial"/>
        </w:rPr>
        <w:t xml:space="preserve">must be owned by the 4-H’er or </w:t>
      </w:r>
      <w:r w:rsidRPr="007C0118">
        <w:rPr>
          <w:rFonts w:ascii="Arial" w:hAnsi="Arial" w:cs="Arial"/>
        </w:rPr>
        <w:t xml:space="preserve">in a family partnership with the 4-H’er.  </w:t>
      </w:r>
      <w:r w:rsidR="003366AF">
        <w:rPr>
          <w:rFonts w:ascii="Arial" w:hAnsi="Arial" w:cs="Arial"/>
        </w:rPr>
        <w:t>A</w:t>
      </w:r>
      <w:r w:rsidRPr="007C0118">
        <w:rPr>
          <w:rFonts w:ascii="Arial" w:hAnsi="Arial" w:cs="Arial"/>
        </w:rPr>
        <w:t xml:space="preserve">nimals must be </w:t>
      </w:r>
      <w:r w:rsidRPr="001973F3">
        <w:rPr>
          <w:rFonts w:ascii="Arial" w:hAnsi="Arial" w:cs="Arial"/>
          <w:szCs w:val="20"/>
        </w:rPr>
        <w:t xml:space="preserve">owned by the 4-H </w:t>
      </w:r>
      <w:r w:rsidRPr="005A46AD">
        <w:rPr>
          <w:rFonts w:ascii="Arial" w:hAnsi="Arial" w:cs="Arial"/>
          <w:szCs w:val="20"/>
        </w:rPr>
        <w:t xml:space="preserve">exhibitor and under their continuous care from the date of enrollment through the fair.  </w:t>
      </w:r>
      <w:r w:rsidR="009F7A2E" w:rsidRPr="005A46AD">
        <w:rPr>
          <w:rFonts w:ascii="Arial" w:hAnsi="Arial" w:cs="Arial"/>
          <w:szCs w:val="20"/>
        </w:rPr>
        <w:t xml:space="preserve">All entries must be entered through fairentry.com by </w:t>
      </w:r>
      <w:r w:rsidR="00F32464" w:rsidRPr="005A46AD">
        <w:rPr>
          <w:rFonts w:ascii="Arial" w:hAnsi="Arial" w:cs="Arial"/>
          <w:szCs w:val="20"/>
        </w:rPr>
        <w:t>June 1</w:t>
      </w:r>
      <w:r w:rsidR="00F32464" w:rsidRPr="005A46AD">
        <w:rPr>
          <w:rFonts w:ascii="Arial" w:hAnsi="Arial" w:cs="Arial"/>
          <w:szCs w:val="20"/>
          <w:vertAlign w:val="superscript"/>
        </w:rPr>
        <w:t>st</w:t>
      </w:r>
      <w:r w:rsidR="00F32464" w:rsidRPr="005A46AD">
        <w:rPr>
          <w:rFonts w:ascii="Arial" w:hAnsi="Arial" w:cs="Arial"/>
          <w:szCs w:val="20"/>
        </w:rPr>
        <w:t xml:space="preserve"> </w:t>
      </w:r>
      <w:r w:rsidR="007C1138" w:rsidRPr="005A46AD">
        <w:rPr>
          <w:rFonts w:ascii="Arial" w:hAnsi="Arial" w:cs="Arial"/>
          <w:szCs w:val="20"/>
        </w:rPr>
        <w:t>t</w:t>
      </w:r>
      <w:r w:rsidR="009F7A2E" w:rsidRPr="005A46AD">
        <w:rPr>
          <w:rFonts w:ascii="Arial" w:hAnsi="Arial" w:cs="Arial"/>
          <w:szCs w:val="20"/>
        </w:rPr>
        <w:t xml:space="preserve">o </w:t>
      </w:r>
      <w:r w:rsidR="009F7A2E" w:rsidRPr="007165A5">
        <w:rPr>
          <w:rFonts w:ascii="Arial" w:hAnsi="Arial" w:cs="Arial"/>
          <w:szCs w:val="20"/>
        </w:rPr>
        <w:t>be eligible to show at county fair.</w:t>
      </w:r>
    </w:p>
    <w:p w:rsidR="003366AF" w:rsidRPr="009F7A2E" w:rsidRDefault="003366AF" w:rsidP="00A016CD">
      <w:pPr>
        <w:spacing w:before="33" w:line="239" w:lineRule="auto"/>
        <w:ind w:right="47"/>
        <w:rPr>
          <w:rFonts w:ascii="Arial" w:hAnsi="Arial" w:cs="Arial"/>
          <w:color w:val="FF0000"/>
          <w:szCs w:val="20"/>
        </w:rPr>
      </w:pPr>
    </w:p>
    <w:p w:rsidR="00A016CD" w:rsidRPr="001973F3" w:rsidRDefault="00A016CD" w:rsidP="00A016CD">
      <w:pPr>
        <w:spacing w:before="33" w:line="239" w:lineRule="auto"/>
        <w:ind w:right="47"/>
        <w:rPr>
          <w:rFonts w:ascii="Arial" w:hAnsi="Arial" w:cs="Arial"/>
          <w:b/>
          <w:szCs w:val="20"/>
          <w:u w:val="single"/>
        </w:rPr>
      </w:pPr>
      <w:r w:rsidRPr="001973F3">
        <w:rPr>
          <w:rFonts w:ascii="Arial" w:hAnsi="Arial" w:cs="Arial"/>
          <w:szCs w:val="20"/>
        </w:rPr>
        <w:t xml:space="preserve">The </w:t>
      </w:r>
      <w:hyperlink r:id="rId71" w:history="1">
        <w:r w:rsidRPr="001973F3">
          <w:rPr>
            <w:rFonts w:ascii="Arial" w:hAnsi="Arial" w:cs="Arial"/>
            <w:szCs w:val="20"/>
            <w:u w:val="single"/>
          </w:rPr>
          <w:t>vaccination form (4-H-1031-W)</w:t>
        </w:r>
      </w:hyperlink>
      <w:r w:rsidRPr="001973F3">
        <w:rPr>
          <w:rFonts w:ascii="Arial" w:hAnsi="Arial" w:cs="Arial"/>
          <w:szCs w:val="20"/>
        </w:rPr>
        <w:t xml:space="preserve"> must be completed and hand-carried to all 4-H Horse and Pony Events.</w:t>
      </w:r>
    </w:p>
    <w:p w:rsidR="004305DB" w:rsidRPr="001973F3" w:rsidRDefault="004305DB" w:rsidP="00A016CD">
      <w:pPr>
        <w:spacing w:before="33" w:line="239" w:lineRule="auto"/>
        <w:ind w:right="47"/>
        <w:rPr>
          <w:rFonts w:ascii="Arial" w:hAnsi="Arial" w:cs="Arial"/>
          <w:b/>
          <w:szCs w:val="20"/>
          <w:u w:val="single"/>
        </w:rPr>
      </w:pPr>
    </w:p>
    <w:p w:rsidR="00A016CD" w:rsidRPr="001973F3" w:rsidRDefault="00A016CD" w:rsidP="00A016CD">
      <w:pPr>
        <w:spacing w:before="33" w:line="239" w:lineRule="auto"/>
        <w:ind w:right="47"/>
        <w:rPr>
          <w:rFonts w:ascii="Arial" w:hAnsi="Arial" w:cs="Arial"/>
          <w:b/>
          <w:szCs w:val="20"/>
          <w:u w:val="single"/>
        </w:rPr>
      </w:pPr>
      <w:r w:rsidRPr="001973F3">
        <w:rPr>
          <w:rFonts w:ascii="Arial" w:hAnsi="Arial" w:cs="Arial"/>
          <w:b/>
          <w:szCs w:val="20"/>
          <w:u w:val="single"/>
        </w:rPr>
        <w:t>FAIR</w:t>
      </w:r>
    </w:p>
    <w:p w:rsidR="00A016CD" w:rsidRPr="007C0118" w:rsidRDefault="00A016CD" w:rsidP="00593226">
      <w:pPr>
        <w:pStyle w:val="Header"/>
        <w:numPr>
          <w:ilvl w:val="0"/>
          <w:numId w:val="95"/>
        </w:numPr>
        <w:rPr>
          <w:rFonts w:ascii="Arial" w:hAnsi="Arial" w:cs="Arial"/>
          <w:bCs/>
          <w:szCs w:val="20"/>
        </w:rPr>
      </w:pPr>
      <w:r w:rsidRPr="001973F3">
        <w:rPr>
          <w:rFonts w:ascii="Arial" w:hAnsi="Arial" w:cs="Arial"/>
          <w:bCs/>
          <w:szCs w:val="20"/>
        </w:rPr>
        <w:t>The most current edition of the Indiana 4-H Horse &amp; Pony Handbook</w:t>
      </w:r>
      <w:r w:rsidRPr="007C0118">
        <w:rPr>
          <w:rFonts w:ascii="Arial" w:hAnsi="Arial" w:cs="Arial"/>
          <w:bCs/>
          <w:szCs w:val="20"/>
        </w:rPr>
        <w:t xml:space="preserve"> published by Purdue University Cooperative Extension Service will be the governing rules and guidelines used for this project, to include the Scott County Fair horse and </w:t>
      </w:r>
      <w:r w:rsidR="00F5773D">
        <w:rPr>
          <w:rFonts w:ascii="Arial" w:hAnsi="Arial" w:cs="Arial"/>
          <w:bCs/>
          <w:szCs w:val="20"/>
        </w:rPr>
        <w:t>pony show. All other rules not</w:t>
      </w:r>
      <w:r w:rsidRPr="007C0118">
        <w:rPr>
          <w:rFonts w:ascii="Arial" w:hAnsi="Arial" w:cs="Arial"/>
          <w:bCs/>
          <w:szCs w:val="20"/>
        </w:rPr>
        <w:t>ed on this page are considered additions to or exceptions to that handbook.</w:t>
      </w:r>
    </w:p>
    <w:p w:rsidR="00A016CD" w:rsidRPr="007C0118" w:rsidRDefault="00A016CD" w:rsidP="00593226">
      <w:pPr>
        <w:pStyle w:val="Header"/>
        <w:numPr>
          <w:ilvl w:val="0"/>
          <w:numId w:val="95"/>
        </w:numPr>
        <w:rPr>
          <w:rFonts w:ascii="Arial" w:hAnsi="Arial" w:cs="Arial"/>
          <w:bCs/>
          <w:szCs w:val="20"/>
        </w:rPr>
      </w:pPr>
      <w:r w:rsidRPr="007C0118">
        <w:rPr>
          <w:rFonts w:ascii="Arial" w:hAnsi="Arial" w:cs="Arial"/>
          <w:bCs/>
          <w:szCs w:val="20"/>
        </w:rPr>
        <w:t>Registered and/or Grade animals may be shown in all classes.</w:t>
      </w:r>
    </w:p>
    <w:p w:rsidR="00A016CD" w:rsidRPr="007C0118" w:rsidRDefault="00A016CD" w:rsidP="00593226">
      <w:pPr>
        <w:pStyle w:val="Header"/>
        <w:numPr>
          <w:ilvl w:val="0"/>
          <w:numId w:val="95"/>
        </w:numPr>
        <w:rPr>
          <w:rFonts w:ascii="Arial" w:hAnsi="Arial" w:cs="Arial"/>
          <w:bCs/>
          <w:szCs w:val="20"/>
        </w:rPr>
      </w:pPr>
      <w:r w:rsidRPr="007C0118">
        <w:rPr>
          <w:rFonts w:ascii="Arial" w:hAnsi="Arial" w:cs="Arial"/>
          <w:bCs/>
          <w:szCs w:val="20"/>
        </w:rPr>
        <w:t>Animals are not to be ridden on the fairgrounds during the fair except in designated areas announced at fair time. This includes not riding in the parking lot or between the horse barn and the riding arena during fair week.</w:t>
      </w:r>
    </w:p>
    <w:p w:rsidR="00A016CD" w:rsidRPr="007C0118" w:rsidRDefault="00A016CD" w:rsidP="00593226">
      <w:pPr>
        <w:pStyle w:val="Header"/>
        <w:numPr>
          <w:ilvl w:val="0"/>
          <w:numId w:val="95"/>
        </w:numPr>
        <w:rPr>
          <w:rFonts w:ascii="Arial" w:hAnsi="Arial" w:cs="Arial"/>
          <w:bCs/>
          <w:szCs w:val="20"/>
        </w:rPr>
      </w:pPr>
      <w:r w:rsidRPr="007C0118">
        <w:rPr>
          <w:rFonts w:ascii="Arial" w:hAnsi="Arial" w:cs="Arial"/>
          <w:bCs/>
          <w:szCs w:val="20"/>
        </w:rPr>
        <w:t>Animals are not to be ridden on the fairgrounds for practice or pleasure in dates other than fair week unless leader and/or approved volunteer is present for supervision.</w:t>
      </w:r>
    </w:p>
    <w:p w:rsidR="00A016CD" w:rsidRPr="003366AF" w:rsidRDefault="003366AF" w:rsidP="00593226">
      <w:pPr>
        <w:pStyle w:val="Header"/>
        <w:numPr>
          <w:ilvl w:val="0"/>
          <w:numId w:val="95"/>
        </w:numPr>
        <w:rPr>
          <w:rFonts w:ascii="Arial" w:hAnsi="Arial" w:cs="Arial"/>
          <w:bCs/>
          <w:szCs w:val="20"/>
        </w:rPr>
      </w:pPr>
      <w:r>
        <w:rPr>
          <w:rFonts w:ascii="Arial" w:hAnsi="Arial" w:cs="Arial"/>
          <w:bCs/>
          <w:szCs w:val="20"/>
        </w:rPr>
        <w:t>Exhibitors</w:t>
      </w:r>
      <w:r w:rsidR="00A016CD" w:rsidRPr="007C0118">
        <w:rPr>
          <w:rFonts w:ascii="Arial" w:hAnsi="Arial" w:cs="Arial"/>
          <w:bCs/>
          <w:szCs w:val="20"/>
        </w:rPr>
        <w:t xml:space="preserve"> in the county horse and pony show are required to have a horse in the horse barn during fair week. Exceptions must be approved </w:t>
      </w:r>
      <w:r w:rsidR="00A016CD" w:rsidRPr="003366AF">
        <w:rPr>
          <w:rFonts w:ascii="Arial" w:hAnsi="Arial" w:cs="Arial"/>
          <w:bCs/>
          <w:szCs w:val="20"/>
        </w:rPr>
        <w:t xml:space="preserve">by </w:t>
      </w:r>
      <w:r w:rsidR="00D94254" w:rsidRPr="003366AF">
        <w:rPr>
          <w:rFonts w:ascii="Arial" w:hAnsi="Arial" w:cs="Arial"/>
          <w:bCs/>
          <w:szCs w:val="20"/>
        </w:rPr>
        <w:t>Extension Educators</w:t>
      </w:r>
      <w:r w:rsidR="00A016CD" w:rsidRPr="003366AF">
        <w:rPr>
          <w:rFonts w:ascii="Arial" w:hAnsi="Arial" w:cs="Arial"/>
          <w:bCs/>
          <w:szCs w:val="20"/>
        </w:rPr>
        <w:t>.</w:t>
      </w:r>
    </w:p>
    <w:p w:rsidR="00A016CD" w:rsidRPr="00D21836" w:rsidRDefault="00A016CD" w:rsidP="00593226">
      <w:pPr>
        <w:pStyle w:val="Header"/>
        <w:numPr>
          <w:ilvl w:val="0"/>
          <w:numId w:val="95"/>
        </w:numPr>
        <w:rPr>
          <w:rFonts w:ascii="Arial" w:hAnsi="Arial" w:cs="Arial"/>
          <w:bCs/>
          <w:szCs w:val="20"/>
        </w:rPr>
      </w:pPr>
      <w:r w:rsidRPr="007C0118">
        <w:rPr>
          <w:rFonts w:ascii="Arial" w:hAnsi="Arial" w:cs="Arial"/>
          <w:bCs/>
          <w:szCs w:val="20"/>
        </w:rPr>
        <w:t xml:space="preserve">There will be classes available for mini and special need 4-H’ers. Exhibitors must be registered with the Purdue Extension Office as a “mini” or regular 4-H’er, and have their entry form completed prior to the first </w:t>
      </w:r>
      <w:r w:rsidRPr="00D21836">
        <w:rPr>
          <w:rFonts w:ascii="Arial" w:hAnsi="Arial" w:cs="Arial"/>
          <w:bCs/>
          <w:szCs w:val="20"/>
        </w:rPr>
        <w:t>day of the show. Mini/Special Needs exhibitors must be led by an adult over 18 or a senior 4-H member.</w:t>
      </w:r>
    </w:p>
    <w:p w:rsidR="004305DB" w:rsidRPr="00D21836" w:rsidRDefault="004305DB" w:rsidP="00A016CD">
      <w:pPr>
        <w:spacing w:before="33" w:line="239" w:lineRule="auto"/>
        <w:ind w:right="47"/>
        <w:rPr>
          <w:rFonts w:ascii="Arial" w:hAnsi="Arial" w:cs="Arial"/>
          <w:b/>
          <w:bCs/>
          <w:iCs/>
          <w:u w:val="single"/>
        </w:rPr>
      </w:pPr>
    </w:p>
    <w:p w:rsidR="00A016CD" w:rsidRPr="00D21836" w:rsidRDefault="001600C4" w:rsidP="00A016CD">
      <w:pPr>
        <w:spacing w:before="33" w:line="239" w:lineRule="auto"/>
        <w:ind w:right="47"/>
        <w:rPr>
          <w:rFonts w:ascii="Arial" w:hAnsi="Arial" w:cs="Arial"/>
          <w:b/>
          <w:bCs/>
          <w:iCs/>
          <w:u w:val="single"/>
        </w:rPr>
      </w:pPr>
      <w:r w:rsidRPr="00D21836">
        <w:rPr>
          <w:rFonts w:ascii="Arial" w:hAnsi="Arial" w:cs="Arial"/>
          <w:b/>
          <w:bCs/>
          <w:iCs/>
          <w:u w:val="single"/>
        </w:rPr>
        <w:t>SUGGESTED SHOW DRESS</w:t>
      </w:r>
    </w:p>
    <w:p w:rsidR="00D94254" w:rsidRDefault="00A016CD" w:rsidP="00A016CD">
      <w:pPr>
        <w:spacing w:before="33" w:line="239" w:lineRule="auto"/>
        <w:ind w:right="47"/>
        <w:rPr>
          <w:rFonts w:ascii="Arial" w:hAnsi="Arial" w:cs="Arial"/>
        </w:rPr>
      </w:pPr>
      <w:r w:rsidRPr="00D21836">
        <w:rPr>
          <w:rFonts w:ascii="Arial" w:hAnsi="Arial" w:cs="Arial"/>
        </w:rPr>
        <w:t xml:space="preserve">Western boots, shirts with long sleeves and long pants </w:t>
      </w:r>
      <w:r w:rsidR="001600C4" w:rsidRPr="00D21836">
        <w:rPr>
          <w:rFonts w:ascii="Arial" w:hAnsi="Arial" w:cs="Arial"/>
        </w:rPr>
        <w:t>should</w:t>
      </w:r>
      <w:r w:rsidRPr="00D21836">
        <w:rPr>
          <w:rFonts w:ascii="Arial" w:hAnsi="Arial" w:cs="Arial"/>
        </w:rPr>
        <w:t xml:space="preserve"> be worn by all 4</w:t>
      </w:r>
      <w:r w:rsidRPr="00D21836">
        <w:rPr>
          <w:rFonts w:ascii="Arial" w:hAnsi="Arial" w:cs="Arial"/>
        </w:rPr>
        <w:noBreakHyphen/>
        <w:t>H exhibitors entering th</w:t>
      </w:r>
      <w:r w:rsidR="001600C4" w:rsidRPr="00D21836">
        <w:rPr>
          <w:rFonts w:ascii="Arial" w:hAnsi="Arial" w:cs="Arial"/>
        </w:rPr>
        <w:t>e show ring for western classes</w:t>
      </w:r>
      <w:r w:rsidR="003366AF">
        <w:rPr>
          <w:rFonts w:ascii="Arial" w:hAnsi="Arial" w:cs="Arial"/>
        </w:rPr>
        <w:t>.</w:t>
      </w:r>
    </w:p>
    <w:p w:rsidR="003366AF" w:rsidRPr="007C0118" w:rsidRDefault="003366AF" w:rsidP="00A016CD">
      <w:pPr>
        <w:spacing w:before="33" w:line="239" w:lineRule="auto"/>
        <w:ind w:right="47"/>
        <w:rPr>
          <w:rFonts w:ascii="Arial" w:hAnsi="Arial" w:cs="Arial"/>
        </w:rPr>
      </w:pPr>
    </w:p>
    <w:p w:rsidR="00A016CD" w:rsidRPr="007C0118" w:rsidRDefault="00A016CD" w:rsidP="00A016CD">
      <w:pPr>
        <w:spacing w:before="33" w:line="239" w:lineRule="auto"/>
        <w:ind w:right="47"/>
        <w:rPr>
          <w:rFonts w:ascii="Arial" w:hAnsi="Arial" w:cs="Arial"/>
        </w:rPr>
      </w:pPr>
      <w:r w:rsidRPr="007C0118">
        <w:rPr>
          <w:rFonts w:ascii="Arial" w:hAnsi="Arial" w:cs="Arial"/>
        </w:rPr>
        <w:t>4</w:t>
      </w:r>
      <w:r w:rsidRPr="007C0118">
        <w:rPr>
          <w:rFonts w:ascii="Arial" w:hAnsi="Arial" w:cs="Arial"/>
        </w:rPr>
        <w:noBreakHyphen/>
        <w:t>H exhibitors must wear their assigned exhibit number in the show ring on their back.</w:t>
      </w:r>
    </w:p>
    <w:p w:rsidR="00A016CD" w:rsidRPr="007C0118" w:rsidRDefault="00A016CD" w:rsidP="00A016CD">
      <w:pPr>
        <w:spacing w:before="33" w:line="239" w:lineRule="auto"/>
        <w:ind w:right="47"/>
        <w:rPr>
          <w:rFonts w:ascii="Arial" w:hAnsi="Arial" w:cs="Arial"/>
        </w:rPr>
      </w:pPr>
    </w:p>
    <w:p w:rsidR="00A016CD" w:rsidRPr="007C0118" w:rsidRDefault="00A016CD" w:rsidP="00A01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C0118">
        <w:rPr>
          <w:rFonts w:ascii="Arial" w:hAnsi="Arial" w:cs="Arial"/>
        </w:rPr>
        <w:t xml:space="preserve">Protective headgear </w:t>
      </w:r>
      <w:r w:rsidR="003366AF">
        <w:rPr>
          <w:rFonts w:ascii="Arial" w:hAnsi="Arial" w:cs="Arial"/>
        </w:rPr>
        <w:t>must be</w:t>
      </w:r>
      <w:r w:rsidRPr="007C0118">
        <w:rPr>
          <w:rFonts w:ascii="Arial" w:hAnsi="Arial" w:cs="Arial"/>
        </w:rPr>
        <w:t xml:space="preserve"> worn in all classes </w:t>
      </w:r>
      <w:r w:rsidR="003366AF">
        <w:rPr>
          <w:rFonts w:ascii="Arial" w:hAnsi="Arial" w:cs="Arial"/>
        </w:rPr>
        <w:t>with the exception</w:t>
      </w:r>
      <w:r w:rsidRPr="007C0118">
        <w:rPr>
          <w:rFonts w:ascii="Arial" w:hAnsi="Arial" w:cs="Arial"/>
        </w:rPr>
        <w:t xml:space="preserve"> Halter Class.</w:t>
      </w:r>
    </w:p>
    <w:p w:rsidR="00A016CD" w:rsidRPr="007C0118" w:rsidRDefault="00A016CD" w:rsidP="00A01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7C0118">
        <w:rPr>
          <w:rFonts w:ascii="Arial" w:hAnsi="Arial" w:cs="Arial"/>
          <w:b/>
          <w:bCs/>
        </w:rPr>
        <w:t>*Approved Protective Attire:</w:t>
      </w:r>
      <w:r w:rsidRPr="007C0118">
        <w:rPr>
          <w:rFonts w:ascii="Arial" w:hAnsi="Arial" w:cs="Arial"/>
          <w:b/>
          <w:bCs/>
        </w:rPr>
        <w:br/>
        <w:t xml:space="preserve">Headgear:  </w:t>
      </w:r>
      <w:r w:rsidRPr="007C0118">
        <w:rPr>
          <w:rFonts w:ascii="Arial" w:hAnsi="Arial" w:cs="Arial"/>
          <w:bCs/>
        </w:rPr>
        <w:t>All 4-H members are required to wear a properly fitted ASTM or SEI standard F1163 (or above) certified equestrian helmet whenever mounted, or driving, at a 4-H horse and pony event, show, or activity.  The 4-H member is responsible to see that this specified headgear is properly fitted with the approved harness fastened in place whenever mounted.  Original tags must be present in all approved helmets.  This policy will be in effect beginning with the 2003 program year and applies to all county, area, and state 4-H horse and pony events, shows, and activities.</w:t>
      </w:r>
    </w:p>
    <w:p w:rsidR="00A016CD" w:rsidRPr="007C0118" w:rsidRDefault="00A016CD" w:rsidP="00A01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C0118">
        <w:rPr>
          <w:rFonts w:ascii="Arial" w:hAnsi="Arial" w:cs="Arial"/>
          <w:b/>
          <w:bCs/>
        </w:rPr>
        <w:t xml:space="preserve">Vests:  </w:t>
      </w:r>
      <w:r w:rsidRPr="007C0118">
        <w:rPr>
          <w:rFonts w:ascii="Arial" w:hAnsi="Arial" w:cs="Arial"/>
          <w:bCs/>
        </w:rPr>
        <w:t>Protective vests are recommended in all mounted classes.</w:t>
      </w:r>
    </w:p>
    <w:p w:rsidR="00A016CD" w:rsidRPr="007C0118" w:rsidRDefault="00A016CD" w:rsidP="00A016CD">
      <w:pPr>
        <w:spacing w:before="33" w:line="239" w:lineRule="auto"/>
        <w:ind w:right="47"/>
        <w:rPr>
          <w:rFonts w:ascii="Arial" w:hAnsi="Arial" w:cs="Arial"/>
          <w:b/>
          <w:bCs/>
          <w:iCs/>
          <w:u w:val="single"/>
        </w:rPr>
      </w:pPr>
    </w:p>
    <w:p w:rsidR="00D94254" w:rsidRPr="007C0118" w:rsidRDefault="00D94254" w:rsidP="00A016CD">
      <w:pPr>
        <w:spacing w:before="33" w:line="239" w:lineRule="auto"/>
        <w:ind w:right="47"/>
        <w:rPr>
          <w:rFonts w:ascii="Arial" w:hAnsi="Arial" w:cs="Arial"/>
          <w:b/>
          <w:u w:val="single"/>
        </w:rPr>
      </w:pPr>
    </w:p>
    <w:p w:rsidR="00F545E1" w:rsidRDefault="00A016CD" w:rsidP="00F545E1">
      <w:pPr>
        <w:spacing w:before="33" w:line="239" w:lineRule="auto"/>
        <w:ind w:right="47"/>
        <w:rPr>
          <w:rFonts w:ascii="Arial" w:hAnsi="Arial" w:cs="Arial"/>
          <w:b/>
          <w:u w:val="single"/>
        </w:rPr>
      </w:pPr>
      <w:r w:rsidRPr="007C0118">
        <w:rPr>
          <w:rFonts w:ascii="Arial" w:hAnsi="Arial" w:cs="Arial"/>
          <w:b/>
          <w:u w:val="single"/>
        </w:rPr>
        <w:t>POTENTIAL CLASSES</w:t>
      </w:r>
    </w:p>
    <w:p w:rsidR="00F545E1" w:rsidRDefault="00A016CD" w:rsidP="00F545E1">
      <w:pPr>
        <w:spacing w:before="33" w:line="239" w:lineRule="auto"/>
        <w:ind w:right="47"/>
        <w:rPr>
          <w:rFonts w:ascii="Arial" w:hAnsi="Arial" w:cs="Arial"/>
          <w:b/>
          <w:szCs w:val="20"/>
        </w:rPr>
      </w:pPr>
      <w:r w:rsidRPr="007C0118">
        <w:rPr>
          <w:rFonts w:ascii="Arial" w:hAnsi="Arial" w:cs="Arial"/>
          <w:szCs w:val="20"/>
        </w:rPr>
        <w:t xml:space="preserve">Classes will be announced after all horses and ponies are enrolled.  Classes will conform as nearly as possible to State Fair Classes. </w:t>
      </w:r>
      <w:r w:rsidR="009F7A2E">
        <w:rPr>
          <w:rFonts w:ascii="Arial" w:hAnsi="Arial" w:cs="Arial"/>
          <w:szCs w:val="20"/>
        </w:rPr>
        <w:t>No stallions are allowed at the fair.</w:t>
      </w:r>
    </w:p>
    <w:p w:rsidR="00D94254" w:rsidRDefault="00D94254" w:rsidP="00F545E1">
      <w:pPr>
        <w:spacing w:before="33" w:line="239" w:lineRule="auto"/>
        <w:ind w:right="47"/>
        <w:rPr>
          <w:rFonts w:ascii="Arial" w:hAnsi="Arial" w:cs="Arial"/>
          <w:b/>
          <w:szCs w:val="20"/>
        </w:rPr>
      </w:pPr>
    </w:p>
    <w:p w:rsidR="007D7A72" w:rsidRPr="003765F0" w:rsidRDefault="0035143D" w:rsidP="00F545E1">
      <w:pPr>
        <w:spacing w:before="33" w:line="239" w:lineRule="auto"/>
        <w:ind w:right="47"/>
        <w:rPr>
          <w:rFonts w:ascii="Arial" w:hAnsi="Arial" w:cs="Arial"/>
          <w:b/>
          <w:szCs w:val="20"/>
        </w:rPr>
      </w:pPr>
      <w:r w:rsidRPr="003765F0">
        <w:rPr>
          <w:rFonts w:ascii="Arial" w:hAnsi="Arial" w:cs="Arial"/>
          <w:b/>
          <w:szCs w:val="20"/>
        </w:rPr>
        <w:t>Junior: 3</w:t>
      </w:r>
      <w:r w:rsidRPr="003765F0">
        <w:rPr>
          <w:rFonts w:ascii="Arial" w:hAnsi="Arial" w:cs="Arial"/>
          <w:b/>
          <w:szCs w:val="20"/>
          <w:vertAlign w:val="superscript"/>
        </w:rPr>
        <w:t>rd</w:t>
      </w:r>
      <w:r w:rsidRPr="003765F0">
        <w:rPr>
          <w:rFonts w:ascii="Arial" w:hAnsi="Arial" w:cs="Arial"/>
          <w:b/>
          <w:szCs w:val="20"/>
        </w:rPr>
        <w:t xml:space="preserve"> – 7</w:t>
      </w:r>
      <w:r w:rsidRPr="003765F0">
        <w:rPr>
          <w:rFonts w:ascii="Arial" w:hAnsi="Arial" w:cs="Arial"/>
          <w:b/>
          <w:szCs w:val="20"/>
          <w:vertAlign w:val="superscript"/>
        </w:rPr>
        <w:t>th</w:t>
      </w:r>
      <w:r w:rsidRPr="003765F0">
        <w:rPr>
          <w:rFonts w:ascii="Arial" w:hAnsi="Arial" w:cs="Arial"/>
          <w:b/>
          <w:szCs w:val="20"/>
        </w:rPr>
        <w:t xml:space="preserve"> grades</w:t>
      </w:r>
    </w:p>
    <w:p w:rsidR="0035143D" w:rsidRPr="003765F0" w:rsidRDefault="0035143D" w:rsidP="00F545E1">
      <w:pPr>
        <w:spacing w:before="33" w:line="239" w:lineRule="auto"/>
        <w:ind w:right="47"/>
        <w:rPr>
          <w:rFonts w:ascii="Arial" w:hAnsi="Arial" w:cs="Arial"/>
          <w:b/>
          <w:szCs w:val="20"/>
        </w:rPr>
      </w:pPr>
      <w:r w:rsidRPr="003765F0">
        <w:rPr>
          <w:rFonts w:ascii="Arial" w:hAnsi="Arial" w:cs="Arial"/>
          <w:b/>
          <w:szCs w:val="20"/>
        </w:rPr>
        <w:t>Senior: 8</w:t>
      </w:r>
      <w:r w:rsidRPr="003765F0">
        <w:rPr>
          <w:rFonts w:ascii="Arial" w:hAnsi="Arial" w:cs="Arial"/>
          <w:b/>
          <w:szCs w:val="20"/>
          <w:vertAlign w:val="superscript"/>
        </w:rPr>
        <w:t>th</w:t>
      </w:r>
      <w:r w:rsidRPr="003765F0">
        <w:rPr>
          <w:rFonts w:ascii="Arial" w:hAnsi="Arial" w:cs="Arial"/>
          <w:b/>
          <w:szCs w:val="20"/>
        </w:rPr>
        <w:t xml:space="preserve"> – 12</w:t>
      </w:r>
      <w:r w:rsidRPr="003765F0">
        <w:rPr>
          <w:rFonts w:ascii="Arial" w:hAnsi="Arial" w:cs="Arial"/>
          <w:b/>
          <w:szCs w:val="20"/>
          <w:vertAlign w:val="superscript"/>
        </w:rPr>
        <w:t>th</w:t>
      </w:r>
      <w:r w:rsidRPr="003765F0">
        <w:rPr>
          <w:rFonts w:ascii="Arial" w:hAnsi="Arial" w:cs="Arial"/>
          <w:b/>
          <w:szCs w:val="20"/>
        </w:rPr>
        <w:t xml:space="preserve"> grades</w:t>
      </w:r>
    </w:p>
    <w:p w:rsidR="00D94254" w:rsidRPr="003765F0" w:rsidRDefault="00D94254" w:rsidP="00F545E1">
      <w:pPr>
        <w:spacing w:before="33" w:line="239" w:lineRule="auto"/>
        <w:ind w:right="47"/>
        <w:rPr>
          <w:rFonts w:ascii="Arial" w:hAnsi="Arial" w:cs="Arial"/>
          <w:b/>
          <w:szCs w:val="20"/>
        </w:rPr>
      </w:pPr>
    </w:p>
    <w:p w:rsidR="0035143D" w:rsidRPr="003765F0" w:rsidRDefault="0035143D" w:rsidP="00F545E1">
      <w:pPr>
        <w:spacing w:before="33" w:line="239" w:lineRule="auto"/>
        <w:ind w:right="47"/>
        <w:rPr>
          <w:rFonts w:ascii="Arial" w:hAnsi="Arial" w:cs="Arial"/>
          <w:b/>
          <w:szCs w:val="20"/>
        </w:rPr>
      </w:pPr>
      <w:r w:rsidRPr="003765F0">
        <w:rPr>
          <w:rFonts w:ascii="Arial" w:hAnsi="Arial" w:cs="Arial"/>
          <w:b/>
          <w:szCs w:val="20"/>
        </w:rPr>
        <w:t>Beginner: 3</w:t>
      </w:r>
      <w:r w:rsidRPr="003765F0">
        <w:rPr>
          <w:rFonts w:ascii="Arial" w:hAnsi="Arial" w:cs="Arial"/>
          <w:b/>
          <w:szCs w:val="20"/>
          <w:vertAlign w:val="superscript"/>
        </w:rPr>
        <w:t>rd</w:t>
      </w:r>
      <w:r w:rsidRPr="003765F0">
        <w:rPr>
          <w:rFonts w:ascii="Arial" w:hAnsi="Arial" w:cs="Arial"/>
          <w:b/>
          <w:szCs w:val="20"/>
        </w:rPr>
        <w:t xml:space="preserve"> – 5</w:t>
      </w:r>
      <w:r w:rsidRPr="003765F0">
        <w:rPr>
          <w:rFonts w:ascii="Arial" w:hAnsi="Arial" w:cs="Arial"/>
          <w:b/>
          <w:szCs w:val="20"/>
          <w:vertAlign w:val="superscript"/>
        </w:rPr>
        <w:t>th</w:t>
      </w:r>
      <w:r w:rsidRPr="003765F0">
        <w:rPr>
          <w:rFonts w:ascii="Arial" w:hAnsi="Arial" w:cs="Arial"/>
          <w:b/>
          <w:szCs w:val="20"/>
        </w:rPr>
        <w:t xml:space="preserve"> grades</w:t>
      </w:r>
    </w:p>
    <w:p w:rsidR="0035143D" w:rsidRPr="003765F0" w:rsidRDefault="0035143D" w:rsidP="00F545E1">
      <w:pPr>
        <w:spacing w:before="33" w:line="239" w:lineRule="auto"/>
        <w:ind w:right="47"/>
        <w:rPr>
          <w:rFonts w:ascii="Arial" w:hAnsi="Arial" w:cs="Arial"/>
          <w:b/>
          <w:szCs w:val="20"/>
        </w:rPr>
      </w:pPr>
      <w:r w:rsidRPr="003765F0">
        <w:rPr>
          <w:rFonts w:ascii="Arial" w:hAnsi="Arial" w:cs="Arial"/>
          <w:b/>
          <w:szCs w:val="20"/>
        </w:rPr>
        <w:t>Intermediate: 6</w:t>
      </w:r>
      <w:r w:rsidRPr="003765F0">
        <w:rPr>
          <w:rFonts w:ascii="Arial" w:hAnsi="Arial" w:cs="Arial"/>
          <w:b/>
          <w:szCs w:val="20"/>
          <w:vertAlign w:val="superscript"/>
        </w:rPr>
        <w:t>th</w:t>
      </w:r>
      <w:r w:rsidRPr="003765F0">
        <w:rPr>
          <w:rFonts w:ascii="Arial" w:hAnsi="Arial" w:cs="Arial"/>
          <w:b/>
          <w:szCs w:val="20"/>
        </w:rPr>
        <w:t xml:space="preserve"> – 8</w:t>
      </w:r>
      <w:r w:rsidRPr="003765F0">
        <w:rPr>
          <w:rFonts w:ascii="Arial" w:hAnsi="Arial" w:cs="Arial"/>
          <w:b/>
          <w:szCs w:val="20"/>
          <w:vertAlign w:val="superscript"/>
        </w:rPr>
        <w:t>th</w:t>
      </w:r>
      <w:r w:rsidRPr="003765F0">
        <w:rPr>
          <w:rFonts w:ascii="Arial" w:hAnsi="Arial" w:cs="Arial"/>
          <w:b/>
          <w:szCs w:val="20"/>
        </w:rPr>
        <w:t xml:space="preserve"> grades</w:t>
      </w:r>
    </w:p>
    <w:p w:rsidR="0035143D" w:rsidRPr="003765F0" w:rsidRDefault="0035143D" w:rsidP="00F545E1">
      <w:pPr>
        <w:spacing w:before="33" w:line="239" w:lineRule="auto"/>
        <w:ind w:right="47"/>
        <w:rPr>
          <w:rFonts w:ascii="Arial" w:hAnsi="Arial" w:cs="Arial"/>
          <w:b/>
          <w:szCs w:val="20"/>
        </w:rPr>
      </w:pPr>
      <w:r w:rsidRPr="003765F0">
        <w:rPr>
          <w:rFonts w:ascii="Arial" w:hAnsi="Arial" w:cs="Arial"/>
          <w:b/>
          <w:szCs w:val="20"/>
        </w:rPr>
        <w:t>Advanced: 9</w:t>
      </w:r>
      <w:r w:rsidRPr="003765F0">
        <w:rPr>
          <w:rFonts w:ascii="Arial" w:hAnsi="Arial" w:cs="Arial"/>
          <w:b/>
          <w:szCs w:val="20"/>
          <w:vertAlign w:val="superscript"/>
        </w:rPr>
        <w:t>th</w:t>
      </w:r>
      <w:r w:rsidRPr="003765F0">
        <w:rPr>
          <w:rFonts w:ascii="Arial" w:hAnsi="Arial" w:cs="Arial"/>
          <w:b/>
          <w:szCs w:val="20"/>
        </w:rPr>
        <w:t xml:space="preserve"> – 12</w:t>
      </w:r>
      <w:r w:rsidRPr="003765F0">
        <w:rPr>
          <w:rFonts w:ascii="Arial" w:hAnsi="Arial" w:cs="Arial"/>
          <w:b/>
          <w:szCs w:val="20"/>
          <w:vertAlign w:val="superscript"/>
        </w:rPr>
        <w:t>th</w:t>
      </w:r>
      <w:r w:rsidRPr="003765F0">
        <w:rPr>
          <w:rFonts w:ascii="Arial" w:hAnsi="Arial" w:cs="Arial"/>
          <w:b/>
          <w:szCs w:val="20"/>
        </w:rPr>
        <w:t xml:space="preserve"> grades</w:t>
      </w:r>
    </w:p>
    <w:p w:rsidR="001B67C3" w:rsidRPr="0035143D" w:rsidRDefault="001B67C3" w:rsidP="00F545E1">
      <w:pPr>
        <w:spacing w:before="33" w:line="239" w:lineRule="auto"/>
        <w:ind w:right="47"/>
        <w:rPr>
          <w:rFonts w:ascii="Arial" w:hAnsi="Arial" w:cs="Arial"/>
          <w:color w:val="FF0000"/>
          <w:szCs w:val="20"/>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3B2A94" w:rsidRPr="00BF6D25" w:rsidRDefault="003B2A94" w:rsidP="003B2A94">
      <w:pPr>
        <w:pBdr>
          <w:top w:val="single" w:sz="4" w:space="1" w:color="auto"/>
          <w:left w:val="single" w:sz="4" w:space="4" w:color="auto"/>
          <w:bottom w:val="single" w:sz="4" w:space="1" w:color="auto"/>
          <w:right w:val="single" w:sz="4" w:space="4" w:color="auto"/>
        </w:pBdr>
        <w:rPr>
          <w:rFonts w:ascii="Arial" w:hAnsi="Arial" w:cs="Arial"/>
          <w:color w:val="007E39"/>
          <w:sz w:val="28"/>
          <w:szCs w:val="28"/>
        </w:rPr>
      </w:pPr>
      <w:bookmarkStart w:id="57" w:name="LlamasandAlpacas"/>
      <w:r>
        <w:rPr>
          <w:rFonts w:ascii="Arial" w:hAnsi="Arial" w:cs="Arial"/>
          <w:b/>
          <w:color w:val="007E39"/>
          <w:sz w:val="28"/>
          <w:szCs w:val="28"/>
        </w:rPr>
        <w:lastRenderedPageBreak/>
        <w:t>LLAMAS &amp; ALPACAS</w:t>
      </w:r>
      <w:bookmarkEnd w:id="57"/>
      <w:r>
        <w:rPr>
          <w:rFonts w:ascii="Arial" w:hAnsi="Arial" w:cs="Arial"/>
          <w:b/>
          <w:color w:val="007E39"/>
          <w:sz w:val="28"/>
          <w:szCs w:val="28"/>
        </w:rPr>
        <w:tab/>
      </w:r>
      <w:r>
        <w:rPr>
          <w:rFonts w:ascii="Arial" w:hAnsi="Arial" w:cs="Arial"/>
          <w:b/>
          <w:color w:val="007E39"/>
          <w:sz w:val="28"/>
          <w:szCs w:val="28"/>
        </w:rPr>
        <w:tab/>
      </w:r>
      <w:r>
        <w:rPr>
          <w:rFonts w:ascii="Arial" w:hAnsi="Arial" w:cs="Arial"/>
          <w:b/>
          <w:color w:val="007E39"/>
          <w:sz w:val="28"/>
          <w:szCs w:val="28"/>
        </w:rPr>
        <w:tab/>
      </w:r>
      <w:r>
        <w:rPr>
          <w:rFonts w:ascii="Arial" w:hAnsi="Arial" w:cs="Arial"/>
          <w:b/>
          <w:color w:val="007E39"/>
          <w:sz w:val="28"/>
          <w:szCs w:val="28"/>
        </w:rPr>
        <w:tab/>
      </w:r>
      <w:r>
        <w:rPr>
          <w:rFonts w:ascii="Arial" w:hAnsi="Arial" w:cs="Arial"/>
          <w:b/>
          <w:color w:val="007E39"/>
          <w:sz w:val="28"/>
          <w:szCs w:val="28"/>
        </w:rPr>
        <w:tab/>
        <w:t>STATE FAIR PROJECT</w:t>
      </w:r>
    </w:p>
    <w:p w:rsidR="003B2A94" w:rsidRDefault="003B2A94" w:rsidP="003B2A94"/>
    <w:p w:rsidR="003B2A94" w:rsidRPr="004305DB" w:rsidRDefault="003B2A94" w:rsidP="003B2A94">
      <w:pPr>
        <w:rPr>
          <w:rFonts w:ascii="Arial" w:hAnsi="Arial" w:cs="Arial"/>
          <w:b/>
          <w:u w:val="single"/>
        </w:rPr>
      </w:pPr>
      <w:r w:rsidRPr="004305DB">
        <w:rPr>
          <w:rFonts w:ascii="Arial" w:hAnsi="Arial" w:cs="Arial"/>
          <w:b/>
          <w:u w:val="single"/>
        </w:rPr>
        <w:t>ENROLLMENT</w:t>
      </w:r>
    </w:p>
    <w:p w:rsidR="003B2A94" w:rsidRPr="004305DB" w:rsidRDefault="003B2A94" w:rsidP="003B2A94">
      <w:pPr>
        <w:widowControl/>
        <w:rPr>
          <w:rFonts w:ascii="Arial" w:hAnsi="Arial" w:cs="Arial"/>
        </w:rPr>
      </w:pPr>
      <w:r w:rsidRPr="004305DB">
        <w:rPr>
          <w:rFonts w:ascii="Arial" w:hAnsi="Arial" w:cs="Arial"/>
        </w:rPr>
        <w:t>Llamas and Alpacas are to be enrolled in the online enrollment system by May 15 to be eligible to participate in the Scott County Fair. This includes having the animal’s microchip number identification and</w:t>
      </w:r>
      <w:r w:rsidRPr="004305DB">
        <w:rPr>
          <w:rFonts w:ascii="Arial" w:eastAsiaTheme="minorHAnsi" w:hAnsi="Arial" w:cs="Arial"/>
          <w:bCs/>
          <w:szCs w:val="20"/>
        </w:rPr>
        <w:t xml:space="preserve"> a color picture must be uploaded for each llama/alpaca to be eligible for the Indiana State Fair as well as the Scott County fair.</w:t>
      </w:r>
      <w:r w:rsidRPr="004305DB">
        <w:rPr>
          <w:rFonts w:ascii="Arial" w:eastAsiaTheme="minorHAnsi" w:hAnsi="Arial" w:cs="Arial"/>
          <w:szCs w:val="20"/>
        </w:rPr>
        <w:t xml:space="preserve"> The picture must contain the face and all four (4) feet of the animal in the picture. Picture files must be a .jpg, .jpeg, or .</w:t>
      </w:r>
      <w:proofErr w:type="spellStart"/>
      <w:r w:rsidRPr="004305DB">
        <w:rPr>
          <w:rFonts w:ascii="Arial" w:eastAsiaTheme="minorHAnsi" w:hAnsi="Arial" w:cs="Arial"/>
          <w:szCs w:val="20"/>
        </w:rPr>
        <w:t>png</w:t>
      </w:r>
      <w:proofErr w:type="spellEnd"/>
      <w:r w:rsidRPr="004305DB">
        <w:rPr>
          <w:rFonts w:ascii="Arial" w:eastAsiaTheme="minorHAnsi" w:hAnsi="Arial" w:cs="Arial"/>
          <w:szCs w:val="20"/>
        </w:rPr>
        <w:t xml:space="preserve"> file</w:t>
      </w:r>
    </w:p>
    <w:p w:rsidR="00AD2E6D" w:rsidRPr="005A46AD" w:rsidRDefault="00AD2E6D" w:rsidP="00AD2E6D">
      <w:pPr>
        <w:spacing w:before="33" w:line="239" w:lineRule="auto"/>
        <w:ind w:right="47"/>
        <w:rPr>
          <w:rFonts w:ascii="Arial" w:hAnsi="Arial" w:cs="Arial"/>
          <w:szCs w:val="20"/>
        </w:rPr>
      </w:pPr>
      <w:r w:rsidRPr="00565AD2">
        <w:rPr>
          <w:rFonts w:ascii="Arial" w:hAnsi="Arial" w:cs="Arial"/>
          <w:szCs w:val="20"/>
        </w:rPr>
        <w:t xml:space="preserve">All entries must be entered through fairentry.com </w:t>
      </w:r>
      <w:r w:rsidRPr="005A46AD">
        <w:rPr>
          <w:rFonts w:ascii="Arial" w:hAnsi="Arial" w:cs="Arial"/>
          <w:szCs w:val="20"/>
        </w:rPr>
        <w:t xml:space="preserve">by </w:t>
      </w:r>
      <w:r w:rsidR="00F32464" w:rsidRPr="005A46AD">
        <w:rPr>
          <w:rFonts w:ascii="Arial" w:hAnsi="Arial" w:cs="Arial"/>
          <w:szCs w:val="20"/>
        </w:rPr>
        <w:t>June 1</w:t>
      </w:r>
      <w:r w:rsidR="00F32464" w:rsidRPr="005A46AD">
        <w:rPr>
          <w:rFonts w:ascii="Arial" w:hAnsi="Arial" w:cs="Arial"/>
          <w:szCs w:val="20"/>
          <w:vertAlign w:val="superscript"/>
        </w:rPr>
        <w:t>st</w:t>
      </w:r>
      <w:r w:rsidR="00F32464" w:rsidRPr="005A46AD">
        <w:rPr>
          <w:rFonts w:ascii="Arial" w:hAnsi="Arial" w:cs="Arial"/>
          <w:szCs w:val="20"/>
        </w:rPr>
        <w:t xml:space="preserve"> </w:t>
      </w:r>
      <w:r w:rsidRPr="005A46AD">
        <w:rPr>
          <w:rFonts w:ascii="Arial" w:hAnsi="Arial" w:cs="Arial"/>
          <w:szCs w:val="20"/>
        </w:rPr>
        <w:t>to be eligible to show at county fair.</w:t>
      </w:r>
    </w:p>
    <w:p w:rsidR="003B2A94" w:rsidRPr="005A46AD" w:rsidRDefault="003B2A94" w:rsidP="003B2A94">
      <w:pPr>
        <w:widowControl/>
        <w:rPr>
          <w:rFonts w:ascii="Arial" w:eastAsiaTheme="minorHAnsi" w:hAnsi="Arial" w:cs="Arial"/>
          <w:bCs/>
          <w:szCs w:val="20"/>
        </w:rPr>
      </w:pPr>
    </w:p>
    <w:p w:rsidR="003B2A94" w:rsidRPr="004305DB" w:rsidRDefault="003B2A94" w:rsidP="003B2A94">
      <w:pPr>
        <w:widowControl/>
        <w:rPr>
          <w:rFonts w:ascii="Arial" w:hAnsi="Arial" w:cs="Arial"/>
        </w:rPr>
      </w:pPr>
      <w:r w:rsidRPr="005A46AD">
        <w:rPr>
          <w:rFonts w:ascii="Arial" w:eastAsiaTheme="minorHAnsi" w:hAnsi="Arial" w:cs="Arial"/>
          <w:bCs/>
          <w:szCs w:val="20"/>
        </w:rPr>
        <w:t xml:space="preserve">Lease agreements must be on file in the Scott County Extension office </w:t>
      </w:r>
      <w:r w:rsidRPr="004305DB">
        <w:rPr>
          <w:rFonts w:ascii="Arial" w:eastAsiaTheme="minorHAnsi" w:hAnsi="Arial" w:cs="Arial"/>
          <w:bCs/>
          <w:szCs w:val="20"/>
        </w:rPr>
        <w:t xml:space="preserve">by May 15. </w:t>
      </w:r>
    </w:p>
    <w:p w:rsidR="003B2A94" w:rsidRPr="004305DB" w:rsidRDefault="003B2A94" w:rsidP="003B2A94">
      <w:pPr>
        <w:rPr>
          <w:rFonts w:ascii="Arial" w:hAnsi="Arial" w:cs="Arial"/>
        </w:rPr>
      </w:pPr>
    </w:p>
    <w:p w:rsidR="003B2A94" w:rsidRDefault="003B2A94" w:rsidP="003B2A94">
      <w:pPr>
        <w:rPr>
          <w:rFonts w:ascii="Arial" w:hAnsi="Arial" w:cs="Arial"/>
        </w:rPr>
      </w:pPr>
      <w:r w:rsidRPr="004305DB">
        <w:rPr>
          <w:rFonts w:ascii="Arial" w:hAnsi="Arial" w:cs="Arial"/>
        </w:rPr>
        <w:t xml:space="preserve">A llama may be owned or leased by the 4-H member and kept on the 4-H member’s farm/ranch.  Leader’s animals, if available, may be used on the leader’s farm/ranch by the 4-H member without being owned or leased.  4-H member is not required to own a llama to be in the club or to show a llama.  </w:t>
      </w:r>
    </w:p>
    <w:p w:rsidR="003E29E2" w:rsidRPr="004305DB" w:rsidRDefault="003E29E2" w:rsidP="003B2A94">
      <w:pPr>
        <w:rPr>
          <w:rFonts w:ascii="Arial" w:hAnsi="Arial" w:cs="Arial"/>
        </w:rPr>
      </w:pPr>
    </w:p>
    <w:p w:rsidR="003B2A94" w:rsidRPr="004305DB" w:rsidRDefault="003B2A94" w:rsidP="003B2A94">
      <w:pPr>
        <w:rPr>
          <w:rFonts w:ascii="Arial" w:hAnsi="Arial" w:cs="Arial"/>
          <w:b/>
          <w:u w:val="single"/>
        </w:rPr>
      </w:pPr>
      <w:r w:rsidRPr="004305DB">
        <w:rPr>
          <w:rFonts w:ascii="Arial" w:hAnsi="Arial" w:cs="Arial"/>
          <w:b/>
          <w:u w:val="single"/>
        </w:rPr>
        <w:t>FAIR</w:t>
      </w:r>
    </w:p>
    <w:p w:rsidR="003B2A94" w:rsidRPr="004305DB" w:rsidRDefault="003B2A94" w:rsidP="003B2A94">
      <w:pPr>
        <w:rPr>
          <w:rFonts w:ascii="Arial" w:hAnsi="Arial" w:cs="Arial"/>
        </w:rPr>
      </w:pPr>
      <w:r w:rsidRPr="004305DB">
        <w:rPr>
          <w:rFonts w:ascii="Arial" w:hAnsi="Arial" w:cs="Arial"/>
        </w:rPr>
        <w:t xml:space="preserve">Animals must be at least 5 months of age at time of show.  No intact males over 24 months of age may be shown.  </w:t>
      </w:r>
    </w:p>
    <w:p w:rsidR="009C5825" w:rsidRPr="004305DB" w:rsidRDefault="009C5825" w:rsidP="003B2A94">
      <w:pPr>
        <w:rPr>
          <w:rFonts w:ascii="Arial" w:hAnsi="Arial" w:cs="Arial"/>
          <w:bCs/>
          <w:iCs/>
        </w:rPr>
      </w:pPr>
    </w:p>
    <w:p w:rsidR="003B2A94" w:rsidRPr="00D94254" w:rsidRDefault="003B2A94" w:rsidP="003B2A94">
      <w:pPr>
        <w:spacing w:before="33" w:line="239" w:lineRule="auto"/>
        <w:ind w:right="47"/>
        <w:rPr>
          <w:rFonts w:ascii="Arial" w:hAnsi="Arial" w:cs="Arial"/>
          <w:bCs/>
          <w:iCs/>
        </w:rPr>
      </w:pPr>
      <w:r w:rsidRPr="00D94254">
        <w:rPr>
          <w:rFonts w:ascii="Arial" w:hAnsi="Arial" w:cs="Arial"/>
          <w:bCs/>
          <w:iCs/>
        </w:rPr>
        <w:t xml:space="preserve">All animals are due on the fairgrounds no later than 12:00 Noon on Sunday.  </w:t>
      </w:r>
    </w:p>
    <w:p w:rsidR="003B2A94" w:rsidRPr="004305DB" w:rsidRDefault="003B2A94" w:rsidP="003B2A94">
      <w:pPr>
        <w:rPr>
          <w:rFonts w:ascii="Arial" w:hAnsi="Arial" w:cs="Arial"/>
        </w:rPr>
      </w:pPr>
    </w:p>
    <w:p w:rsidR="003B2A94" w:rsidRPr="00D21836" w:rsidRDefault="00EB6247" w:rsidP="003B2A94">
      <w:pPr>
        <w:rPr>
          <w:rFonts w:ascii="Arial" w:hAnsi="Arial" w:cs="Arial"/>
          <w:b/>
          <w:u w:val="single"/>
        </w:rPr>
      </w:pPr>
      <w:r w:rsidRPr="00D21836">
        <w:rPr>
          <w:rFonts w:ascii="Arial" w:hAnsi="Arial" w:cs="Arial"/>
          <w:b/>
          <w:u w:val="single"/>
        </w:rPr>
        <w:t xml:space="preserve">SUGGESTED </w:t>
      </w:r>
      <w:r w:rsidR="003B2A94" w:rsidRPr="00D21836">
        <w:rPr>
          <w:rFonts w:ascii="Arial" w:hAnsi="Arial" w:cs="Arial"/>
          <w:b/>
          <w:u w:val="single"/>
        </w:rPr>
        <w:t>SHOW ATTIRE</w:t>
      </w:r>
    </w:p>
    <w:p w:rsidR="003B2A94" w:rsidRPr="004305DB" w:rsidRDefault="003B2A94" w:rsidP="003B2A94">
      <w:pPr>
        <w:rPr>
          <w:rFonts w:ascii="Arial" w:hAnsi="Arial" w:cs="Arial"/>
        </w:rPr>
      </w:pPr>
      <w:r w:rsidRPr="004305DB">
        <w:rPr>
          <w:rFonts w:ascii="Arial" w:hAnsi="Arial" w:cs="Arial"/>
        </w:rPr>
        <w:t>Exhibitors should wear a shirt with a collar and dark slacks or jeans (no holes).  No tank tops or spaghetti strap tops.  No open toed shoes. Closed toed shoes must be worn in the show arena and while working with animals.</w:t>
      </w:r>
    </w:p>
    <w:p w:rsidR="003B2A94" w:rsidRPr="004305DB" w:rsidRDefault="003B2A94" w:rsidP="003B2A94">
      <w:pPr>
        <w:rPr>
          <w:rFonts w:ascii="Arial" w:hAnsi="Arial" w:cs="Arial"/>
        </w:rPr>
      </w:pPr>
    </w:p>
    <w:p w:rsidR="003B2A94" w:rsidRPr="004305DB" w:rsidRDefault="003B2A94" w:rsidP="003B2A94">
      <w:pPr>
        <w:rPr>
          <w:rFonts w:ascii="Arial" w:hAnsi="Arial" w:cs="Arial"/>
          <w:b/>
          <w:u w:val="single"/>
        </w:rPr>
      </w:pPr>
      <w:r w:rsidRPr="004305DB">
        <w:rPr>
          <w:rFonts w:ascii="Arial" w:hAnsi="Arial" w:cs="Arial"/>
          <w:b/>
          <w:u w:val="single"/>
        </w:rPr>
        <w:t>PROJECT REQUIREMENTS</w:t>
      </w:r>
    </w:p>
    <w:p w:rsidR="003B2A94" w:rsidRPr="004305DB" w:rsidRDefault="003B2A94" w:rsidP="003B2A94">
      <w:pPr>
        <w:rPr>
          <w:rFonts w:ascii="Arial" w:hAnsi="Arial" w:cs="Arial"/>
        </w:rPr>
      </w:pPr>
      <w:r w:rsidRPr="004305DB">
        <w:rPr>
          <w:rFonts w:ascii="Arial" w:hAnsi="Arial" w:cs="Arial"/>
        </w:rPr>
        <w:t>Exhibit your Llama or Alpaca at the Scott County fair.</w:t>
      </w:r>
    </w:p>
    <w:p w:rsidR="003B2A94" w:rsidRPr="004305DB" w:rsidRDefault="003B2A94" w:rsidP="003B2A94">
      <w:pPr>
        <w:rPr>
          <w:rFonts w:ascii="Arial" w:hAnsi="Arial" w:cs="Arial"/>
          <w:b/>
          <w:u w:val="single"/>
        </w:rPr>
      </w:pPr>
    </w:p>
    <w:p w:rsidR="003B2A94" w:rsidRPr="004305DB" w:rsidRDefault="003B2A94" w:rsidP="003B2A94">
      <w:pPr>
        <w:rPr>
          <w:rFonts w:ascii="Arial" w:hAnsi="Arial" w:cs="Arial"/>
          <w:b/>
          <w:u w:val="single"/>
        </w:rPr>
      </w:pPr>
      <w:r w:rsidRPr="004305DB">
        <w:rPr>
          <w:rFonts w:ascii="Arial" w:hAnsi="Arial" w:cs="Arial"/>
          <w:b/>
          <w:u w:val="single"/>
        </w:rPr>
        <w:t>POTENTIAL CLASSES</w:t>
      </w:r>
    </w:p>
    <w:p w:rsidR="003B2A94" w:rsidRPr="004305DB" w:rsidRDefault="003B2A94" w:rsidP="003B2A94">
      <w:pPr>
        <w:rPr>
          <w:rFonts w:ascii="Arial" w:hAnsi="Arial" w:cs="Arial"/>
        </w:rPr>
      </w:pPr>
      <w:r w:rsidRPr="004305DB">
        <w:rPr>
          <w:rFonts w:ascii="Arial" w:hAnsi="Arial" w:cs="Arial"/>
        </w:rPr>
        <w:t>Animals will be judged in the following categories: Showmanship, Performance Class and Costume Exhibition.</w:t>
      </w:r>
    </w:p>
    <w:p w:rsidR="003B2A94" w:rsidRPr="004305DB" w:rsidRDefault="003B2A94" w:rsidP="003B2A94">
      <w:pPr>
        <w:rPr>
          <w:rFonts w:ascii="Arial" w:hAnsi="Arial" w:cs="Arial"/>
        </w:rPr>
      </w:pPr>
    </w:p>
    <w:p w:rsidR="003B2A94" w:rsidRPr="004305DB" w:rsidRDefault="003B2A94" w:rsidP="00593226">
      <w:pPr>
        <w:pStyle w:val="ListParagraph"/>
        <w:numPr>
          <w:ilvl w:val="0"/>
          <w:numId w:val="100"/>
        </w:numPr>
        <w:contextualSpacing/>
        <w:rPr>
          <w:rFonts w:ascii="Arial" w:hAnsi="Arial" w:cs="Arial"/>
        </w:rPr>
      </w:pPr>
      <w:r w:rsidRPr="004305DB">
        <w:rPr>
          <w:rFonts w:ascii="Arial" w:hAnsi="Arial" w:cs="Arial"/>
        </w:rPr>
        <w:t>Showmanship – member demonstrates the ability to show his/her animal to its best advantage at halter.  Judging is based on the exhibitor’s basic skill in fitting, grooming, following directions, and style presenting the animal to the judge for evaluation.</w:t>
      </w:r>
    </w:p>
    <w:p w:rsidR="003B2A94" w:rsidRPr="004305DB" w:rsidRDefault="003B2A94" w:rsidP="00593226">
      <w:pPr>
        <w:pStyle w:val="ListParagraph"/>
        <w:numPr>
          <w:ilvl w:val="0"/>
          <w:numId w:val="101"/>
        </w:numPr>
        <w:contextualSpacing/>
        <w:rPr>
          <w:rFonts w:ascii="Arial" w:hAnsi="Arial" w:cs="Arial"/>
        </w:rPr>
      </w:pPr>
      <w:r w:rsidRPr="004305DB">
        <w:rPr>
          <w:rFonts w:ascii="Arial" w:hAnsi="Arial" w:cs="Arial"/>
        </w:rPr>
        <w:t>Beginner (grades 3-5)</w:t>
      </w:r>
    </w:p>
    <w:p w:rsidR="003B2A94" w:rsidRPr="004305DB" w:rsidRDefault="003B2A94" w:rsidP="00593226">
      <w:pPr>
        <w:pStyle w:val="ListParagraph"/>
        <w:numPr>
          <w:ilvl w:val="0"/>
          <w:numId w:val="101"/>
        </w:numPr>
        <w:contextualSpacing/>
        <w:rPr>
          <w:rFonts w:ascii="Arial" w:hAnsi="Arial" w:cs="Arial"/>
        </w:rPr>
      </w:pPr>
      <w:r w:rsidRPr="004305DB">
        <w:rPr>
          <w:rFonts w:ascii="Arial" w:hAnsi="Arial" w:cs="Arial"/>
        </w:rPr>
        <w:t>Intermediate (grades 6-8)</w:t>
      </w:r>
    </w:p>
    <w:p w:rsidR="003B2A94" w:rsidRPr="004305DB" w:rsidRDefault="003B2A94" w:rsidP="00593226">
      <w:pPr>
        <w:pStyle w:val="ListParagraph"/>
        <w:numPr>
          <w:ilvl w:val="0"/>
          <w:numId w:val="101"/>
        </w:numPr>
        <w:contextualSpacing/>
        <w:rPr>
          <w:rFonts w:ascii="Arial" w:hAnsi="Arial" w:cs="Arial"/>
        </w:rPr>
      </w:pPr>
      <w:r w:rsidRPr="004305DB">
        <w:rPr>
          <w:rFonts w:ascii="Arial" w:hAnsi="Arial" w:cs="Arial"/>
        </w:rPr>
        <w:t>Advanced (grades 9-12)</w:t>
      </w:r>
    </w:p>
    <w:p w:rsidR="003B2A94" w:rsidRPr="004305DB" w:rsidRDefault="003B2A94" w:rsidP="009C5825">
      <w:pPr>
        <w:pStyle w:val="ListParagraph"/>
        <w:ind w:left="1080"/>
        <w:contextualSpacing/>
        <w:rPr>
          <w:rFonts w:ascii="Arial" w:hAnsi="Arial" w:cs="Arial"/>
        </w:rPr>
      </w:pPr>
    </w:p>
    <w:p w:rsidR="003B2A94" w:rsidRPr="004305DB" w:rsidRDefault="003B2A94" w:rsidP="00593226">
      <w:pPr>
        <w:pStyle w:val="ListParagraph"/>
        <w:numPr>
          <w:ilvl w:val="0"/>
          <w:numId w:val="100"/>
        </w:numPr>
        <w:contextualSpacing/>
        <w:rPr>
          <w:rFonts w:ascii="Arial" w:hAnsi="Arial" w:cs="Arial"/>
        </w:rPr>
      </w:pPr>
      <w:r w:rsidRPr="004305DB">
        <w:rPr>
          <w:rFonts w:ascii="Arial" w:hAnsi="Arial" w:cs="Arial"/>
        </w:rPr>
        <w:t>Performance Classes</w:t>
      </w:r>
    </w:p>
    <w:p w:rsidR="003B2A94" w:rsidRPr="004305DB" w:rsidRDefault="003B2A94" w:rsidP="00593226">
      <w:pPr>
        <w:pStyle w:val="ListParagraph"/>
        <w:numPr>
          <w:ilvl w:val="0"/>
          <w:numId w:val="102"/>
        </w:numPr>
        <w:contextualSpacing/>
        <w:rPr>
          <w:rFonts w:ascii="Arial" w:hAnsi="Arial" w:cs="Arial"/>
        </w:rPr>
      </w:pPr>
      <w:r w:rsidRPr="004305DB">
        <w:rPr>
          <w:rFonts w:ascii="Arial" w:hAnsi="Arial" w:cs="Arial"/>
        </w:rPr>
        <w:t>Obstacle – member and animal are judged on their ability to negotiate obstacles.  Five (5) specific obstacles are standard: jump, change of pace, backing, bridge/ramp, and maneuvering.</w:t>
      </w:r>
    </w:p>
    <w:p w:rsidR="003B2A94" w:rsidRPr="004305DB" w:rsidRDefault="003B2A94" w:rsidP="00593226">
      <w:pPr>
        <w:pStyle w:val="ListParagraph"/>
        <w:numPr>
          <w:ilvl w:val="0"/>
          <w:numId w:val="102"/>
        </w:numPr>
        <w:contextualSpacing/>
        <w:rPr>
          <w:rFonts w:ascii="Arial" w:hAnsi="Arial" w:cs="Arial"/>
        </w:rPr>
      </w:pPr>
      <w:r w:rsidRPr="004305DB">
        <w:rPr>
          <w:rFonts w:ascii="Arial" w:hAnsi="Arial" w:cs="Arial"/>
        </w:rPr>
        <w:t>Public Relations – member and animal are judged on their ability to negotiate obstacles.  Five (5) specific obstacles are standard:  picking up foot/showing teeth, loading, backing, ramp/steps, and petting by strangers.</w:t>
      </w:r>
    </w:p>
    <w:p w:rsidR="003B2A94" w:rsidRPr="004305DB" w:rsidRDefault="003B2A94" w:rsidP="00593226">
      <w:pPr>
        <w:pStyle w:val="ListParagraph"/>
        <w:numPr>
          <w:ilvl w:val="0"/>
          <w:numId w:val="100"/>
        </w:numPr>
        <w:contextualSpacing/>
        <w:rPr>
          <w:rFonts w:ascii="Arial" w:hAnsi="Arial" w:cs="Arial"/>
        </w:rPr>
      </w:pPr>
      <w:r w:rsidRPr="004305DB">
        <w:rPr>
          <w:rFonts w:ascii="Arial" w:hAnsi="Arial" w:cs="Arial"/>
        </w:rPr>
        <w:t>Costume</w:t>
      </w:r>
    </w:p>
    <w:p w:rsidR="00CC0E12" w:rsidRPr="003E29E2" w:rsidRDefault="003B2A94" w:rsidP="003E29E2">
      <w:pPr>
        <w:pStyle w:val="ListParagraph"/>
        <w:ind w:left="1440"/>
        <w:rPr>
          <w:rFonts w:ascii="Arial" w:hAnsi="Arial" w:cs="Arial"/>
        </w:rPr>
      </w:pPr>
      <w:r w:rsidRPr="004305DB">
        <w:rPr>
          <w:rFonts w:ascii="Arial" w:hAnsi="Arial" w:cs="Arial"/>
        </w:rPr>
        <w:t>Member and animal are judged on originality, difficulty in training animals to accept and exhibit costume and suitability to theme.  Exhibitors must submit a one (1) minute narrative to be read during their performance.</w:t>
      </w:r>
    </w:p>
    <w:p w:rsidR="00CC0E12" w:rsidRDefault="00CC0E12" w:rsidP="00CC0E12">
      <w:pPr>
        <w:widowControl/>
        <w:rPr>
          <w:rFonts w:ascii="Arial-BoldMT" w:hAnsi="Arial-BoldMT" w:cs="Arial-BoldMT"/>
          <w:b/>
          <w:bCs/>
          <w:color w:val="C00000"/>
          <w:sz w:val="22"/>
          <w:szCs w:val="22"/>
        </w:rPr>
      </w:pPr>
    </w:p>
    <w:p w:rsidR="00CC0E12" w:rsidRPr="00745587" w:rsidRDefault="00CC0E12" w:rsidP="00CC0E12">
      <w:pPr>
        <w:widowControl/>
        <w:rPr>
          <w:rFonts w:ascii="Arial" w:hAnsi="Arial" w:cs="Arial"/>
          <w:b/>
          <w:bCs/>
          <w:szCs w:val="20"/>
          <w:u w:val="single"/>
        </w:rPr>
      </w:pPr>
      <w:r w:rsidRPr="00745587">
        <w:rPr>
          <w:rFonts w:ascii="Arial" w:hAnsi="Arial" w:cs="Arial"/>
          <w:b/>
          <w:bCs/>
          <w:szCs w:val="20"/>
          <w:u w:val="single"/>
        </w:rPr>
        <w:t>Llama Craft Exhibit</w:t>
      </w:r>
    </w:p>
    <w:p w:rsidR="00CC0E12" w:rsidRPr="00745587" w:rsidRDefault="00CC0E12" w:rsidP="00CC0E12">
      <w:pPr>
        <w:widowControl/>
        <w:rPr>
          <w:rFonts w:ascii="Arial" w:hAnsi="Arial" w:cs="Arial"/>
          <w:b/>
          <w:bCs/>
          <w:szCs w:val="20"/>
        </w:rPr>
      </w:pPr>
    </w:p>
    <w:p w:rsidR="00CC0E12" w:rsidRPr="00745587" w:rsidRDefault="00CC0E12" w:rsidP="00CC0E12">
      <w:pPr>
        <w:widowControl/>
        <w:rPr>
          <w:rFonts w:ascii="Arial" w:hAnsi="Arial" w:cs="Arial"/>
          <w:szCs w:val="20"/>
        </w:rPr>
      </w:pPr>
      <w:r w:rsidRPr="00745587">
        <w:rPr>
          <w:rFonts w:ascii="Arial" w:hAnsi="Arial" w:cs="Arial"/>
          <w:szCs w:val="20"/>
        </w:rPr>
        <w:t>Llama/Alpaca Fiber Crafts - Exhibit will be judged on craftsmanship only. Crafts must have been made within one (1) year of exhibit. Any craft item constructed with llama or alpaca fiber may be entered. Craft may also contain other materials. Fiber may be processed (felted, spun, etc.) or unprocessed, and may be originated from any llama or alpaca. Exhibits will consist of one (1) completed craft item, which can be a single item or a set, and a notebook explaining how the craft was made.</w:t>
      </w:r>
    </w:p>
    <w:p w:rsidR="00CC0E12" w:rsidRPr="00745587" w:rsidRDefault="00CC0E12" w:rsidP="00CC0E12">
      <w:pPr>
        <w:widowControl/>
        <w:rPr>
          <w:rFonts w:ascii="ArialMT" w:hAnsi="ArialMT" w:cs="ArialMT"/>
          <w:sz w:val="22"/>
          <w:szCs w:val="22"/>
        </w:rPr>
      </w:pPr>
    </w:p>
    <w:p w:rsidR="00A12CB5" w:rsidRDefault="00A12CB5" w:rsidP="00A12CB5">
      <w:pPr>
        <w:widowControl/>
        <w:rPr>
          <w:rFonts w:ascii="Arial" w:hAnsi="Arial" w:cs="Arial"/>
          <w:szCs w:val="20"/>
        </w:rPr>
      </w:pPr>
      <w:r w:rsidRPr="00745587">
        <w:rPr>
          <w:rFonts w:ascii="Arial" w:hAnsi="Arial" w:cs="Arial"/>
          <w:szCs w:val="20"/>
        </w:rPr>
        <w:t>Exhibit will be judged in the following divisions:</w:t>
      </w:r>
      <w:r w:rsidR="003E29E2">
        <w:rPr>
          <w:rFonts w:ascii="Arial" w:hAnsi="Arial" w:cs="Arial"/>
          <w:szCs w:val="20"/>
        </w:rPr>
        <w:t xml:space="preserve"> Beginner (3th-5</w:t>
      </w:r>
      <w:r w:rsidR="003E29E2" w:rsidRPr="003E29E2">
        <w:rPr>
          <w:rFonts w:ascii="Arial" w:hAnsi="Arial" w:cs="Arial"/>
          <w:szCs w:val="20"/>
          <w:vertAlign w:val="superscript"/>
        </w:rPr>
        <w:t>th</w:t>
      </w:r>
      <w:r w:rsidR="003E29E2">
        <w:rPr>
          <w:rFonts w:ascii="Arial" w:hAnsi="Arial" w:cs="Arial"/>
          <w:szCs w:val="20"/>
        </w:rPr>
        <w:t xml:space="preserve"> grade), Intermediate (6-8</w:t>
      </w:r>
      <w:r w:rsidR="003E29E2" w:rsidRPr="003E29E2">
        <w:rPr>
          <w:rFonts w:ascii="Arial" w:hAnsi="Arial" w:cs="Arial"/>
          <w:szCs w:val="20"/>
          <w:vertAlign w:val="superscript"/>
        </w:rPr>
        <w:t>th</w:t>
      </w:r>
      <w:r w:rsidR="003E29E2">
        <w:rPr>
          <w:rFonts w:ascii="Arial" w:hAnsi="Arial" w:cs="Arial"/>
          <w:szCs w:val="20"/>
        </w:rPr>
        <w:t xml:space="preserve"> grade) and Advanced (9</w:t>
      </w:r>
      <w:r w:rsidR="003E29E2" w:rsidRPr="003E29E2">
        <w:rPr>
          <w:rFonts w:ascii="Arial" w:hAnsi="Arial" w:cs="Arial"/>
          <w:szCs w:val="20"/>
          <w:vertAlign w:val="superscript"/>
        </w:rPr>
        <w:t>th</w:t>
      </w:r>
      <w:r w:rsidR="003E29E2">
        <w:rPr>
          <w:rFonts w:ascii="Arial" w:hAnsi="Arial" w:cs="Arial"/>
          <w:szCs w:val="20"/>
        </w:rPr>
        <w:t>-12</w:t>
      </w:r>
      <w:r w:rsidR="003E29E2" w:rsidRPr="003E29E2">
        <w:rPr>
          <w:rFonts w:ascii="Arial" w:hAnsi="Arial" w:cs="Arial"/>
          <w:szCs w:val="20"/>
          <w:vertAlign w:val="superscript"/>
        </w:rPr>
        <w:t>th</w:t>
      </w:r>
      <w:r w:rsidR="003E29E2">
        <w:rPr>
          <w:rFonts w:ascii="Arial" w:hAnsi="Arial" w:cs="Arial"/>
          <w:szCs w:val="20"/>
        </w:rPr>
        <w:t xml:space="preserve"> grade)</w:t>
      </w: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p w:rsidR="00A016CD" w:rsidRPr="003B2A94" w:rsidRDefault="00C715E8" w:rsidP="00A016CD">
      <w:pPr>
        <w:pBdr>
          <w:top w:val="single" w:sz="4" w:space="1" w:color="auto"/>
          <w:left w:val="single" w:sz="4" w:space="4" w:color="auto"/>
          <w:bottom w:val="single" w:sz="4" w:space="1" w:color="auto"/>
          <w:right w:val="single" w:sz="4" w:space="4" w:color="auto"/>
        </w:pBdr>
        <w:jc w:val="center"/>
        <w:rPr>
          <w:rFonts w:ascii="Arial" w:hAnsi="Arial" w:cs="Arial"/>
          <w:b/>
          <w:color w:val="007E39"/>
          <w:sz w:val="28"/>
          <w:szCs w:val="28"/>
        </w:rPr>
      </w:pPr>
      <w:bookmarkStart w:id="58" w:name="LivestockAuctionRules"/>
      <w:r>
        <w:rPr>
          <w:rFonts w:ascii="Arial" w:hAnsi="Arial" w:cs="Arial"/>
          <w:b/>
          <w:color w:val="007E39"/>
          <w:sz w:val="28"/>
          <w:szCs w:val="28"/>
        </w:rPr>
        <w:lastRenderedPageBreak/>
        <w:t>4</w:t>
      </w:r>
      <w:r w:rsidR="00A016CD" w:rsidRPr="003B2A94">
        <w:rPr>
          <w:rFonts w:ascii="Arial" w:hAnsi="Arial" w:cs="Arial"/>
          <w:b/>
          <w:color w:val="007E39"/>
          <w:sz w:val="28"/>
          <w:szCs w:val="28"/>
        </w:rPr>
        <w:noBreakHyphen/>
        <w:t>H LIVESTOCK AUCTION RULES</w:t>
      </w:r>
    </w:p>
    <w:bookmarkEnd w:id="58"/>
    <w:p w:rsidR="00A016CD" w:rsidRPr="007C0118" w:rsidRDefault="00A016CD" w:rsidP="00A016CD">
      <w:pPr>
        <w:jc w:val="center"/>
        <w:rPr>
          <w:rFonts w:ascii="Arial" w:hAnsi="Arial" w:cs="Arial"/>
          <w:sz w:val="22"/>
          <w:szCs w:val="22"/>
        </w:rPr>
      </w:pPr>
    </w:p>
    <w:p w:rsidR="00A016CD" w:rsidRPr="007C0118"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1.</w:t>
      </w:r>
      <w:r w:rsidRPr="007C0118">
        <w:rPr>
          <w:rFonts w:ascii="Arial" w:hAnsi="Arial" w:cs="Arial"/>
          <w:sz w:val="22"/>
          <w:szCs w:val="22"/>
        </w:rPr>
        <w:tab/>
        <w:t>All 4</w:t>
      </w:r>
      <w:r w:rsidRPr="007C0118">
        <w:rPr>
          <w:rFonts w:ascii="Arial" w:hAnsi="Arial" w:cs="Arial"/>
          <w:sz w:val="22"/>
          <w:szCs w:val="22"/>
        </w:rPr>
        <w:noBreakHyphen/>
        <w:t>H animals to be sold must have been previously judged at this year's county fair.  Any animal disqualified from a show due to health reasons may not sell at the auction.</w:t>
      </w:r>
    </w:p>
    <w:p w:rsidR="00A016CD" w:rsidRPr="00B2349C" w:rsidRDefault="00A016CD" w:rsidP="00A016CD">
      <w:pPr>
        <w:tabs>
          <w:tab w:val="left" w:pos="450"/>
        </w:tabs>
        <w:ind w:left="432" w:hanging="432"/>
        <w:rPr>
          <w:rFonts w:ascii="Arial" w:hAnsi="Arial" w:cs="Arial"/>
          <w:sz w:val="16"/>
          <w:szCs w:val="16"/>
        </w:rPr>
      </w:pPr>
    </w:p>
    <w:p w:rsidR="00A016CD" w:rsidRPr="007C0118"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2.</w:t>
      </w:r>
      <w:r w:rsidRPr="007C0118">
        <w:rPr>
          <w:rFonts w:ascii="Arial" w:hAnsi="Arial" w:cs="Arial"/>
          <w:sz w:val="22"/>
          <w:szCs w:val="22"/>
        </w:rPr>
        <w:tab/>
        <w:t>Sale of livestock will be Friday of fair week at 6:00 p.m. in the Livestock Show Arena.</w:t>
      </w:r>
    </w:p>
    <w:p w:rsidR="00A016CD" w:rsidRPr="00B2349C" w:rsidRDefault="00A016CD" w:rsidP="00A016CD">
      <w:pPr>
        <w:tabs>
          <w:tab w:val="left" w:pos="450"/>
        </w:tabs>
        <w:ind w:left="432" w:hanging="432"/>
        <w:rPr>
          <w:rFonts w:ascii="Arial" w:hAnsi="Arial" w:cs="Arial"/>
          <w:sz w:val="16"/>
          <w:szCs w:val="16"/>
        </w:rPr>
      </w:pPr>
    </w:p>
    <w:p w:rsidR="00A016CD" w:rsidRPr="005A46AD" w:rsidRDefault="00A016CD" w:rsidP="00A016CD">
      <w:pPr>
        <w:tabs>
          <w:tab w:val="left" w:pos="450"/>
        </w:tabs>
        <w:rPr>
          <w:rFonts w:ascii="Arial" w:hAnsi="Arial" w:cs="Arial"/>
        </w:rPr>
      </w:pPr>
      <w:r w:rsidRPr="007C0118">
        <w:rPr>
          <w:rFonts w:ascii="Arial" w:hAnsi="Arial" w:cs="Arial"/>
          <w:sz w:val="22"/>
          <w:szCs w:val="22"/>
        </w:rPr>
        <w:t>3.</w:t>
      </w:r>
      <w:r w:rsidRPr="005A46AD">
        <w:rPr>
          <w:rFonts w:ascii="Arial" w:hAnsi="Arial" w:cs="Arial"/>
          <w:sz w:val="22"/>
          <w:szCs w:val="22"/>
        </w:rPr>
        <w:tab/>
      </w:r>
      <w:r w:rsidR="00565AD2" w:rsidRPr="001F4F48">
        <w:rPr>
          <w:rFonts w:ascii="Arial" w:hAnsi="Arial" w:cs="Arial"/>
          <w:b/>
          <w:color w:val="FF0000"/>
        </w:rPr>
        <w:t>20</w:t>
      </w:r>
      <w:r w:rsidR="001F4F48">
        <w:rPr>
          <w:rFonts w:ascii="Arial" w:hAnsi="Arial" w:cs="Arial"/>
          <w:b/>
          <w:color w:val="FF0000"/>
        </w:rPr>
        <w:t>2</w:t>
      </w:r>
      <w:r w:rsidR="00881481">
        <w:rPr>
          <w:rFonts w:ascii="Arial" w:hAnsi="Arial" w:cs="Arial"/>
          <w:b/>
          <w:color w:val="FF0000"/>
        </w:rPr>
        <w:t>2</w:t>
      </w:r>
      <w:r w:rsidRPr="001F4F48">
        <w:rPr>
          <w:rFonts w:ascii="Arial" w:hAnsi="Arial" w:cs="Arial"/>
          <w:b/>
          <w:color w:val="FF0000"/>
        </w:rPr>
        <w:t xml:space="preserve"> </w:t>
      </w:r>
      <w:r w:rsidRPr="00CE5614">
        <w:rPr>
          <w:rFonts w:ascii="Arial" w:hAnsi="Arial" w:cs="Arial"/>
          <w:b/>
        </w:rPr>
        <w:t>sale order of animals will be</w:t>
      </w:r>
      <w:r w:rsidR="00075754" w:rsidRPr="00CE5614">
        <w:rPr>
          <w:rFonts w:ascii="Arial" w:hAnsi="Arial" w:cs="Arial"/>
          <w:b/>
        </w:rPr>
        <w:t xml:space="preserve"> </w:t>
      </w:r>
      <w:r w:rsidR="00A51ECF" w:rsidRPr="00A51ECF">
        <w:rPr>
          <w:rFonts w:ascii="Arial" w:hAnsi="Arial" w:cs="Arial"/>
          <w:b/>
          <w:color w:val="FF0000"/>
        </w:rPr>
        <w:t xml:space="preserve">swine, rabbits, </w:t>
      </w:r>
      <w:r w:rsidRPr="00A51ECF">
        <w:rPr>
          <w:rFonts w:ascii="Arial" w:hAnsi="Arial" w:cs="Arial"/>
          <w:b/>
          <w:color w:val="FF0000"/>
        </w:rPr>
        <w:t>sheep</w:t>
      </w:r>
      <w:r w:rsidR="004305DB" w:rsidRPr="004756B3">
        <w:rPr>
          <w:rFonts w:ascii="Arial" w:hAnsi="Arial" w:cs="Arial"/>
          <w:b/>
          <w:color w:val="FF0000"/>
        </w:rPr>
        <w:t>, beef</w:t>
      </w:r>
      <w:r w:rsidR="001F4F48" w:rsidRPr="004756B3">
        <w:rPr>
          <w:rFonts w:ascii="Arial" w:hAnsi="Arial" w:cs="Arial"/>
          <w:b/>
          <w:color w:val="FF0000"/>
        </w:rPr>
        <w:t>,</w:t>
      </w:r>
      <w:r w:rsidR="00F225B0" w:rsidRPr="004756B3">
        <w:rPr>
          <w:rFonts w:ascii="Arial" w:hAnsi="Arial" w:cs="Arial"/>
          <w:b/>
          <w:color w:val="FF0000"/>
        </w:rPr>
        <w:t xml:space="preserve"> poultry</w:t>
      </w:r>
      <w:r w:rsidR="00565AD2" w:rsidRPr="004756B3">
        <w:rPr>
          <w:rFonts w:ascii="Arial" w:hAnsi="Arial" w:cs="Arial"/>
          <w:b/>
          <w:color w:val="FF0000"/>
        </w:rPr>
        <w:t>,</w:t>
      </w:r>
      <w:r w:rsidR="00A51ECF">
        <w:rPr>
          <w:rFonts w:ascii="Arial" w:hAnsi="Arial" w:cs="Arial"/>
          <w:b/>
          <w:color w:val="FF0000"/>
        </w:rPr>
        <w:t xml:space="preserve"> and</w:t>
      </w:r>
      <w:r w:rsidR="00565AD2" w:rsidRPr="004756B3">
        <w:rPr>
          <w:rFonts w:ascii="Arial" w:hAnsi="Arial" w:cs="Arial"/>
          <w:b/>
          <w:color w:val="FF0000"/>
        </w:rPr>
        <w:t xml:space="preserve"> goats</w:t>
      </w:r>
      <w:r w:rsidRPr="00CE5614">
        <w:rPr>
          <w:rFonts w:ascii="Arial" w:hAnsi="Arial" w:cs="Arial"/>
        </w:rPr>
        <w:t xml:space="preserve">. </w:t>
      </w:r>
      <w:r w:rsidRPr="005A46AD">
        <w:rPr>
          <w:rFonts w:ascii="Arial" w:hAnsi="Arial" w:cs="Arial"/>
        </w:rPr>
        <w:t xml:space="preserve">This sale order will be </w:t>
      </w:r>
    </w:p>
    <w:p w:rsidR="00A016CD" w:rsidRPr="005A46AD" w:rsidRDefault="00A016CD" w:rsidP="00A016CD">
      <w:pPr>
        <w:tabs>
          <w:tab w:val="left" w:pos="450"/>
        </w:tabs>
        <w:rPr>
          <w:rFonts w:ascii="Arial" w:hAnsi="Arial" w:cs="Arial"/>
        </w:rPr>
      </w:pPr>
      <w:r w:rsidRPr="005A46AD">
        <w:tab/>
      </w:r>
      <w:r w:rsidRPr="005A46AD">
        <w:rPr>
          <w:rFonts w:ascii="Arial" w:hAnsi="Arial" w:cs="Arial"/>
        </w:rPr>
        <w:t xml:space="preserve">rotated each year whereby the </w:t>
      </w:r>
      <w:r w:rsidR="002E2D3A" w:rsidRPr="005A46AD">
        <w:rPr>
          <w:rFonts w:ascii="Arial" w:hAnsi="Arial" w:cs="Arial"/>
        </w:rPr>
        <w:t>species</w:t>
      </w:r>
      <w:r w:rsidRPr="005A46AD">
        <w:rPr>
          <w:rFonts w:ascii="Arial" w:hAnsi="Arial" w:cs="Arial"/>
        </w:rPr>
        <w:t xml:space="preserve"> selling first one year will be the last to sell the next year, and so on.</w:t>
      </w:r>
    </w:p>
    <w:p w:rsidR="004079F9" w:rsidRDefault="004079F9" w:rsidP="004079F9">
      <w:pPr>
        <w:tabs>
          <w:tab w:val="left" w:pos="450"/>
        </w:tabs>
        <w:rPr>
          <w:rFonts w:ascii="Arial" w:hAnsi="Arial" w:cs="Arial"/>
        </w:rPr>
      </w:pPr>
      <w:r>
        <w:rPr>
          <w:rFonts w:ascii="Arial" w:hAnsi="Arial" w:cs="Arial"/>
          <w:sz w:val="22"/>
          <w:szCs w:val="22"/>
        </w:rPr>
        <w:tab/>
      </w:r>
      <w:r>
        <w:rPr>
          <w:rFonts w:ascii="Arial" w:hAnsi="Arial" w:cs="Arial"/>
        </w:rPr>
        <w:t>2023 order: goats, swine, rabbits, sheep, beef, poultry</w:t>
      </w:r>
    </w:p>
    <w:p w:rsidR="004079F9" w:rsidRPr="005A46AD" w:rsidRDefault="004079F9" w:rsidP="004079F9">
      <w:pPr>
        <w:tabs>
          <w:tab w:val="left" w:pos="450"/>
        </w:tabs>
        <w:rPr>
          <w:rFonts w:ascii="Arial" w:hAnsi="Arial" w:cs="Arial"/>
        </w:rPr>
      </w:pPr>
      <w:r>
        <w:rPr>
          <w:rFonts w:ascii="Arial" w:hAnsi="Arial" w:cs="Arial"/>
        </w:rPr>
        <w:tab/>
        <w:t>2024 order: poultry, goats, swine, rabbits, sheep, beef</w:t>
      </w:r>
    </w:p>
    <w:p w:rsidR="00A016CD" w:rsidRPr="00B2349C" w:rsidRDefault="00A016CD" w:rsidP="00565AD2">
      <w:pPr>
        <w:tabs>
          <w:tab w:val="left" w:pos="450"/>
        </w:tabs>
        <w:rPr>
          <w:rFonts w:ascii="Arial" w:hAnsi="Arial" w:cs="Arial"/>
          <w:sz w:val="16"/>
          <w:szCs w:val="16"/>
        </w:rPr>
      </w:pPr>
    </w:p>
    <w:p w:rsidR="00A016CD" w:rsidRPr="005A46AD"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4.</w:t>
      </w:r>
      <w:r w:rsidRPr="005A46AD">
        <w:rPr>
          <w:rFonts w:ascii="Arial" w:hAnsi="Arial" w:cs="Arial"/>
          <w:sz w:val="22"/>
          <w:szCs w:val="22"/>
        </w:rPr>
        <w:tab/>
        <w:t xml:space="preserve">A market heifer, gilt, and/or ewe may also sell at the auction if it was designated as an </w:t>
      </w:r>
      <w:r w:rsidRPr="005A46AD">
        <w:rPr>
          <w:rFonts w:ascii="Arial" w:hAnsi="Arial" w:cs="Arial"/>
          <w:sz w:val="22"/>
          <w:szCs w:val="22"/>
          <w:u w:val="single"/>
        </w:rPr>
        <w:t>auction</w:t>
      </w:r>
      <w:r w:rsidRPr="005A46AD">
        <w:rPr>
          <w:rFonts w:ascii="Arial" w:hAnsi="Arial" w:cs="Arial"/>
          <w:sz w:val="22"/>
          <w:szCs w:val="22"/>
        </w:rPr>
        <w:t xml:space="preserve"> animal on the enrollment form at ID day.</w:t>
      </w:r>
    </w:p>
    <w:p w:rsidR="00A016CD" w:rsidRPr="00B2349C" w:rsidRDefault="00A016CD" w:rsidP="00A016CD">
      <w:pPr>
        <w:tabs>
          <w:tab w:val="left" w:pos="450"/>
        </w:tabs>
        <w:ind w:left="432" w:hanging="432"/>
        <w:rPr>
          <w:rFonts w:ascii="Arial" w:hAnsi="Arial" w:cs="Arial"/>
          <w:sz w:val="16"/>
          <w:szCs w:val="16"/>
        </w:rPr>
      </w:pPr>
    </w:p>
    <w:p w:rsidR="00A016CD" w:rsidRPr="005A46AD"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5</w:t>
      </w:r>
      <w:r w:rsidRPr="005A46AD">
        <w:rPr>
          <w:rFonts w:ascii="Arial" w:hAnsi="Arial" w:cs="Arial"/>
          <w:sz w:val="22"/>
          <w:szCs w:val="22"/>
        </w:rPr>
        <w:tab/>
        <w:t xml:space="preserve">Sale weight will be that animal's weight at the start of fair week. </w:t>
      </w:r>
      <w:r w:rsidRPr="005A46AD">
        <w:rPr>
          <w:rFonts w:ascii="Arial" w:hAnsi="Arial" w:cs="Arial"/>
          <w:b/>
          <w:sz w:val="22"/>
          <w:szCs w:val="22"/>
        </w:rPr>
        <w:t>No reweighs.</w:t>
      </w:r>
      <w:r w:rsidRPr="005A46AD">
        <w:rPr>
          <w:rFonts w:ascii="Arial" w:hAnsi="Arial" w:cs="Arial"/>
          <w:sz w:val="22"/>
          <w:szCs w:val="22"/>
        </w:rPr>
        <w:t xml:space="preserve"> </w:t>
      </w:r>
    </w:p>
    <w:p w:rsidR="00A016CD" w:rsidRPr="00B2349C" w:rsidRDefault="00A016CD" w:rsidP="00A016CD">
      <w:pPr>
        <w:tabs>
          <w:tab w:val="left" w:pos="450"/>
        </w:tabs>
        <w:ind w:left="432" w:hanging="432"/>
        <w:rPr>
          <w:rFonts w:ascii="Arial" w:hAnsi="Arial" w:cs="Arial"/>
          <w:sz w:val="16"/>
          <w:szCs w:val="16"/>
        </w:rPr>
      </w:pPr>
    </w:p>
    <w:p w:rsidR="00A016CD" w:rsidRPr="003765F0"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6.</w:t>
      </w:r>
      <w:r w:rsidRPr="005A46AD">
        <w:rPr>
          <w:rFonts w:ascii="Arial" w:hAnsi="Arial" w:cs="Arial"/>
          <w:sz w:val="22"/>
          <w:szCs w:val="22"/>
        </w:rPr>
        <w:tab/>
        <w:t>With the exception of first year livestock exhibitors,</w:t>
      </w:r>
      <w:r w:rsidR="002936F3" w:rsidRPr="005A46AD">
        <w:rPr>
          <w:rFonts w:ascii="Arial" w:hAnsi="Arial" w:cs="Arial"/>
          <w:sz w:val="22"/>
          <w:szCs w:val="22"/>
        </w:rPr>
        <w:t xml:space="preserve"> </w:t>
      </w:r>
      <w:r w:rsidR="002936F3" w:rsidRPr="002D6B2C">
        <w:rPr>
          <w:rFonts w:ascii="Arial" w:hAnsi="Arial" w:cs="Arial"/>
          <w:b/>
          <w:sz w:val="22"/>
          <w:szCs w:val="22"/>
          <w:u w:val="single"/>
        </w:rPr>
        <w:t>minimum</w:t>
      </w:r>
      <w:r w:rsidRPr="005A46AD">
        <w:rPr>
          <w:rFonts w:ascii="Arial" w:hAnsi="Arial" w:cs="Arial"/>
          <w:sz w:val="22"/>
          <w:szCs w:val="22"/>
        </w:rPr>
        <w:t xml:space="preserve"> sale weights </w:t>
      </w:r>
      <w:r w:rsidRPr="003765F0">
        <w:rPr>
          <w:rFonts w:ascii="Arial" w:hAnsi="Arial" w:cs="Arial"/>
          <w:sz w:val="22"/>
          <w:szCs w:val="22"/>
        </w:rPr>
        <w:t xml:space="preserve">of </w:t>
      </w:r>
      <w:r w:rsidR="00640CAC" w:rsidRPr="003765F0">
        <w:rPr>
          <w:rFonts w:ascii="Arial" w:hAnsi="Arial" w:cs="Arial"/>
          <w:sz w:val="22"/>
          <w:szCs w:val="22"/>
        </w:rPr>
        <w:t xml:space="preserve">large </w:t>
      </w:r>
      <w:r w:rsidRPr="003765F0">
        <w:rPr>
          <w:rFonts w:ascii="Arial" w:hAnsi="Arial" w:cs="Arial"/>
          <w:sz w:val="22"/>
          <w:szCs w:val="22"/>
        </w:rPr>
        <w:t>animals are as follows:</w:t>
      </w:r>
    </w:p>
    <w:p w:rsidR="002936F3" w:rsidRPr="00B2349C" w:rsidRDefault="00A016CD" w:rsidP="00A016CD">
      <w:pPr>
        <w:tabs>
          <w:tab w:val="left" w:pos="450"/>
          <w:tab w:val="left" w:pos="4320"/>
        </w:tabs>
        <w:ind w:left="432" w:hanging="432"/>
        <w:rPr>
          <w:rFonts w:ascii="Arial" w:hAnsi="Arial" w:cs="Arial"/>
          <w:sz w:val="16"/>
          <w:szCs w:val="16"/>
        </w:rPr>
      </w:pPr>
      <w:r w:rsidRPr="003765F0">
        <w:rPr>
          <w:rFonts w:ascii="Arial" w:hAnsi="Arial" w:cs="Arial"/>
        </w:rPr>
        <w:tab/>
      </w:r>
    </w:p>
    <w:tbl>
      <w:tblPr>
        <w:tblStyle w:val="TableGrid"/>
        <w:tblW w:w="0" w:type="auto"/>
        <w:tblInd w:w="432" w:type="dxa"/>
        <w:tblLook w:val="04A0" w:firstRow="1" w:lastRow="0" w:firstColumn="1" w:lastColumn="0" w:noHBand="0" w:noVBand="1"/>
      </w:tblPr>
      <w:tblGrid>
        <w:gridCol w:w="1468"/>
        <w:gridCol w:w="1467"/>
        <w:gridCol w:w="1478"/>
        <w:gridCol w:w="1481"/>
        <w:gridCol w:w="1473"/>
      </w:tblGrid>
      <w:tr w:rsidR="002D6B2C" w:rsidRPr="001F4F48" w:rsidTr="002D6B2C">
        <w:tc>
          <w:tcPr>
            <w:tcW w:w="1468" w:type="dxa"/>
          </w:tcPr>
          <w:p w:rsidR="002D6B2C" w:rsidRPr="005A46AD" w:rsidRDefault="002D6B2C" w:rsidP="002936F3">
            <w:pPr>
              <w:tabs>
                <w:tab w:val="left" w:pos="450"/>
                <w:tab w:val="left" w:pos="4320"/>
              </w:tabs>
              <w:jc w:val="center"/>
              <w:rPr>
                <w:rFonts w:ascii="Arial" w:hAnsi="Arial" w:cs="Arial"/>
              </w:rPr>
            </w:pPr>
            <w:bookmarkStart w:id="59" w:name="_Hlk17467865"/>
            <w:r w:rsidRPr="005A46AD">
              <w:rPr>
                <w:rFonts w:ascii="Arial" w:hAnsi="Arial" w:cs="Arial"/>
              </w:rPr>
              <w:t>Beef</w:t>
            </w:r>
          </w:p>
        </w:tc>
        <w:tc>
          <w:tcPr>
            <w:tcW w:w="1467"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Mini Beef</w:t>
            </w:r>
          </w:p>
        </w:tc>
        <w:tc>
          <w:tcPr>
            <w:tcW w:w="1478"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Swine</w:t>
            </w:r>
          </w:p>
        </w:tc>
        <w:tc>
          <w:tcPr>
            <w:tcW w:w="1481"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Sheep</w:t>
            </w:r>
          </w:p>
        </w:tc>
        <w:tc>
          <w:tcPr>
            <w:tcW w:w="1473"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Meat &amp; Dairy Goat</w:t>
            </w:r>
          </w:p>
        </w:tc>
      </w:tr>
      <w:tr w:rsidR="002D6B2C" w:rsidRPr="001F4F48" w:rsidTr="002D6B2C">
        <w:trPr>
          <w:trHeight w:val="440"/>
        </w:trPr>
        <w:tc>
          <w:tcPr>
            <w:tcW w:w="1468"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 xml:space="preserve">800 </w:t>
            </w:r>
            <w:proofErr w:type="spellStart"/>
            <w:r w:rsidRPr="005A46AD">
              <w:rPr>
                <w:rFonts w:ascii="Arial" w:hAnsi="Arial" w:cs="Arial"/>
              </w:rPr>
              <w:t>lbs</w:t>
            </w:r>
            <w:proofErr w:type="spellEnd"/>
          </w:p>
        </w:tc>
        <w:tc>
          <w:tcPr>
            <w:tcW w:w="1467"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 xml:space="preserve">400 </w:t>
            </w:r>
            <w:proofErr w:type="spellStart"/>
            <w:r w:rsidRPr="005A46AD">
              <w:rPr>
                <w:rFonts w:ascii="Arial" w:hAnsi="Arial" w:cs="Arial"/>
              </w:rPr>
              <w:t>lbs</w:t>
            </w:r>
            <w:proofErr w:type="spellEnd"/>
          </w:p>
        </w:tc>
        <w:tc>
          <w:tcPr>
            <w:tcW w:w="1478"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 xml:space="preserve">170 </w:t>
            </w:r>
            <w:proofErr w:type="spellStart"/>
            <w:r w:rsidRPr="005A46AD">
              <w:rPr>
                <w:rFonts w:ascii="Arial" w:hAnsi="Arial" w:cs="Arial"/>
              </w:rPr>
              <w:t>lbs</w:t>
            </w:r>
            <w:proofErr w:type="spellEnd"/>
          </w:p>
        </w:tc>
        <w:tc>
          <w:tcPr>
            <w:tcW w:w="1481" w:type="dxa"/>
          </w:tcPr>
          <w:p w:rsidR="002D6B2C" w:rsidRPr="005A46AD" w:rsidRDefault="002D6B2C" w:rsidP="002936F3">
            <w:pPr>
              <w:tabs>
                <w:tab w:val="left" w:pos="450"/>
                <w:tab w:val="left" w:pos="4320"/>
              </w:tabs>
              <w:rPr>
                <w:rFonts w:ascii="Arial" w:hAnsi="Arial" w:cs="Arial"/>
              </w:rPr>
            </w:pPr>
            <w:r w:rsidRPr="005A46AD">
              <w:rPr>
                <w:rFonts w:ascii="Arial" w:hAnsi="Arial" w:cs="Arial"/>
              </w:rPr>
              <w:t xml:space="preserve">      70 </w:t>
            </w:r>
            <w:proofErr w:type="spellStart"/>
            <w:r w:rsidRPr="005A46AD">
              <w:rPr>
                <w:rFonts w:ascii="Arial" w:hAnsi="Arial" w:cs="Arial"/>
              </w:rPr>
              <w:t>lbs</w:t>
            </w:r>
            <w:proofErr w:type="spellEnd"/>
          </w:p>
        </w:tc>
        <w:tc>
          <w:tcPr>
            <w:tcW w:w="1473" w:type="dxa"/>
          </w:tcPr>
          <w:p w:rsidR="002D6B2C" w:rsidRPr="005A46AD" w:rsidRDefault="002D6B2C" w:rsidP="002936F3">
            <w:pPr>
              <w:tabs>
                <w:tab w:val="left" w:pos="450"/>
                <w:tab w:val="left" w:pos="4320"/>
              </w:tabs>
              <w:jc w:val="center"/>
              <w:rPr>
                <w:rFonts w:ascii="Arial" w:hAnsi="Arial" w:cs="Arial"/>
              </w:rPr>
            </w:pPr>
            <w:r w:rsidRPr="005A46AD">
              <w:rPr>
                <w:rFonts w:ascii="Arial" w:hAnsi="Arial" w:cs="Arial"/>
              </w:rPr>
              <w:t xml:space="preserve">50 </w:t>
            </w:r>
            <w:proofErr w:type="spellStart"/>
            <w:r w:rsidRPr="005A46AD">
              <w:rPr>
                <w:rFonts w:ascii="Arial" w:hAnsi="Arial" w:cs="Arial"/>
              </w:rPr>
              <w:t>lbs</w:t>
            </w:r>
            <w:proofErr w:type="spellEnd"/>
          </w:p>
        </w:tc>
      </w:tr>
      <w:bookmarkEnd w:id="59"/>
    </w:tbl>
    <w:p w:rsidR="00A016CD" w:rsidRPr="00B2349C" w:rsidRDefault="00A016CD" w:rsidP="00A016CD">
      <w:pPr>
        <w:tabs>
          <w:tab w:val="left" w:pos="450"/>
          <w:tab w:val="left" w:pos="4320"/>
        </w:tabs>
        <w:ind w:left="432" w:hanging="432"/>
        <w:rPr>
          <w:rFonts w:ascii="Arial" w:hAnsi="Arial" w:cs="Arial"/>
          <w:sz w:val="16"/>
          <w:szCs w:val="16"/>
        </w:rPr>
      </w:pPr>
    </w:p>
    <w:p w:rsidR="002D6B2C" w:rsidRPr="003765F0" w:rsidRDefault="00A016CD" w:rsidP="002936F3">
      <w:pPr>
        <w:tabs>
          <w:tab w:val="left" w:pos="450"/>
          <w:tab w:val="left" w:pos="4320"/>
        </w:tabs>
        <w:ind w:left="432" w:hanging="432"/>
        <w:rPr>
          <w:rFonts w:ascii="Arial" w:hAnsi="Arial" w:cs="Arial"/>
        </w:rPr>
      </w:pPr>
      <w:r w:rsidRPr="005A46AD">
        <w:rPr>
          <w:rFonts w:ascii="Arial" w:hAnsi="Arial" w:cs="Arial"/>
        </w:rPr>
        <w:tab/>
      </w:r>
      <w:r w:rsidRPr="003765F0">
        <w:rPr>
          <w:rFonts w:ascii="Arial" w:hAnsi="Arial" w:cs="Arial"/>
        </w:rPr>
        <w:tab/>
      </w:r>
      <w:r w:rsidR="002D6B2C" w:rsidRPr="003765F0">
        <w:rPr>
          <w:rFonts w:ascii="Arial" w:hAnsi="Arial" w:cs="Arial"/>
        </w:rPr>
        <w:t xml:space="preserve">Small </w:t>
      </w:r>
      <w:proofErr w:type="gramStart"/>
      <w:r w:rsidR="002D6B2C" w:rsidRPr="003765F0">
        <w:rPr>
          <w:rFonts w:ascii="Arial" w:hAnsi="Arial" w:cs="Arial"/>
        </w:rPr>
        <w:t>animals</w:t>
      </w:r>
      <w:proofErr w:type="gramEnd"/>
      <w:r w:rsidR="002D6B2C" w:rsidRPr="003765F0">
        <w:rPr>
          <w:rFonts w:ascii="Arial" w:hAnsi="Arial" w:cs="Arial"/>
        </w:rPr>
        <w:t xml:space="preserve"> </w:t>
      </w:r>
      <w:r w:rsidR="002D6B2C" w:rsidRPr="003765F0">
        <w:rPr>
          <w:rFonts w:ascii="Arial" w:hAnsi="Arial" w:cs="Arial"/>
          <w:b/>
          <w:u w:val="single"/>
        </w:rPr>
        <w:t>maximum</w:t>
      </w:r>
      <w:r w:rsidR="002D6B2C" w:rsidRPr="003765F0">
        <w:rPr>
          <w:rFonts w:ascii="Arial" w:hAnsi="Arial" w:cs="Arial"/>
        </w:rPr>
        <w:t xml:space="preserve"> sale weights:</w:t>
      </w:r>
    </w:p>
    <w:p w:rsidR="002D6B2C" w:rsidRPr="00B2349C" w:rsidRDefault="002D6B2C" w:rsidP="002936F3">
      <w:pPr>
        <w:tabs>
          <w:tab w:val="left" w:pos="450"/>
          <w:tab w:val="left" w:pos="4320"/>
        </w:tabs>
        <w:ind w:left="432" w:hanging="432"/>
        <w:rPr>
          <w:rFonts w:ascii="Arial" w:hAnsi="Arial" w:cs="Arial"/>
          <w:sz w:val="16"/>
          <w:szCs w:val="16"/>
        </w:rPr>
      </w:pPr>
    </w:p>
    <w:tbl>
      <w:tblPr>
        <w:tblStyle w:val="TableGrid"/>
        <w:tblW w:w="0" w:type="auto"/>
        <w:tblInd w:w="432" w:type="dxa"/>
        <w:tblLook w:val="04A0" w:firstRow="1" w:lastRow="0" w:firstColumn="1" w:lastColumn="0" w:noHBand="0" w:noVBand="1"/>
      </w:tblPr>
      <w:tblGrid>
        <w:gridCol w:w="1542"/>
        <w:gridCol w:w="1542"/>
      </w:tblGrid>
      <w:tr w:rsidR="002D6B2C" w:rsidRPr="003765F0" w:rsidTr="00C80BF5">
        <w:tc>
          <w:tcPr>
            <w:tcW w:w="1542" w:type="dxa"/>
          </w:tcPr>
          <w:p w:rsidR="002D6B2C" w:rsidRPr="003765F0" w:rsidRDefault="002D6B2C" w:rsidP="00C80BF5">
            <w:pPr>
              <w:tabs>
                <w:tab w:val="left" w:pos="450"/>
                <w:tab w:val="left" w:pos="4320"/>
              </w:tabs>
              <w:jc w:val="center"/>
              <w:rPr>
                <w:rFonts w:ascii="Arial" w:hAnsi="Arial" w:cs="Arial"/>
              </w:rPr>
            </w:pPr>
            <w:r w:rsidRPr="003765F0">
              <w:rPr>
                <w:rFonts w:ascii="Arial" w:hAnsi="Arial" w:cs="Arial"/>
              </w:rPr>
              <w:t>Chickens</w:t>
            </w:r>
          </w:p>
        </w:tc>
        <w:tc>
          <w:tcPr>
            <w:tcW w:w="1542" w:type="dxa"/>
          </w:tcPr>
          <w:p w:rsidR="002D6B2C" w:rsidRPr="003765F0" w:rsidRDefault="002D6B2C" w:rsidP="00C80BF5">
            <w:pPr>
              <w:tabs>
                <w:tab w:val="left" w:pos="450"/>
                <w:tab w:val="left" w:pos="4320"/>
              </w:tabs>
              <w:jc w:val="center"/>
              <w:rPr>
                <w:rFonts w:ascii="Arial" w:hAnsi="Arial" w:cs="Arial"/>
              </w:rPr>
            </w:pPr>
            <w:r w:rsidRPr="003765F0">
              <w:rPr>
                <w:rFonts w:ascii="Arial" w:hAnsi="Arial" w:cs="Arial"/>
              </w:rPr>
              <w:t>Rabbits</w:t>
            </w:r>
          </w:p>
        </w:tc>
      </w:tr>
      <w:tr w:rsidR="002D6B2C" w:rsidRPr="003765F0" w:rsidTr="00C80BF5">
        <w:trPr>
          <w:trHeight w:val="440"/>
        </w:trPr>
        <w:tc>
          <w:tcPr>
            <w:tcW w:w="1542" w:type="dxa"/>
          </w:tcPr>
          <w:p w:rsidR="002D6B2C" w:rsidRPr="003765F0" w:rsidRDefault="002D6B2C" w:rsidP="00C80BF5">
            <w:pPr>
              <w:tabs>
                <w:tab w:val="left" w:pos="450"/>
                <w:tab w:val="left" w:pos="4320"/>
              </w:tabs>
              <w:jc w:val="center"/>
              <w:rPr>
                <w:rFonts w:ascii="Arial" w:hAnsi="Arial" w:cs="Arial"/>
              </w:rPr>
            </w:pPr>
            <w:r w:rsidRPr="003765F0">
              <w:rPr>
                <w:rFonts w:ascii="Arial" w:hAnsi="Arial" w:cs="Arial"/>
              </w:rPr>
              <w:t xml:space="preserve">5.5 </w:t>
            </w:r>
            <w:proofErr w:type="spellStart"/>
            <w:r w:rsidRPr="003765F0">
              <w:rPr>
                <w:rFonts w:ascii="Arial" w:hAnsi="Arial" w:cs="Arial"/>
              </w:rPr>
              <w:t>lbs</w:t>
            </w:r>
            <w:proofErr w:type="spellEnd"/>
          </w:p>
        </w:tc>
        <w:tc>
          <w:tcPr>
            <w:tcW w:w="1542" w:type="dxa"/>
          </w:tcPr>
          <w:p w:rsidR="002D6B2C" w:rsidRPr="003765F0" w:rsidRDefault="002D6B2C" w:rsidP="00C80BF5">
            <w:pPr>
              <w:tabs>
                <w:tab w:val="left" w:pos="450"/>
                <w:tab w:val="left" w:pos="4320"/>
              </w:tabs>
              <w:jc w:val="center"/>
              <w:rPr>
                <w:rFonts w:ascii="Arial" w:hAnsi="Arial" w:cs="Arial"/>
              </w:rPr>
            </w:pPr>
            <w:r w:rsidRPr="003765F0">
              <w:rPr>
                <w:rFonts w:ascii="Arial" w:hAnsi="Arial" w:cs="Arial"/>
              </w:rPr>
              <w:t xml:space="preserve">5.5 </w:t>
            </w:r>
            <w:proofErr w:type="spellStart"/>
            <w:r w:rsidRPr="003765F0">
              <w:rPr>
                <w:rFonts w:ascii="Arial" w:hAnsi="Arial" w:cs="Arial"/>
              </w:rPr>
              <w:t>lbs</w:t>
            </w:r>
            <w:proofErr w:type="spellEnd"/>
          </w:p>
        </w:tc>
      </w:tr>
    </w:tbl>
    <w:p w:rsidR="00A016CD" w:rsidRPr="005A46AD" w:rsidRDefault="00A016CD" w:rsidP="002936F3">
      <w:pPr>
        <w:tabs>
          <w:tab w:val="left" w:pos="450"/>
          <w:tab w:val="left" w:pos="4320"/>
        </w:tabs>
        <w:ind w:left="432" w:hanging="432"/>
        <w:rPr>
          <w:rFonts w:ascii="Arial" w:hAnsi="Arial" w:cs="Arial"/>
          <w:sz w:val="22"/>
          <w:szCs w:val="22"/>
        </w:rPr>
      </w:pPr>
    </w:p>
    <w:p w:rsidR="00717C48" w:rsidRDefault="00CC3EA2" w:rsidP="00717C48">
      <w:pPr>
        <w:tabs>
          <w:tab w:val="left" w:pos="450"/>
        </w:tabs>
        <w:rPr>
          <w:rFonts w:ascii="Arial" w:hAnsi="Arial" w:cs="Arial"/>
          <w:color w:val="FF0000"/>
          <w:sz w:val="22"/>
          <w:szCs w:val="22"/>
        </w:rPr>
      </w:pPr>
      <w:r w:rsidRPr="005A46AD">
        <w:rPr>
          <w:rFonts w:ascii="Arial" w:hAnsi="Arial" w:cs="Arial"/>
          <w:sz w:val="22"/>
          <w:szCs w:val="22"/>
        </w:rPr>
        <w:t>7</w:t>
      </w:r>
      <w:bookmarkStart w:id="60" w:name="_Hlk85102525"/>
      <w:r w:rsidR="002936F3" w:rsidRPr="005A46AD">
        <w:rPr>
          <w:rFonts w:ascii="Arial" w:hAnsi="Arial" w:cs="Arial"/>
          <w:sz w:val="22"/>
          <w:szCs w:val="22"/>
        </w:rPr>
        <w:t xml:space="preserve">.    </w:t>
      </w:r>
      <w:r w:rsidR="00A016CD" w:rsidRPr="005A46AD">
        <w:rPr>
          <w:rFonts w:ascii="Arial" w:hAnsi="Arial" w:cs="Arial"/>
          <w:sz w:val="22"/>
          <w:szCs w:val="22"/>
        </w:rPr>
        <w:t>The maximum number of animals a 4</w:t>
      </w:r>
      <w:r w:rsidR="00A016CD" w:rsidRPr="005A46AD">
        <w:rPr>
          <w:rFonts w:ascii="Arial" w:hAnsi="Arial" w:cs="Arial"/>
          <w:sz w:val="22"/>
          <w:szCs w:val="22"/>
        </w:rPr>
        <w:noBreakHyphen/>
        <w:t xml:space="preserve">H member may sell is two (2), one per exhibited </w:t>
      </w:r>
      <w:r w:rsidR="00881481" w:rsidRPr="00881481">
        <w:rPr>
          <w:rFonts w:ascii="Arial" w:hAnsi="Arial" w:cs="Arial"/>
          <w:color w:val="FF0000"/>
          <w:sz w:val="22"/>
          <w:szCs w:val="22"/>
        </w:rPr>
        <w:t>project</w:t>
      </w:r>
      <w:r w:rsidR="00A016CD" w:rsidRPr="00881481">
        <w:rPr>
          <w:rFonts w:ascii="Arial" w:hAnsi="Arial" w:cs="Arial"/>
          <w:color w:val="FF0000"/>
          <w:sz w:val="22"/>
          <w:szCs w:val="22"/>
        </w:rPr>
        <w:t>.</w:t>
      </w:r>
      <w:r w:rsidR="00717C48">
        <w:rPr>
          <w:rFonts w:ascii="Arial" w:hAnsi="Arial" w:cs="Arial"/>
          <w:color w:val="FF0000"/>
          <w:sz w:val="22"/>
          <w:szCs w:val="22"/>
        </w:rPr>
        <w:t xml:space="preserve"> Note: The </w:t>
      </w:r>
    </w:p>
    <w:p w:rsidR="00A016CD" w:rsidRPr="005A46AD" w:rsidRDefault="00717C48" w:rsidP="00717C48">
      <w:pPr>
        <w:tabs>
          <w:tab w:val="left" w:pos="450"/>
        </w:tabs>
        <w:ind w:left="432"/>
        <w:rPr>
          <w:rFonts w:ascii="Arial" w:hAnsi="Arial" w:cs="Arial"/>
          <w:sz w:val="22"/>
          <w:szCs w:val="22"/>
        </w:rPr>
      </w:pPr>
      <w:r>
        <w:rPr>
          <w:rFonts w:ascii="Arial" w:hAnsi="Arial" w:cs="Arial"/>
          <w:color w:val="FF0000"/>
          <w:sz w:val="22"/>
          <w:szCs w:val="22"/>
        </w:rPr>
        <w:t>Poultry project includes chickens, waterfowl, peafowl, guinea, &amp; turkey.</w:t>
      </w:r>
    </w:p>
    <w:bookmarkEnd w:id="60"/>
    <w:p w:rsidR="003E29E2" w:rsidRPr="005A46AD" w:rsidRDefault="003E29E2" w:rsidP="003E29E2">
      <w:pPr>
        <w:tabs>
          <w:tab w:val="left" w:pos="450"/>
        </w:tabs>
        <w:rPr>
          <w:rFonts w:ascii="Arial" w:hAnsi="Arial" w:cs="Arial"/>
          <w:sz w:val="22"/>
          <w:szCs w:val="22"/>
        </w:rPr>
      </w:pPr>
    </w:p>
    <w:p w:rsidR="003E29E2" w:rsidRPr="005A46AD" w:rsidRDefault="003E29E2" w:rsidP="003E29E2">
      <w:pPr>
        <w:tabs>
          <w:tab w:val="left" w:pos="450"/>
        </w:tabs>
        <w:ind w:left="432" w:hanging="432"/>
        <w:rPr>
          <w:rFonts w:ascii="Arial" w:hAnsi="Arial" w:cs="Arial"/>
        </w:rPr>
      </w:pPr>
      <w:r w:rsidRPr="005A46AD">
        <w:rPr>
          <w:rFonts w:ascii="Arial" w:hAnsi="Arial" w:cs="Arial"/>
          <w:sz w:val="22"/>
          <w:szCs w:val="22"/>
        </w:rPr>
        <w:t>8.</w:t>
      </w:r>
      <w:r w:rsidRPr="005A46AD">
        <w:rPr>
          <w:rFonts w:ascii="Arial" w:hAnsi="Arial" w:cs="Arial"/>
          <w:sz w:val="22"/>
          <w:szCs w:val="22"/>
        </w:rPr>
        <w:tab/>
        <w:t>The selling order will be determined by drawings, conducted during weigh in.</w:t>
      </w:r>
    </w:p>
    <w:p w:rsidR="00A016CD" w:rsidRPr="005A46AD" w:rsidRDefault="00A016CD" w:rsidP="00A016CD">
      <w:pPr>
        <w:tabs>
          <w:tab w:val="left" w:pos="450"/>
        </w:tabs>
        <w:ind w:left="432" w:hanging="432"/>
        <w:rPr>
          <w:rFonts w:ascii="Arial" w:hAnsi="Arial" w:cs="Arial"/>
          <w:sz w:val="22"/>
          <w:szCs w:val="22"/>
        </w:rPr>
      </w:pPr>
    </w:p>
    <w:p w:rsidR="00A016CD" w:rsidRPr="005A46AD" w:rsidRDefault="00A016CD" w:rsidP="00A016CD">
      <w:pPr>
        <w:tabs>
          <w:tab w:val="left" w:pos="450"/>
        </w:tabs>
        <w:ind w:left="432" w:hanging="432"/>
        <w:rPr>
          <w:rFonts w:ascii="Arial" w:hAnsi="Arial" w:cs="Arial"/>
        </w:rPr>
      </w:pPr>
      <w:r w:rsidRPr="005A46AD">
        <w:rPr>
          <w:rFonts w:ascii="Arial" w:hAnsi="Arial" w:cs="Arial"/>
          <w:sz w:val="22"/>
          <w:szCs w:val="22"/>
        </w:rPr>
        <w:t>9.</w:t>
      </w:r>
      <w:r w:rsidRPr="005A46AD">
        <w:rPr>
          <w:rFonts w:ascii="Arial" w:hAnsi="Arial" w:cs="Arial"/>
          <w:sz w:val="22"/>
          <w:szCs w:val="22"/>
        </w:rPr>
        <w:tab/>
        <w:t xml:space="preserve">Overall Grand and then Reserve Grand Champion animals have the choice to sell in any order, naturally during their respective </w:t>
      </w:r>
      <w:r w:rsidR="002E2D3A" w:rsidRPr="005A46AD">
        <w:rPr>
          <w:rFonts w:ascii="Arial" w:hAnsi="Arial" w:cs="Arial"/>
          <w:sz w:val="22"/>
          <w:szCs w:val="22"/>
        </w:rPr>
        <w:t>species</w:t>
      </w:r>
      <w:r w:rsidRPr="005A46AD">
        <w:rPr>
          <w:rFonts w:ascii="Arial" w:hAnsi="Arial" w:cs="Arial"/>
          <w:sz w:val="22"/>
          <w:szCs w:val="22"/>
        </w:rPr>
        <w:t xml:space="preserve"> sale.</w:t>
      </w:r>
    </w:p>
    <w:p w:rsidR="00A016CD" w:rsidRPr="005A46AD" w:rsidRDefault="00A016CD" w:rsidP="00A016CD">
      <w:pPr>
        <w:tabs>
          <w:tab w:val="left" w:pos="450"/>
        </w:tabs>
        <w:ind w:left="432" w:hanging="432"/>
        <w:rPr>
          <w:rFonts w:ascii="Arial" w:hAnsi="Arial" w:cs="Arial"/>
          <w:sz w:val="22"/>
          <w:szCs w:val="22"/>
        </w:rPr>
      </w:pPr>
    </w:p>
    <w:p w:rsidR="00A016CD" w:rsidRPr="005A46AD"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10.</w:t>
      </w:r>
      <w:r w:rsidRPr="005A46AD">
        <w:rPr>
          <w:rFonts w:ascii="Arial" w:hAnsi="Arial" w:cs="Arial"/>
          <w:sz w:val="22"/>
          <w:szCs w:val="22"/>
        </w:rPr>
        <w:tab/>
        <w:t>If the Overall Grand Champion chooses not to sell, the Reserve Grand Champion cannot move up and sell with its designation.</w:t>
      </w:r>
    </w:p>
    <w:p w:rsidR="00A016CD" w:rsidRPr="005A46AD" w:rsidRDefault="00A016CD" w:rsidP="00A016CD">
      <w:pPr>
        <w:tabs>
          <w:tab w:val="left" w:pos="450"/>
        </w:tabs>
        <w:ind w:left="432" w:hanging="432"/>
        <w:rPr>
          <w:rFonts w:ascii="Arial" w:hAnsi="Arial" w:cs="Arial"/>
          <w:sz w:val="22"/>
          <w:szCs w:val="22"/>
        </w:rPr>
      </w:pPr>
    </w:p>
    <w:p w:rsidR="00A016CD" w:rsidRPr="005A46AD"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11.</w:t>
      </w:r>
      <w:r w:rsidRPr="005A46AD">
        <w:rPr>
          <w:rFonts w:ascii="Arial" w:hAnsi="Arial" w:cs="Arial"/>
          <w:sz w:val="22"/>
          <w:szCs w:val="22"/>
        </w:rPr>
        <w:tab/>
      </w:r>
      <w:r w:rsidR="00881481" w:rsidRPr="00881481">
        <w:rPr>
          <w:rFonts w:ascii="Arial" w:hAnsi="Arial" w:cs="Arial"/>
          <w:color w:val="FF0000"/>
          <w:sz w:val="22"/>
          <w:szCs w:val="22"/>
        </w:rPr>
        <w:t>Grand</w:t>
      </w:r>
      <w:r w:rsidR="00881481">
        <w:rPr>
          <w:rFonts w:ascii="Arial" w:hAnsi="Arial" w:cs="Arial"/>
          <w:sz w:val="22"/>
          <w:szCs w:val="22"/>
        </w:rPr>
        <w:t xml:space="preserve"> </w:t>
      </w:r>
      <w:r w:rsidRPr="005A46AD">
        <w:rPr>
          <w:rFonts w:ascii="Arial" w:hAnsi="Arial" w:cs="Arial"/>
          <w:sz w:val="22"/>
          <w:szCs w:val="22"/>
        </w:rPr>
        <w:t xml:space="preserve">Champions of each livestock </w:t>
      </w:r>
      <w:r w:rsidR="002E2D3A" w:rsidRPr="005A46AD">
        <w:rPr>
          <w:rFonts w:ascii="Arial" w:hAnsi="Arial" w:cs="Arial"/>
          <w:sz w:val="22"/>
          <w:szCs w:val="22"/>
        </w:rPr>
        <w:t>species</w:t>
      </w:r>
      <w:r w:rsidRPr="005A46AD">
        <w:rPr>
          <w:rFonts w:ascii="Arial" w:hAnsi="Arial" w:cs="Arial"/>
          <w:sz w:val="22"/>
          <w:szCs w:val="22"/>
        </w:rPr>
        <w:t xml:space="preserve"> will be denoted, in the order they were drawn in their respective shows.  Grand Champion County Born animals will be denoted in the order they were drawn.</w:t>
      </w:r>
    </w:p>
    <w:p w:rsidR="00A016CD" w:rsidRPr="005A46AD" w:rsidRDefault="00A016CD" w:rsidP="00A016CD">
      <w:pPr>
        <w:tabs>
          <w:tab w:val="left" w:pos="450"/>
        </w:tabs>
        <w:ind w:left="432" w:hanging="432"/>
        <w:rPr>
          <w:rFonts w:ascii="Arial" w:hAnsi="Arial" w:cs="Arial"/>
          <w:sz w:val="22"/>
          <w:szCs w:val="22"/>
        </w:rPr>
      </w:pPr>
    </w:p>
    <w:p w:rsidR="00A016CD" w:rsidRPr="005A46AD" w:rsidRDefault="00A016CD" w:rsidP="00A016CD">
      <w:pPr>
        <w:tabs>
          <w:tab w:val="left" w:pos="450"/>
        </w:tabs>
        <w:ind w:left="432" w:hanging="432"/>
        <w:rPr>
          <w:rFonts w:ascii="Arial" w:hAnsi="Arial" w:cs="Arial"/>
          <w:sz w:val="22"/>
          <w:szCs w:val="22"/>
        </w:rPr>
      </w:pPr>
      <w:r w:rsidRPr="005A46AD">
        <w:rPr>
          <w:rFonts w:ascii="Arial" w:hAnsi="Arial" w:cs="Arial"/>
          <w:sz w:val="22"/>
          <w:szCs w:val="22"/>
        </w:rPr>
        <w:t>12</w:t>
      </w:r>
      <w:r w:rsidRPr="005A46AD">
        <w:rPr>
          <w:rFonts w:ascii="Arial" w:hAnsi="Arial" w:cs="Arial"/>
          <w:b/>
          <w:i/>
          <w:sz w:val="22"/>
          <w:szCs w:val="22"/>
        </w:rPr>
        <w:t>.</w:t>
      </w:r>
      <w:r w:rsidRPr="005A46AD">
        <w:rPr>
          <w:rFonts w:ascii="Arial" w:hAnsi="Arial" w:cs="Arial"/>
          <w:b/>
          <w:i/>
          <w:sz w:val="22"/>
          <w:szCs w:val="22"/>
        </w:rPr>
        <w:tab/>
      </w:r>
      <w:r w:rsidRPr="005A46AD">
        <w:rPr>
          <w:rFonts w:ascii="Arial" w:hAnsi="Arial" w:cs="Arial"/>
          <w:sz w:val="22"/>
          <w:szCs w:val="22"/>
        </w:rPr>
        <w:t xml:space="preserve">With exception of 4-H’er who have more than two sale eligible </w:t>
      </w:r>
      <w:r w:rsidR="002E2D3A" w:rsidRPr="005A46AD">
        <w:rPr>
          <w:rFonts w:ascii="Arial" w:hAnsi="Arial" w:cs="Arial"/>
          <w:sz w:val="22"/>
          <w:szCs w:val="22"/>
        </w:rPr>
        <w:t>species</w:t>
      </w:r>
      <w:r w:rsidRPr="005A46AD">
        <w:rPr>
          <w:rFonts w:ascii="Arial" w:hAnsi="Arial" w:cs="Arial"/>
          <w:sz w:val="22"/>
          <w:szCs w:val="22"/>
        </w:rPr>
        <w:t xml:space="preserve"> to pick from, 4-H’er must tell the 4-H Livestock Office which animal entry they are selling within two (2) hours of the completion of each show.</w:t>
      </w:r>
    </w:p>
    <w:p w:rsidR="00A016CD" w:rsidRPr="005A46AD" w:rsidRDefault="00A016CD" w:rsidP="00A016CD">
      <w:pPr>
        <w:tabs>
          <w:tab w:val="left" w:pos="450"/>
        </w:tabs>
        <w:ind w:left="432" w:hanging="432"/>
        <w:rPr>
          <w:rFonts w:ascii="Arial" w:hAnsi="Arial" w:cs="Arial"/>
          <w:sz w:val="22"/>
          <w:szCs w:val="22"/>
        </w:rPr>
      </w:pPr>
    </w:p>
    <w:p w:rsidR="00FD050E" w:rsidRDefault="003E29E2" w:rsidP="00FD050E">
      <w:pPr>
        <w:tabs>
          <w:tab w:val="left" w:pos="450"/>
        </w:tabs>
        <w:ind w:left="432" w:hanging="432"/>
        <w:rPr>
          <w:rFonts w:ascii="Arial" w:hAnsi="Arial" w:cs="Arial"/>
          <w:sz w:val="22"/>
          <w:szCs w:val="22"/>
        </w:rPr>
      </w:pPr>
      <w:r w:rsidRPr="005A46AD">
        <w:rPr>
          <w:rFonts w:ascii="Arial" w:hAnsi="Arial" w:cs="Arial"/>
        </w:rPr>
        <w:t>13</w:t>
      </w:r>
      <w:r w:rsidR="00A016CD" w:rsidRPr="005A46AD">
        <w:rPr>
          <w:rFonts w:ascii="Arial" w:hAnsi="Arial" w:cs="Arial"/>
        </w:rPr>
        <w:t>.</w:t>
      </w:r>
      <w:r w:rsidR="00A016CD" w:rsidRPr="005A46AD">
        <w:rPr>
          <w:rFonts w:ascii="Arial" w:hAnsi="Arial" w:cs="Arial"/>
        </w:rPr>
        <w:tab/>
      </w:r>
      <w:r w:rsidR="00A016CD" w:rsidRPr="005A46AD">
        <w:rPr>
          <w:rFonts w:ascii="Arial" w:hAnsi="Arial" w:cs="Arial"/>
          <w:sz w:val="22"/>
          <w:szCs w:val="22"/>
        </w:rPr>
        <w:t>To help defray costs of the 4</w:t>
      </w:r>
      <w:r w:rsidR="00A016CD" w:rsidRPr="005A46AD">
        <w:rPr>
          <w:rFonts w:ascii="Arial" w:hAnsi="Arial" w:cs="Arial"/>
          <w:sz w:val="22"/>
          <w:szCs w:val="22"/>
        </w:rPr>
        <w:noBreakHyphen/>
        <w:t>H livestock program, a charge of $15 per animal entry will be required to sell in the 4</w:t>
      </w:r>
      <w:r w:rsidR="00A016CD" w:rsidRPr="005A46AD">
        <w:rPr>
          <w:rFonts w:ascii="Arial" w:hAnsi="Arial" w:cs="Arial"/>
          <w:sz w:val="22"/>
          <w:szCs w:val="22"/>
        </w:rPr>
        <w:noBreakHyphen/>
        <w:t xml:space="preserve">H Livestock Auction. This is due to the Extension Office by </w:t>
      </w:r>
      <w:r w:rsidR="00F32464" w:rsidRPr="005A46AD">
        <w:rPr>
          <w:rFonts w:ascii="Arial" w:hAnsi="Arial" w:cs="Arial"/>
          <w:b/>
          <w:bCs/>
          <w:iCs/>
          <w:sz w:val="22"/>
          <w:szCs w:val="22"/>
          <w:u w:val="single"/>
        </w:rPr>
        <w:t>June 10</w:t>
      </w:r>
      <w:r w:rsidR="00F32464" w:rsidRPr="005A46AD">
        <w:rPr>
          <w:rFonts w:ascii="Arial" w:hAnsi="Arial" w:cs="Arial"/>
          <w:b/>
          <w:bCs/>
          <w:iCs/>
          <w:sz w:val="22"/>
          <w:szCs w:val="22"/>
          <w:u w:val="single"/>
          <w:vertAlign w:val="superscript"/>
        </w:rPr>
        <w:t>th</w:t>
      </w:r>
      <w:r w:rsidR="00F32464" w:rsidRPr="005A46AD">
        <w:rPr>
          <w:rFonts w:ascii="Arial" w:hAnsi="Arial" w:cs="Arial"/>
          <w:b/>
          <w:bCs/>
          <w:iCs/>
          <w:u w:val="single"/>
        </w:rPr>
        <w:t xml:space="preserve"> </w:t>
      </w:r>
      <w:r w:rsidR="00A016CD" w:rsidRPr="005A46AD">
        <w:rPr>
          <w:rFonts w:ascii="Arial" w:hAnsi="Arial" w:cs="Arial"/>
          <w:sz w:val="22"/>
          <w:szCs w:val="22"/>
        </w:rPr>
        <w:t xml:space="preserve">and is </w:t>
      </w:r>
      <w:r w:rsidR="00C467AF" w:rsidRPr="005A46AD">
        <w:rPr>
          <w:rFonts w:ascii="Arial" w:hAnsi="Arial" w:cs="Arial"/>
          <w:b/>
          <w:sz w:val="22"/>
          <w:szCs w:val="22"/>
        </w:rPr>
        <w:t>NON-REFUNDABLE</w:t>
      </w:r>
      <w:r w:rsidR="00A016CD" w:rsidRPr="005A46AD">
        <w:rPr>
          <w:rFonts w:ascii="Arial" w:hAnsi="Arial" w:cs="Arial"/>
          <w:sz w:val="22"/>
          <w:szCs w:val="22"/>
        </w:rPr>
        <w:t xml:space="preserve">.  An additional $50 late fee will be charged on all entries between </w:t>
      </w:r>
      <w:r w:rsidR="00F32464" w:rsidRPr="005A46AD">
        <w:rPr>
          <w:rFonts w:ascii="Arial" w:hAnsi="Arial" w:cs="Arial"/>
          <w:sz w:val="22"/>
          <w:szCs w:val="22"/>
        </w:rPr>
        <w:t>June 11</w:t>
      </w:r>
      <w:r w:rsidR="00F32464" w:rsidRPr="005A46AD">
        <w:rPr>
          <w:rFonts w:ascii="Arial" w:hAnsi="Arial" w:cs="Arial"/>
          <w:sz w:val="22"/>
          <w:szCs w:val="22"/>
          <w:vertAlign w:val="superscript"/>
        </w:rPr>
        <w:t>th</w:t>
      </w:r>
      <w:r w:rsidR="00F32464" w:rsidRPr="005A46AD">
        <w:rPr>
          <w:rFonts w:ascii="Arial" w:hAnsi="Arial" w:cs="Arial"/>
          <w:sz w:val="22"/>
          <w:szCs w:val="22"/>
        </w:rPr>
        <w:t xml:space="preserve"> </w:t>
      </w:r>
      <w:r w:rsidR="00A016CD" w:rsidRPr="005A46AD">
        <w:rPr>
          <w:rFonts w:ascii="Arial" w:hAnsi="Arial" w:cs="Arial"/>
          <w:sz w:val="22"/>
          <w:szCs w:val="22"/>
        </w:rPr>
        <w:t>and Noon Thursday of the fair.  Late entry only allowed if all other requirements for the auction have been met</w:t>
      </w:r>
      <w:r w:rsidR="00A016CD" w:rsidRPr="004305DB">
        <w:rPr>
          <w:rFonts w:ascii="Arial" w:hAnsi="Arial" w:cs="Arial"/>
          <w:sz w:val="22"/>
          <w:szCs w:val="22"/>
        </w:rPr>
        <w:t>.</w:t>
      </w:r>
    </w:p>
    <w:p w:rsidR="00A016CD" w:rsidRPr="007C0118" w:rsidRDefault="00A016CD" w:rsidP="00A016CD">
      <w:pPr>
        <w:tabs>
          <w:tab w:val="left" w:pos="450"/>
        </w:tabs>
        <w:ind w:left="432" w:hanging="432"/>
        <w:rPr>
          <w:rFonts w:ascii="Arial" w:hAnsi="Arial" w:cs="Arial"/>
        </w:rPr>
      </w:pPr>
    </w:p>
    <w:p w:rsidR="00A016CD" w:rsidRPr="007C0118" w:rsidRDefault="003E29E2" w:rsidP="00A016CD">
      <w:pPr>
        <w:tabs>
          <w:tab w:val="left" w:pos="450"/>
        </w:tabs>
        <w:ind w:left="432" w:hanging="432"/>
        <w:rPr>
          <w:rFonts w:ascii="Arial" w:hAnsi="Arial" w:cs="Arial"/>
          <w:sz w:val="22"/>
          <w:szCs w:val="22"/>
        </w:rPr>
      </w:pPr>
      <w:r>
        <w:rPr>
          <w:rFonts w:ascii="Arial" w:hAnsi="Arial" w:cs="Arial"/>
          <w:sz w:val="22"/>
          <w:szCs w:val="22"/>
        </w:rPr>
        <w:t>14</w:t>
      </w:r>
      <w:r w:rsidR="00CC3EA2">
        <w:rPr>
          <w:rFonts w:ascii="Arial" w:hAnsi="Arial" w:cs="Arial"/>
          <w:sz w:val="22"/>
          <w:szCs w:val="22"/>
        </w:rPr>
        <w:t>.</w:t>
      </w:r>
      <w:r w:rsidR="00CC3EA2">
        <w:rPr>
          <w:rFonts w:ascii="Arial" w:hAnsi="Arial" w:cs="Arial"/>
          <w:sz w:val="22"/>
          <w:szCs w:val="22"/>
        </w:rPr>
        <w:tab/>
        <w:t>Rabbit meat pen and</w:t>
      </w:r>
      <w:r w:rsidR="00A016CD" w:rsidRPr="007C0118">
        <w:rPr>
          <w:rFonts w:ascii="Arial" w:hAnsi="Arial" w:cs="Arial"/>
          <w:sz w:val="22"/>
          <w:szCs w:val="22"/>
        </w:rPr>
        <w:t xml:space="preserve"> poultry meat </w:t>
      </w:r>
      <w:r w:rsidR="00CC3EA2" w:rsidRPr="007C0118">
        <w:rPr>
          <w:rFonts w:ascii="Arial" w:hAnsi="Arial" w:cs="Arial"/>
          <w:sz w:val="22"/>
          <w:szCs w:val="22"/>
        </w:rPr>
        <w:t>pen</w:t>
      </w:r>
      <w:r w:rsidR="00A016CD" w:rsidRPr="007C0118">
        <w:rPr>
          <w:rFonts w:ascii="Arial" w:hAnsi="Arial" w:cs="Arial"/>
          <w:sz w:val="22"/>
          <w:szCs w:val="22"/>
        </w:rPr>
        <w:t xml:space="preserve"> is a single animal entry.</w:t>
      </w:r>
    </w:p>
    <w:p w:rsidR="00A016CD" w:rsidRPr="007C0118" w:rsidRDefault="00A016CD" w:rsidP="00A016CD">
      <w:pPr>
        <w:tabs>
          <w:tab w:val="left" w:pos="450"/>
        </w:tabs>
        <w:ind w:left="432" w:hanging="432"/>
        <w:rPr>
          <w:rFonts w:ascii="Arial" w:hAnsi="Arial" w:cs="Arial"/>
          <w:sz w:val="22"/>
          <w:szCs w:val="22"/>
        </w:rPr>
      </w:pPr>
    </w:p>
    <w:p w:rsidR="00A016CD" w:rsidRPr="007C0118" w:rsidRDefault="003E29E2" w:rsidP="00A016CD">
      <w:pPr>
        <w:tabs>
          <w:tab w:val="left" w:pos="450"/>
        </w:tabs>
        <w:ind w:left="432" w:hanging="432"/>
        <w:rPr>
          <w:rFonts w:ascii="Arial" w:hAnsi="Arial" w:cs="Arial"/>
          <w:sz w:val="22"/>
          <w:szCs w:val="22"/>
        </w:rPr>
      </w:pPr>
      <w:r>
        <w:rPr>
          <w:rFonts w:ascii="Arial" w:hAnsi="Arial" w:cs="Arial"/>
          <w:sz w:val="22"/>
          <w:szCs w:val="22"/>
        </w:rPr>
        <w:t>15</w:t>
      </w:r>
      <w:r w:rsidR="00A016CD" w:rsidRPr="007C0118">
        <w:rPr>
          <w:rFonts w:ascii="Arial" w:hAnsi="Arial" w:cs="Arial"/>
          <w:sz w:val="22"/>
          <w:szCs w:val="22"/>
        </w:rPr>
        <w:t>.</w:t>
      </w:r>
      <w:r w:rsidR="00A016CD" w:rsidRPr="007C0118">
        <w:rPr>
          <w:rFonts w:ascii="Arial" w:hAnsi="Arial" w:cs="Arial"/>
          <w:sz w:val="22"/>
          <w:szCs w:val="22"/>
        </w:rPr>
        <w:tab/>
        <w:t>All 4</w:t>
      </w:r>
      <w:r w:rsidR="00A016CD" w:rsidRPr="007C0118">
        <w:rPr>
          <w:rFonts w:ascii="Arial" w:hAnsi="Arial" w:cs="Arial"/>
          <w:sz w:val="22"/>
          <w:szCs w:val="22"/>
        </w:rPr>
        <w:noBreakHyphen/>
        <w:t xml:space="preserve">H Auction participants are </w:t>
      </w:r>
      <w:r w:rsidR="00A016CD" w:rsidRPr="00D94254">
        <w:rPr>
          <w:rFonts w:ascii="Arial" w:hAnsi="Arial" w:cs="Arial"/>
          <w:sz w:val="22"/>
          <w:szCs w:val="22"/>
          <w:u w:val="single"/>
        </w:rPr>
        <w:t>STRONGLY ENCOURGED</w:t>
      </w:r>
      <w:r w:rsidR="00A016CD" w:rsidRPr="007C0118">
        <w:rPr>
          <w:rFonts w:ascii="Arial" w:hAnsi="Arial" w:cs="Arial"/>
          <w:sz w:val="22"/>
          <w:szCs w:val="22"/>
        </w:rPr>
        <w:t xml:space="preserve"> to contact potential livestock buyers.</w:t>
      </w:r>
      <w:r w:rsidR="00A016CD" w:rsidRPr="007C0118">
        <w:rPr>
          <w:rFonts w:ascii="Arial" w:hAnsi="Arial" w:cs="Arial"/>
          <w:sz w:val="22"/>
          <w:szCs w:val="22"/>
        </w:rPr>
        <w:tab/>
      </w:r>
    </w:p>
    <w:p w:rsidR="00A016CD" w:rsidRPr="007C0118" w:rsidRDefault="00A016CD" w:rsidP="00A016CD">
      <w:pPr>
        <w:tabs>
          <w:tab w:val="left" w:pos="450"/>
        </w:tabs>
        <w:ind w:left="432" w:hanging="432"/>
        <w:rPr>
          <w:rFonts w:ascii="Arial" w:hAnsi="Arial" w:cs="Arial"/>
          <w:sz w:val="22"/>
          <w:szCs w:val="22"/>
        </w:rPr>
      </w:pPr>
    </w:p>
    <w:p w:rsidR="00A016CD" w:rsidRDefault="00A016CD" w:rsidP="00A016CD">
      <w:pPr>
        <w:tabs>
          <w:tab w:val="left" w:pos="450"/>
        </w:tabs>
        <w:ind w:left="432" w:hanging="432"/>
        <w:rPr>
          <w:rFonts w:ascii="Arial" w:hAnsi="Arial" w:cs="Arial"/>
          <w:bCs/>
          <w:iCs/>
          <w:sz w:val="22"/>
          <w:szCs w:val="22"/>
        </w:rPr>
      </w:pPr>
      <w:r w:rsidRPr="007C0118">
        <w:rPr>
          <w:rFonts w:ascii="Arial" w:hAnsi="Arial" w:cs="Arial"/>
          <w:sz w:val="22"/>
          <w:szCs w:val="22"/>
        </w:rPr>
        <w:t>17.</w:t>
      </w:r>
      <w:r w:rsidRPr="007C0118">
        <w:rPr>
          <w:rFonts w:ascii="Arial" w:hAnsi="Arial" w:cs="Arial"/>
          <w:sz w:val="22"/>
          <w:szCs w:val="22"/>
        </w:rPr>
        <w:tab/>
        <w:t>In appreciation of buyers' participation in the 4</w:t>
      </w:r>
      <w:r w:rsidRPr="007C0118">
        <w:rPr>
          <w:rFonts w:ascii="Arial" w:hAnsi="Arial" w:cs="Arial"/>
          <w:sz w:val="22"/>
          <w:szCs w:val="22"/>
        </w:rPr>
        <w:noBreakHyphen/>
        <w:t>H Livestock Auction, it is mandatory that all 4</w:t>
      </w:r>
      <w:r w:rsidRPr="007C0118">
        <w:rPr>
          <w:rFonts w:ascii="Arial" w:hAnsi="Arial" w:cs="Arial"/>
          <w:sz w:val="22"/>
          <w:szCs w:val="22"/>
        </w:rPr>
        <w:noBreakHyphen/>
        <w:t xml:space="preserve">H exhibitors </w:t>
      </w:r>
      <w:r w:rsidRPr="007C0118">
        <w:rPr>
          <w:rFonts w:ascii="Arial" w:hAnsi="Arial" w:cs="Arial"/>
          <w:sz w:val="22"/>
          <w:szCs w:val="22"/>
        </w:rPr>
        <w:lastRenderedPageBreak/>
        <w:t xml:space="preserve">have their picture taken with their sale animal(s) by the designated auction photographer for presentation to their animal's buyer(s) on auction night. </w:t>
      </w:r>
      <w:r w:rsidRPr="007C0118">
        <w:rPr>
          <w:rFonts w:ascii="Arial" w:hAnsi="Arial" w:cs="Arial"/>
          <w:bCs/>
          <w:iCs/>
          <w:sz w:val="22"/>
          <w:szCs w:val="22"/>
        </w:rPr>
        <w:t xml:space="preserve">No business advertisements will be allowed in the auction buyer picture.  </w:t>
      </w:r>
      <w:r w:rsidRPr="00D94254">
        <w:rPr>
          <w:rFonts w:ascii="Arial" w:hAnsi="Arial" w:cs="Arial"/>
          <w:bCs/>
          <w:iCs/>
          <w:sz w:val="22"/>
          <w:szCs w:val="22"/>
        </w:rPr>
        <w:t>All 4-H’ers must have photos taken with their auction animal immediately following the completion of their shows.</w:t>
      </w:r>
      <w:r w:rsidR="004305DB" w:rsidRPr="00D94254">
        <w:rPr>
          <w:rFonts w:ascii="Arial" w:hAnsi="Arial" w:cs="Arial"/>
          <w:bCs/>
          <w:iCs/>
          <w:sz w:val="22"/>
          <w:szCs w:val="22"/>
        </w:rPr>
        <w:t xml:space="preserve"> Failure to</w:t>
      </w:r>
      <w:r w:rsidR="00D91FA1" w:rsidRPr="00D94254">
        <w:rPr>
          <w:rFonts w:ascii="Arial" w:hAnsi="Arial" w:cs="Arial"/>
          <w:bCs/>
          <w:iCs/>
          <w:sz w:val="22"/>
          <w:szCs w:val="22"/>
        </w:rPr>
        <w:t xml:space="preserve"> do so will prohibit you from </w:t>
      </w:r>
      <w:r w:rsidR="004305DB" w:rsidRPr="00D94254">
        <w:rPr>
          <w:rFonts w:ascii="Arial" w:hAnsi="Arial" w:cs="Arial"/>
          <w:bCs/>
          <w:iCs/>
          <w:sz w:val="22"/>
          <w:szCs w:val="22"/>
        </w:rPr>
        <w:t>selling your animal</w:t>
      </w:r>
      <w:r w:rsidR="00D91FA1" w:rsidRPr="00D94254">
        <w:rPr>
          <w:rFonts w:ascii="Arial" w:hAnsi="Arial" w:cs="Arial"/>
          <w:bCs/>
          <w:iCs/>
          <w:sz w:val="22"/>
          <w:szCs w:val="22"/>
        </w:rPr>
        <w:t xml:space="preserve">. </w:t>
      </w:r>
    </w:p>
    <w:p w:rsidR="00C94060" w:rsidRPr="00C94060" w:rsidRDefault="00C94060" w:rsidP="00593226">
      <w:pPr>
        <w:pStyle w:val="ListParagraph"/>
        <w:numPr>
          <w:ilvl w:val="0"/>
          <w:numId w:val="141"/>
        </w:numPr>
        <w:tabs>
          <w:tab w:val="left" w:pos="450"/>
        </w:tabs>
        <w:rPr>
          <w:rFonts w:ascii="Arial" w:hAnsi="Arial" w:cs="Arial"/>
          <w:bCs/>
          <w:iCs/>
          <w:sz w:val="22"/>
          <w:szCs w:val="22"/>
        </w:rPr>
      </w:pPr>
      <w:r>
        <w:rPr>
          <w:rFonts w:ascii="Arial" w:hAnsi="Arial" w:cs="Arial"/>
          <w:bCs/>
          <w:iCs/>
          <w:sz w:val="22"/>
          <w:szCs w:val="22"/>
        </w:rPr>
        <w:t>Ribbons and banners only can be displayed during auction if won by that animal.</w:t>
      </w:r>
    </w:p>
    <w:p w:rsidR="00A016CD" w:rsidRPr="00E41517" w:rsidRDefault="00A016CD" w:rsidP="00A016CD">
      <w:pPr>
        <w:tabs>
          <w:tab w:val="left" w:pos="450"/>
        </w:tabs>
        <w:ind w:left="432" w:hanging="432"/>
        <w:rPr>
          <w:rFonts w:ascii="Arial" w:hAnsi="Arial" w:cs="Arial"/>
          <w:bCs/>
          <w:iCs/>
          <w:sz w:val="22"/>
          <w:szCs w:val="22"/>
        </w:rPr>
      </w:pPr>
    </w:p>
    <w:p w:rsidR="00A016CD" w:rsidRPr="007C0118" w:rsidRDefault="00A016CD" w:rsidP="00A016CD">
      <w:pPr>
        <w:tabs>
          <w:tab w:val="left" w:pos="450"/>
        </w:tabs>
        <w:ind w:left="432" w:hanging="432"/>
        <w:rPr>
          <w:rFonts w:ascii="Arial" w:hAnsi="Arial" w:cs="Arial"/>
          <w:bCs/>
          <w:iCs/>
          <w:sz w:val="22"/>
          <w:szCs w:val="22"/>
        </w:rPr>
      </w:pPr>
      <w:r w:rsidRPr="007C0118">
        <w:rPr>
          <w:rFonts w:ascii="Arial" w:hAnsi="Arial" w:cs="Arial"/>
          <w:bCs/>
          <w:iCs/>
          <w:sz w:val="22"/>
          <w:szCs w:val="22"/>
        </w:rPr>
        <w:t>18.</w:t>
      </w:r>
      <w:r w:rsidRPr="007C0118">
        <w:rPr>
          <w:rFonts w:ascii="Arial" w:hAnsi="Arial" w:cs="Arial"/>
          <w:bCs/>
          <w:iCs/>
          <w:sz w:val="22"/>
          <w:szCs w:val="22"/>
        </w:rPr>
        <w:tab/>
        <w:t>No painting or decorating of any auction animal is allowed. Only show approved grooming.</w:t>
      </w:r>
    </w:p>
    <w:p w:rsidR="00A016CD" w:rsidRPr="007C0118" w:rsidRDefault="00A016CD" w:rsidP="00A016CD">
      <w:pPr>
        <w:tabs>
          <w:tab w:val="left" w:pos="450"/>
        </w:tabs>
        <w:ind w:left="432" w:hanging="432"/>
        <w:rPr>
          <w:rFonts w:ascii="Arial" w:hAnsi="Arial" w:cs="Arial"/>
          <w:sz w:val="22"/>
          <w:szCs w:val="22"/>
        </w:rPr>
      </w:pPr>
    </w:p>
    <w:p w:rsidR="00A016CD" w:rsidRPr="007C0118"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19.</w:t>
      </w:r>
      <w:r w:rsidRPr="007C0118">
        <w:rPr>
          <w:rFonts w:ascii="Arial" w:hAnsi="Arial" w:cs="Arial"/>
          <w:sz w:val="22"/>
          <w:szCs w:val="22"/>
        </w:rPr>
        <w:tab/>
        <w:t>All auction animals will have a base bid or guaranteed market price. If a buyer ships their purchased</w:t>
      </w:r>
      <w:r w:rsidR="00565AD2">
        <w:rPr>
          <w:rFonts w:ascii="Arial" w:hAnsi="Arial" w:cs="Arial"/>
          <w:sz w:val="22"/>
          <w:szCs w:val="22"/>
        </w:rPr>
        <w:t xml:space="preserve"> animal(s) to the base bidder, they only</w:t>
      </w:r>
      <w:r w:rsidRPr="007C0118">
        <w:rPr>
          <w:rFonts w:ascii="Arial" w:hAnsi="Arial" w:cs="Arial"/>
          <w:sz w:val="22"/>
          <w:szCs w:val="22"/>
        </w:rPr>
        <w:t xml:space="preserve"> pay the “premium amount” to the 4-H exhibitor.</w:t>
      </w:r>
    </w:p>
    <w:p w:rsidR="00A016CD" w:rsidRPr="007C0118" w:rsidRDefault="00A016CD" w:rsidP="00A016CD">
      <w:pPr>
        <w:tabs>
          <w:tab w:val="left" w:pos="450"/>
        </w:tabs>
        <w:ind w:left="432" w:hanging="432"/>
        <w:rPr>
          <w:rFonts w:ascii="Arial" w:hAnsi="Arial" w:cs="Arial"/>
          <w:sz w:val="22"/>
          <w:szCs w:val="22"/>
        </w:rPr>
      </w:pPr>
    </w:p>
    <w:p w:rsidR="00A016CD" w:rsidRPr="00FD050E" w:rsidRDefault="00A016CD" w:rsidP="00A016CD">
      <w:pPr>
        <w:tabs>
          <w:tab w:val="left" w:pos="450"/>
        </w:tabs>
        <w:ind w:left="432" w:hanging="432"/>
        <w:rPr>
          <w:rFonts w:ascii="Arial" w:hAnsi="Arial" w:cs="Arial"/>
          <w:color w:val="FF0000"/>
          <w:sz w:val="22"/>
          <w:szCs w:val="22"/>
        </w:rPr>
      </w:pPr>
      <w:r w:rsidRPr="007C0118">
        <w:rPr>
          <w:rFonts w:ascii="Arial" w:hAnsi="Arial" w:cs="Arial"/>
          <w:sz w:val="22"/>
          <w:szCs w:val="22"/>
        </w:rPr>
        <w:t>20.</w:t>
      </w:r>
      <w:r w:rsidRPr="007C0118">
        <w:rPr>
          <w:rFonts w:ascii="Arial" w:hAnsi="Arial" w:cs="Arial"/>
          <w:sz w:val="22"/>
          <w:szCs w:val="22"/>
        </w:rPr>
        <w:tab/>
      </w:r>
      <w:r w:rsidRPr="00243F39">
        <w:rPr>
          <w:rFonts w:ascii="Arial" w:hAnsi="Arial" w:cs="Arial"/>
          <w:sz w:val="22"/>
          <w:szCs w:val="22"/>
        </w:rPr>
        <w:t>Livestock sold will be ready to release when the buyer so indicates. Animals will be shipped within our market area, free of charge to the buyer, to the location so designated.  Any auction animal designated to go to a specific locker will be hauled to that locker by a designated hauler.</w:t>
      </w:r>
    </w:p>
    <w:p w:rsidR="00A016CD" w:rsidRPr="007C0118" w:rsidRDefault="00A016CD" w:rsidP="00A016CD">
      <w:pPr>
        <w:tabs>
          <w:tab w:val="left" w:pos="450"/>
        </w:tabs>
        <w:ind w:left="432" w:hanging="432"/>
        <w:rPr>
          <w:rFonts w:ascii="Arial" w:hAnsi="Arial" w:cs="Arial"/>
          <w:sz w:val="22"/>
          <w:szCs w:val="22"/>
        </w:rPr>
      </w:pPr>
    </w:p>
    <w:p w:rsidR="00A016CD" w:rsidRPr="007C0118"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21.</w:t>
      </w:r>
      <w:r w:rsidRPr="007C0118">
        <w:rPr>
          <w:rFonts w:ascii="Arial" w:hAnsi="Arial" w:cs="Arial"/>
          <w:sz w:val="22"/>
          <w:szCs w:val="22"/>
        </w:rPr>
        <w:tab/>
        <w:t>Livestock sold in this auction cannot go on for 4-H competition in the Indiana State Fair.</w:t>
      </w:r>
    </w:p>
    <w:p w:rsidR="00A016CD" w:rsidRPr="007C0118" w:rsidRDefault="00A016CD" w:rsidP="00A016CD">
      <w:pPr>
        <w:tabs>
          <w:tab w:val="left" w:pos="450"/>
        </w:tabs>
        <w:ind w:left="432" w:hanging="432"/>
        <w:rPr>
          <w:rFonts w:ascii="Arial" w:hAnsi="Arial" w:cs="Arial"/>
          <w:sz w:val="22"/>
          <w:szCs w:val="22"/>
        </w:rPr>
      </w:pPr>
    </w:p>
    <w:p w:rsidR="00A016CD" w:rsidRPr="007C0118" w:rsidRDefault="00A016CD" w:rsidP="00A016CD">
      <w:pPr>
        <w:tabs>
          <w:tab w:val="left" w:pos="450"/>
        </w:tabs>
        <w:ind w:left="432" w:hanging="432"/>
        <w:rPr>
          <w:rFonts w:ascii="Arial" w:hAnsi="Arial" w:cs="Arial"/>
          <w:bCs/>
          <w:iCs/>
          <w:sz w:val="22"/>
          <w:szCs w:val="22"/>
        </w:rPr>
      </w:pPr>
      <w:r w:rsidRPr="007C0118">
        <w:rPr>
          <w:rFonts w:ascii="Arial" w:hAnsi="Arial" w:cs="Arial"/>
          <w:bCs/>
          <w:iCs/>
          <w:sz w:val="22"/>
          <w:szCs w:val="22"/>
        </w:rPr>
        <w:t>22.</w:t>
      </w:r>
      <w:r w:rsidRPr="007C0118">
        <w:rPr>
          <w:rFonts w:ascii="Arial" w:hAnsi="Arial" w:cs="Arial"/>
          <w:bCs/>
          <w:iCs/>
          <w:sz w:val="22"/>
          <w:szCs w:val="22"/>
        </w:rPr>
        <w:tab/>
        <w:t>4-H auction participants should be appropriately dressed, as they would for their livestock show. See 4-H Livestock Exhibits “Dress Code”.  No commercial advertisement allowed in the sale ring.</w:t>
      </w:r>
    </w:p>
    <w:p w:rsidR="00A016CD" w:rsidRPr="007C0118" w:rsidRDefault="00A016CD" w:rsidP="00A016CD">
      <w:pPr>
        <w:tabs>
          <w:tab w:val="left" w:pos="450"/>
        </w:tabs>
        <w:ind w:left="432" w:hanging="432"/>
        <w:rPr>
          <w:rFonts w:ascii="Arial" w:hAnsi="Arial" w:cs="Arial"/>
          <w:bCs/>
          <w:iCs/>
          <w:sz w:val="22"/>
          <w:szCs w:val="22"/>
        </w:rPr>
      </w:pPr>
    </w:p>
    <w:p w:rsidR="00A016CD" w:rsidRPr="00D91FA1"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23.</w:t>
      </w:r>
      <w:r w:rsidRPr="00D91FA1">
        <w:rPr>
          <w:rFonts w:ascii="Arial" w:hAnsi="Arial" w:cs="Arial"/>
          <w:sz w:val="22"/>
          <w:szCs w:val="22"/>
        </w:rPr>
        <w:tab/>
        <w:t xml:space="preserve">There will be a window of time for non-auction animals to leave the fair between 10 pm Thursday night and noon on Friday. </w:t>
      </w:r>
      <w:bookmarkStart w:id="61" w:name="_Hlk19087266"/>
      <w:r w:rsidRPr="00D91FA1">
        <w:rPr>
          <w:rFonts w:ascii="Arial" w:hAnsi="Arial" w:cs="Arial"/>
          <w:sz w:val="22"/>
          <w:szCs w:val="22"/>
        </w:rPr>
        <w:t xml:space="preserve">All other animals will be released upon conclusion of the auction on Friday night, but only after they receive the go ahead from their </w:t>
      </w:r>
      <w:r w:rsidR="00C467AF">
        <w:rPr>
          <w:rFonts w:ascii="Arial" w:hAnsi="Arial" w:cs="Arial"/>
          <w:sz w:val="22"/>
          <w:szCs w:val="22"/>
        </w:rPr>
        <w:t>species</w:t>
      </w:r>
      <w:r w:rsidR="00C467AF" w:rsidRPr="00D91FA1">
        <w:rPr>
          <w:rFonts w:ascii="Arial" w:hAnsi="Arial" w:cs="Arial"/>
          <w:sz w:val="22"/>
          <w:szCs w:val="22"/>
        </w:rPr>
        <w:t>-specific</w:t>
      </w:r>
      <w:r w:rsidRPr="00D91FA1">
        <w:rPr>
          <w:rFonts w:ascii="Arial" w:hAnsi="Arial" w:cs="Arial"/>
          <w:sz w:val="22"/>
          <w:szCs w:val="22"/>
        </w:rPr>
        <w:t xml:space="preserve"> barn superintendent. No animals shall leave the fairgrounds after noon on Friday before they </w:t>
      </w:r>
      <w:r w:rsidR="00565AD2" w:rsidRPr="00D91FA1">
        <w:rPr>
          <w:rFonts w:ascii="Arial" w:hAnsi="Arial" w:cs="Arial"/>
          <w:sz w:val="22"/>
          <w:szCs w:val="22"/>
        </w:rPr>
        <w:t>are</w:t>
      </w:r>
      <w:r w:rsidRPr="00D91FA1">
        <w:rPr>
          <w:rFonts w:ascii="Arial" w:hAnsi="Arial" w:cs="Arial"/>
          <w:sz w:val="22"/>
          <w:szCs w:val="22"/>
        </w:rPr>
        <w:t xml:space="preserve"> dismissed. </w:t>
      </w:r>
    </w:p>
    <w:bookmarkEnd w:id="61"/>
    <w:p w:rsidR="00A016CD" w:rsidRPr="007C0118" w:rsidRDefault="00A016CD" w:rsidP="00A016CD">
      <w:pPr>
        <w:tabs>
          <w:tab w:val="left" w:pos="450"/>
        </w:tabs>
        <w:ind w:left="432" w:hanging="432"/>
        <w:rPr>
          <w:rFonts w:ascii="Arial" w:hAnsi="Arial" w:cs="Arial"/>
          <w:sz w:val="22"/>
          <w:szCs w:val="22"/>
        </w:rPr>
      </w:pPr>
    </w:p>
    <w:p w:rsidR="00A016CD" w:rsidRPr="007C0118" w:rsidRDefault="00A016CD" w:rsidP="00A016CD">
      <w:pPr>
        <w:tabs>
          <w:tab w:val="left" w:pos="450"/>
        </w:tabs>
        <w:ind w:left="432" w:hanging="432"/>
        <w:rPr>
          <w:rFonts w:ascii="Arial" w:hAnsi="Arial" w:cs="Arial"/>
          <w:sz w:val="22"/>
          <w:szCs w:val="22"/>
        </w:rPr>
      </w:pPr>
      <w:r w:rsidRPr="007C0118">
        <w:rPr>
          <w:rFonts w:ascii="Arial" w:hAnsi="Arial" w:cs="Arial"/>
          <w:sz w:val="22"/>
          <w:szCs w:val="22"/>
        </w:rPr>
        <w:t>24.</w:t>
      </w:r>
      <w:r w:rsidRPr="007C0118">
        <w:rPr>
          <w:rFonts w:ascii="Arial" w:hAnsi="Arial" w:cs="Arial"/>
          <w:sz w:val="22"/>
          <w:szCs w:val="22"/>
        </w:rPr>
        <w:tab/>
        <w:t>Any livestock question unclear or unanswered by these rules will be decided on by the Livestock Committee.</w:t>
      </w:r>
      <w:r>
        <w:rPr>
          <w:rFonts w:ascii="Arial" w:hAnsi="Arial" w:cs="Arial"/>
          <w:sz w:val="22"/>
          <w:szCs w:val="22"/>
        </w:rPr>
        <w:t xml:space="preserve">  Further disputes can be settled by the grievance process.</w:t>
      </w:r>
    </w:p>
    <w:p w:rsidR="00A016CD" w:rsidRPr="007C0118" w:rsidRDefault="00A016CD" w:rsidP="00A016CD">
      <w:pPr>
        <w:tabs>
          <w:tab w:val="left" w:pos="450"/>
        </w:tabs>
        <w:ind w:left="432" w:hanging="432"/>
        <w:rPr>
          <w:rFonts w:ascii="Arial" w:hAnsi="Arial" w:cs="Arial"/>
          <w:sz w:val="22"/>
          <w:szCs w:val="22"/>
        </w:rPr>
      </w:pPr>
    </w:p>
    <w:p w:rsidR="00D91FA1" w:rsidRDefault="00A016CD" w:rsidP="00A016CD">
      <w:pPr>
        <w:tabs>
          <w:tab w:val="left" w:pos="450"/>
        </w:tabs>
        <w:ind w:left="432" w:hanging="432"/>
        <w:rPr>
          <w:rFonts w:ascii="Arial" w:hAnsi="Arial" w:cs="Arial"/>
          <w:bCs/>
          <w:color w:val="FF0000"/>
          <w:sz w:val="22"/>
          <w:szCs w:val="22"/>
        </w:rPr>
      </w:pPr>
      <w:r w:rsidRPr="007C0118">
        <w:rPr>
          <w:rFonts w:ascii="Arial" w:hAnsi="Arial" w:cs="Arial"/>
          <w:sz w:val="22"/>
          <w:szCs w:val="22"/>
        </w:rPr>
        <w:t>25.</w:t>
      </w:r>
      <w:r w:rsidRPr="007C0118">
        <w:rPr>
          <w:rFonts w:ascii="Arial" w:hAnsi="Arial" w:cs="Arial"/>
          <w:sz w:val="22"/>
          <w:szCs w:val="22"/>
        </w:rPr>
        <w:tab/>
      </w:r>
      <w:r w:rsidRPr="007C0118">
        <w:rPr>
          <w:rFonts w:ascii="Arial" w:hAnsi="Arial" w:cs="Arial"/>
          <w:bCs/>
          <w:sz w:val="22"/>
          <w:szCs w:val="22"/>
        </w:rPr>
        <w:t xml:space="preserve">Slick clipping or body shaving of 4-H hogs is prohibited, breeding animals exempt. Animals that are slick clipped or body shaved will not be allowed to exhibit. A minimum of one-half inch of hair on the body of </w:t>
      </w:r>
      <w:r w:rsidR="00D91FA1" w:rsidRPr="00F225B0">
        <w:rPr>
          <w:rFonts w:ascii="Arial" w:hAnsi="Arial" w:cs="Arial"/>
          <w:bCs/>
          <w:sz w:val="22"/>
          <w:szCs w:val="22"/>
        </w:rPr>
        <w:t xml:space="preserve">market </w:t>
      </w:r>
      <w:r w:rsidRPr="00F225B0">
        <w:rPr>
          <w:rFonts w:ascii="Arial" w:hAnsi="Arial" w:cs="Arial"/>
          <w:bCs/>
          <w:sz w:val="22"/>
          <w:szCs w:val="22"/>
        </w:rPr>
        <w:t>hogs</w:t>
      </w:r>
      <w:r w:rsidR="005D4455" w:rsidRPr="00F225B0">
        <w:rPr>
          <w:rFonts w:ascii="Arial" w:hAnsi="Arial" w:cs="Arial"/>
          <w:bCs/>
          <w:sz w:val="22"/>
          <w:szCs w:val="22"/>
        </w:rPr>
        <w:t xml:space="preserve"> is</w:t>
      </w:r>
      <w:r w:rsidR="00D91FA1" w:rsidRPr="00F225B0">
        <w:rPr>
          <w:rFonts w:ascii="Arial" w:hAnsi="Arial" w:cs="Arial"/>
          <w:bCs/>
          <w:sz w:val="22"/>
          <w:szCs w:val="22"/>
        </w:rPr>
        <w:t xml:space="preserve"> required. </w:t>
      </w:r>
    </w:p>
    <w:p w:rsidR="00A016CD" w:rsidRPr="005A46AD" w:rsidRDefault="00D91FA1" w:rsidP="00A016CD">
      <w:pPr>
        <w:tabs>
          <w:tab w:val="left" w:pos="450"/>
        </w:tabs>
        <w:ind w:left="432" w:hanging="432"/>
        <w:rPr>
          <w:rFonts w:ascii="Arial" w:hAnsi="Arial" w:cs="Arial"/>
          <w:bCs/>
          <w:sz w:val="22"/>
          <w:szCs w:val="22"/>
        </w:rPr>
      </w:pPr>
      <w:r>
        <w:rPr>
          <w:rFonts w:ascii="Arial" w:hAnsi="Arial" w:cs="Arial"/>
          <w:bCs/>
          <w:color w:val="FF0000"/>
          <w:sz w:val="22"/>
          <w:szCs w:val="22"/>
        </w:rPr>
        <w:tab/>
      </w:r>
    </w:p>
    <w:p w:rsidR="00A016CD" w:rsidRPr="005A46AD" w:rsidRDefault="00A016CD" w:rsidP="00A016CD">
      <w:pPr>
        <w:tabs>
          <w:tab w:val="left" w:pos="450"/>
        </w:tabs>
        <w:ind w:left="432" w:hanging="432"/>
        <w:rPr>
          <w:rFonts w:ascii="Arial" w:hAnsi="Arial" w:cs="Arial"/>
          <w:bCs/>
          <w:sz w:val="22"/>
          <w:szCs w:val="22"/>
        </w:rPr>
      </w:pPr>
      <w:r w:rsidRPr="005A46AD">
        <w:rPr>
          <w:rFonts w:ascii="Arial" w:hAnsi="Arial" w:cs="Arial"/>
          <w:bCs/>
          <w:sz w:val="22"/>
          <w:szCs w:val="22"/>
        </w:rPr>
        <w:t xml:space="preserve">26.  Auction money will be mailed within 30 days of the auction. </w:t>
      </w:r>
      <w:r w:rsidR="00565AD2" w:rsidRPr="005A46AD">
        <w:rPr>
          <w:rFonts w:ascii="Arial" w:hAnsi="Arial" w:cs="Arial"/>
          <w:bCs/>
          <w:sz w:val="22"/>
          <w:szCs w:val="22"/>
        </w:rPr>
        <w:t xml:space="preserve">You have thirty days to cash your auction check.  After </w:t>
      </w:r>
      <w:r w:rsidR="003E29E2" w:rsidRPr="005A46AD">
        <w:rPr>
          <w:rFonts w:ascii="Arial" w:hAnsi="Arial" w:cs="Arial"/>
          <w:bCs/>
          <w:sz w:val="22"/>
          <w:szCs w:val="22"/>
        </w:rPr>
        <w:t>thirty days the check will be voided with a stop payment.  You have 90 days from the date the check is mailed to request a second check.  If a second check is requested the stop payment fee will be deducted from your second check. It is</w:t>
      </w:r>
      <w:r w:rsidR="00D91FA1" w:rsidRPr="005A46AD">
        <w:rPr>
          <w:rFonts w:ascii="Arial" w:hAnsi="Arial" w:cs="Arial"/>
          <w:bCs/>
          <w:sz w:val="22"/>
          <w:szCs w:val="22"/>
        </w:rPr>
        <w:t xml:space="preserve"> expected that </w:t>
      </w:r>
      <w:r w:rsidRPr="005A46AD">
        <w:rPr>
          <w:rFonts w:ascii="Arial" w:hAnsi="Arial" w:cs="Arial"/>
          <w:bCs/>
          <w:sz w:val="22"/>
          <w:szCs w:val="22"/>
        </w:rPr>
        <w:t xml:space="preserve">each buyer </w:t>
      </w:r>
      <w:r w:rsidR="003E29E2" w:rsidRPr="005A46AD">
        <w:rPr>
          <w:rFonts w:ascii="Arial" w:hAnsi="Arial" w:cs="Arial"/>
          <w:bCs/>
          <w:sz w:val="22"/>
          <w:szCs w:val="22"/>
        </w:rPr>
        <w:t xml:space="preserve">receives </w:t>
      </w:r>
      <w:r w:rsidRPr="005A46AD">
        <w:rPr>
          <w:rFonts w:ascii="Arial" w:hAnsi="Arial" w:cs="Arial"/>
          <w:bCs/>
          <w:sz w:val="22"/>
          <w:szCs w:val="22"/>
        </w:rPr>
        <w:t xml:space="preserve">a thank you note. </w:t>
      </w:r>
    </w:p>
    <w:p w:rsidR="00A016CD" w:rsidRPr="005A46AD" w:rsidRDefault="00A016CD" w:rsidP="00A016CD">
      <w:pPr>
        <w:tabs>
          <w:tab w:val="left" w:pos="450"/>
        </w:tabs>
        <w:rPr>
          <w:rFonts w:ascii="Arial" w:hAnsi="Arial" w:cs="Arial"/>
          <w:bCs/>
          <w:strike/>
          <w:sz w:val="22"/>
          <w:szCs w:val="22"/>
        </w:rPr>
      </w:pPr>
    </w:p>
    <w:p w:rsidR="00A016CD" w:rsidRPr="005A46AD" w:rsidRDefault="00A016CD" w:rsidP="00A016CD">
      <w:pPr>
        <w:tabs>
          <w:tab w:val="left" w:pos="450"/>
        </w:tabs>
        <w:ind w:left="450" w:hanging="450"/>
        <w:rPr>
          <w:rFonts w:ascii="Arial" w:hAnsi="Arial" w:cs="Arial"/>
          <w:bCs/>
          <w:sz w:val="22"/>
          <w:szCs w:val="22"/>
        </w:rPr>
      </w:pPr>
      <w:r w:rsidRPr="005A46AD">
        <w:rPr>
          <w:rFonts w:ascii="Arial" w:hAnsi="Arial" w:cs="Arial"/>
          <w:bCs/>
          <w:sz w:val="22"/>
          <w:szCs w:val="22"/>
        </w:rPr>
        <w:t>27.  Haulers of auction animals must turn in an invoice within 15 days of the auction and inclu</w:t>
      </w:r>
      <w:r w:rsidR="00C36065" w:rsidRPr="005A46AD">
        <w:rPr>
          <w:rFonts w:ascii="Arial" w:hAnsi="Arial" w:cs="Arial"/>
          <w:bCs/>
          <w:sz w:val="22"/>
          <w:szCs w:val="22"/>
        </w:rPr>
        <w:t>ding</w:t>
      </w:r>
      <w:r w:rsidRPr="005A46AD">
        <w:rPr>
          <w:rFonts w:ascii="Arial" w:hAnsi="Arial" w:cs="Arial"/>
          <w:bCs/>
          <w:sz w:val="22"/>
          <w:szCs w:val="22"/>
        </w:rPr>
        <w:t xml:space="preserve"> mileage.</w:t>
      </w:r>
    </w:p>
    <w:p w:rsidR="00A016CD" w:rsidRPr="005A46AD" w:rsidRDefault="00A016CD" w:rsidP="00A016CD">
      <w:pPr>
        <w:tabs>
          <w:tab w:val="left" w:pos="450"/>
        </w:tabs>
        <w:ind w:left="450" w:hanging="450"/>
        <w:rPr>
          <w:rFonts w:ascii="Arial" w:hAnsi="Arial" w:cs="Arial"/>
          <w:bCs/>
          <w:sz w:val="22"/>
          <w:szCs w:val="22"/>
        </w:rPr>
      </w:pPr>
    </w:p>
    <w:p w:rsidR="00A016CD" w:rsidRPr="005A46AD" w:rsidRDefault="00A016CD" w:rsidP="00A016CD">
      <w:pPr>
        <w:tabs>
          <w:tab w:val="left" w:pos="450"/>
        </w:tabs>
        <w:ind w:left="450" w:hanging="450"/>
        <w:rPr>
          <w:rFonts w:ascii="Arial" w:hAnsi="Arial" w:cs="Arial"/>
          <w:bCs/>
          <w:sz w:val="22"/>
          <w:szCs w:val="22"/>
        </w:rPr>
      </w:pPr>
      <w:r w:rsidRPr="005A46AD">
        <w:rPr>
          <w:rFonts w:ascii="Arial" w:hAnsi="Arial" w:cs="Arial"/>
          <w:bCs/>
          <w:sz w:val="22"/>
          <w:szCs w:val="22"/>
        </w:rPr>
        <w:t>28.  No changes can be made to the destination of an auction animal once the buyer has selected it, except by that buyer.</w:t>
      </w:r>
    </w:p>
    <w:p w:rsidR="003E29E2" w:rsidRPr="005A46AD" w:rsidRDefault="003E29E2" w:rsidP="00A016CD">
      <w:pPr>
        <w:tabs>
          <w:tab w:val="left" w:pos="450"/>
        </w:tabs>
        <w:ind w:left="450" w:hanging="450"/>
        <w:rPr>
          <w:rFonts w:ascii="Arial" w:hAnsi="Arial" w:cs="Arial"/>
          <w:bCs/>
          <w:sz w:val="22"/>
          <w:szCs w:val="22"/>
        </w:rPr>
      </w:pPr>
    </w:p>
    <w:p w:rsidR="00A016CD" w:rsidRPr="005A46AD" w:rsidRDefault="00A016CD" w:rsidP="00A016CD">
      <w:pPr>
        <w:tabs>
          <w:tab w:val="left" w:pos="450"/>
        </w:tabs>
        <w:ind w:left="450" w:hanging="450"/>
        <w:rPr>
          <w:rFonts w:ascii="Arial" w:hAnsi="Arial" w:cs="Arial"/>
          <w:bCs/>
          <w:sz w:val="22"/>
          <w:szCs w:val="22"/>
        </w:rPr>
      </w:pPr>
      <w:r w:rsidRPr="005A46AD">
        <w:rPr>
          <w:rFonts w:ascii="Arial" w:hAnsi="Arial" w:cs="Arial"/>
          <w:bCs/>
          <w:sz w:val="22"/>
          <w:szCs w:val="22"/>
        </w:rPr>
        <w:t>29.  Non-auction animals may be sent to the base bidders ONLY.  A $15 fee applies and paperwork must be filled out by the 4H’er or parent/guardian and respective barn superintendent no later than 2:00 pm on Thursday of the fair.</w:t>
      </w:r>
    </w:p>
    <w:p w:rsidR="003E29E2" w:rsidRPr="005A46AD" w:rsidRDefault="003E29E2" w:rsidP="003E29E2">
      <w:pPr>
        <w:tabs>
          <w:tab w:val="left" w:pos="450"/>
        </w:tabs>
        <w:rPr>
          <w:rFonts w:ascii="Arial" w:hAnsi="Arial" w:cs="Arial"/>
          <w:bCs/>
          <w:sz w:val="22"/>
          <w:szCs w:val="22"/>
        </w:rPr>
      </w:pPr>
    </w:p>
    <w:p w:rsidR="00A016CD" w:rsidRDefault="00A016CD" w:rsidP="00A016CD">
      <w:pPr>
        <w:tabs>
          <w:tab w:val="left" w:pos="450"/>
        </w:tabs>
        <w:ind w:left="450" w:hanging="450"/>
        <w:rPr>
          <w:rFonts w:ascii="Arial" w:hAnsi="Arial" w:cs="Arial"/>
          <w:bCs/>
          <w:sz w:val="22"/>
          <w:szCs w:val="22"/>
        </w:rPr>
      </w:pPr>
      <w:r w:rsidRPr="005A46AD">
        <w:rPr>
          <w:rFonts w:ascii="Arial" w:hAnsi="Arial" w:cs="Arial"/>
          <w:bCs/>
          <w:sz w:val="22"/>
          <w:szCs w:val="22"/>
        </w:rPr>
        <w:t xml:space="preserve">30.  All 4-Hers selling their </w:t>
      </w:r>
      <w:r w:rsidRPr="00D91FA1">
        <w:rPr>
          <w:rFonts w:ascii="Arial" w:hAnsi="Arial" w:cs="Arial"/>
          <w:bCs/>
          <w:sz w:val="22"/>
          <w:szCs w:val="22"/>
        </w:rPr>
        <w:t xml:space="preserve">animals at the auction must hand out the auction picture and slip to the buyer if at all possible. </w:t>
      </w:r>
    </w:p>
    <w:p w:rsidR="003E29E2" w:rsidRPr="00D91FA1" w:rsidRDefault="003E29E2" w:rsidP="00A016CD">
      <w:pPr>
        <w:tabs>
          <w:tab w:val="left" w:pos="450"/>
        </w:tabs>
        <w:ind w:left="450" w:hanging="450"/>
        <w:rPr>
          <w:rFonts w:ascii="Arial" w:hAnsi="Arial" w:cs="Arial"/>
          <w:bCs/>
          <w:sz w:val="22"/>
          <w:szCs w:val="22"/>
        </w:rPr>
      </w:pPr>
    </w:p>
    <w:p w:rsidR="0017757D" w:rsidRPr="004079F9" w:rsidRDefault="000412C4" w:rsidP="00827D68">
      <w:pPr>
        <w:widowControl/>
        <w:autoSpaceDE/>
        <w:autoSpaceDN/>
        <w:adjustRightInd/>
        <w:rPr>
          <w:rFonts w:ascii="Arial" w:hAnsi="Arial" w:cs="Arial"/>
          <w:szCs w:val="20"/>
        </w:rPr>
      </w:pPr>
      <w:r>
        <w:rPr>
          <w:rFonts w:ascii="Arial" w:hAnsi="Arial" w:cs="Arial"/>
          <w:sz w:val="22"/>
          <w:szCs w:val="22"/>
        </w:rPr>
        <w:t>31</w:t>
      </w:r>
      <w:r w:rsidRPr="00E41517">
        <w:rPr>
          <w:rFonts w:ascii="Arial" w:hAnsi="Arial" w:cs="Arial"/>
          <w:sz w:val="22"/>
          <w:szCs w:val="22"/>
        </w:rPr>
        <w:t xml:space="preserve">.  </w:t>
      </w:r>
      <w:r w:rsidRPr="004079F9">
        <w:rPr>
          <w:rFonts w:ascii="Arial" w:hAnsi="Arial" w:cs="Arial"/>
          <w:szCs w:val="20"/>
        </w:rPr>
        <w:t xml:space="preserve">Any observed mistreatment of animals </w:t>
      </w:r>
      <w:r w:rsidR="003E29E2" w:rsidRPr="004079F9">
        <w:rPr>
          <w:rFonts w:ascii="Arial" w:hAnsi="Arial" w:cs="Arial"/>
          <w:szCs w:val="20"/>
        </w:rPr>
        <w:t>could</w:t>
      </w:r>
      <w:r w:rsidR="00C94060" w:rsidRPr="004079F9">
        <w:rPr>
          <w:rFonts w:ascii="Arial" w:hAnsi="Arial" w:cs="Arial"/>
          <w:szCs w:val="20"/>
        </w:rPr>
        <w:t xml:space="preserve"> result in</w:t>
      </w:r>
      <w:r w:rsidRPr="004079F9">
        <w:rPr>
          <w:rFonts w:ascii="Arial" w:hAnsi="Arial" w:cs="Arial"/>
          <w:szCs w:val="20"/>
        </w:rPr>
        <w:t xml:space="preserve"> removal from the show and loss of auction </w:t>
      </w:r>
      <w:r w:rsidR="00C94060" w:rsidRPr="004079F9">
        <w:rPr>
          <w:rFonts w:ascii="Arial" w:hAnsi="Arial" w:cs="Arial"/>
          <w:szCs w:val="20"/>
        </w:rPr>
        <w:t>privileges</w:t>
      </w:r>
      <w:r w:rsidRPr="004079F9">
        <w:rPr>
          <w:rFonts w:ascii="Arial" w:hAnsi="Arial" w:cs="Arial"/>
          <w:szCs w:val="20"/>
        </w:rPr>
        <w:t>.</w:t>
      </w:r>
    </w:p>
    <w:p w:rsidR="00FD050E" w:rsidRPr="005A46AD" w:rsidRDefault="00FD050E" w:rsidP="00827D68">
      <w:pPr>
        <w:widowControl/>
        <w:autoSpaceDE/>
        <w:autoSpaceDN/>
        <w:adjustRightInd/>
        <w:rPr>
          <w:rFonts w:ascii="Arial" w:hAnsi="Arial" w:cs="Arial"/>
          <w:sz w:val="22"/>
          <w:szCs w:val="22"/>
        </w:rPr>
      </w:pPr>
    </w:p>
    <w:p w:rsidR="00FD050E" w:rsidRPr="004079F9" w:rsidRDefault="00FD050E" w:rsidP="00FD050E">
      <w:pPr>
        <w:widowControl/>
        <w:autoSpaceDE/>
        <w:autoSpaceDN/>
        <w:adjustRightInd/>
        <w:rPr>
          <w:rFonts w:ascii="Arial" w:hAnsi="Arial" w:cs="Arial"/>
          <w:szCs w:val="20"/>
        </w:rPr>
      </w:pPr>
      <w:r w:rsidRPr="005A46AD">
        <w:rPr>
          <w:rFonts w:ascii="Arial" w:hAnsi="Arial" w:cs="Arial"/>
          <w:sz w:val="22"/>
          <w:szCs w:val="22"/>
        </w:rPr>
        <w:t xml:space="preserve">32.  </w:t>
      </w:r>
      <w:r w:rsidRPr="004079F9">
        <w:rPr>
          <w:rFonts w:ascii="Arial" w:hAnsi="Arial" w:cs="Arial"/>
          <w:szCs w:val="20"/>
        </w:rPr>
        <w:t xml:space="preserve">A Memoranda of Understanding (MOU) will be signed and turned in to the Extension </w:t>
      </w:r>
      <w:r w:rsidR="00F32464" w:rsidRPr="004079F9">
        <w:rPr>
          <w:rFonts w:ascii="Arial" w:hAnsi="Arial" w:cs="Arial"/>
          <w:szCs w:val="20"/>
        </w:rPr>
        <w:t>by June 10</w:t>
      </w:r>
      <w:r w:rsidR="00F32464" w:rsidRPr="004079F9">
        <w:rPr>
          <w:rFonts w:ascii="Arial" w:hAnsi="Arial" w:cs="Arial"/>
          <w:szCs w:val="20"/>
          <w:vertAlign w:val="superscript"/>
        </w:rPr>
        <w:t>th</w:t>
      </w:r>
      <w:r w:rsidR="00F32464" w:rsidRPr="004079F9">
        <w:rPr>
          <w:rFonts w:ascii="Arial" w:hAnsi="Arial" w:cs="Arial"/>
          <w:szCs w:val="20"/>
        </w:rPr>
        <w:t xml:space="preserve"> </w:t>
      </w:r>
      <w:r w:rsidRPr="004079F9">
        <w:rPr>
          <w:rFonts w:ascii="Arial" w:hAnsi="Arial" w:cs="Arial"/>
          <w:szCs w:val="20"/>
        </w:rPr>
        <w:t xml:space="preserve">by all   </w:t>
      </w:r>
    </w:p>
    <w:p w:rsidR="000A1A77" w:rsidRDefault="00FD050E" w:rsidP="00827D68">
      <w:pPr>
        <w:widowControl/>
        <w:autoSpaceDE/>
        <w:autoSpaceDN/>
        <w:adjustRightInd/>
        <w:rPr>
          <w:rFonts w:ascii="Arial" w:hAnsi="Arial" w:cs="Arial"/>
          <w:szCs w:val="20"/>
        </w:rPr>
      </w:pPr>
      <w:r w:rsidRPr="004079F9">
        <w:rPr>
          <w:rFonts w:ascii="Arial" w:hAnsi="Arial" w:cs="Arial"/>
          <w:szCs w:val="20"/>
        </w:rPr>
        <w:t xml:space="preserve">       livestock exhibitors.</w:t>
      </w:r>
    </w:p>
    <w:p w:rsidR="00B2349C" w:rsidRDefault="00B2349C" w:rsidP="00827D68">
      <w:pPr>
        <w:widowControl/>
        <w:autoSpaceDE/>
        <w:autoSpaceDN/>
        <w:adjustRightInd/>
        <w:rPr>
          <w:rFonts w:ascii="Arial" w:hAnsi="Arial" w:cs="Arial"/>
          <w:szCs w:val="20"/>
        </w:rPr>
      </w:pPr>
    </w:p>
    <w:p w:rsidR="00B2349C" w:rsidRDefault="0049737D" w:rsidP="00B2349C">
      <w:pPr>
        <w:widowControl/>
        <w:autoSpaceDE/>
        <w:autoSpaceDN/>
        <w:adjustRightInd/>
        <w:rPr>
          <w:rFonts w:ascii="Arial" w:hAnsi="Arial" w:cs="Arial"/>
          <w:sz w:val="22"/>
          <w:szCs w:val="22"/>
        </w:rPr>
      </w:pPr>
      <w:hyperlink w:anchor="Tableofcontents" w:history="1">
        <w:r w:rsidR="00B2349C" w:rsidRPr="00B2349C">
          <w:rPr>
            <w:rStyle w:val="Hyperlink"/>
            <w:rFonts w:ascii="Arial" w:hAnsi="Arial" w:cs="Arial"/>
            <w:sz w:val="22"/>
            <w:szCs w:val="22"/>
          </w:rPr>
          <w:t>Return to Table of Contents</w:t>
        </w:r>
      </w:hyperlink>
    </w:p>
    <w:sectPr w:rsidR="00B2349C" w:rsidSect="00F04AE6">
      <w:headerReference w:type="default" r:id="rId72"/>
      <w:footerReference w:type="default" r:id="rId73"/>
      <w:endnotePr>
        <w:numFmt w:val="decimal"/>
      </w:endnotePr>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45" w:rsidRDefault="00793545">
      <w:r>
        <w:separator/>
      </w:r>
    </w:p>
  </w:endnote>
  <w:endnote w:type="continuationSeparator" w:id="0">
    <w:p w:rsidR="00793545" w:rsidRDefault="0079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660298"/>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793545" w:rsidRPr="00B53239" w:rsidRDefault="00793545" w:rsidP="00B5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19778"/>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3545" w:rsidRPr="00AA0E0D" w:rsidRDefault="00793545" w:rsidP="002D1071">
    <w:pPr>
      <w:pStyle w:val="Head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47146"/>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3545" w:rsidRPr="007D41C7" w:rsidRDefault="00793545" w:rsidP="002D1071">
    <w:pPr>
      <w:pStyle w:val="Footer-PU"/>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45" w:rsidRPr="00AA0E0D" w:rsidRDefault="00793545" w:rsidP="002D1071">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Pr>
        <w:rStyle w:val="PageNumber"/>
        <w:rFonts w:ascii="Times New Roman" w:hAnsi="Times New Roman"/>
        <w:noProof/>
      </w:rPr>
      <w:t>2</w:t>
    </w:r>
    <w:r w:rsidRPr="009C656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53351"/>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3545" w:rsidRPr="007D41C7" w:rsidRDefault="00793545" w:rsidP="002D1071">
    <w:pPr>
      <w:pStyle w:val="Footer-PU"/>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78448"/>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3545" w:rsidRPr="00AA0E0D" w:rsidRDefault="00793545" w:rsidP="002D1071">
    <w:pPr>
      <w:pStyle w:val="Head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64013"/>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3545" w:rsidRPr="007D41C7" w:rsidRDefault="00793545" w:rsidP="002D1071">
    <w:pPr>
      <w:pStyle w:val="Footer-PU"/>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36306"/>
      <w:docPartObj>
        <w:docPartGallery w:val="Page Numbers (Bottom of Page)"/>
        <w:docPartUnique/>
      </w:docPartObj>
    </w:sdtPr>
    <w:sdtEndPr>
      <w:rPr>
        <w:noProof/>
      </w:rPr>
    </w:sdtEndPr>
    <w:sdtContent>
      <w:p w:rsidR="00793545" w:rsidRDefault="00793545">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rsidR="00793545" w:rsidRPr="00B53239" w:rsidRDefault="00793545" w:rsidP="00B5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45" w:rsidRDefault="00793545">
      <w:r>
        <w:separator/>
      </w:r>
    </w:p>
  </w:footnote>
  <w:footnote w:type="continuationSeparator" w:id="0">
    <w:p w:rsidR="00793545" w:rsidRDefault="0079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45" w:rsidRDefault="00793545" w:rsidP="002D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45" w:rsidRDefault="00793545" w:rsidP="002D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45" w:rsidRDefault="00793545" w:rsidP="002D1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45" w:rsidRDefault="00793545">
    <w:pPr>
      <w:spacing w:line="14" w:lineRule="aut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Times New Roman" w:hAnsi="Times New Roman"/>
        <w:b/>
        <w:sz w:val="22"/>
      </w:rPr>
    </w:lvl>
  </w:abstractNum>
  <w:abstractNum w:abstractNumId="1" w15:restartNumberingAfterBreak="0">
    <w:nsid w:val="00000002"/>
    <w:multiLevelType w:val="multilevel"/>
    <w:tmpl w:val="2E5E36AA"/>
    <w:lvl w:ilvl="0">
      <w:start w:val="1"/>
      <w:numFmt w:val="decimal"/>
      <w:pStyle w:val="Quick1"/>
      <w:lvlText w:val="%1."/>
      <w:lvlJc w:val="left"/>
      <w:pPr>
        <w:tabs>
          <w:tab w:val="num" w:pos="72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singleLevel"/>
    <w:tmpl w:val="00000000"/>
    <w:lvl w:ilvl="0">
      <w:start w:val="1"/>
      <w:numFmt w:val="lowerLetter"/>
      <w:pStyle w:val="Quicka0"/>
      <w:lvlText w:val="%1."/>
      <w:lvlJc w:val="left"/>
      <w:pPr>
        <w:tabs>
          <w:tab w:val="num" w:pos="720"/>
        </w:tabs>
      </w:pPr>
    </w:lvl>
  </w:abstractNum>
  <w:abstractNum w:abstractNumId="3" w15:restartNumberingAfterBreak="0">
    <w:nsid w:val="0000000D"/>
    <w:multiLevelType w:val="multilevel"/>
    <w:tmpl w:val="00000000"/>
    <w:lvl w:ilvl="0">
      <w:start w:val="1"/>
      <w:numFmt w:val="decimal"/>
      <w:pStyle w:val="Level1"/>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402"/>
    <w:multiLevelType w:val="multilevel"/>
    <w:tmpl w:val="00000885"/>
    <w:lvl w:ilvl="0">
      <w:start w:val="1"/>
      <w:numFmt w:val="upperLetter"/>
      <w:lvlText w:val="%1."/>
      <w:lvlJc w:val="left"/>
      <w:pPr>
        <w:ind w:left="412" w:hanging="293"/>
      </w:pPr>
      <w:rPr>
        <w:rFonts w:ascii="Times New Roman" w:hAnsi="Times New Roman" w:cs="Times New Roman"/>
        <w:b/>
        <w:bCs/>
        <w:spacing w:val="-1"/>
        <w:sz w:val="24"/>
        <w:szCs w:val="24"/>
      </w:rPr>
    </w:lvl>
    <w:lvl w:ilvl="1">
      <w:start w:val="1"/>
      <w:numFmt w:val="decimal"/>
      <w:lvlText w:val="%2."/>
      <w:lvlJc w:val="left"/>
      <w:pPr>
        <w:ind w:left="1200" w:hanging="360"/>
      </w:pPr>
      <w:rPr>
        <w:rFonts w:ascii="Times New Roman" w:hAnsi="Times New Roman" w:cs="Times New Roman"/>
        <w:b w:val="0"/>
        <w:bCs w:val="0"/>
        <w:sz w:val="24"/>
        <w:szCs w:val="24"/>
      </w:rPr>
    </w:lvl>
    <w:lvl w:ilvl="2">
      <w:start w:val="1"/>
      <w:numFmt w:val="lowerLetter"/>
      <w:lvlText w:val="%3."/>
      <w:lvlJc w:val="left"/>
      <w:pPr>
        <w:ind w:left="1920" w:hanging="360"/>
      </w:pPr>
      <w:rPr>
        <w:rFonts w:ascii="Times New Roman" w:hAnsi="Times New Roman" w:cs="Times New Roman"/>
        <w:b w:val="0"/>
        <w:bCs w:val="0"/>
        <w:spacing w:val="-1"/>
        <w:sz w:val="24"/>
        <w:szCs w:val="24"/>
      </w:rPr>
    </w:lvl>
    <w:lvl w:ilvl="3">
      <w:numFmt w:val="bullet"/>
      <w:lvlText w:val="•"/>
      <w:lvlJc w:val="left"/>
      <w:pPr>
        <w:ind w:left="2880" w:hanging="360"/>
      </w:pPr>
    </w:lvl>
    <w:lvl w:ilvl="4">
      <w:numFmt w:val="bullet"/>
      <w:lvlText w:val="•"/>
      <w:lvlJc w:val="left"/>
      <w:pPr>
        <w:ind w:left="3840" w:hanging="360"/>
      </w:pPr>
    </w:lvl>
    <w:lvl w:ilvl="5">
      <w:numFmt w:val="bullet"/>
      <w:lvlText w:val="•"/>
      <w:lvlJc w:val="left"/>
      <w:pPr>
        <w:ind w:left="4800" w:hanging="360"/>
      </w:pPr>
    </w:lvl>
    <w:lvl w:ilvl="6">
      <w:numFmt w:val="bullet"/>
      <w:lvlText w:val="•"/>
      <w:lvlJc w:val="left"/>
      <w:pPr>
        <w:ind w:left="5760" w:hanging="360"/>
      </w:pPr>
    </w:lvl>
    <w:lvl w:ilvl="7">
      <w:numFmt w:val="bullet"/>
      <w:lvlText w:val="•"/>
      <w:lvlJc w:val="left"/>
      <w:pPr>
        <w:ind w:left="6720" w:hanging="360"/>
      </w:pPr>
    </w:lvl>
    <w:lvl w:ilvl="8">
      <w:numFmt w:val="bullet"/>
      <w:lvlText w:val="•"/>
      <w:lvlJc w:val="left"/>
      <w:pPr>
        <w:ind w:left="7680" w:hanging="360"/>
      </w:pPr>
    </w:lvl>
  </w:abstractNum>
  <w:abstractNum w:abstractNumId="5" w15:restartNumberingAfterBreak="0">
    <w:nsid w:val="00000403"/>
    <w:multiLevelType w:val="multilevel"/>
    <w:tmpl w:val="00000886"/>
    <w:lvl w:ilvl="0">
      <w:start w:val="1"/>
      <w:numFmt w:val="decimal"/>
      <w:lvlText w:val="%1."/>
      <w:lvlJc w:val="left"/>
      <w:pPr>
        <w:ind w:left="480" w:hanging="360"/>
      </w:pPr>
      <w:rPr>
        <w:rFonts w:ascii="Times New Roman" w:hAnsi="Times New Roman" w:cs="Times New Roman"/>
        <w:b w:val="0"/>
        <w:bCs w:val="0"/>
        <w:sz w:val="22"/>
        <w:szCs w:val="22"/>
      </w:rPr>
    </w:lvl>
    <w:lvl w:ilvl="1">
      <w:numFmt w:val="bullet"/>
      <w:lvlText w:val=""/>
      <w:lvlJc w:val="left"/>
      <w:pPr>
        <w:ind w:left="1200" w:hanging="360"/>
      </w:pPr>
      <w:rPr>
        <w:rFonts w:ascii="Symbol" w:hAnsi="Symbol" w:cs="Symbol"/>
        <w:b w:val="0"/>
        <w:bCs w:val="0"/>
        <w:sz w:val="24"/>
        <w:szCs w:val="24"/>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6" w15:restartNumberingAfterBreak="0">
    <w:nsid w:val="00000404"/>
    <w:multiLevelType w:val="multilevel"/>
    <w:tmpl w:val="00000887"/>
    <w:lvl w:ilvl="0">
      <w:start w:val="1"/>
      <w:numFmt w:val="lowerLetter"/>
      <w:lvlText w:val="%1."/>
      <w:lvlJc w:val="left"/>
      <w:pPr>
        <w:ind w:left="1200" w:hanging="360"/>
      </w:pPr>
      <w:rPr>
        <w:rFonts w:ascii="Times New Roman" w:hAnsi="Times New Roman" w:cs="Times New Roman"/>
        <w:b w:val="0"/>
        <w:bCs w:val="0"/>
        <w:spacing w:val="-1"/>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7" w15:restartNumberingAfterBreak="0">
    <w:nsid w:val="00000405"/>
    <w:multiLevelType w:val="multilevel"/>
    <w:tmpl w:val="00000888"/>
    <w:lvl w:ilvl="0">
      <w:start w:val="7"/>
      <w:numFmt w:val="decimal"/>
      <w:lvlText w:val="%1."/>
      <w:lvlJc w:val="left"/>
      <w:pPr>
        <w:ind w:left="480" w:hanging="360"/>
      </w:pPr>
      <w:rPr>
        <w:rFonts w:ascii="Times New Roman" w:hAnsi="Times New Roman" w:cs="Times New Roman"/>
        <w:b w:val="0"/>
        <w:bCs w:val="0"/>
        <w:sz w:val="22"/>
        <w:szCs w:val="22"/>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8" w15:restartNumberingAfterBreak="0">
    <w:nsid w:val="00000406"/>
    <w:multiLevelType w:val="multilevel"/>
    <w:tmpl w:val="00000889"/>
    <w:lvl w:ilvl="0">
      <w:numFmt w:val="bullet"/>
      <w:lvlText w:val=""/>
      <w:lvlJc w:val="left"/>
      <w:pPr>
        <w:ind w:left="840" w:hanging="360"/>
      </w:pPr>
      <w:rPr>
        <w:rFonts w:ascii="Symbol" w:hAnsi="Symbol" w:cs="Symbol"/>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9" w15:restartNumberingAfterBreak="0">
    <w:nsid w:val="00000407"/>
    <w:multiLevelType w:val="multilevel"/>
    <w:tmpl w:val="0000088A"/>
    <w:lvl w:ilvl="0">
      <w:numFmt w:val="bullet"/>
      <w:lvlText w:val=""/>
      <w:lvlJc w:val="left"/>
      <w:pPr>
        <w:ind w:left="840" w:hanging="360"/>
      </w:pPr>
      <w:rPr>
        <w:rFonts w:ascii="Symbol" w:hAnsi="Symbol" w:cs="Symbol"/>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0" w15:restartNumberingAfterBreak="0">
    <w:nsid w:val="00000408"/>
    <w:multiLevelType w:val="multilevel"/>
    <w:tmpl w:val="0000088B"/>
    <w:lvl w:ilvl="0">
      <w:start w:val="4"/>
      <w:numFmt w:val="upperLetter"/>
      <w:lvlText w:val="%1."/>
      <w:lvlJc w:val="left"/>
      <w:pPr>
        <w:ind w:left="412" w:hanging="293"/>
      </w:pPr>
      <w:rPr>
        <w:rFonts w:ascii="Times New Roman" w:hAnsi="Times New Roman" w:cs="Times New Roman"/>
        <w:b/>
        <w:bCs/>
        <w:spacing w:val="-1"/>
        <w:sz w:val="24"/>
        <w:szCs w:val="24"/>
      </w:rPr>
    </w:lvl>
    <w:lvl w:ilvl="1">
      <w:start w:val="1"/>
      <w:numFmt w:val="decimal"/>
      <w:lvlText w:val="%2."/>
      <w:lvlJc w:val="left"/>
      <w:pPr>
        <w:ind w:left="840" w:hanging="360"/>
      </w:pPr>
      <w:rPr>
        <w:rFonts w:ascii="Times New Roman" w:hAnsi="Times New Roman" w:cs="Times New Roman"/>
        <w:b w:val="0"/>
        <w:bCs w:val="0"/>
        <w:sz w:val="24"/>
        <w:szCs w:val="24"/>
      </w:rPr>
    </w:lvl>
    <w:lvl w:ilvl="2">
      <w:numFmt w:val="bullet"/>
      <w:lvlText w:val=""/>
      <w:lvlJc w:val="left"/>
      <w:pPr>
        <w:ind w:left="1560" w:hanging="360"/>
      </w:pPr>
      <w:rPr>
        <w:rFonts w:ascii="Symbol" w:hAnsi="Symbol" w:cs="Symbol"/>
        <w:b w:val="0"/>
        <w:bCs w:val="0"/>
        <w:sz w:val="24"/>
        <w:szCs w:val="24"/>
      </w:r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1" w15:restartNumberingAfterBreak="0">
    <w:nsid w:val="00000409"/>
    <w:multiLevelType w:val="multilevel"/>
    <w:tmpl w:val="0000088C"/>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2" w15:restartNumberingAfterBreak="0">
    <w:nsid w:val="0000040A"/>
    <w:multiLevelType w:val="multilevel"/>
    <w:tmpl w:val="0000088D"/>
    <w:lvl w:ilvl="0">
      <w:start w:val="1"/>
      <w:numFmt w:val="decimal"/>
      <w:lvlText w:val="%1."/>
      <w:lvlJc w:val="left"/>
      <w:pPr>
        <w:ind w:left="810" w:hanging="360"/>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3" w15:restartNumberingAfterBreak="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lowerLetter"/>
      <w:lvlText w:val="%2."/>
      <w:lvlJc w:val="left"/>
      <w:pPr>
        <w:ind w:left="1540" w:hanging="360"/>
      </w:pPr>
      <w:rPr>
        <w:rFonts w:ascii="Times New Roman" w:hAnsi="Times New Roman" w:cs="Times New Roman"/>
        <w:b w:val="0"/>
        <w:bCs w:val="0"/>
        <w:spacing w:val="-1"/>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4" w15:restartNumberingAfterBreak="0">
    <w:nsid w:val="0000040C"/>
    <w:multiLevelType w:val="multilevel"/>
    <w:tmpl w:val="0000088F"/>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5" w15:restartNumberingAfterBreak="0">
    <w:nsid w:val="0000040D"/>
    <w:multiLevelType w:val="multilevel"/>
    <w:tmpl w:val="00000890"/>
    <w:lvl w:ilvl="0">
      <w:start w:val="1"/>
      <w:numFmt w:val="decimal"/>
      <w:lvlText w:val="%1."/>
      <w:lvlJc w:val="left"/>
      <w:pPr>
        <w:ind w:left="840" w:hanging="360"/>
      </w:pPr>
      <w:rPr>
        <w:rFonts w:ascii="Times New Roman" w:hAnsi="Times New Roman" w:cs="Times New Roman"/>
        <w:b w:val="0"/>
        <w:bCs w:val="0"/>
        <w:sz w:val="24"/>
        <w:szCs w:val="24"/>
      </w:rPr>
    </w:lvl>
    <w:lvl w:ilvl="1">
      <w:start w:val="1"/>
      <w:numFmt w:val="lowerLetter"/>
      <w:lvlText w:val="%2."/>
      <w:lvlJc w:val="left"/>
      <w:pPr>
        <w:ind w:left="1560" w:hanging="360"/>
      </w:pPr>
      <w:rPr>
        <w:rFonts w:ascii="Times New Roman" w:hAnsi="Times New Roman" w:cs="Times New Roman"/>
        <w:b w:val="0"/>
        <w:bCs w:val="0"/>
        <w:spacing w:val="-1"/>
        <w:sz w:val="24"/>
        <w:szCs w:val="24"/>
      </w:rPr>
    </w:lvl>
    <w:lvl w:ilvl="2">
      <w:numFmt w:val="bullet"/>
      <w:lvlText w:val="•"/>
      <w:lvlJc w:val="left"/>
      <w:pPr>
        <w:ind w:left="1560" w:hanging="360"/>
      </w:p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6" w15:restartNumberingAfterBreak="0">
    <w:nsid w:val="0000040E"/>
    <w:multiLevelType w:val="multilevel"/>
    <w:tmpl w:val="00000891"/>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7" w15:restartNumberingAfterBreak="0">
    <w:nsid w:val="0000040F"/>
    <w:multiLevelType w:val="multilevel"/>
    <w:tmpl w:val="00000892"/>
    <w:lvl w:ilvl="0">
      <w:start w:val="3"/>
      <w:numFmt w:val="decimal"/>
      <w:lvlText w:val="%1."/>
      <w:lvlJc w:val="left"/>
      <w:pPr>
        <w:ind w:left="840" w:hanging="360"/>
      </w:pPr>
      <w:rPr>
        <w:rFonts w:ascii="Times New Roman" w:hAnsi="Times New Roman" w:cs="Times New Roman"/>
        <w:b w:val="0"/>
        <w:bCs w:val="0"/>
        <w:sz w:val="24"/>
        <w:szCs w:val="24"/>
      </w:rPr>
    </w:lvl>
    <w:lvl w:ilvl="1">
      <w:start w:val="1"/>
      <w:numFmt w:val="lowerLetter"/>
      <w:lvlText w:val="%2."/>
      <w:lvlJc w:val="left"/>
      <w:pPr>
        <w:ind w:left="1560" w:hanging="360"/>
      </w:pPr>
      <w:rPr>
        <w:rFonts w:ascii="Times New Roman" w:hAnsi="Times New Roman" w:cs="Times New Roman"/>
        <w:b/>
        <w:bCs/>
        <w:sz w:val="24"/>
        <w:szCs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18" w15:restartNumberingAfterBreak="0">
    <w:nsid w:val="00000410"/>
    <w:multiLevelType w:val="multilevel"/>
    <w:tmpl w:val="00000893"/>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9" w15:restartNumberingAfterBreak="0">
    <w:nsid w:val="00000411"/>
    <w:multiLevelType w:val="multilevel"/>
    <w:tmpl w:val="00000894"/>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0" w15:restartNumberingAfterBreak="0">
    <w:nsid w:val="00000412"/>
    <w:multiLevelType w:val="multilevel"/>
    <w:tmpl w:val="00000895"/>
    <w:lvl w:ilvl="0">
      <w:start w:val="1"/>
      <w:numFmt w:val="decimal"/>
      <w:lvlText w:val="%1."/>
      <w:lvlJc w:val="left"/>
      <w:pPr>
        <w:ind w:left="1180" w:hanging="360"/>
      </w:pPr>
      <w:rPr>
        <w:rFonts w:ascii="Times New Roman" w:hAnsi="Times New Roman" w:cs="Times New Roman"/>
        <w:b w:val="0"/>
        <w:bCs w:val="0"/>
        <w:i w:val="0"/>
        <w:iCs w:val="0"/>
        <w:w w:val="100"/>
        <w:sz w:val="24"/>
        <w:szCs w:val="24"/>
      </w:rPr>
    </w:lvl>
    <w:lvl w:ilvl="1">
      <w:start w:val="1"/>
      <w:numFmt w:val="lowerLetter"/>
      <w:lvlText w:val="%2."/>
      <w:lvlJc w:val="left"/>
      <w:pPr>
        <w:ind w:left="1900" w:hanging="360"/>
      </w:pPr>
      <w:rPr>
        <w:rFonts w:ascii="Times New Roman" w:hAnsi="Times New Roman" w:cs="Times New Roman"/>
        <w:b w:val="0"/>
        <w:bCs w:val="0"/>
        <w:i w:val="0"/>
        <w:iCs w:val="0"/>
        <w:spacing w:val="-1"/>
        <w:w w:val="10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21" w15:restartNumberingAfterBreak="0">
    <w:nsid w:val="002828E4"/>
    <w:multiLevelType w:val="hybridMultilevel"/>
    <w:tmpl w:val="B5E2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763137"/>
    <w:multiLevelType w:val="multilevel"/>
    <w:tmpl w:val="785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1B95812"/>
    <w:multiLevelType w:val="hybridMultilevel"/>
    <w:tmpl w:val="872C06E2"/>
    <w:lvl w:ilvl="0" w:tplc="F5046582">
      <w:start w:val="1"/>
      <w:numFmt w:val="bullet"/>
      <w:lvlText w:val=""/>
      <w:lvlJc w:val="left"/>
      <w:pPr>
        <w:tabs>
          <w:tab w:val="num" w:pos="1454"/>
        </w:tabs>
        <w:ind w:left="1454"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1E5701C"/>
    <w:multiLevelType w:val="hybridMultilevel"/>
    <w:tmpl w:val="5DE8FA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F77D32"/>
    <w:multiLevelType w:val="hybridMultilevel"/>
    <w:tmpl w:val="F9C46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F76EFB"/>
    <w:multiLevelType w:val="multilevel"/>
    <w:tmpl w:val="B2F6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3613F2A"/>
    <w:multiLevelType w:val="hybridMultilevel"/>
    <w:tmpl w:val="2B1A01C0"/>
    <w:lvl w:ilvl="0" w:tplc="8674AF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8E0DE7"/>
    <w:multiLevelType w:val="hybridMultilevel"/>
    <w:tmpl w:val="308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0487A"/>
    <w:multiLevelType w:val="hybridMultilevel"/>
    <w:tmpl w:val="8E62C15A"/>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30" w15:restartNumberingAfterBreak="0">
    <w:nsid w:val="03AC0720"/>
    <w:multiLevelType w:val="hybridMultilevel"/>
    <w:tmpl w:val="3D266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4AC68CA"/>
    <w:multiLevelType w:val="hybridMultilevel"/>
    <w:tmpl w:val="98267C38"/>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lang w:val="en-US" w:eastAsia="en-US" w:bidi="ar-SA"/>
      </w:rPr>
    </w:lvl>
    <w:lvl w:ilvl="2" w:tplc="C7EC57B6">
      <w:numFmt w:val="bullet"/>
      <w:lvlText w:val="•"/>
      <w:lvlJc w:val="left"/>
      <w:pPr>
        <w:ind w:left="2560" w:hanging="361"/>
      </w:pPr>
      <w:rPr>
        <w:lang w:val="en-US" w:eastAsia="en-US" w:bidi="ar-SA"/>
      </w:rPr>
    </w:lvl>
    <w:lvl w:ilvl="3" w:tplc="7BC01478">
      <w:numFmt w:val="bullet"/>
      <w:lvlText w:val="•"/>
      <w:lvlJc w:val="left"/>
      <w:pPr>
        <w:ind w:left="3430" w:hanging="361"/>
      </w:pPr>
      <w:rPr>
        <w:lang w:val="en-US" w:eastAsia="en-US" w:bidi="ar-SA"/>
      </w:rPr>
    </w:lvl>
    <w:lvl w:ilvl="4" w:tplc="B92408F2">
      <w:numFmt w:val="bullet"/>
      <w:lvlText w:val="•"/>
      <w:lvlJc w:val="left"/>
      <w:pPr>
        <w:ind w:left="4300" w:hanging="361"/>
      </w:pPr>
      <w:rPr>
        <w:lang w:val="en-US" w:eastAsia="en-US" w:bidi="ar-SA"/>
      </w:rPr>
    </w:lvl>
    <w:lvl w:ilvl="5" w:tplc="7A6E58F4">
      <w:numFmt w:val="bullet"/>
      <w:lvlText w:val="•"/>
      <w:lvlJc w:val="left"/>
      <w:pPr>
        <w:ind w:left="5170" w:hanging="361"/>
      </w:pPr>
      <w:rPr>
        <w:lang w:val="en-US" w:eastAsia="en-US" w:bidi="ar-SA"/>
      </w:rPr>
    </w:lvl>
    <w:lvl w:ilvl="6" w:tplc="1C2AE4AE">
      <w:numFmt w:val="bullet"/>
      <w:lvlText w:val="•"/>
      <w:lvlJc w:val="left"/>
      <w:pPr>
        <w:ind w:left="6040" w:hanging="361"/>
      </w:pPr>
      <w:rPr>
        <w:lang w:val="en-US" w:eastAsia="en-US" w:bidi="ar-SA"/>
      </w:rPr>
    </w:lvl>
    <w:lvl w:ilvl="7" w:tplc="639CD18E">
      <w:numFmt w:val="bullet"/>
      <w:lvlText w:val="•"/>
      <w:lvlJc w:val="left"/>
      <w:pPr>
        <w:ind w:left="6910" w:hanging="361"/>
      </w:pPr>
      <w:rPr>
        <w:lang w:val="en-US" w:eastAsia="en-US" w:bidi="ar-SA"/>
      </w:rPr>
    </w:lvl>
    <w:lvl w:ilvl="8" w:tplc="D0E8C9E6">
      <w:numFmt w:val="bullet"/>
      <w:lvlText w:val="•"/>
      <w:lvlJc w:val="left"/>
      <w:pPr>
        <w:ind w:left="7780" w:hanging="361"/>
      </w:pPr>
      <w:rPr>
        <w:lang w:val="en-US" w:eastAsia="en-US" w:bidi="ar-SA"/>
      </w:rPr>
    </w:lvl>
  </w:abstractNum>
  <w:abstractNum w:abstractNumId="33" w15:restartNumberingAfterBreak="0">
    <w:nsid w:val="05DD141C"/>
    <w:multiLevelType w:val="hybridMultilevel"/>
    <w:tmpl w:val="5DE8FAC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06464931"/>
    <w:multiLevelType w:val="hybridMultilevel"/>
    <w:tmpl w:val="5ABA09FE"/>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7463E68"/>
    <w:multiLevelType w:val="hybridMultilevel"/>
    <w:tmpl w:val="A9164640"/>
    <w:lvl w:ilvl="0" w:tplc="0409000B">
      <w:start w:val="1"/>
      <w:numFmt w:val="bullet"/>
      <w:lvlText w:val=""/>
      <w:lvlJc w:val="left"/>
      <w:pPr>
        <w:tabs>
          <w:tab w:val="num" w:pos="2240"/>
        </w:tabs>
        <w:ind w:left="2240" w:hanging="360"/>
      </w:pPr>
      <w:rPr>
        <w:rFonts w:ascii="Wingdings" w:hAnsi="Wingdings"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04090005" w:tentative="1">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36" w15:restartNumberingAfterBreak="0">
    <w:nsid w:val="079F1E28"/>
    <w:multiLevelType w:val="multilevel"/>
    <w:tmpl w:val="435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651946"/>
    <w:multiLevelType w:val="hybridMultilevel"/>
    <w:tmpl w:val="722C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A64E83"/>
    <w:multiLevelType w:val="hybridMultilevel"/>
    <w:tmpl w:val="1B0E2F4C"/>
    <w:lvl w:ilvl="0" w:tplc="0409000F">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366B7B"/>
    <w:multiLevelType w:val="multilevel"/>
    <w:tmpl w:val="245E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614BF8"/>
    <w:multiLevelType w:val="hybridMultilevel"/>
    <w:tmpl w:val="196481BA"/>
    <w:lvl w:ilvl="0" w:tplc="7B526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0AE808BB"/>
    <w:multiLevelType w:val="hybridMultilevel"/>
    <w:tmpl w:val="52DA0112"/>
    <w:lvl w:ilvl="0" w:tplc="3904AD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9C78B3"/>
    <w:multiLevelType w:val="hybridMultilevel"/>
    <w:tmpl w:val="02C834DC"/>
    <w:lvl w:ilvl="0" w:tplc="EB80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DE52BA8"/>
    <w:multiLevelType w:val="hybridMultilevel"/>
    <w:tmpl w:val="EB52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0E575D86"/>
    <w:multiLevelType w:val="multilevel"/>
    <w:tmpl w:val="60A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E7C646C"/>
    <w:multiLevelType w:val="hybridMultilevel"/>
    <w:tmpl w:val="BD9A57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0E87760F"/>
    <w:multiLevelType w:val="hybridMultilevel"/>
    <w:tmpl w:val="D21E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F41539E"/>
    <w:multiLevelType w:val="multilevel"/>
    <w:tmpl w:val="1F3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FA9035D"/>
    <w:multiLevelType w:val="multilevel"/>
    <w:tmpl w:val="38207838"/>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eastAsia="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FB25D0A"/>
    <w:multiLevelType w:val="multilevel"/>
    <w:tmpl w:val="0A5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C35A72"/>
    <w:multiLevelType w:val="multilevel"/>
    <w:tmpl w:val="3C32DB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FD10781"/>
    <w:multiLevelType w:val="hybridMultilevel"/>
    <w:tmpl w:val="120CB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1A34FA0"/>
    <w:multiLevelType w:val="hybridMultilevel"/>
    <w:tmpl w:val="018A883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4" w15:restartNumberingAfterBreak="0">
    <w:nsid w:val="11AB07E1"/>
    <w:multiLevelType w:val="hybridMultilevel"/>
    <w:tmpl w:val="4BC0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23C4058"/>
    <w:multiLevelType w:val="hybridMultilevel"/>
    <w:tmpl w:val="56D8F6E4"/>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6" w15:restartNumberingAfterBreak="0">
    <w:nsid w:val="12545DE0"/>
    <w:multiLevelType w:val="multilevel"/>
    <w:tmpl w:val="0C36BF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48B452E"/>
    <w:multiLevelType w:val="hybridMultilevel"/>
    <w:tmpl w:val="6A96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CD12B7"/>
    <w:multiLevelType w:val="hybridMultilevel"/>
    <w:tmpl w:val="55B68D98"/>
    <w:lvl w:ilvl="0" w:tplc="790409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F171E7"/>
    <w:multiLevelType w:val="multilevel"/>
    <w:tmpl w:val="1BB8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690383B"/>
    <w:multiLevelType w:val="hybridMultilevel"/>
    <w:tmpl w:val="0ABAE5EE"/>
    <w:lvl w:ilvl="0" w:tplc="04090001">
      <w:start w:val="1"/>
      <w:numFmt w:val="bullet"/>
      <w:lvlText w:val=""/>
      <w:lvlJc w:val="left"/>
      <w:pPr>
        <w:ind w:left="700" w:hanging="240"/>
      </w:pPr>
      <w:rPr>
        <w:rFonts w:ascii="Symbol" w:hAnsi="Symbol" w:hint="default"/>
        <w:w w:val="99"/>
        <w:sz w:val="22"/>
        <w:szCs w:val="22"/>
      </w:rPr>
    </w:lvl>
    <w:lvl w:ilvl="1" w:tplc="3A8A0FFC">
      <w:start w:val="1"/>
      <w:numFmt w:val="upperLetter"/>
      <w:lvlText w:val="%2."/>
      <w:lvlJc w:val="left"/>
      <w:pPr>
        <w:ind w:left="1260" w:hanging="260"/>
      </w:pPr>
      <w:rPr>
        <w:rFonts w:ascii="Arial" w:eastAsia="Arial" w:hAnsi="Arial" w:hint="default"/>
        <w:w w:val="99"/>
        <w:sz w:val="22"/>
        <w:szCs w:val="22"/>
      </w:rPr>
    </w:lvl>
    <w:lvl w:ilvl="2" w:tplc="812268BC">
      <w:start w:val="1"/>
      <w:numFmt w:val="bullet"/>
      <w:lvlText w:val="•"/>
      <w:lvlJc w:val="left"/>
      <w:pPr>
        <w:ind w:left="2295" w:hanging="260"/>
      </w:pPr>
      <w:rPr>
        <w:rFonts w:hint="default"/>
      </w:rPr>
    </w:lvl>
    <w:lvl w:ilvl="3" w:tplc="595A3A94">
      <w:start w:val="1"/>
      <w:numFmt w:val="bullet"/>
      <w:lvlText w:val="•"/>
      <w:lvlJc w:val="left"/>
      <w:pPr>
        <w:ind w:left="3331" w:hanging="260"/>
      </w:pPr>
      <w:rPr>
        <w:rFonts w:hint="default"/>
      </w:rPr>
    </w:lvl>
    <w:lvl w:ilvl="4" w:tplc="B81ED244">
      <w:start w:val="1"/>
      <w:numFmt w:val="bullet"/>
      <w:lvlText w:val="•"/>
      <w:lvlJc w:val="left"/>
      <w:pPr>
        <w:ind w:left="4366" w:hanging="260"/>
      </w:pPr>
      <w:rPr>
        <w:rFonts w:hint="default"/>
      </w:rPr>
    </w:lvl>
    <w:lvl w:ilvl="5" w:tplc="FCB2F390">
      <w:start w:val="1"/>
      <w:numFmt w:val="bullet"/>
      <w:lvlText w:val="•"/>
      <w:lvlJc w:val="left"/>
      <w:pPr>
        <w:ind w:left="5402" w:hanging="260"/>
      </w:pPr>
      <w:rPr>
        <w:rFonts w:hint="default"/>
      </w:rPr>
    </w:lvl>
    <w:lvl w:ilvl="6" w:tplc="7F44D0A6">
      <w:start w:val="1"/>
      <w:numFmt w:val="bullet"/>
      <w:lvlText w:val="•"/>
      <w:lvlJc w:val="left"/>
      <w:pPr>
        <w:ind w:left="6437" w:hanging="260"/>
      </w:pPr>
      <w:rPr>
        <w:rFonts w:hint="default"/>
      </w:rPr>
    </w:lvl>
    <w:lvl w:ilvl="7" w:tplc="1D42E554">
      <w:start w:val="1"/>
      <w:numFmt w:val="bullet"/>
      <w:lvlText w:val="•"/>
      <w:lvlJc w:val="left"/>
      <w:pPr>
        <w:ind w:left="7473" w:hanging="260"/>
      </w:pPr>
      <w:rPr>
        <w:rFonts w:hint="default"/>
      </w:rPr>
    </w:lvl>
    <w:lvl w:ilvl="8" w:tplc="6B60ADF0">
      <w:start w:val="1"/>
      <w:numFmt w:val="bullet"/>
      <w:lvlText w:val="•"/>
      <w:lvlJc w:val="left"/>
      <w:pPr>
        <w:ind w:left="8508" w:hanging="260"/>
      </w:pPr>
      <w:rPr>
        <w:rFonts w:hint="default"/>
      </w:rPr>
    </w:lvl>
  </w:abstractNum>
  <w:abstractNum w:abstractNumId="61" w15:restartNumberingAfterBreak="0">
    <w:nsid w:val="16E63B0C"/>
    <w:multiLevelType w:val="hybridMultilevel"/>
    <w:tmpl w:val="177C4E5E"/>
    <w:lvl w:ilvl="0" w:tplc="0409001B">
      <w:start w:val="1"/>
      <w:numFmt w:val="lowerRoman"/>
      <w:lvlText w:val="%1."/>
      <w:lvlJc w:val="righ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62" w15:restartNumberingAfterBreak="0">
    <w:nsid w:val="16F44676"/>
    <w:multiLevelType w:val="hybridMultilevel"/>
    <w:tmpl w:val="CCBCD04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3" w15:restartNumberingAfterBreak="0">
    <w:nsid w:val="174601C7"/>
    <w:multiLevelType w:val="hybridMultilevel"/>
    <w:tmpl w:val="AEC2E8B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4"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85105C4"/>
    <w:multiLevelType w:val="multilevel"/>
    <w:tmpl w:val="C88E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8A82714"/>
    <w:multiLevelType w:val="multilevel"/>
    <w:tmpl w:val="188E85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8BD48DB"/>
    <w:multiLevelType w:val="multilevel"/>
    <w:tmpl w:val="91E6C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8D609FA"/>
    <w:multiLevelType w:val="hybridMultilevel"/>
    <w:tmpl w:val="EC7A9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8EA6BFB"/>
    <w:multiLevelType w:val="hybridMultilevel"/>
    <w:tmpl w:val="E22C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E75CE8"/>
    <w:multiLevelType w:val="multilevel"/>
    <w:tmpl w:val="DAB8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D3A6EDD"/>
    <w:multiLevelType w:val="multilevel"/>
    <w:tmpl w:val="BF5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D7E15A8"/>
    <w:multiLevelType w:val="multilevel"/>
    <w:tmpl w:val="E3E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E9D22FD"/>
    <w:multiLevelType w:val="hybridMultilevel"/>
    <w:tmpl w:val="FCFE5022"/>
    <w:lvl w:ilvl="0" w:tplc="094620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A13C25"/>
    <w:multiLevelType w:val="hybridMultilevel"/>
    <w:tmpl w:val="3D5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1F287F45"/>
    <w:multiLevelType w:val="multilevel"/>
    <w:tmpl w:val="91B8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FB93475"/>
    <w:multiLevelType w:val="hybridMultilevel"/>
    <w:tmpl w:val="9FD2C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0313C44"/>
    <w:multiLevelType w:val="hybridMultilevel"/>
    <w:tmpl w:val="80B8B50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8" w15:restartNumberingAfterBreak="0">
    <w:nsid w:val="226251B3"/>
    <w:multiLevelType w:val="multilevel"/>
    <w:tmpl w:val="2D7A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38F4C0D"/>
    <w:multiLevelType w:val="multilevel"/>
    <w:tmpl w:val="B3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3953288"/>
    <w:multiLevelType w:val="multilevel"/>
    <w:tmpl w:val="7EE2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4034875"/>
    <w:multiLevelType w:val="hybridMultilevel"/>
    <w:tmpl w:val="D73CA5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24A34D35"/>
    <w:multiLevelType w:val="hybridMultilevel"/>
    <w:tmpl w:val="56D22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794B00"/>
    <w:multiLevelType w:val="hybridMultilevel"/>
    <w:tmpl w:val="CEC4EE9C"/>
    <w:lvl w:ilvl="0" w:tplc="04090001">
      <w:start w:val="1"/>
      <w:numFmt w:val="bullet"/>
      <w:lvlText w:val=""/>
      <w:lvlJc w:val="left"/>
      <w:pPr>
        <w:ind w:left="690" w:hanging="240"/>
      </w:pPr>
      <w:rPr>
        <w:rFonts w:ascii="Symbol" w:hAnsi="Symbol" w:hint="default"/>
        <w:w w:val="99"/>
        <w:sz w:val="22"/>
        <w:szCs w:val="22"/>
      </w:rPr>
    </w:lvl>
    <w:lvl w:ilvl="1" w:tplc="22685B5C">
      <w:start w:val="1"/>
      <w:numFmt w:val="bullet"/>
      <w:lvlText w:val="•"/>
      <w:lvlJc w:val="left"/>
      <w:pPr>
        <w:ind w:left="1688" w:hanging="240"/>
      </w:pPr>
      <w:rPr>
        <w:rFonts w:hint="default"/>
      </w:rPr>
    </w:lvl>
    <w:lvl w:ilvl="2" w:tplc="4C305CBC">
      <w:start w:val="1"/>
      <w:numFmt w:val="bullet"/>
      <w:lvlText w:val="•"/>
      <w:lvlJc w:val="left"/>
      <w:pPr>
        <w:ind w:left="2676" w:hanging="240"/>
      </w:pPr>
      <w:rPr>
        <w:rFonts w:hint="default"/>
      </w:rPr>
    </w:lvl>
    <w:lvl w:ilvl="3" w:tplc="0DB6652A">
      <w:start w:val="1"/>
      <w:numFmt w:val="bullet"/>
      <w:lvlText w:val="•"/>
      <w:lvlJc w:val="left"/>
      <w:pPr>
        <w:ind w:left="3664" w:hanging="240"/>
      </w:pPr>
      <w:rPr>
        <w:rFonts w:hint="default"/>
      </w:rPr>
    </w:lvl>
    <w:lvl w:ilvl="4" w:tplc="977CE1F6">
      <w:start w:val="1"/>
      <w:numFmt w:val="bullet"/>
      <w:lvlText w:val="•"/>
      <w:lvlJc w:val="left"/>
      <w:pPr>
        <w:ind w:left="4652" w:hanging="240"/>
      </w:pPr>
      <w:rPr>
        <w:rFonts w:hint="default"/>
      </w:rPr>
    </w:lvl>
    <w:lvl w:ilvl="5" w:tplc="1BF4AE42">
      <w:start w:val="1"/>
      <w:numFmt w:val="bullet"/>
      <w:lvlText w:val="•"/>
      <w:lvlJc w:val="left"/>
      <w:pPr>
        <w:ind w:left="5640" w:hanging="240"/>
      </w:pPr>
      <w:rPr>
        <w:rFonts w:hint="default"/>
      </w:rPr>
    </w:lvl>
    <w:lvl w:ilvl="6" w:tplc="AF922062">
      <w:start w:val="1"/>
      <w:numFmt w:val="bullet"/>
      <w:lvlText w:val="•"/>
      <w:lvlJc w:val="left"/>
      <w:pPr>
        <w:ind w:left="6628" w:hanging="240"/>
      </w:pPr>
      <w:rPr>
        <w:rFonts w:hint="default"/>
      </w:rPr>
    </w:lvl>
    <w:lvl w:ilvl="7" w:tplc="D16EE97C">
      <w:start w:val="1"/>
      <w:numFmt w:val="bullet"/>
      <w:lvlText w:val="•"/>
      <w:lvlJc w:val="left"/>
      <w:pPr>
        <w:ind w:left="7616" w:hanging="240"/>
      </w:pPr>
      <w:rPr>
        <w:rFonts w:hint="default"/>
      </w:rPr>
    </w:lvl>
    <w:lvl w:ilvl="8" w:tplc="E288FB06">
      <w:start w:val="1"/>
      <w:numFmt w:val="bullet"/>
      <w:lvlText w:val="•"/>
      <w:lvlJc w:val="left"/>
      <w:pPr>
        <w:ind w:left="8604" w:hanging="240"/>
      </w:pPr>
      <w:rPr>
        <w:rFonts w:hint="default"/>
      </w:rPr>
    </w:lvl>
  </w:abstractNum>
  <w:abstractNum w:abstractNumId="84" w15:restartNumberingAfterBreak="0">
    <w:nsid w:val="276039BE"/>
    <w:multiLevelType w:val="hybridMultilevel"/>
    <w:tmpl w:val="C3D2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7913172"/>
    <w:multiLevelType w:val="hybridMultilevel"/>
    <w:tmpl w:val="3AD6B4DE"/>
    <w:lvl w:ilvl="0" w:tplc="5F22F9FA">
      <w:start w:val="1"/>
      <w:numFmt w:val="bullet"/>
      <w:lvlText w:val=" "/>
      <w:lvlJc w:val="left"/>
      <w:pPr>
        <w:tabs>
          <w:tab w:val="num" w:pos="720"/>
        </w:tabs>
        <w:ind w:left="720" w:hanging="360"/>
      </w:pPr>
      <w:rPr>
        <w:rFonts w:ascii="Calibri" w:hAnsi="Calibri" w:hint="default"/>
      </w:rPr>
    </w:lvl>
    <w:lvl w:ilvl="1" w:tplc="B538DCD4">
      <w:start w:val="26"/>
      <w:numFmt w:val="bullet"/>
      <w:lvlText w:val="◦"/>
      <w:lvlJc w:val="left"/>
      <w:pPr>
        <w:tabs>
          <w:tab w:val="num" w:pos="1440"/>
        </w:tabs>
        <w:ind w:left="1440" w:hanging="360"/>
      </w:pPr>
      <w:rPr>
        <w:rFonts w:ascii="Calibri" w:hAnsi="Calibri" w:hint="default"/>
      </w:rPr>
    </w:lvl>
    <w:lvl w:ilvl="2" w:tplc="36AA69DA" w:tentative="1">
      <w:start w:val="1"/>
      <w:numFmt w:val="bullet"/>
      <w:lvlText w:val=" "/>
      <w:lvlJc w:val="left"/>
      <w:pPr>
        <w:tabs>
          <w:tab w:val="num" w:pos="2160"/>
        </w:tabs>
        <w:ind w:left="2160" w:hanging="360"/>
      </w:pPr>
      <w:rPr>
        <w:rFonts w:ascii="Calibri" w:hAnsi="Calibri" w:hint="default"/>
      </w:rPr>
    </w:lvl>
    <w:lvl w:ilvl="3" w:tplc="6804CB36" w:tentative="1">
      <w:start w:val="1"/>
      <w:numFmt w:val="bullet"/>
      <w:lvlText w:val=" "/>
      <w:lvlJc w:val="left"/>
      <w:pPr>
        <w:tabs>
          <w:tab w:val="num" w:pos="2880"/>
        </w:tabs>
        <w:ind w:left="2880" w:hanging="360"/>
      </w:pPr>
      <w:rPr>
        <w:rFonts w:ascii="Calibri" w:hAnsi="Calibri" w:hint="default"/>
      </w:rPr>
    </w:lvl>
    <w:lvl w:ilvl="4" w:tplc="4C1C5CF0" w:tentative="1">
      <w:start w:val="1"/>
      <w:numFmt w:val="bullet"/>
      <w:lvlText w:val=" "/>
      <w:lvlJc w:val="left"/>
      <w:pPr>
        <w:tabs>
          <w:tab w:val="num" w:pos="3600"/>
        </w:tabs>
        <w:ind w:left="3600" w:hanging="360"/>
      </w:pPr>
      <w:rPr>
        <w:rFonts w:ascii="Calibri" w:hAnsi="Calibri" w:hint="default"/>
      </w:rPr>
    </w:lvl>
    <w:lvl w:ilvl="5" w:tplc="D4263628" w:tentative="1">
      <w:start w:val="1"/>
      <w:numFmt w:val="bullet"/>
      <w:lvlText w:val=" "/>
      <w:lvlJc w:val="left"/>
      <w:pPr>
        <w:tabs>
          <w:tab w:val="num" w:pos="4320"/>
        </w:tabs>
        <w:ind w:left="4320" w:hanging="360"/>
      </w:pPr>
      <w:rPr>
        <w:rFonts w:ascii="Calibri" w:hAnsi="Calibri" w:hint="default"/>
      </w:rPr>
    </w:lvl>
    <w:lvl w:ilvl="6" w:tplc="191E1068" w:tentative="1">
      <w:start w:val="1"/>
      <w:numFmt w:val="bullet"/>
      <w:lvlText w:val=" "/>
      <w:lvlJc w:val="left"/>
      <w:pPr>
        <w:tabs>
          <w:tab w:val="num" w:pos="5040"/>
        </w:tabs>
        <w:ind w:left="5040" w:hanging="360"/>
      </w:pPr>
      <w:rPr>
        <w:rFonts w:ascii="Calibri" w:hAnsi="Calibri" w:hint="default"/>
      </w:rPr>
    </w:lvl>
    <w:lvl w:ilvl="7" w:tplc="C04256B8" w:tentative="1">
      <w:start w:val="1"/>
      <w:numFmt w:val="bullet"/>
      <w:lvlText w:val=" "/>
      <w:lvlJc w:val="left"/>
      <w:pPr>
        <w:tabs>
          <w:tab w:val="num" w:pos="5760"/>
        </w:tabs>
        <w:ind w:left="5760" w:hanging="360"/>
      </w:pPr>
      <w:rPr>
        <w:rFonts w:ascii="Calibri" w:hAnsi="Calibri" w:hint="default"/>
      </w:rPr>
    </w:lvl>
    <w:lvl w:ilvl="8" w:tplc="3CA0529A" w:tentative="1">
      <w:start w:val="1"/>
      <w:numFmt w:val="bullet"/>
      <w:lvlText w:val=" "/>
      <w:lvlJc w:val="left"/>
      <w:pPr>
        <w:tabs>
          <w:tab w:val="num" w:pos="6480"/>
        </w:tabs>
        <w:ind w:left="6480" w:hanging="360"/>
      </w:pPr>
      <w:rPr>
        <w:rFonts w:ascii="Calibri" w:hAnsi="Calibri" w:hint="default"/>
      </w:rPr>
    </w:lvl>
  </w:abstractNum>
  <w:abstractNum w:abstractNumId="86" w15:restartNumberingAfterBreak="0">
    <w:nsid w:val="27E23B7F"/>
    <w:multiLevelType w:val="hybridMultilevel"/>
    <w:tmpl w:val="553678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7" w15:restartNumberingAfterBreak="0">
    <w:nsid w:val="281B4813"/>
    <w:multiLevelType w:val="hybridMultilevel"/>
    <w:tmpl w:val="8C8C65E0"/>
    <w:lvl w:ilvl="0" w:tplc="85D4981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8365E5A"/>
    <w:multiLevelType w:val="multilevel"/>
    <w:tmpl w:val="B78CE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86442E8"/>
    <w:multiLevelType w:val="hybridMultilevel"/>
    <w:tmpl w:val="23745A9C"/>
    <w:lvl w:ilvl="0" w:tplc="24EAA73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2D4E76"/>
    <w:multiLevelType w:val="hybridMultilevel"/>
    <w:tmpl w:val="8F7626E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1" w15:restartNumberingAfterBreak="0">
    <w:nsid w:val="294D3CBA"/>
    <w:multiLevelType w:val="multilevel"/>
    <w:tmpl w:val="C4E2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A250C66"/>
    <w:multiLevelType w:val="multilevel"/>
    <w:tmpl w:val="D084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94" w15:restartNumberingAfterBreak="0">
    <w:nsid w:val="2BF75FB3"/>
    <w:multiLevelType w:val="multilevel"/>
    <w:tmpl w:val="52E8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CCB30AA"/>
    <w:multiLevelType w:val="multilevel"/>
    <w:tmpl w:val="580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D6A6C72"/>
    <w:multiLevelType w:val="hybridMultilevel"/>
    <w:tmpl w:val="995624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2DEB5C54"/>
    <w:multiLevelType w:val="hybridMultilevel"/>
    <w:tmpl w:val="0310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241E49"/>
    <w:multiLevelType w:val="hybridMultilevel"/>
    <w:tmpl w:val="91E479DA"/>
    <w:lvl w:ilvl="0" w:tplc="0286158E">
      <w:start w:val="1"/>
      <w:numFmt w:val="decimal"/>
      <w:lvlText w:val="%1."/>
      <w:lvlJc w:val="left"/>
      <w:pPr>
        <w:ind w:left="7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9" w15:restartNumberingAfterBreak="0">
    <w:nsid w:val="309B7747"/>
    <w:multiLevelType w:val="multilevel"/>
    <w:tmpl w:val="583E9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AB2230"/>
    <w:multiLevelType w:val="hybridMultilevel"/>
    <w:tmpl w:val="69DC7FD8"/>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01" w15:restartNumberingAfterBreak="0">
    <w:nsid w:val="31C469D2"/>
    <w:multiLevelType w:val="hybridMultilevel"/>
    <w:tmpl w:val="58203652"/>
    <w:lvl w:ilvl="0" w:tplc="0409000F">
      <w:start w:val="1"/>
      <w:numFmt w:val="decimal"/>
      <w:lvlText w:val="%1."/>
      <w:lvlJc w:val="left"/>
      <w:pPr>
        <w:tabs>
          <w:tab w:val="num" w:pos="720"/>
        </w:tabs>
        <w:ind w:left="720" w:hanging="360"/>
      </w:pPr>
      <w:rPr>
        <w:rFonts w:hint="default"/>
      </w:rPr>
    </w:lvl>
    <w:lvl w:ilvl="1" w:tplc="609217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03" w15:restartNumberingAfterBreak="0">
    <w:nsid w:val="322E48AC"/>
    <w:multiLevelType w:val="hybridMultilevel"/>
    <w:tmpl w:val="61487AC6"/>
    <w:lvl w:ilvl="0" w:tplc="04090001">
      <w:start w:val="1"/>
      <w:numFmt w:val="bullet"/>
      <w:lvlText w:val=""/>
      <w:lvlJc w:val="left"/>
      <w:pPr>
        <w:ind w:left="700" w:hanging="240"/>
      </w:pPr>
      <w:rPr>
        <w:rFonts w:ascii="Symbol" w:hAnsi="Symbol" w:hint="default"/>
        <w:w w:val="99"/>
        <w:sz w:val="22"/>
        <w:szCs w:val="22"/>
      </w:rPr>
    </w:lvl>
    <w:lvl w:ilvl="1" w:tplc="1DEC53E0">
      <w:start w:val="1"/>
      <w:numFmt w:val="bullet"/>
      <w:lvlText w:val="•"/>
      <w:lvlJc w:val="left"/>
      <w:pPr>
        <w:ind w:left="1688" w:hanging="240"/>
      </w:pPr>
      <w:rPr>
        <w:rFonts w:hint="default"/>
      </w:rPr>
    </w:lvl>
    <w:lvl w:ilvl="2" w:tplc="08B0887C">
      <w:start w:val="1"/>
      <w:numFmt w:val="bullet"/>
      <w:lvlText w:val="•"/>
      <w:lvlJc w:val="left"/>
      <w:pPr>
        <w:ind w:left="2676" w:hanging="240"/>
      </w:pPr>
      <w:rPr>
        <w:rFonts w:hint="default"/>
      </w:rPr>
    </w:lvl>
    <w:lvl w:ilvl="3" w:tplc="82D21B64">
      <w:start w:val="1"/>
      <w:numFmt w:val="bullet"/>
      <w:lvlText w:val="•"/>
      <w:lvlJc w:val="left"/>
      <w:pPr>
        <w:ind w:left="3664" w:hanging="240"/>
      </w:pPr>
      <w:rPr>
        <w:rFonts w:hint="default"/>
      </w:rPr>
    </w:lvl>
    <w:lvl w:ilvl="4" w:tplc="45BA759C">
      <w:start w:val="1"/>
      <w:numFmt w:val="bullet"/>
      <w:lvlText w:val="•"/>
      <w:lvlJc w:val="left"/>
      <w:pPr>
        <w:ind w:left="4652" w:hanging="240"/>
      </w:pPr>
      <w:rPr>
        <w:rFonts w:hint="default"/>
      </w:rPr>
    </w:lvl>
    <w:lvl w:ilvl="5" w:tplc="692A0C06">
      <w:start w:val="1"/>
      <w:numFmt w:val="bullet"/>
      <w:lvlText w:val="•"/>
      <w:lvlJc w:val="left"/>
      <w:pPr>
        <w:ind w:left="5640" w:hanging="240"/>
      </w:pPr>
      <w:rPr>
        <w:rFonts w:hint="default"/>
      </w:rPr>
    </w:lvl>
    <w:lvl w:ilvl="6" w:tplc="A1106AE0">
      <w:start w:val="1"/>
      <w:numFmt w:val="bullet"/>
      <w:lvlText w:val="•"/>
      <w:lvlJc w:val="left"/>
      <w:pPr>
        <w:ind w:left="6628" w:hanging="240"/>
      </w:pPr>
      <w:rPr>
        <w:rFonts w:hint="default"/>
      </w:rPr>
    </w:lvl>
    <w:lvl w:ilvl="7" w:tplc="6BE239EE">
      <w:start w:val="1"/>
      <w:numFmt w:val="bullet"/>
      <w:lvlText w:val="•"/>
      <w:lvlJc w:val="left"/>
      <w:pPr>
        <w:ind w:left="7616" w:hanging="240"/>
      </w:pPr>
      <w:rPr>
        <w:rFonts w:hint="default"/>
      </w:rPr>
    </w:lvl>
    <w:lvl w:ilvl="8" w:tplc="D7CC2B1C">
      <w:start w:val="1"/>
      <w:numFmt w:val="bullet"/>
      <w:lvlText w:val="•"/>
      <w:lvlJc w:val="left"/>
      <w:pPr>
        <w:ind w:left="8604" w:hanging="240"/>
      </w:pPr>
      <w:rPr>
        <w:rFonts w:hint="default"/>
      </w:rPr>
    </w:lvl>
  </w:abstractNum>
  <w:abstractNum w:abstractNumId="104" w15:restartNumberingAfterBreak="0">
    <w:nsid w:val="3363209C"/>
    <w:multiLevelType w:val="multilevel"/>
    <w:tmpl w:val="8DB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796305"/>
    <w:multiLevelType w:val="hybridMultilevel"/>
    <w:tmpl w:val="05E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3F04577"/>
    <w:multiLevelType w:val="hybridMultilevel"/>
    <w:tmpl w:val="6F3C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4167047"/>
    <w:multiLevelType w:val="hybridMultilevel"/>
    <w:tmpl w:val="5FA4A324"/>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8" w15:restartNumberingAfterBreak="0">
    <w:nsid w:val="342A788B"/>
    <w:multiLevelType w:val="multilevel"/>
    <w:tmpl w:val="853C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54A2473"/>
    <w:multiLevelType w:val="hybridMultilevel"/>
    <w:tmpl w:val="20C4452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0" w15:restartNumberingAfterBreak="0">
    <w:nsid w:val="358F5C6E"/>
    <w:multiLevelType w:val="multilevel"/>
    <w:tmpl w:val="569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63E2D65"/>
    <w:multiLevelType w:val="multilevel"/>
    <w:tmpl w:val="A2B2F4F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381134C2"/>
    <w:multiLevelType w:val="hybridMultilevel"/>
    <w:tmpl w:val="8856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88807DD"/>
    <w:multiLevelType w:val="multilevel"/>
    <w:tmpl w:val="50DEC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9070628"/>
    <w:multiLevelType w:val="hybridMultilevel"/>
    <w:tmpl w:val="C3FE96E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5" w15:restartNumberingAfterBreak="0">
    <w:nsid w:val="399C4728"/>
    <w:multiLevelType w:val="hybridMultilevel"/>
    <w:tmpl w:val="5DE8FAC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39DE3D33"/>
    <w:multiLevelType w:val="hybridMultilevel"/>
    <w:tmpl w:val="428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22135D"/>
    <w:multiLevelType w:val="hybridMultilevel"/>
    <w:tmpl w:val="FD0C6D14"/>
    <w:lvl w:ilvl="0" w:tplc="18CA7C6A">
      <w:start w:val="1"/>
      <w:numFmt w:val="decimal"/>
      <w:lvlText w:val="%1."/>
      <w:lvlJc w:val="left"/>
      <w:pPr>
        <w:ind w:left="720" w:hanging="360"/>
      </w:pPr>
      <w:rPr>
        <w:rFonts w:hint="default"/>
        <w:color w:val="auto"/>
      </w:rPr>
    </w:lvl>
    <w:lvl w:ilvl="1" w:tplc="7244F54E">
      <w:start w:val="1"/>
      <w:numFmt w:val="lowerLetter"/>
      <w:lvlText w:val="%2."/>
      <w:lvlJc w:val="left"/>
      <w:pPr>
        <w:ind w:left="1440" w:hanging="360"/>
      </w:pPr>
      <w:rPr>
        <w:rFonts w:ascii="Arial" w:eastAsia="Times New Roman" w:hAnsi="Arial" w:cs="Arial"/>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4E1C87"/>
    <w:multiLevelType w:val="hybridMultilevel"/>
    <w:tmpl w:val="D480D95A"/>
    <w:lvl w:ilvl="0" w:tplc="04090001">
      <w:start w:val="1"/>
      <w:numFmt w:val="bullet"/>
      <w:lvlText w:val=""/>
      <w:lvlJc w:val="left"/>
      <w:pPr>
        <w:ind w:left="700" w:hanging="240"/>
      </w:pPr>
      <w:rPr>
        <w:rFonts w:ascii="Symbol" w:hAnsi="Symbol" w:hint="default"/>
        <w:w w:val="99"/>
        <w:sz w:val="22"/>
        <w:szCs w:val="22"/>
      </w:rPr>
    </w:lvl>
    <w:lvl w:ilvl="1" w:tplc="79924F7C">
      <w:start w:val="1"/>
      <w:numFmt w:val="bullet"/>
      <w:lvlText w:val="•"/>
      <w:lvlJc w:val="left"/>
      <w:pPr>
        <w:ind w:left="1694" w:hanging="240"/>
      </w:pPr>
      <w:rPr>
        <w:rFonts w:hint="default"/>
      </w:rPr>
    </w:lvl>
    <w:lvl w:ilvl="2" w:tplc="C6E4BA14">
      <w:start w:val="1"/>
      <w:numFmt w:val="bullet"/>
      <w:lvlText w:val="•"/>
      <w:lvlJc w:val="left"/>
      <w:pPr>
        <w:ind w:left="2688" w:hanging="240"/>
      </w:pPr>
      <w:rPr>
        <w:rFonts w:hint="default"/>
      </w:rPr>
    </w:lvl>
    <w:lvl w:ilvl="3" w:tplc="40F6A7FC">
      <w:start w:val="1"/>
      <w:numFmt w:val="bullet"/>
      <w:lvlText w:val="•"/>
      <w:lvlJc w:val="left"/>
      <w:pPr>
        <w:ind w:left="3682" w:hanging="240"/>
      </w:pPr>
      <w:rPr>
        <w:rFonts w:hint="default"/>
      </w:rPr>
    </w:lvl>
    <w:lvl w:ilvl="4" w:tplc="005C37B6">
      <w:start w:val="1"/>
      <w:numFmt w:val="bullet"/>
      <w:lvlText w:val="•"/>
      <w:lvlJc w:val="left"/>
      <w:pPr>
        <w:ind w:left="4676" w:hanging="240"/>
      </w:pPr>
      <w:rPr>
        <w:rFonts w:hint="default"/>
      </w:rPr>
    </w:lvl>
    <w:lvl w:ilvl="5" w:tplc="9EB637D6">
      <w:start w:val="1"/>
      <w:numFmt w:val="bullet"/>
      <w:lvlText w:val="•"/>
      <w:lvlJc w:val="left"/>
      <w:pPr>
        <w:ind w:left="5670" w:hanging="240"/>
      </w:pPr>
      <w:rPr>
        <w:rFonts w:hint="default"/>
      </w:rPr>
    </w:lvl>
    <w:lvl w:ilvl="6" w:tplc="9FCCCB94">
      <w:start w:val="1"/>
      <w:numFmt w:val="bullet"/>
      <w:lvlText w:val="•"/>
      <w:lvlJc w:val="left"/>
      <w:pPr>
        <w:ind w:left="6664" w:hanging="240"/>
      </w:pPr>
      <w:rPr>
        <w:rFonts w:hint="default"/>
      </w:rPr>
    </w:lvl>
    <w:lvl w:ilvl="7" w:tplc="8E141636">
      <w:start w:val="1"/>
      <w:numFmt w:val="bullet"/>
      <w:lvlText w:val="•"/>
      <w:lvlJc w:val="left"/>
      <w:pPr>
        <w:ind w:left="7658" w:hanging="240"/>
      </w:pPr>
      <w:rPr>
        <w:rFonts w:hint="default"/>
      </w:rPr>
    </w:lvl>
    <w:lvl w:ilvl="8" w:tplc="962A44A2">
      <w:start w:val="1"/>
      <w:numFmt w:val="bullet"/>
      <w:lvlText w:val="•"/>
      <w:lvlJc w:val="left"/>
      <w:pPr>
        <w:ind w:left="8652" w:hanging="240"/>
      </w:pPr>
      <w:rPr>
        <w:rFonts w:hint="default"/>
      </w:rPr>
    </w:lvl>
  </w:abstractNum>
  <w:abstractNum w:abstractNumId="119" w15:restartNumberingAfterBreak="0">
    <w:nsid w:val="3DC4581D"/>
    <w:multiLevelType w:val="hybridMultilevel"/>
    <w:tmpl w:val="24D2D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3E4D4CDC"/>
    <w:multiLevelType w:val="hybridMultilevel"/>
    <w:tmpl w:val="75D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4F2939"/>
    <w:multiLevelType w:val="multilevel"/>
    <w:tmpl w:val="2EC2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ED07A5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170"/>
        </w:tabs>
        <w:ind w:left="90" w:firstLine="0"/>
      </w:pPr>
    </w:lvl>
    <w:lvl w:ilvl="2">
      <w:start w:val="1"/>
      <w:numFmt w:val="lowerLetter"/>
      <w:lvlText w:val="(%3)"/>
      <w:lvlJc w:val="left"/>
      <w:pPr>
        <w:tabs>
          <w:tab w:val="num" w:pos="810"/>
        </w:tabs>
        <w:ind w:left="810" w:hanging="432"/>
      </w:pPr>
    </w:lvl>
    <w:lvl w:ilvl="3">
      <w:start w:val="1"/>
      <w:numFmt w:val="lowerRoman"/>
      <w:lvlText w:val="(%4)"/>
      <w:lvlJc w:val="right"/>
      <w:pPr>
        <w:tabs>
          <w:tab w:val="num" w:pos="954"/>
        </w:tabs>
        <w:ind w:left="954" w:hanging="144"/>
      </w:pPr>
    </w:lvl>
    <w:lvl w:ilvl="4">
      <w:start w:val="1"/>
      <w:numFmt w:val="decimal"/>
      <w:lvlText w:val="%5)"/>
      <w:lvlJc w:val="left"/>
      <w:pPr>
        <w:tabs>
          <w:tab w:val="num" w:pos="1098"/>
        </w:tabs>
        <w:ind w:left="1098" w:hanging="432"/>
      </w:pPr>
    </w:lvl>
    <w:lvl w:ilvl="5">
      <w:start w:val="1"/>
      <w:numFmt w:val="lowerLetter"/>
      <w:lvlText w:val="%6)"/>
      <w:lvlJc w:val="left"/>
      <w:pPr>
        <w:tabs>
          <w:tab w:val="num" w:pos="1242"/>
        </w:tabs>
        <w:ind w:left="1242" w:hanging="432"/>
      </w:pPr>
    </w:lvl>
    <w:lvl w:ilvl="6">
      <w:start w:val="1"/>
      <w:numFmt w:val="lowerRoman"/>
      <w:lvlText w:val="%7)"/>
      <w:lvlJc w:val="right"/>
      <w:pPr>
        <w:tabs>
          <w:tab w:val="num" w:pos="1386"/>
        </w:tabs>
        <w:ind w:left="1386" w:hanging="288"/>
      </w:pPr>
    </w:lvl>
    <w:lvl w:ilvl="7">
      <w:start w:val="1"/>
      <w:numFmt w:val="lowerLetter"/>
      <w:lvlText w:val="%8."/>
      <w:lvlJc w:val="left"/>
      <w:pPr>
        <w:tabs>
          <w:tab w:val="num" w:pos="1530"/>
        </w:tabs>
        <w:ind w:left="1530" w:hanging="432"/>
      </w:pPr>
    </w:lvl>
    <w:lvl w:ilvl="8">
      <w:start w:val="1"/>
      <w:numFmt w:val="lowerRoman"/>
      <w:lvlText w:val="%9."/>
      <w:lvlJc w:val="right"/>
      <w:pPr>
        <w:tabs>
          <w:tab w:val="num" w:pos="1674"/>
        </w:tabs>
        <w:ind w:left="1674" w:hanging="144"/>
      </w:pPr>
    </w:lvl>
  </w:abstractNum>
  <w:abstractNum w:abstractNumId="123" w15:restartNumberingAfterBreak="0">
    <w:nsid w:val="3EE51B76"/>
    <w:multiLevelType w:val="multilevel"/>
    <w:tmpl w:val="7F8CA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F1F4209"/>
    <w:multiLevelType w:val="hybridMultilevel"/>
    <w:tmpl w:val="417C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F31039B"/>
    <w:multiLevelType w:val="hybridMultilevel"/>
    <w:tmpl w:val="F56C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FDF02D1"/>
    <w:multiLevelType w:val="hybridMultilevel"/>
    <w:tmpl w:val="662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FDF21D8"/>
    <w:multiLevelType w:val="multilevel"/>
    <w:tmpl w:val="56346D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0205AF9"/>
    <w:multiLevelType w:val="hybridMultilevel"/>
    <w:tmpl w:val="AD2E6A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9" w15:restartNumberingAfterBreak="0">
    <w:nsid w:val="402D39DB"/>
    <w:multiLevelType w:val="hybridMultilevel"/>
    <w:tmpl w:val="66B47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0" w15:restartNumberingAfterBreak="0">
    <w:nsid w:val="40845A66"/>
    <w:multiLevelType w:val="hybridMultilevel"/>
    <w:tmpl w:val="96E681D2"/>
    <w:lvl w:ilvl="0" w:tplc="F5046582">
      <w:start w:val="1"/>
      <w:numFmt w:val="bullet"/>
      <w:lvlText w:val=""/>
      <w:lvlJc w:val="left"/>
      <w:pPr>
        <w:tabs>
          <w:tab w:val="num" w:pos="1655"/>
        </w:tabs>
        <w:ind w:left="1655" w:hanging="360"/>
      </w:pPr>
      <w:rPr>
        <w:rFonts w:ascii="Symbol" w:hAnsi="Symbol" w:hint="default"/>
        <w:sz w:val="20"/>
        <w:szCs w:val="20"/>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1" w15:restartNumberingAfterBreak="0">
    <w:nsid w:val="409C51AA"/>
    <w:multiLevelType w:val="hybridMultilevel"/>
    <w:tmpl w:val="8014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429F15DE"/>
    <w:multiLevelType w:val="hybridMultilevel"/>
    <w:tmpl w:val="D9DEA3E6"/>
    <w:lvl w:ilvl="0" w:tplc="3D1E08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3316138"/>
    <w:multiLevelType w:val="hybridMultilevel"/>
    <w:tmpl w:val="DA18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4363733D"/>
    <w:multiLevelType w:val="multilevel"/>
    <w:tmpl w:val="1242D7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A41A02"/>
    <w:multiLevelType w:val="multilevel"/>
    <w:tmpl w:val="0CF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55D53B7"/>
    <w:multiLevelType w:val="multilevel"/>
    <w:tmpl w:val="A04E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5790160"/>
    <w:multiLevelType w:val="hybridMultilevel"/>
    <w:tmpl w:val="D1042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45BD28F2"/>
    <w:multiLevelType w:val="hybridMultilevel"/>
    <w:tmpl w:val="1970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689324C"/>
    <w:multiLevelType w:val="hybridMultilevel"/>
    <w:tmpl w:val="E078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473E61CF"/>
    <w:multiLevelType w:val="hybridMultilevel"/>
    <w:tmpl w:val="096E1EC0"/>
    <w:lvl w:ilvl="0" w:tplc="EA184DB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82B4A50"/>
    <w:multiLevelType w:val="hybridMultilevel"/>
    <w:tmpl w:val="D950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8494C0A"/>
    <w:multiLevelType w:val="hybridMultilevel"/>
    <w:tmpl w:val="E1D8B02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43" w15:restartNumberingAfterBreak="0">
    <w:nsid w:val="492A1FCF"/>
    <w:multiLevelType w:val="hybridMultilevel"/>
    <w:tmpl w:val="031C92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4" w15:restartNumberingAfterBreak="0">
    <w:nsid w:val="4A74038C"/>
    <w:multiLevelType w:val="multilevel"/>
    <w:tmpl w:val="8072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B9C609D"/>
    <w:multiLevelType w:val="hybridMultilevel"/>
    <w:tmpl w:val="A09C060C"/>
    <w:lvl w:ilvl="0" w:tplc="04090001">
      <w:start w:val="1"/>
      <w:numFmt w:val="bullet"/>
      <w:lvlText w:val=""/>
      <w:lvlJc w:val="left"/>
      <w:pPr>
        <w:ind w:left="8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B90A6F"/>
    <w:multiLevelType w:val="hybridMultilevel"/>
    <w:tmpl w:val="5DE8FAC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4D015577"/>
    <w:multiLevelType w:val="hybridMultilevel"/>
    <w:tmpl w:val="7F3ECF00"/>
    <w:lvl w:ilvl="0" w:tplc="0EF87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D671EA3"/>
    <w:multiLevelType w:val="hybridMultilevel"/>
    <w:tmpl w:val="01B28AE4"/>
    <w:lvl w:ilvl="0" w:tplc="F516D94E">
      <w:start w:val="1"/>
      <w:numFmt w:val="decimal"/>
      <w:lvlText w:val="%1."/>
      <w:lvlJc w:val="left"/>
      <w:pPr>
        <w:ind w:left="700" w:hanging="240"/>
      </w:pPr>
      <w:rPr>
        <w:rFonts w:ascii="Arial" w:eastAsia="Arial" w:hAnsi="Arial" w:hint="default"/>
        <w:w w:val="99"/>
        <w:sz w:val="22"/>
        <w:szCs w:val="22"/>
      </w:rPr>
    </w:lvl>
    <w:lvl w:ilvl="1" w:tplc="22FA4452">
      <w:start w:val="1"/>
      <w:numFmt w:val="bullet"/>
      <w:lvlText w:val="•"/>
      <w:lvlJc w:val="left"/>
      <w:pPr>
        <w:ind w:left="1688" w:hanging="240"/>
      </w:pPr>
      <w:rPr>
        <w:rFonts w:hint="default"/>
      </w:rPr>
    </w:lvl>
    <w:lvl w:ilvl="2" w:tplc="632601A0">
      <w:start w:val="1"/>
      <w:numFmt w:val="bullet"/>
      <w:lvlText w:val="•"/>
      <w:lvlJc w:val="left"/>
      <w:pPr>
        <w:ind w:left="2676" w:hanging="240"/>
      </w:pPr>
      <w:rPr>
        <w:rFonts w:hint="default"/>
      </w:rPr>
    </w:lvl>
    <w:lvl w:ilvl="3" w:tplc="ACC450FC">
      <w:start w:val="1"/>
      <w:numFmt w:val="bullet"/>
      <w:lvlText w:val="•"/>
      <w:lvlJc w:val="left"/>
      <w:pPr>
        <w:ind w:left="3664" w:hanging="240"/>
      </w:pPr>
      <w:rPr>
        <w:rFonts w:hint="default"/>
      </w:rPr>
    </w:lvl>
    <w:lvl w:ilvl="4" w:tplc="66A422B2">
      <w:start w:val="1"/>
      <w:numFmt w:val="bullet"/>
      <w:lvlText w:val="•"/>
      <w:lvlJc w:val="left"/>
      <w:pPr>
        <w:ind w:left="4652" w:hanging="240"/>
      </w:pPr>
      <w:rPr>
        <w:rFonts w:hint="default"/>
      </w:rPr>
    </w:lvl>
    <w:lvl w:ilvl="5" w:tplc="820A49AE">
      <w:start w:val="1"/>
      <w:numFmt w:val="bullet"/>
      <w:lvlText w:val="•"/>
      <w:lvlJc w:val="left"/>
      <w:pPr>
        <w:ind w:left="5640" w:hanging="240"/>
      </w:pPr>
      <w:rPr>
        <w:rFonts w:hint="default"/>
      </w:rPr>
    </w:lvl>
    <w:lvl w:ilvl="6" w:tplc="EFFC33EE">
      <w:start w:val="1"/>
      <w:numFmt w:val="bullet"/>
      <w:lvlText w:val="•"/>
      <w:lvlJc w:val="left"/>
      <w:pPr>
        <w:ind w:left="6628" w:hanging="240"/>
      </w:pPr>
      <w:rPr>
        <w:rFonts w:hint="default"/>
      </w:rPr>
    </w:lvl>
    <w:lvl w:ilvl="7" w:tplc="7AB62668">
      <w:start w:val="1"/>
      <w:numFmt w:val="bullet"/>
      <w:lvlText w:val="•"/>
      <w:lvlJc w:val="left"/>
      <w:pPr>
        <w:ind w:left="7616" w:hanging="240"/>
      </w:pPr>
      <w:rPr>
        <w:rFonts w:hint="default"/>
      </w:rPr>
    </w:lvl>
    <w:lvl w:ilvl="8" w:tplc="D0B096CA">
      <w:start w:val="1"/>
      <w:numFmt w:val="bullet"/>
      <w:lvlText w:val="•"/>
      <w:lvlJc w:val="left"/>
      <w:pPr>
        <w:ind w:left="8604" w:hanging="240"/>
      </w:pPr>
      <w:rPr>
        <w:rFonts w:hint="default"/>
      </w:rPr>
    </w:lvl>
  </w:abstractNum>
  <w:abstractNum w:abstractNumId="149" w15:restartNumberingAfterBreak="0">
    <w:nsid w:val="4DA03622"/>
    <w:multiLevelType w:val="multilevel"/>
    <w:tmpl w:val="CC9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E0425F8"/>
    <w:multiLevelType w:val="hybridMultilevel"/>
    <w:tmpl w:val="A0265290"/>
    <w:lvl w:ilvl="0" w:tplc="F5046582">
      <w:start w:val="1"/>
      <w:numFmt w:val="bullet"/>
      <w:lvlText w:val=""/>
      <w:lvlJc w:val="left"/>
      <w:pPr>
        <w:tabs>
          <w:tab w:val="num" w:pos="1655"/>
        </w:tabs>
        <w:ind w:left="1655" w:hanging="360"/>
      </w:pPr>
      <w:rPr>
        <w:rFonts w:ascii="Symbol" w:hAnsi="Symbol" w:hint="default"/>
        <w:sz w:val="20"/>
        <w:szCs w:val="20"/>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51" w15:restartNumberingAfterBreak="0">
    <w:nsid w:val="4E392604"/>
    <w:multiLevelType w:val="multilevel"/>
    <w:tmpl w:val="3612D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E803B57"/>
    <w:multiLevelType w:val="hybridMultilevel"/>
    <w:tmpl w:val="3FB42B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4EE20B6C"/>
    <w:multiLevelType w:val="hybridMultilevel"/>
    <w:tmpl w:val="DA4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2B3F46"/>
    <w:multiLevelType w:val="hybridMultilevel"/>
    <w:tmpl w:val="71C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5A52C6"/>
    <w:multiLevelType w:val="hybridMultilevel"/>
    <w:tmpl w:val="7092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194562D"/>
    <w:multiLevelType w:val="multilevel"/>
    <w:tmpl w:val="8798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2972F1F"/>
    <w:multiLevelType w:val="hybridMultilevel"/>
    <w:tmpl w:val="ABDE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2D4558E"/>
    <w:multiLevelType w:val="hybridMultilevel"/>
    <w:tmpl w:val="C6BA67C0"/>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9" w15:restartNumberingAfterBreak="0">
    <w:nsid w:val="52DF7CF3"/>
    <w:multiLevelType w:val="multilevel"/>
    <w:tmpl w:val="A99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3DA193E"/>
    <w:multiLevelType w:val="hybridMultilevel"/>
    <w:tmpl w:val="5972E594"/>
    <w:lvl w:ilvl="0" w:tplc="04090001">
      <w:start w:val="1"/>
      <w:numFmt w:val="bullet"/>
      <w:lvlText w:val=""/>
      <w:lvlJc w:val="left"/>
      <w:pPr>
        <w:tabs>
          <w:tab w:val="num" w:pos="720"/>
        </w:tabs>
        <w:ind w:left="720" w:hanging="360"/>
      </w:pPr>
      <w:rPr>
        <w:rFonts w:ascii="Symbol" w:hAnsi="Symbol" w:hint="default"/>
      </w:rPr>
    </w:lvl>
    <w:lvl w:ilvl="1" w:tplc="58682A3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43B1426"/>
    <w:multiLevelType w:val="hybridMultilevel"/>
    <w:tmpl w:val="0C6842AA"/>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2"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5446741"/>
    <w:multiLevelType w:val="hybridMultilevel"/>
    <w:tmpl w:val="FF14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EF027F"/>
    <w:multiLevelType w:val="hybridMultilevel"/>
    <w:tmpl w:val="D9CC0A04"/>
    <w:lvl w:ilvl="0" w:tplc="08366B1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60A769D"/>
    <w:multiLevelType w:val="multilevel"/>
    <w:tmpl w:val="50B6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7D971E9"/>
    <w:multiLevelType w:val="hybridMultilevel"/>
    <w:tmpl w:val="930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0" w15:restartNumberingAfterBreak="0">
    <w:nsid w:val="5AB6494E"/>
    <w:multiLevelType w:val="multilevel"/>
    <w:tmpl w:val="F28A3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BD952C7"/>
    <w:multiLevelType w:val="hybridMultilevel"/>
    <w:tmpl w:val="1C6CC5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5BE34C37"/>
    <w:multiLevelType w:val="hybridMultilevel"/>
    <w:tmpl w:val="511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CC41480"/>
    <w:multiLevelType w:val="multilevel"/>
    <w:tmpl w:val="408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D223C4C"/>
    <w:multiLevelType w:val="multilevel"/>
    <w:tmpl w:val="020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D787CF5"/>
    <w:multiLevelType w:val="hybridMultilevel"/>
    <w:tmpl w:val="21D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D815B2D"/>
    <w:multiLevelType w:val="hybridMultilevel"/>
    <w:tmpl w:val="84F08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ED13A0E"/>
    <w:multiLevelType w:val="hybridMultilevel"/>
    <w:tmpl w:val="DCB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F1E5F37"/>
    <w:multiLevelType w:val="hybridMultilevel"/>
    <w:tmpl w:val="3AB249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9"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0" w15:restartNumberingAfterBreak="0">
    <w:nsid w:val="5FE22388"/>
    <w:multiLevelType w:val="multilevel"/>
    <w:tmpl w:val="47BC70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01544FE"/>
    <w:multiLevelType w:val="hybridMultilevel"/>
    <w:tmpl w:val="06648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0D46855"/>
    <w:multiLevelType w:val="hybridMultilevel"/>
    <w:tmpl w:val="A620AFD0"/>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4" w15:restartNumberingAfterBreak="0">
    <w:nsid w:val="61D874CB"/>
    <w:multiLevelType w:val="hybridMultilevel"/>
    <w:tmpl w:val="C39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2121A51"/>
    <w:multiLevelType w:val="multilevel"/>
    <w:tmpl w:val="949C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2147584"/>
    <w:multiLevelType w:val="hybridMultilevel"/>
    <w:tmpl w:val="48F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25E7A83"/>
    <w:multiLevelType w:val="hybridMultilevel"/>
    <w:tmpl w:val="3686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2C74778"/>
    <w:multiLevelType w:val="hybridMultilevel"/>
    <w:tmpl w:val="099CE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62F9320E"/>
    <w:multiLevelType w:val="hybridMultilevel"/>
    <w:tmpl w:val="F3105FF0"/>
    <w:lvl w:ilvl="0" w:tplc="5F96644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4317940"/>
    <w:multiLevelType w:val="hybridMultilevel"/>
    <w:tmpl w:val="5DE8FAC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1" w15:restartNumberingAfterBreak="0">
    <w:nsid w:val="646A0037"/>
    <w:multiLevelType w:val="multilevel"/>
    <w:tmpl w:val="BA30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49614B5"/>
    <w:multiLevelType w:val="hybridMultilevel"/>
    <w:tmpl w:val="2A56806E"/>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3" w15:restartNumberingAfterBreak="0">
    <w:nsid w:val="65BF1E9B"/>
    <w:multiLevelType w:val="hybridMultilevel"/>
    <w:tmpl w:val="9FDE9404"/>
    <w:lvl w:ilvl="0" w:tplc="6A5CE8AA">
      <w:start w:val="5"/>
      <w:numFmt w:val="bullet"/>
      <w:lvlText w:val="•"/>
      <w:lvlJc w:val="left"/>
      <w:pPr>
        <w:ind w:left="2520" w:hanging="720"/>
      </w:pPr>
      <w:rPr>
        <w:rFonts w:ascii="Georgia" w:eastAsia="Times"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665E74D8"/>
    <w:multiLevelType w:val="hybridMultilevel"/>
    <w:tmpl w:val="B00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7836413"/>
    <w:multiLevelType w:val="hybridMultilevel"/>
    <w:tmpl w:val="F280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15:restartNumberingAfterBreak="0">
    <w:nsid w:val="67863EAA"/>
    <w:multiLevelType w:val="multilevel"/>
    <w:tmpl w:val="71E2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95371D7"/>
    <w:multiLevelType w:val="multilevel"/>
    <w:tmpl w:val="190E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ACC6B3E"/>
    <w:multiLevelType w:val="multilevel"/>
    <w:tmpl w:val="662C180C"/>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ADA7464"/>
    <w:multiLevelType w:val="hybridMultilevel"/>
    <w:tmpl w:val="09382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6B89308B"/>
    <w:multiLevelType w:val="hybridMultilevel"/>
    <w:tmpl w:val="F5DC9B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6EC42E10"/>
    <w:multiLevelType w:val="hybridMultilevel"/>
    <w:tmpl w:val="9CC6E3DE"/>
    <w:lvl w:ilvl="0" w:tplc="B554FF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FCB1747"/>
    <w:multiLevelType w:val="multilevel"/>
    <w:tmpl w:val="55A29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82"/>
        </w:tabs>
        <w:ind w:left="1482"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05F477E"/>
    <w:multiLevelType w:val="hybridMultilevel"/>
    <w:tmpl w:val="CFA0D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1B867DB"/>
    <w:multiLevelType w:val="hybridMultilevel"/>
    <w:tmpl w:val="F0DEFBB8"/>
    <w:lvl w:ilvl="0" w:tplc="C764BF56">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E6661F"/>
    <w:multiLevelType w:val="hybridMultilevel"/>
    <w:tmpl w:val="1720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22843C4"/>
    <w:multiLevelType w:val="hybridMultilevel"/>
    <w:tmpl w:val="BECACE64"/>
    <w:lvl w:ilvl="0" w:tplc="812A98B6">
      <w:start w:val="1"/>
      <w:numFmt w:val="decimal"/>
      <w:lvlText w:val="%1."/>
      <w:lvlJc w:val="left"/>
      <w:pPr>
        <w:ind w:left="1080" w:hanging="360"/>
      </w:pPr>
      <w:rPr>
        <w:rFonts w:hint="default"/>
      </w:rPr>
    </w:lvl>
    <w:lvl w:ilvl="1" w:tplc="8F24BEDA">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3443E6D"/>
    <w:multiLevelType w:val="hybridMultilevel"/>
    <w:tmpl w:val="25F221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2"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4C44672"/>
    <w:multiLevelType w:val="hybridMultilevel"/>
    <w:tmpl w:val="7732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4D73554"/>
    <w:multiLevelType w:val="hybridMultilevel"/>
    <w:tmpl w:val="28EA0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756618A9"/>
    <w:multiLevelType w:val="hybridMultilevel"/>
    <w:tmpl w:val="67F4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5F934C8"/>
    <w:multiLevelType w:val="multilevel"/>
    <w:tmpl w:val="1A3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694512B"/>
    <w:multiLevelType w:val="hybridMultilevel"/>
    <w:tmpl w:val="B5BC9472"/>
    <w:lvl w:ilvl="0" w:tplc="B2A0505E">
      <w:start w:val="1"/>
      <w:numFmt w:val="decimal"/>
      <w:lvlText w:val="%1)"/>
      <w:lvlJc w:val="left"/>
      <w:pPr>
        <w:ind w:left="2160" w:hanging="360"/>
      </w:pPr>
      <w:rPr>
        <w:rFonts w:eastAsia="Time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8" w15:restartNumberingAfterBreak="0">
    <w:nsid w:val="78621A7C"/>
    <w:multiLevelType w:val="hybridMultilevel"/>
    <w:tmpl w:val="B91AB68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9" w15:restartNumberingAfterBreak="0">
    <w:nsid w:val="79C37986"/>
    <w:multiLevelType w:val="hybridMultilevel"/>
    <w:tmpl w:val="A9FA88D8"/>
    <w:lvl w:ilvl="0" w:tplc="F5046582">
      <w:start w:val="1"/>
      <w:numFmt w:val="bullet"/>
      <w:lvlText w:val=""/>
      <w:lvlJc w:val="left"/>
      <w:pPr>
        <w:tabs>
          <w:tab w:val="num" w:pos="1454"/>
        </w:tabs>
        <w:ind w:left="1454"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79D35590"/>
    <w:multiLevelType w:val="multilevel"/>
    <w:tmpl w:val="89D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ACC3451"/>
    <w:multiLevelType w:val="hybridMultilevel"/>
    <w:tmpl w:val="665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B523948"/>
    <w:multiLevelType w:val="hybridMultilevel"/>
    <w:tmpl w:val="59F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DBD0DDC"/>
    <w:multiLevelType w:val="hybridMultilevel"/>
    <w:tmpl w:val="B31004CC"/>
    <w:lvl w:ilvl="0" w:tplc="61205E56">
      <w:start w:val="1"/>
      <w:numFmt w:val="bullet"/>
      <w:lvlText w:val=" "/>
      <w:lvlJc w:val="left"/>
      <w:pPr>
        <w:tabs>
          <w:tab w:val="num" w:pos="720"/>
        </w:tabs>
        <w:ind w:left="720" w:hanging="360"/>
      </w:pPr>
      <w:rPr>
        <w:rFonts w:ascii="Calibri" w:hAnsi="Calibri" w:hint="default"/>
      </w:rPr>
    </w:lvl>
    <w:lvl w:ilvl="1" w:tplc="A4E6AE4A">
      <w:start w:val="26"/>
      <w:numFmt w:val="bullet"/>
      <w:lvlText w:val="◦"/>
      <w:lvlJc w:val="left"/>
      <w:pPr>
        <w:tabs>
          <w:tab w:val="num" w:pos="1440"/>
        </w:tabs>
        <w:ind w:left="1440" w:hanging="360"/>
      </w:pPr>
      <w:rPr>
        <w:rFonts w:ascii="Calibri" w:hAnsi="Calibri" w:hint="default"/>
      </w:rPr>
    </w:lvl>
    <w:lvl w:ilvl="2" w:tplc="D5E8AA98" w:tentative="1">
      <w:start w:val="1"/>
      <w:numFmt w:val="bullet"/>
      <w:lvlText w:val=" "/>
      <w:lvlJc w:val="left"/>
      <w:pPr>
        <w:tabs>
          <w:tab w:val="num" w:pos="2160"/>
        </w:tabs>
        <w:ind w:left="2160" w:hanging="360"/>
      </w:pPr>
      <w:rPr>
        <w:rFonts w:ascii="Calibri" w:hAnsi="Calibri" w:hint="default"/>
      </w:rPr>
    </w:lvl>
    <w:lvl w:ilvl="3" w:tplc="0B6480DA" w:tentative="1">
      <w:start w:val="1"/>
      <w:numFmt w:val="bullet"/>
      <w:lvlText w:val=" "/>
      <w:lvlJc w:val="left"/>
      <w:pPr>
        <w:tabs>
          <w:tab w:val="num" w:pos="2880"/>
        </w:tabs>
        <w:ind w:left="2880" w:hanging="360"/>
      </w:pPr>
      <w:rPr>
        <w:rFonts w:ascii="Calibri" w:hAnsi="Calibri" w:hint="default"/>
      </w:rPr>
    </w:lvl>
    <w:lvl w:ilvl="4" w:tplc="C5C6C072" w:tentative="1">
      <w:start w:val="1"/>
      <w:numFmt w:val="bullet"/>
      <w:lvlText w:val=" "/>
      <w:lvlJc w:val="left"/>
      <w:pPr>
        <w:tabs>
          <w:tab w:val="num" w:pos="3600"/>
        </w:tabs>
        <w:ind w:left="3600" w:hanging="360"/>
      </w:pPr>
      <w:rPr>
        <w:rFonts w:ascii="Calibri" w:hAnsi="Calibri" w:hint="default"/>
      </w:rPr>
    </w:lvl>
    <w:lvl w:ilvl="5" w:tplc="5F9083D8" w:tentative="1">
      <w:start w:val="1"/>
      <w:numFmt w:val="bullet"/>
      <w:lvlText w:val=" "/>
      <w:lvlJc w:val="left"/>
      <w:pPr>
        <w:tabs>
          <w:tab w:val="num" w:pos="4320"/>
        </w:tabs>
        <w:ind w:left="4320" w:hanging="360"/>
      </w:pPr>
      <w:rPr>
        <w:rFonts w:ascii="Calibri" w:hAnsi="Calibri" w:hint="default"/>
      </w:rPr>
    </w:lvl>
    <w:lvl w:ilvl="6" w:tplc="8250CF22" w:tentative="1">
      <w:start w:val="1"/>
      <w:numFmt w:val="bullet"/>
      <w:lvlText w:val=" "/>
      <w:lvlJc w:val="left"/>
      <w:pPr>
        <w:tabs>
          <w:tab w:val="num" w:pos="5040"/>
        </w:tabs>
        <w:ind w:left="5040" w:hanging="360"/>
      </w:pPr>
      <w:rPr>
        <w:rFonts w:ascii="Calibri" w:hAnsi="Calibri" w:hint="default"/>
      </w:rPr>
    </w:lvl>
    <w:lvl w:ilvl="7" w:tplc="EF60E1A2" w:tentative="1">
      <w:start w:val="1"/>
      <w:numFmt w:val="bullet"/>
      <w:lvlText w:val=" "/>
      <w:lvlJc w:val="left"/>
      <w:pPr>
        <w:tabs>
          <w:tab w:val="num" w:pos="5760"/>
        </w:tabs>
        <w:ind w:left="5760" w:hanging="360"/>
      </w:pPr>
      <w:rPr>
        <w:rFonts w:ascii="Calibri" w:hAnsi="Calibri" w:hint="default"/>
      </w:rPr>
    </w:lvl>
    <w:lvl w:ilvl="8" w:tplc="BD480C94" w:tentative="1">
      <w:start w:val="1"/>
      <w:numFmt w:val="bullet"/>
      <w:lvlText w:val=" "/>
      <w:lvlJc w:val="left"/>
      <w:pPr>
        <w:tabs>
          <w:tab w:val="num" w:pos="6480"/>
        </w:tabs>
        <w:ind w:left="6480" w:hanging="360"/>
      </w:pPr>
      <w:rPr>
        <w:rFonts w:ascii="Calibri" w:hAnsi="Calibri" w:hint="default"/>
      </w:rPr>
    </w:lvl>
  </w:abstractNum>
  <w:abstractNum w:abstractNumId="224" w15:restartNumberingAfterBreak="0">
    <w:nsid w:val="7DDC3BA6"/>
    <w:multiLevelType w:val="multilevel"/>
    <w:tmpl w:val="435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DEC11F2"/>
    <w:multiLevelType w:val="hybridMultilevel"/>
    <w:tmpl w:val="6B60A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DF86DE3"/>
    <w:multiLevelType w:val="hybridMultilevel"/>
    <w:tmpl w:val="43C2CCCC"/>
    <w:lvl w:ilvl="0" w:tplc="591C173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7E3E67CA"/>
    <w:multiLevelType w:val="hybridMultilevel"/>
    <w:tmpl w:val="ED8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EB65853"/>
    <w:multiLevelType w:val="hybridMultilevel"/>
    <w:tmpl w:val="3FE8F9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F424A1A"/>
    <w:multiLevelType w:val="hybridMultilevel"/>
    <w:tmpl w:val="208AA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2"/>
  </w:num>
  <w:num w:numId="2">
    <w:abstractNumId w:val="0"/>
    <w:lvlOverride w:ilvl="0">
      <w:startOverride w:val="5"/>
      <w:lvl w:ilvl="0">
        <w:start w:val="5"/>
        <w:numFmt w:val="decimal"/>
        <w:pStyle w:val="QuickA"/>
        <w:lvlText w:val="%1."/>
        <w:lvlJc w:val="left"/>
      </w:lvl>
    </w:lvlOverride>
  </w:num>
  <w:num w:numId="3">
    <w:abstractNumId w:val="1"/>
    <w:lvlOverride w:ilvl="0">
      <w:startOverride w:val="7"/>
      <w:lvl w:ilvl="0">
        <w:start w:val="7"/>
        <w:numFmt w:val="decimal"/>
        <w:pStyle w:val="Quick1"/>
        <w:lvlText w:val="%1."/>
        <w:lvlJc w:val="left"/>
      </w:lvl>
    </w:lvlOverride>
  </w:num>
  <w:num w:numId="4">
    <w:abstractNumId w:val="2"/>
    <w:lvlOverride w:ilvl="0">
      <w:startOverride w:val="1"/>
      <w:lvl w:ilvl="0">
        <w:start w:val="1"/>
        <w:numFmt w:val="decimal"/>
        <w:pStyle w:val="Quicka0"/>
        <w:lvlText w:val="%1."/>
        <w:lvlJc w:val="left"/>
      </w:lvl>
    </w:lvlOverride>
  </w:num>
  <w:num w:numId="5">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7"/>
  </w:num>
  <w:num w:numId="7">
    <w:abstractNumId w:val="218"/>
  </w:num>
  <w:num w:numId="8">
    <w:abstractNumId w:val="214"/>
  </w:num>
  <w:num w:numId="9">
    <w:abstractNumId w:val="101"/>
  </w:num>
  <w:num w:numId="10">
    <w:abstractNumId w:val="160"/>
  </w:num>
  <w:num w:numId="11">
    <w:abstractNumId w:val="35"/>
  </w:num>
  <w:num w:numId="12">
    <w:abstractNumId w:val="23"/>
  </w:num>
  <w:num w:numId="13">
    <w:abstractNumId w:val="150"/>
  </w:num>
  <w:num w:numId="14">
    <w:abstractNumId w:val="130"/>
  </w:num>
  <w:num w:numId="15">
    <w:abstractNumId w:val="219"/>
  </w:num>
  <w:num w:numId="16">
    <w:abstractNumId w:val="80"/>
  </w:num>
  <w:num w:numId="17">
    <w:abstractNumId w:val="205"/>
  </w:num>
  <w:num w:numId="18">
    <w:abstractNumId w:val="174"/>
  </w:num>
  <w:num w:numId="19">
    <w:abstractNumId w:val="173"/>
  </w:num>
  <w:num w:numId="20">
    <w:abstractNumId w:val="72"/>
  </w:num>
  <w:num w:numId="21">
    <w:abstractNumId w:val="185"/>
  </w:num>
  <w:num w:numId="22">
    <w:abstractNumId w:val="156"/>
  </w:num>
  <w:num w:numId="23">
    <w:abstractNumId w:val="180"/>
  </w:num>
  <w:num w:numId="24">
    <w:abstractNumId w:val="113"/>
  </w:num>
  <w:num w:numId="25">
    <w:abstractNumId w:val="220"/>
  </w:num>
  <w:num w:numId="26">
    <w:abstractNumId w:val="144"/>
  </w:num>
  <w:num w:numId="27">
    <w:abstractNumId w:val="26"/>
  </w:num>
  <w:num w:numId="28">
    <w:abstractNumId w:val="92"/>
  </w:num>
  <w:num w:numId="29">
    <w:abstractNumId w:val="167"/>
  </w:num>
  <w:num w:numId="30">
    <w:abstractNumId w:val="216"/>
  </w:num>
  <w:num w:numId="31">
    <w:abstractNumId w:val="59"/>
  </w:num>
  <w:num w:numId="32">
    <w:abstractNumId w:val="70"/>
  </w:num>
  <w:num w:numId="33">
    <w:abstractNumId w:val="121"/>
  </w:num>
  <w:num w:numId="34">
    <w:abstractNumId w:val="123"/>
  </w:num>
  <w:num w:numId="35">
    <w:abstractNumId w:val="151"/>
  </w:num>
  <w:num w:numId="36">
    <w:abstractNumId w:val="78"/>
  </w:num>
  <w:num w:numId="37">
    <w:abstractNumId w:val="65"/>
  </w:num>
  <w:num w:numId="38">
    <w:abstractNumId w:val="136"/>
  </w:num>
  <w:num w:numId="39">
    <w:abstractNumId w:val="199"/>
  </w:num>
  <w:num w:numId="40">
    <w:abstractNumId w:val="95"/>
  </w:num>
  <w:num w:numId="41">
    <w:abstractNumId w:val="224"/>
  </w:num>
  <w:num w:numId="42">
    <w:abstractNumId w:val="110"/>
  </w:num>
  <w:num w:numId="43">
    <w:abstractNumId w:val="49"/>
  </w:num>
  <w:num w:numId="44">
    <w:abstractNumId w:val="36"/>
  </w:num>
  <w:num w:numId="45">
    <w:abstractNumId w:val="79"/>
  </w:num>
  <w:num w:numId="46">
    <w:abstractNumId w:val="71"/>
  </w:num>
  <w:num w:numId="47">
    <w:abstractNumId w:val="200"/>
  </w:num>
  <w:num w:numId="48">
    <w:abstractNumId w:val="132"/>
  </w:num>
  <w:num w:numId="49">
    <w:abstractNumId w:val="134"/>
  </w:num>
  <w:num w:numId="50">
    <w:abstractNumId w:val="135"/>
  </w:num>
  <w:num w:numId="51">
    <w:abstractNumId w:val="108"/>
  </w:num>
  <w:num w:numId="52">
    <w:abstractNumId w:val="170"/>
  </w:num>
  <w:num w:numId="53">
    <w:abstractNumId w:val="99"/>
  </w:num>
  <w:num w:numId="54">
    <w:abstractNumId w:val="127"/>
  </w:num>
  <w:num w:numId="55">
    <w:abstractNumId w:val="91"/>
  </w:num>
  <w:num w:numId="56">
    <w:abstractNumId w:val="22"/>
  </w:num>
  <w:num w:numId="57">
    <w:abstractNumId w:val="149"/>
  </w:num>
  <w:num w:numId="58">
    <w:abstractNumId w:val="104"/>
  </w:num>
  <w:num w:numId="59">
    <w:abstractNumId w:val="159"/>
  </w:num>
  <w:num w:numId="60">
    <w:abstractNumId w:val="94"/>
  </w:num>
  <w:num w:numId="61">
    <w:abstractNumId w:val="197"/>
  </w:num>
  <w:num w:numId="62">
    <w:abstractNumId w:val="66"/>
  </w:num>
  <w:num w:numId="63">
    <w:abstractNumId w:val="67"/>
  </w:num>
  <w:num w:numId="64">
    <w:abstractNumId w:val="50"/>
  </w:num>
  <w:num w:numId="65">
    <w:abstractNumId w:val="48"/>
  </w:num>
  <w:num w:numId="66">
    <w:abstractNumId w:val="191"/>
  </w:num>
  <w:num w:numId="67">
    <w:abstractNumId w:val="75"/>
  </w:num>
  <w:num w:numId="68">
    <w:abstractNumId w:val="44"/>
  </w:num>
  <w:num w:numId="69">
    <w:abstractNumId w:val="56"/>
  </w:num>
  <w:num w:numId="70">
    <w:abstractNumId w:val="141"/>
  </w:num>
  <w:num w:numId="71">
    <w:abstractNumId w:val="97"/>
  </w:num>
  <w:num w:numId="72">
    <w:abstractNumId w:val="120"/>
  </w:num>
  <w:num w:numId="73">
    <w:abstractNumId w:val="25"/>
  </w:num>
  <w:num w:numId="74">
    <w:abstractNumId w:val="210"/>
  </w:num>
  <w:num w:numId="75">
    <w:abstractNumId w:val="203"/>
  </w:num>
  <w:num w:numId="76">
    <w:abstractNumId w:val="117"/>
  </w:num>
  <w:num w:numId="77">
    <w:abstractNumId w:val="98"/>
  </w:num>
  <w:num w:numId="78">
    <w:abstractNumId w:val="40"/>
  </w:num>
  <w:num w:numId="79">
    <w:abstractNumId w:val="213"/>
  </w:num>
  <w:num w:numId="80">
    <w:abstractNumId w:val="171"/>
  </w:num>
  <w:num w:numId="81">
    <w:abstractNumId w:val="88"/>
  </w:num>
  <w:num w:numId="82">
    <w:abstractNumId w:val="111"/>
  </w:num>
  <w:num w:numId="83">
    <w:abstractNumId w:val="207"/>
  </w:num>
  <w:num w:numId="84">
    <w:abstractNumId w:val="181"/>
  </w:num>
  <w:num w:numId="85">
    <w:abstractNumId w:val="21"/>
  </w:num>
  <w:num w:numId="86">
    <w:abstractNumId w:val="39"/>
  </w:num>
  <w:num w:numId="87">
    <w:abstractNumId w:val="223"/>
  </w:num>
  <w:num w:numId="88">
    <w:abstractNumId w:val="85"/>
  </w:num>
  <w:num w:numId="89">
    <w:abstractNumId w:val="24"/>
  </w:num>
  <w:num w:numId="90">
    <w:abstractNumId w:val="190"/>
  </w:num>
  <w:num w:numId="91">
    <w:abstractNumId w:val="146"/>
  </w:num>
  <w:num w:numId="92">
    <w:abstractNumId w:val="115"/>
  </w:num>
  <w:num w:numId="93">
    <w:abstractNumId w:val="33"/>
  </w:num>
  <w:num w:numId="94">
    <w:abstractNumId w:val="61"/>
  </w:num>
  <w:num w:numId="95">
    <w:abstractNumId w:val="226"/>
  </w:num>
  <w:num w:numId="96">
    <w:abstractNumId w:val="90"/>
  </w:num>
  <w:num w:numId="97">
    <w:abstractNumId w:val="76"/>
  </w:num>
  <w:num w:numId="98">
    <w:abstractNumId w:val="230"/>
  </w:num>
  <w:num w:numId="99">
    <w:abstractNumId w:val="106"/>
  </w:num>
  <w:num w:numId="100">
    <w:abstractNumId w:val="69"/>
  </w:num>
  <w:num w:numId="101">
    <w:abstractNumId w:val="147"/>
  </w:num>
  <w:num w:numId="102">
    <w:abstractNumId w:val="42"/>
  </w:num>
  <w:num w:numId="103">
    <w:abstractNumId w:val="229"/>
  </w:num>
  <w:num w:numId="104">
    <w:abstractNumId w:val="38"/>
  </w:num>
  <w:num w:numId="105">
    <w:abstractNumId w:val="30"/>
  </w:num>
  <w:num w:numId="106">
    <w:abstractNumId w:val="63"/>
  </w:num>
  <w:num w:numId="107">
    <w:abstractNumId w:val="119"/>
  </w:num>
  <w:num w:numId="108">
    <w:abstractNumId w:val="188"/>
  </w:num>
  <w:num w:numId="109">
    <w:abstractNumId w:val="152"/>
  </w:num>
  <w:num w:numId="110">
    <w:abstractNumId w:val="137"/>
  </w:num>
  <w:num w:numId="111">
    <w:abstractNumId w:val="202"/>
  </w:num>
  <w:num w:numId="112">
    <w:abstractNumId w:val="60"/>
  </w:num>
  <w:num w:numId="113">
    <w:abstractNumId w:val="118"/>
  </w:num>
  <w:num w:numId="114">
    <w:abstractNumId w:val="103"/>
  </w:num>
  <w:num w:numId="115">
    <w:abstractNumId w:val="83"/>
  </w:num>
  <w:num w:numId="116">
    <w:abstractNumId w:val="148"/>
  </w:num>
  <w:num w:numId="117">
    <w:abstractNumId w:val="82"/>
  </w:num>
  <w:num w:numId="118">
    <w:abstractNumId w:val="41"/>
  </w:num>
  <w:num w:numId="119">
    <w:abstractNumId w:val="140"/>
  </w:num>
  <w:num w:numId="120">
    <w:abstractNumId w:val="58"/>
  </w:num>
  <w:num w:numId="121">
    <w:abstractNumId w:val="87"/>
  </w:num>
  <w:num w:numId="122">
    <w:abstractNumId w:val="73"/>
  </w:num>
  <w:num w:numId="123">
    <w:abstractNumId w:val="89"/>
  </w:num>
  <w:num w:numId="124">
    <w:abstractNumId w:val="166"/>
  </w:num>
  <w:num w:numId="125">
    <w:abstractNumId w:val="208"/>
  </w:num>
  <w:num w:numId="126">
    <w:abstractNumId w:val="189"/>
  </w:num>
  <w:num w:numId="127">
    <w:abstractNumId w:val="109"/>
  </w:num>
  <w:num w:numId="128">
    <w:abstractNumId w:val="161"/>
  </w:num>
  <w:num w:numId="129">
    <w:abstractNumId w:val="55"/>
  </w:num>
  <w:num w:numId="130">
    <w:abstractNumId w:val="158"/>
  </w:num>
  <w:num w:numId="131">
    <w:abstractNumId w:val="192"/>
  </w:num>
  <w:num w:numId="132">
    <w:abstractNumId w:val="107"/>
  </w:num>
  <w:num w:numId="133">
    <w:abstractNumId w:val="145"/>
  </w:num>
  <w:num w:numId="134">
    <w:abstractNumId w:val="86"/>
  </w:num>
  <w:num w:numId="135">
    <w:abstractNumId w:val="46"/>
  </w:num>
  <w:num w:numId="136">
    <w:abstractNumId w:val="175"/>
  </w:num>
  <w:num w:numId="137">
    <w:abstractNumId w:val="125"/>
  </w:num>
  <w:num w:numId="138">
    <w:abstractNumId w:val="227"/>
  </w:num>
  <w:num w:numId="139">
    <w:abstractNumId w:val="209"/>
  </w:num>
  <w:num w:numId="140">
    <w:abstractNumId w:val="28"/>
  </w:num>
  <w:num w:numId="141">
    <w:abstractNumId w:val="100"/>
  </w:num>
  <w:num w:numId="142">
    <w:abstractNumId w:val="96"/>
  </w:num>
  <w:num w:numId="143">
    <w:abstractNumId w:val="81"/>
  </w:num>
  <w:num w:numId="144">
    <w:abstractNumId w:val="114"/>
  </w:num>
  <w:num w:numId="145">
    <w:abstractNumId w:val="27"/>
  </w:num>
  <w:num w:numId="146">
    <w:abstractNumId w:val="157"/>
  </w:num>
  <w:num w:numId="147">
    <w:abstractNumId w:val="176"/>
  </w:num>
  <w:num w:numId="148">
    <w:abstractNumId w:val="187"/>
  </w:num>
  <w:num w:numId="149">
    <w:abstractNumId w:val="186"/>
  </w:num>
  <w:num w:numId="150">
    <w:abstractNumId w:val="165"/>
  </w:num>
  <w:num w:numId="151">
    <w:abstractNumId w:val="168"/>
  </w:num>
  <w:num w:numId="152">
    <w:abstractNumId w:val="184"/>
  </w:num>
  <w:num w:numId="153">
    <w:abstractNumId w:val="37"/>
  </w:num>
  <w:num w:numId="154">
    <w:abstractNumId w:val="19"/>
  </w:num>
  <w:num w:numId="155">
    <w:abstractNumId w:val="18"/>
  </w:num>
  <w:num w:numId="156">
    <w:abstractNumId w:val="17"/>
  </w:num>
  <w:num w:numId="157">
    <w:abstractNumId w:val="16"/>
  </w:num>
  <w:num w:numId="158">
    <w:abstractNumId w:val="15"/>
  </w:num>
  <w:num w:numId="159">
    <w:abstractNumId w:val="14"/>
  </w:num>
  <w:num w:numId="160">
    <w:abstractNumId w:val="13"/>
  </w:num>
  <w:num w:numId="161">
    <w:abstractNumId w:val="12"/>
  </w:num>
  <w:num w:numId="162">
    <w:abstractNumId w:val="11"/>
  </w:num>
  <w:num w:numId="163">
    <w:abstractNumId w:val="10"/>
  </w:num>
  <w:num w:numId="164">
    <w:abstractNumId w:val="9"/>
  </w:num>
  <w:num w:numId="165">
    <w:abstractNumId w:val="8"/>
  </w:num>
  <w:num w:numId="166">
    <w:abstractNumId w:val="7"/>
  </w:num>
  <w:num w:numId="167">
    <w:abstractNumId w:val="6"/>
  </w:num>
  <w:num w:numId="168">
    <w:abstractNumId w:val="5"/>
  </w:num>
  <w:num w:numId="169">
    <w:abstractNumId w:val="4"/>
  </w:num>
  <w:num w:numId="170">
    <w:abstractNumId w:val="212"/>
  </w:num>
  <w:num w:numId="171">
    <w:abstractNumId w:val="64"/>
  </w:num>
  <w:num w:numId="172">
    <w:abstractNumId w:val="182"/>
  </w:num>
  <w:num w:numId="173">
    <w:abstractNumId w:val="228"/>
  </w:num>
  <w:num w:numId="174">
    <w:abstractNumId w:val="195"/>
  </w:num>
  <w:num w:numId="175">
    <w:abstractNumId w:val="204"/>
  </w:num>
  <w:num w:numId="176">
    <w:abstractNumId w:val="206"/>
  </w:num>
  <w:num w:numId="177">
    <w:abstractNumId w:val="164"/>
  </w:num>
  <w:num w:numId="178">
    <w:abstractNumId w:val="51"/>
  </w:num>
  <w:num w:numId="179">
    <w:abstractNumId w:val="198"/>
  </w:num>
  <w:num w:numId="180">
    <w:abstractNumId w:val="163"/>
  </w:num>
  <w:num w:numId="181">
    <w:abstractNumId w:val="179"/>
  </w:num>
  <w:num w:numId="182">
    <w:abstractNumId w:val="177"/>
  </w:num>
  <w:num w:numId="183">
    <w:abstractNumId w:val="126"/>
  </w:num>
  <w:num w:numId="184">
    <w:abstractNumId w:val="153"/>
  </w:num>
  <w:num w:numId="185">
    <w:abstractNumId w:val="172"/>
  </w:num>
  <w:num w:numId="186">
    <w:abstractNumId w:val="221"/>
  </w:num>
  <w:num w:numId="187">
    <w:abstractNumId w:val="222"/>
  </w:num>
  <w:num w:numId="188">
    <w:abstractNumId w:val="194"/>
  </w:num>
  <w:num w:numId="189">
    <w:abstractNumId w:val="116"/>
  </w:num>
  <w:num w:numId="190">
    <w:abstractNumId w:val="162"/>
  </w:num>
  <w:num w:numId="191">
    <w:abstractNumId w:val="133"/>
  </w:num>
  <w:num w:numId="192">
    <w:abstractNumId w:val="131"/>
  </w:num>
  <w:num w:numId="193">
    <w:abstractNumId w:val="74"/>
  </w:num>
  <w:num w:numId="194">
    <w:abstractNumId w:val="215"/>
  </w:num>
  <w:num w:numId="195">
    <w:abstractNumId w:val="43"/>
  </w:num>
  <w:num w:numId="196">
    <w:abstractNumId w:val="32"/>
  </w:num>
  <w:num w:numId="197">
    <w:abstractNumId w:val="138"/>
  </w:num>
  <w:num w:numId="198">
    <w:abstractNumId w:val="29"/>
  </w:num>
  <w:num w:numId="199">
    <w:abstractNumId w:val="183"/>
  </w:num>
  <w:num w:numId="200">
    <w:abstractNumId w:val="84"/>
  </w:num>
  <w:num w:numId="201">
    <w:abstractNumId w:val="124"/>
  </w:num>
  <w:num w:numId="202">
    <w:abstractNumId w:val="105"/>
  </w:num>
  <w:num w:numId="203">
    <w:abstractNumId w:val="31"/>
  </w:num>
  <w:num w:numId="204">
    <w:abstractNumId w:val="34"/>
  </w:num>
  <w:num w:numId="205">
    <w:abstractNumId w:val="193"/>
  </w:num>
  <w:num w:numId="206">
    <w:abstractNumId w:val="142"/>
  </w:num>
  <w:num w:numId="207">
    <w:abstractNumId w:val="102"/>
  </w:num>
  <w:num w:numId="208">
    <w:abstractNumId w:val="93"/>
  </w:num>
  <w:num w:numId="209">
    <w:abstractNumId w:val="169"/>
  </w:num>
  <w:num w:numId="210">
    <w:abstractNumId w:val="129"/>
  </w:num>
  <w:num w:numId="211">
    <w:abstractNumId w:val="178"/>
  </w:num>
  <w:num w:numId="212">
    <w:abstractNumId w:val="201"/>
  </w:num>
  <w:num w:numId="213">
    <w:abstractNumId w:val="217"/>
  </w:num>
  <w:num w:numId="214">
    <w:abstractNumId w:val="196"/>
  </w:num>
  <w:num w:numId="215">
    <w:abstractNumId w:val="112"/>
  </w:num>
  <w:num w:numId="216">
    <w:abstractNumId w:val="68"/>
  </w:num>
  <w:num w:numId="217">
    <w:abstractNumId w:val="225"/>
  </w:num>
  <w:num w:numId="218">
    <w:abstractNumId w:val="52"/>
  </w:num>
  <w:num w:numId="219">
    <w:abstractNumId w:val="62"/>
  </w:num>
  <w:num w:numId="220">
    <w:abstractNumId w:val="77"/>
  </w:num>
  <w:num w:numId="221">
    <w:abstractNumId w:val="128"/>
  </w:num>
  <w:num w:numId="222">
    <w:abstractNumId w:val="139"/>
  </w:num>
  <w:num w:numId="223">
    <w:abstractNumId w:val="54"/>
  </w:num>
  <w:num w:numId="224">
    <w:abstractNumId w:val="53"/>
  </w:num>
  <w:num w:numId="225">
    <w:abstractNumId w:val="211"/>
  </w:num>
  <w:num w:numId="226">
    <w:abstractNumId w:val="45"/>
  </w:num>
  <w:num w:numId="227">
    <w:abstractNumId w:val="154"/>
  </w:num>
  <w:num w:numId="228">
    <w:abstractNumId w:val="155"/>
  </w:num>
  <w:num w:numId="229">
    <w:abstractNumId w:val="143"/>
  </w:num>
  <w:num w:numId="230">
    <w:abstractNumId w:val="57"/>
  </w:num>
  <w:num w:numId="231">
    <w:abstractNumId w:val="2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366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8A"/>
    <w:rsid w:val="000003C0"/>
    <w:rsid w:val="00004C96"/>
    <w:rsid w:val="000054BE"/>
    <w:rsid w:val="00006FDB"/>
    <w:rsid w:val="00007338"/>
    <w:rsid w:val="00010388"/>
    <w:rsid w:val="000111DA"/>
    <w:rsid w:val="000114F8"/>
    <w:rsid w:val="00012016"/>
    <w:rsid w:val="00012284"/>
    <w:rsid w:val="00012AFE"/>
    <w:rsid w:val="00013DCD"/>
    <w:rsid w:val="000146D6"/>
    <w:rsid w:val="00014BDA"/>
    <w:rsid w:val="000156E4"/>
    <w:rsid w:val="00016260"/>
    <w:rsid w:val="000178C1"/>
    <w:rsid w:val="00017B71"/>
    <w:rsid w:val="00017F66"/>
    <w:rsid w:val="000208FC"/>
    <w:rsid w:val="00021001"/>
    <w:rsid w:val="0002147A"/>
    <w:rsid w:val="00024D2F"/>
    <w:rsid w:val="00025345"/>
    <w:rsid w:val="0003027C"/>
    <w:rsid w:val="000308CB"/>
    <w:rsid w:val="00030A82"/>
    <w:rsid w:val="00030D09"/>
    <w:rsid w:val="0003104E"/>
    <w:rsid w:val="00031989"/>
    <w:rsid w:val="000320F2"/>
    <w:rsid w:val="0003317D"/>
    <w:rsid w:val="00034381"/>
    <w:rsid w:val="000348A7"/>
    <w:rsid w:val="00034E9E"/>
    <w:rsid w:val="00036761"/>
    <w:rsid w:val="00036903"/>
    <w:rsid w:val="000371C5"/>
    <w:rsid w:val="00037407"/>
    <w:rsid w:val="0003748A"/>
    <w:rsid w:val="000402C6"/>
    <w:rsid w:val="000402DF"/>
    <w:rsid w:val="00040418"/>
    <w:rsid w:val="00040703"/>
    <w:rsid w:val="000412C4"/>
    <w:rsid w:val="00042689"/>
    <w:rsid w:val="000432A7"/>
    <w:rsid w:val="00043BBF"/>
    <w:rsid w:val="00043C38"/>
    <w:rsid w:val="00044E6C"/>
    <w:rsid w:val="0004559B"/>
    <w:rsid w:val="000475E0"/>
    <w:rsid w:val="00050562"/>
    <w:rsid w:val="00050F2D"/>
    <w:rsid w:val="00051355"/>
    <w:rsid w:val="00051A10"/>
    <w:rsid w:val="00052758"/>
    <w:rsid w:val="000529AF"/>
    <w:rsid w:val="00053045"/>
    <w:rsid w:val="00054D7C"/>
    <w:rsid w:val="00054FA3"/>
    <w:rsid w:val="00055574"/>
    <w:rsid w:val="00055BC1"/>
    <w:rsid w:val="0005719F"/>
    <w:rsid w:val="00060D1A"/>
    <w:rsid w:val="00062713"/>
    <w:rsid w:val="00062ABD"/>
    <w:rsid w:val="00064F72"/>
    <w:rsid w:val="000653DF"/>
    <w:rsid w:val="00070A21"/>
    <w:rsid w:val="000715FB"/>
    <w:rsid w:val="00071DCE"/>
    <w:rsid w:val="00072148"/>
    <w:rsid w:val="0007240A"/>
    <w:rsid w:val="000734CC"/>
    <w:rsid w:val="00073A13"/>
    <w:rsid w:val="000748BB"/>
    <w:rsid w:val="00075754"/>
    <w:rsid w:val="0007635F"/>
    <w:rsid w:val="0007654B"/>
    <w:rsid w:val="000777BB"/>
    <w:rsid w:val="00080ADD"/>
    <w:rsid w:val="000819EC"/>
    <w:rsid w:val="00084C6B"/>
    <w:rsid w:val="0008567B"/>
    <w:rsid w:val="0008751C"/>
    <w:rsid w:val="00087A14"/>
    <w:rsid w:val="00090EA1"/>
    <w:rsid w:val="00092CA8"/>
    <w:rsid w:val="00092E43"/>
    <w:rsid w:val="00094818"/>
    <w:rsid w:val="00097A60"/>
    <w:rsid w:val="000A0D6C"/>
    <w:rsid w:val="000A1A77"/>
    <w:rsid w:val="000A1F23"/>
    <w:rsid w:val="000A238E"/>
    <w:rsid w:val="000A2894"/>
    <w:rsid w:val="000A2921"/>
    <w:rsid w:val="000A2AF1"/>
    <w:rsid w:val="000A2D03"/>
    <w:rsid w:val="000A2DD3"/>
    <w:rsid w:val="000A333D"/>
    <w:rsid w:val="000A3956"/>
    <w:rsid w:val="000A46A3"/>
    <w:rsid w:val="000A5618"/>
    <w:rsid w:val="000A56BC"/>
    <w:rsid w:val="000A65B2"/>
    <w:rsid w:val="000A6AC3"/>
    <w:rsid w:val="000A6BE9"/>
    <w:rsid w:val="000A7BB1"/>
    <w:rsid w:val="000A7EB7"/>
    <w:rsid w:val="000A7F95"/>
    <w:rsid w:val="000B056B"/>
    <w:rsid w:val="000B0792"/>
    <w:rsid w:val="000B09C3"/>
    <w:rsid w:val="000B0E90"/>
    <w:rsid w:val="000B1925"/>
    <w:rsid w:val="000B19F6"/>
    <w:rsid w:val="000B1FBC"/>
    <w:rsid w:val="000B2665"/>
    <w:rsid w:val="000B2F3C"/>
    <w:rsid w:val="000B4AB6"/>
    <w:rsid w:val="000B50BE"/>
    <w:rsid w:val="000B50E9"/>
    <w:rsid w:val="000B5400"/>
    <w:rsid w:val="000B6551"/>
    <w:rsid w:val="000B6946"/>
    <w:rsid w:val="000B7240"/>
    <w:rsid w:val="000B77A9"/>
    <w:rsid w:val="000C0EBB"/>
    <w:rsid w:val="000C159B"/>
    <w:rsid w:val="000C1F3B"/>
    <w:rsid w:val="000C3003"/>
    <w:rsid w:val="000C3215"/>
    <w:rsid w:val="000C36A6"/>
    <w:rsid w:val="000C4493"/>
    <w:rsid w:val="000C499F"/>
    <w:rsid w:val="000C5287"/>
    <w:rsid w:val="000C599C"/>
    <w:rsid w:val="000C69E9"/>
    <w:rsid w:val="000C7BC8"/>
    <w:rsid w:val="000D1FF1"/>
    <w:rsid w:val="000D20B3"/>
    <w:rsid w:val="000D2A24"/>
    <w:rsid w:val="000D46CA"/>
    <w:rsid w:val="000D4EE6"/>
    <w:rsid w:val="000D5315"/>
    <w:rsid w:val="000D5E8A"/>
    <w:rsid w:val="000D64A0"/>
    <w:rsid w:val="000D6BD8"/>
    <w:rsid w:val="000D7753"/>
    <w:rsid w:val="000D7CDB"/>
    <w:rsid w:val="000E0099"/>
    <w:rsid w:val="000E0514"/>
    <w:rsid w:val="000E0EC0"/>
    <w:rsid w:val="000E14DD"/>
    <w:rsid w:val="000E28C2"/>
    <w:rsid w:val="000E2AA8"/>
    <w:rsid w:val="000E2B2B"/>
    <w:rsid w:val="000E2CDF"/>
    <w:rsid w:val="000E315E"/>
    <w:rsid w:val="000E32F6"/>
    <w:rsid w:val="000E5A93"/>
    <w:rsid w:val="000E62D4"/>
    <w:rsid w:val="000E6515"/>
    <w:rsid w:val="000F0332"/>
    <w:rsid w:val="000F111C"/>
    <w:rsid w:val="000F2BDB"/>
    <w:rsid w:val="000F30AC"/>
    <w:rsid w:val="000F3A50"/>
    <w:rsid w:val="000F3BC9"/>
    <w:rsid w:val="000F44A2"/>
    <w:rsid w:val="000F45E6"/>
    <w:rsid w:val="000F5E62"/>
    <w:rsid w:val="000F6059"/>
    <w:rsid w:val="000F6E8E"/>
    <w:rsid w:val="0010087E"/>
    <w:rsid w:val="00100BED"/>
    <w:rsid w:val="0010383C"/>
    <w:rsid w:val="001042FF"/>
    <w:rsid w:val="0010463E"/>
    <w:rsid w:val="00104B1F"/>
    <w:rsid w:val="00104CFA"/>
    <w:rsid w:val="0010598F"/>
    <w:rsid w:val="001072AF"/>
    <w:rsid w:val="00107494"/>
    <w:rsid w:val="00107D3C"/>
    <w:rsid w:val="001103A2"/>
    <w:rsid w:val="001109A0"/>
    <w:rsid w:val="001109C0"/>
    <w:rsid w:val="00110A9C"/>
    <w:rsid w:val="001128BB"/>
    <w:rsid w:val="00113797"/>
    <w:rsid w:val="00113BC1"/>
    <w:rsid w:val="00114669"/>
    <w:rsid w:val="001149AA"/>
    <w:rsid w:val="00117A86"/>
    <w:rsid w:val="00121423"/>
    <w:rsid w:val="00123064"/>
    <w:rsid w:val="00126226"/>
    <w:rsid w:val="00126BE8"/>
    <w:rsid w:val="00127882"/>
    <w:rsid w:val="001302D3"/>
    <w:rsid w:val="001303D4"/>
    <w:rsid w:val="00130BE3"/>
    <w:rsid w:val="00130E44"/>
    <w:rsid w:val="001310C5"/>
    <w:rsid w:val="00131669"/>
    <w:rsid w:val="00131A99"/>
    <w:rsid w:val="0013381F"/>
    <w:rsid w:val="00134CCC"/>
    <w:rsid w:val="001371F3"/>
    <w:rsid w:val="00137868"/>
    <w:rsid w:val="00141CD5"/>
    <w:rsid w:val="00141D9A"/>
    <w:rsid w:val="001422C0"/>
    <w:rsid w:val="001431B4"/>
    <w:rsid w:val="00144DFD"/>
    <w:rsid w:val="0014756F"/>
    <w:rsid w:val="00150FE8"/>
    <w:rsid w:val="001522B9"/>
    <w:rsid w:val="00152360"/>
    <w:rsid w:val="001526C7"/>
    <w:rsid w:val="0015394E"/>
    <w:rsid w:val="0015610D"/>
    <w:rsid w:val="00156C97"/>
    <w:rsid w:val="00157893"/>
    <w:rsid w:val="001600C4"/>
    <w:rsid w:val="0016098B"/>
    <w:rsid w:val="00162917"/>
    <w:rsid w:val="001635DE"/>
    <w:rsid w:val="00163A85"/>
    <w:rsid w:val="001644E3"/>
    <w:rsid w:val="001651B0"/>
    <w:rsid w:val="00165235"/>
    <w:rsid w:val="001661A6"/>
    <w:rsid w:val="0016648A"/>
    <w:rsid w:val="00166925"/>
    <w:rsid w:val="00166944"/>
    <w:rsid w:val="0017010F"/>
    <w:rsid w:val="001745CE"/>
    <w:rsid w:val="00175EC6"/>
    <w:rsid w:val="00176480"/>
    <w:rsid w:val="00176565"/>
    <w:rsid w:val="001765DD"/>
    <w:rsid w:val="001771CA"/>
    <w:rsid w:val="0017757D"/>
    <w:rsid w:val="00181793"/>
    <w:rsid w:val="001843EE"/>
    <w:rsid w:val="0018581F"/>
    <w:rsid w:val="00185F66"/>
    <w:rsid w:val="00185FB8"/>
    <w:rsid w:val="001866E7"/>
    <w:rsid w:val="00186C1B"/>
    <w:rsid w:val="00187D4D"/>
    <w:rsid w:val="001902BB"/>
    <w:rsid w:val="0019076C"/>
    <w:rsid w:val="00190D11"/>
    <w:rsid w:val="00191966"/>
    <w:rsid w:val="00192F1E"/>
    <w:rsid w:val="001934A9"/>
    <w:rsid w:val="0019353E"/>
    <w:rsid w:val="001936DA"/>
    <w:rsid w:val="00193A7D"/>
    <w:rsid w:val="00193BF1"/>
    <w:rsid w:val="00195B1A"/>
    <w:rsid w:val="001962B1"/>
    <w:rsid w:val="00196FE3"/>
    <w:rsid w:val="001973F3"/>
    <w:rsid w:val="001975C0"/>
    <w:rsid w:val="001A0969"/>
    <w:rsid w:val="001A14F6"/>
    <w:rsid w:val="001A352F"/>
    <w:rsid w:val="001A38DD"/>
    <w:rsid w:val="001A3CA1"/>
    <w:rsid w:val="001A564D"/>
    <w:rsid w:val="001A60A9"/>
    <w:rsid w:val="001A60F4"/>
    <w:rsid w:val="001A6681"/>
    <w:rsid w:val="001A6E76"/>
    <w:rsid w:val="001B0792"/>
    <w:rsid w:val="001B0C39"/>
    <w:rsid w:val="001B18A9"/>
    <w:rsid w:val="001B38AE"/>
    <w:rsid w:val="001B410B"/>
    <w:rsid w:val="001B51EC"/>
    <w:rsid w:val="001B54C0"/>
    <w:rsid w:val="001B580B"/>
    <w:rsid w:val="001B5E0B"/>
    <w:rsid w:val="001B6288"/>
    <w:rsid w:val="001B640E"/>
    <w:rsid w:val="001B67C3"/>
    <w:rsid w:val="001B77D2"/>
    <w:rsid w:val="001C3761"/>
    <w:rsid w:val="001C3CDA"/>
    <w:rsid w:val="001C3D92"/>
    <w:rsid w:val="001C42F2"/>
    <w:rsid w:val="001C4B91"/>
    <w:rsid w:val="001C5287"/>
    <w:rsid w:val="001C59D6"/>
    <w:rsid w:val="001C5E1F"/>
    <w:rsid w:val="001C620B"/>
    <w:rsid w:val="001C67E0"/>
    <w:rsid w:val="001C70C6"/>
    <w:rsid w:val="001C710F"/>
    <w:rsid w:val="001D0E7A"/>
    <w:rsid w:val="001D11C2"/>
    <w:rsid w:val="001D288A"/>
    <w:rsid w:val="001D28EF"/>
    <w:rsid w:val="001D3D1A"/>
    <w:rsid w:val="001D44E9"/>
    <w:rsid w:val="001D4A1A"/>
    <w:rsid w:val="001D4F4D"/>
    <w:rsid w:val="001D54DC"/>
    <w:rsid w:val="001D5ADD"/>
    <w:rsid w:val="001D6216"/>
    <w:rsid w:val="001E0EDA"/>
    <w:rsid w:val="001E0EEF"/>
    <w:rsid w:val="001E14D1"/>
    <w:rsid w:val="001E2422"/>
    <w:rsid w:val="001E2D6A"/>
    <w:rsid w:val="001E4FA9"/>
    <w:rsid w:val="001E5009"/>
    <w:rsid w:val="001E69ED"/>
    <w:rsid w:val="001E6C7E"/>
    <w:rsid w:val="001E77A9"/>
    <w:rsid w:val="001E7CEE"/>
    <w:rsid w:val="001F0F5A"/>
    <w:rsid w:val="001F11E7"/>
    <w:rsid w:val="001F3190"/>
    <w:rsid w:val="001F44A4"/>
    <w:rsid w:val="001F4562"/>
    <w:rsid w:val="001F4F48"/>
    <w:rsid w:val="001F70B8"/>
    <w:rsid w:val="001F719B"/>
    <w:rsid w:val="001F762E"/>
    <w:rsid w:val="001F7E60"/>
    <w:rsid w:val="002005EC"/>
    <w:rsid w:val="00201611"/>
    <w:rsid w:val="00202BC6"/>
    <w:rsid w:val="00203B84"/>
    <w:rsid w:val="00203BF8"/>
    <w:rsid w:val="00204622"/>
    <w:rsid w:val="00205A0D"/>
    <w:rsid w:val="00205F85"/>
    <w:rsid w:val="00206948"/>
    <w:rsid w:val="00207215"/>
    <w:rsid w:val="00210069"/>
    <w:rsid w:val="002122EF"/>
    <w:rsid w:val="00212E89"/>
    <w:rsid w:val="00215B19"/>
    <w:rsid w:val="00215D39"/>
    <w:rsid w:val="0021617E"/>
    <w:rsid w:val="0021652D"/>
    <w:rsid w:val="0021760C"/>
    <w:rsid w:val="002177A9"/>
    <w:rsid w:val="00217B60"/>
    <w:rsid w:val="00221240"/>
    <w:rsid w:val="00222D6C"/>
    <w:rsid w:val="0022511D"/>
    <w:rsid w:val="002252BC"/>
    <w:rsid w:val="00226456"/>
    <w:rsid w:val="002268A7"/>
    <w:rsid w:val="00230C54"/>
    <w:rsid w:val="002329C1"/>
    <w:rsid w:val="002335C2"/>
    <w:rsid w:val="00235C21"/>
    <w:rsid w:val="00235F07"/>
    <w:rsid w:val="00236318"/>
    <w:rsid w:val="00236D0F"/>
    <w:rsid w:val="00237068"/>
    <w:rsid w:val="002416F9"/>
    <w:rsid w:val="0024268A"/>
    <w:rsid w:val="002429D5"/>
    <w:rsid w:val="002438E2"/>
    <w:rsid w:val="00243F39"/>
    <w:rsid w:val="00244996"/>
    <w:rsid w:val="0024525D"/>
    <w:rsid w:val="00246F8C"/>
    <w:rsid w:val="00247290"/>
    <w:rsid w:val="00250969"/>
    <w:rsid w:val="002509D2"/>
    <w:rsid w:val="002514B1"/>
    <w:rsid w:val="00251A03"/>
    <w:rsid w:val="00252298"/>
    <w:rsid w:val="00252AD4"/>
    <w:rsid w:val="00252B58"/>
    <w:rsid w:val="00253014"/>
    <w:rsid w:val="00254796"/>
    <w:rsid w:val="00254C07"/>
    <w:rsid w:val="00254C1A"/>
    <w:rsid w:val="00254F71"/>
    <w:rsid w:val="002571FE"/>
    <w:rsid w:val="00260293"/>
    <w:rsid w:val="0026077E"/>
    <w:rsid w:val="00260D54"/>
    <w:rsid w:val="0026281A"/>
    <w:rsid w:val="00263951"/>
    <w:rsid w:val="00263D23"/>
    <w:rsid w:val="00263E32"/>
    <w:rsid w:val="00264AD8"/>
    <w:rsid w:val="0026509D"/>
    <w:rsid w:val="002657BC"/>
    <w:rsid w:val="00265DD7"/>
    <w:rsid w:val="0026658C"/>
    <w:rsid w:val="002673BB"/>
    <w:rsid w:val="002676E6"/>
    <w:rsid w:val="00270151"/>
    <w:rsid w:val="00270C3A"/>
    <w:rsid w:val="00271C94"/>
    <w:rsid w:val="002731FE"/>
    <w:rsid w:val="00273A59"/>
    <w:rsid w:val="00275301"/>
    <w:rsid w:val="0027668B"/>
    <w:rsid w:val="002802FB"/>
    <w:rsid w:val="00280559"/>
    <w:rsid w:val="00282348"/>
    <w:rsid w:val="002827DF"/>
    <w:rsid w:val="00283032"/>
    <w:rsid w:val="002855D8"/>
    <w:rsid w:val="00285E8D"/>
    <w:rsid w:val="002865ED"/>
    <w:rsid w:val="00286BFB"/>
    <w:rsid w:val="00286D75"/>
    <w:rsid w:val="00290090"/>
    <w:rsid w:val="00290CE4"/>
    <w:rsid w:val="00290FDC"/>
    <w:rsid w:val="002919E6"/>
    <w:rsid w:val="00292ADC"/>
    <w:rsid w:val="00293299"/>
    <w:rsid w:val="002936F3"/>
    <w:rsid w:val="0029634D"/>
    <w:rsid w:val="0029670F"/>
    <w:rsid w:val="00297126"/>
    <w:rsid w:val="002A1C19"/>
    <w:rsid w:val="002A284C"/>
    <w:rsid w:val="002A33D3"/>
    <w:rsid w:val="002A5E69"/>
    <w:rsid w:val="002B0522"/>
    <w:rsid w:val="002B05F0"/>
    <w:rsid w:val="002B1EA2"/>
    <w:rsid w:val="002B356C"/>
    <w:rsid w:val="002B3837"/>
    <w:rsid w:val="002B3CF4"/>
    <w:rsid w:val="002B40DC"/>
    <w:rsid w:val="002B43AD"/>
    <w:rsid w:val="002B5468"/>
    <w:rsid w:val="002B5AD9"/>
    <w:rsid w:val="002B60F8"/>
    <w:rsid w:val="002B689D"/>
    <w:rsid w:val="002B6D33"/>
    <w:rsid w:val="002B77A4"/>
    <w:rsid w:val="002C0668"/>
    <w:rsid w:val="002C1C57"/>
    <w:rsid w:val="002C257F"/>
    <w:rsid w:val="002C42A8"/>
    <w:rsid w:val="002C464A"/>
    <w:rsid w:val="002C5418"/>
    <w:rsid w:val="002C68D5"/>
    <w:rsid w:val="002C7E61"/>
    <w:rsid w:val="002C7F2A"/>
    <w:rsid w:val="002D1071"/>
    <w:rsid w:val="002D2054"/>
    <w:rsid w:val="002D3525"/>
    <w:rsid w:val="002D3670"/>
    <w:rsid w:val="002D4270"/>
    <w:rsid w:val="002D43A1"/>
    <w:rsid w:val="002D5C9F"/>
    <w:rsid w:val="002D5F0C"/>
    <w:rsid w:val="002D6614"/>
    <w:rsid w:val="002D695F"/>
    <w:rsid w:val="002D6B2C"/>
    <w:rsid w:val="002E03A4"/>
    <w:rsid w:val="002E132D"/>
    <w:rsid w:val="002E29B1"/>
    <w:rsid w:val="002E2C26"/>
    <w:rsid w:val="002E2D3A"/>
    <w:rsid w:val="002E4E25"/>
    <w:rsid w:val="002E557D"/>
    <w:rsid w:val="002E6CED"/>
    <w:rsid w:val="002F2133"/>
    <w:rsid w:val="002F29C5"/>
    <w:rsid w:val="002F2B2A"/>
    <w:rsid w:val="002F2F62"/>
    <w:rsid w:val="002F3157"/>
    <w:rsid w:val="002F65F9"/>
    <w:rsid w:val="002F7873"/>
    <w:rsid w:val="003001F1"/>
    <w:rsid w:val="003009A0"/>
    <w:rsid w:val="003014B6"/>
    <w:rsid w:val="003025B2"/>
    <w:rsid w:val="00302623"/>
    <w:rsid w:val="00302ACE"/>
    <w:rsid w:val="0030324F"/>
    <w:rsid w:val="003036BE"/>
    <w:rsid w:val="00303CD1"/>
    <w:rsid w:val="00307C10"/>
    <w:rsid w:val="00311227"/>
    <w:rsid w:val="0031154C"/>
    <w:rsid w:val="00311F46"/>
    <w:rsid w:val="003122AB"/>
    <w:rsid w:val="00312A5F"/>
    <w:rsid w:val="003140C1"/>
    <w:rsid w:val="003148C9"/>
    <w:rsid w:val="00314FBE"/>
    <w:rsid w:val="0031531A"/>
    <w:rsid w:val="00316091"/>
    <w:rsid w:val="00316CBD"/>
    <w:rsid w:val="00317D79"/>
    <w:rsid w:val="0032067F"/>
    <w:rsid w:val="00322163"/>
    <w:rsid w:val="0032237B"/>
    <w:rsid w:val="00322C5D"/>
    <w:rsid w:val="00322DBD"/>
    <w:rsid w:val="00323EC4"/>
    <w:rsid w:val="00324085"/>
    <w:rsid w:val="00324115"/>
    <w:rsid w:val="00325C3D"/>
    <w:rsid w:val="00325F4C"/>
    <w:rsid w:val="003265EA"/>
    <w:rsid w:val="00326F5C"/>
    <w:rsid w:val="00327D5A"/>
    <w:rsid w:val="00330CBC"/>
    <w:rsid w:val="00332D49"/>
    <w:rsid w:val="00332E5C"/>
    <w:rsid w:val="00334EA9"/>
    <w:rsid w:val="003366AF"/>
    <w:rsid w:val="0033710B"/>
    <w:rsid w:val="00342447"/>
    <w:rsid w:val="0034297A"/>
    <w:rsid w:val="00343B0E"/>
    <w:rsid w:val="00344D4D"/>
    <w:rsid w:val="00344DAA"/>
    <w:rsid w:val="0034505A"/>
    <w:rsid w:val="003477F5"/>
    <w:rsid w:val="0035143D"/>
    <w:rsid w:val="00351506"/>
    <w:rsid w:val="003518C1"/>
    <w:rsid w:val="0035330D"/>
    <w:rsid w:val="00353EE8"/>
    <w:rsid w:val="003545E8"/>
    <w:rsid w:val="0035482A"/>
    <w:rsid w:val="00354840"/>
    <w:rsid w:val="0035763C"/>
    <w:rsid w:val="003577AF"/>
    <w:rsid w:val="003616FF"/>
    <w:rsid w:val="00363ACB"/>
    <w:rsid w:val="00363FB4"/>
    <w:rsid w:val="00364425"/>
    <w:rsid w:val="00364D3D"/>
    <w:rsid w:val="00365139"/>
    <w:rsid w:val="00366E6D"/>
    <w:rsid w:val="00367007"/>
    <w:rsid w:val="00370752"/>
    <w:rsid w:val="00370EC2"/>
    <w:rsid w:val="003710D1"/>
    <w:rsid w:val="003720FA"/>
    <w:rsid w:val="00372BFF"/>
    <w:rsid w:val="00373799"/>
    <w:rsid w:val="00373BC8"/>
    <w:rsid w:val="003743B2"/>
    <w:rsid w:val="0037448F"/>
    <w:rsid w:val="00374C0A"/>
    <w:rsid w:val="00374FC0"/>
    <w:rsid w:val="00375EB9"/>
    <w:rsid w:val="003761B7"/>
    <w:rsid w:val="003761D4"/>
    <w:rsid w:val="003765F0"/>
    <w:rsid w:val="00376B54"/>
    <w:rsid w:val="00377589"/>
    <w:rsid w:val="0038070A"/>
    <w:rsid w:val="00380A13"/>
    <w:rsid w:val="00380C20"/>
    <w:rsid w:val="003817D9"/>
    <w:rsid w:val="00382C2B"/>
    <w:rsid w:val="003846DD"/>
    <w:rsid w:val="00384954"/>
    <w:rsid w:val="003857E6"/>
    <w:rsid w:val="00385C04"/>
    <w:rsid w:val="0039027C"/>
    <w:rsid w:val="00393DFB"/>
    <w:rsid w:val="003944B9"/>
    <w:rsid w:val="00394777"/>
    <w:rsid w:val="00394D19"/>
    <w:rsid w:val="003954E8"/>
    <w:rsid w:val="00395B8D"/>
    <w:rsid w:val="003A2929"/>
    <w:rsid w:val="003A4593"/>
    <w:rsid w:val="003A5D91"/>
    <w:rsid w:val="003B16F5"/>
    <w:rsid w:val="003B2772"/>
    <w:rsid w:val="003B28A7"/>
    <w:rsid w:val="003B2A94"/>
    <w:rsid w:val="003B2EA8"/>
    <w:rsid w:val="003B3845"/>
    <w:rsid w:val="003B3FA8"/>
    <w:rsid w:val="003B526E"/>
    <w:rsid w:val="003B55EA"/>
    <w:rsid w:val="003B5F18"/>
    <w:rsid w:val="003B6A8A"/>
    <w:rsid w:val="003B6E2E"/>
    <w:rsid w:val="003B73BE"/>
    <w:rsid w:val="003B7E12"/>
    <w:rsid w:val="003B7F17"/>
    <w:rsid w:val="003C13BA"/>
    <w:rsid w:val="003C19E5"/>
    <w:rsid w:val="003C21A9"/>
    <w:rsid w:val="003C2A29"/>
    <w:rsid w:val="003C3C00"/>
    <w:rsid w:val="003C3FDE"/>
    <w:rsid w:val="003C4673"/>
    <w:rsid w:val="003C4F87"/>
    <w:rsid w:val="003C581A"/>
    <w:rsid w:val="003C5946"/>
    <w:rsid w:val="003C645F"/>
    <w:rsid w:val="003C68BC"/>
    <w:rsid w:val="003C6A72"/>
    <w:rsid w:val="003C6EF1"/>
    <w:rsid w:val="003C7142"/>
    <w:rsid w:val="003D2128"/>
    <w:rsid w:val="003D288C"/>
    <w:rsid w:val="003D2FDA"/>
    <w:rsid w:val="003D4D1C"/>
    <w:rsid w:val="003D5725"/>
    <w:rsid w:val="003D694B"/>
    <w:rsid w:val="003D7C84"/>
    <w:rsid w:val="003D7F8B"/>
    <w:rsid w:val="003E0201"/>
    <w:rsid w:val="003E0244"/>
    <w:rsid w:val="003E29E2"/>
    <w:rsid w:val="003E4D76"/>
    <w:rsid w:val="003E5134"/>
    <w:rsid w:val="003E5D5C"/>
    <w:rsid w:val="003E6B10"/>
    <w:rsid w:val="003E6EFC"/>
    <w:rsid w:val="003E7BD9"/>
    <w:rsid w:val="003E7D08"/>
    <w:rsid w:val="003F0F8B"/>
    <w:rsid w:val="003F1763"/>
    <w:rsid w:val="003F1E96"/>
    <w:rsid w:val="003F2D96"/>
    <w:rsid w:val="003F3127"/>
    <w:rsid w:val="003F3275"/>
    <w:rsid w:val="003F3BFB"/>
    <w:rsid w:val="003F4241"/>
    <w:rsid w:val="003F4457"/>
    <w:rsid w:val="00400192"/>
    <w:rsid w:val="0040109A"/>
    <w:rsid w:val="0040177D"/>
    <w:rsid w:val="004021E7"/>
    <w:rsid w:val="0040246A"/>
    <w:rsid w:val="00403E3C"/>
    <w:rsid w:val="0040529A"/>
    <w:rsid w:val="004079F9"/>
    <w:rsid w:val="0041043D"/>
    <w:rsid w:val="0041277F"/>
    <w:rsid w:val="00413820"/>
    <w:rsid w:val="00413985"/>
    <w:rsid w:val="0041413B"/>
    <w:rsid w:val="0041506F"/>
    <w:rsid w:val="0041525D"/>
    <w:rsid w:val="00417286"/>
    <w:rsid w:val="00417355"/>
    <w:rsid w:val="00417818"/>
    <w:rsid w:val="0041794C"/>
    <w:rsid w:val="00421F83"/>
    <w:rsid w:val="004221E5"/>
    <w:rsid w:val="004229D7"/>
    <w:rsid w:val="00423488"/>
    <w:rsid w:val="00423D9B"/>
    <w:rsid w:val="0042423E"/>
    <w:rsid w:val="00424249"/>
    <w:rsid w:val="00424690"/>
    <w:rsid w:val="00425480"/>
    <w:rsid w:val="00425B7D"/>
    <w:rsid w:val="004305DB"/>
    <w:rsid w:val="00430996"/>
    <w:rsid w:val="00432070"/>
    <w:rsid w:val="00432485"/>
    <w:rsid w:val="00432658"/>
    <w:rsid w:val="00433278"/>
    <w:rsid w:val="00433916"/>
    <w:rsid w:val="004349C2"/>
    <w:rsid w:val="00436D09"/>
    <w:rsid w:val="00437AD2"/>
    <w:rsid w:val="00440191"/>
    <w:rsid w:val="00440F83"/>
    <w:rsid w:val="004423A4"/>
    <w:rsid w:val="00442B85"/>
    <w:rsid w:val="00442CC1"/>
    <w:rsid w:val="00443445"/>
    <w:rsid w:val="0044352F"/>
    <w:rsid w:val="00444010"/>
    <w:rsid w:val="00444A1A"/>
    <w:rsid w:val="00445EF3"/>
    <w:rsid w:val="00446196"/>
    <w:rsid w:val="00446775"/>
    <w:rsid w:val="004479FD"/>
    <w:rsid w:val="004514F7"/>
    <w:rsid w:val="00451CE8"/>
    <w:rsid w:val="004523BC"/>
    <w:rsid w:val="004528D9"/>
    <w:rsid w:val="004533B6"/>
    <w:rsid w:val="004539E7"/>
    <w:rsid w:val="00455539"/>
    <w:rsid w:val="00456221"/>
    <w:rsid w:val="004571D8"/>
    <w:rsid w:val="00457BEA"/>
    <w:rsid w:val="00457C47"/>
    <w:rsid w:val="00457C7F"/>
    <w:rsid w:val="00460AF0"/>
    <w:rsid w:val="00460C5B"/>
    <w:rsid w:val="004615CC"/>
    <w:rsid w:val="00461658"/>
    <w:rsid w:val="004616FB"/>
    <w:rsid w:val="00462758"/>
    <w:rsid w:val="0046526C"/>
    <w:rsid w:val="0046558D"/>
    <w:rsid w:val="00466394"/>
    <w:rsid w:val="00471BED"/>
    <w:rsid w:val="00472888"/>
    <w:rsid w:val="004736D4"/>
    <w:rsid w:val="004744F1"/>
    <w:rsid w:val="004756B3"/>
    <w:rsid w:val="00475C6D"/>
    <w:rsid w:val="00476000"/>
    <w:rsid w:val="00476521"/>
    <w:rsid w:val="00476E10"/>
    <w:rsid w:val="00476E53"/>
    <w:rsid w:val="00477D3B"/>
    <w:rsid w:val="00477DD3"/>
    <w:rsid w:val="00480D7E"/>
    <w:rsid w:val="0048261C"/>
    <w:rsid w:val="0048351F"/>
    <w:rsid w:val="00484F01"/>
    <w:rsid w:val="0048540C"/>
    <w:rsid w:val="004860D2"/>
    <w:rsid w:val="004861EC"/>
    <w:rsid w:val="00486803"/>
    <w:rsid w:val="00487D26"/>
    <w:rsid w:val="00490842"/>
    <w:rsid w:val="0049108C"/>
    <w:rsid w:val="0049142A"/>
    <w:rsid w:val="00492C43"/>
    <w:rsid w:val="0049422D"/>
    <w:rsid w:val="004960AF"/>
    <w:rsid w:val="0049646B"/>
    <w:rsid w:val="004969B1"/>
    <w:rsid w:val="00496E18"/>
    <w:rsid w:val="0049737D"/>
    <w:rsid w:val="0049755F"/>
    <w:rsid w:val="004A14F9"/>
    <w:rsid w:val="004A1696"/>
    <w:rsid w:val="004A1D9B"/>
    <w:rsid w:val="004A2CCA"/>
    <w:rsid w:val="004A39CC"/>
    <w:rsid w:val="004A5A37"/>
    <w:rsid w:val="004A5AF3"/>
    <w:rsid w:val="004A5FA1"/>
    <w:rsid w:val="004A6A3C"/>
    <w:rsid w:val="004B0252"/>
    <w:rsid w:val="004B1DA2"/>
    <w:rsid w:val="004B25F5"/>
    <w:rsid w:val="004B2B1C"/>
    <w:rsid w:val="004B2F39"/>
    <w:rsid w:val="004B3137"/>
    <w:rsid w:val="004B3577"/>
    <w:rsid w:val="004B5591"/>
    <w:rsid w:val="004B6C0F"/>
    <w:rsid w:val="004B77F0"/>
    <w:rsid w:val="004B7920"/>
    <w:rsid w:val="004C0DAB"/>
    <w:rsid w:val="004C12E5"/>
    <w:rsid w:val="004C13F1"/>
    <w:rsid w:val="004C3BD4"/>
    <w:rsid w:val="004C3E57"/>
    <w:rsid w:val="004C4689"/>
    <w:rsid w:val="004C7A90"/>
    <w:rsid w:val="004C7C98"/>
    <w:rsid w:val="004D1B46"/>
    <w:rsid w:val="004D2095"/>
    <w:rsid w:val="004D2105"/>
    <w:rsid w:val="004D29CA"/>
    <w:rsid w:val="004D2BB4"/>
    <w:rsid w:val="004D4CDC"/>
    <w:rsid w:val="004D53ED"/>
    <w:rsid w:val="004D5DE1"/>
    <w:rsid w:val="004D6574"/>
    <w:rsid w:val="004D719D"/>
    <w:rsid w:val="004D73A1"/>
    <w:rsid w:val="004D7D36"/>
    <w:rsid w:val="004E0C23"/>
    <w:rsid w:val="004E13BD"/>
    <w:rsid w:val="004E320D"/>
    <w:rsid w:val="004E3514"/>
    <w:rsid w:val="004E4C8F"/>
    <w:rsid w:val="004E64B9"/>
    <w:rsid w:val="004E6942"/>
    <w:rsid w:val="004F1296"/>
    <w:rsid w:val="004F3054"/>
    <w:rsid w:val="004F35E4"/>
    <w:rsid w:val="004F38DE"/>
    <w:rsid w:val="004F5CD4"/>
    <w:rsid w:val="004F651E"/>
    <w:rsid w:val="004F697E"/>
    <w:rsid w:val="004F6D77"/>
    <w:rsid w:val="004F7615"/>
    <w:rsid w:val="00500056"/>
    <w:rsid w:val="0050165F"/>
    <w:rsid w:val="00505875"/>
    <w:rsid w:val="005058B1"/>
    <w:rsid w:val="00505988"/>
    <w:rsid w:val="00507E0D"/>
    <w:rsid w:val="005122D1"/>
    <w:rsid w:val="0051252F"/>
    <w:rsid w:val="005128DD"/>
    <w:rsid w:val="00512AF7"/>
    <w:rsid w:val="00513581"/>
    <w:rsid w:val="00513D68"/>
    <w:rsid w:val="00515A6F"/>
    <w:rsid w:val="005166E0"/>
    <w:rsid w:val="005170BD"/>
    <w:rsid w:val="00522DCE"/>
    <w:rsid w:val="005235FE"/>
    <w:rsid w:val="00523891"/>
    <w:rsid w:val="0052491D"/>
    <w:rsid w:val="005262B6"/>
    <w:rsid w:val="005271F8"/>
    <w:rsid w:val="00527335"/>
    <w:rsid w:val="00530540"/>
    <w:rsid w:val="0053160E"/>
    <w:rsid w:val="00531A3C"/>
    <w:rsid w:val="00531D09"/>
    <w:rsid w:val="005323D6"/>
    <w:rsid w:val="00532DEF"/>
    <w:rsid w:val="00533B07"/>
    <w:rsid w:val="00534820"/>
    <w:rsid w:val="00536631"/>
    <w:rsid w:val="00536C82"/>
    <w:rsid w:val="00536EDE"/>
    <w:rsid w:val="00537983"/>
    <w:rsid w:val="0054059A"/>
    <w:rsid w:val="0054078A"/>
    <w:rsid w:val="00541307"/>
    <w:rsid w:val="00541734"/>
    <w:rsid w:val="00541FDB"/>
    <w:rsid w:val="0054342A"/>
    <w:rsid w:val="005455F3"/>
    <w:rsid w:val="00545833"/>
    <w:rsid w:val="0054614D"/>
    <w:rsid w:val="00546F60"/>
    <w:rsid w:val="00547E7C"/>
    <w:rsid w:val="005500B4"/>
    <w:rsid w:val="005500CC"/>
    <w:rsid w:val="00550A91"/>
    <w:rsid w:val="00551CA1"/>
    <w:rsid w:val="00552C75"/>
    <w:rsid w:val="00554466"/>
    <w:rsid w:val="00555A5D"/>
    <w:rsid w:val="0055762B"/>
    <w:rsid w:val="005616C8"/>
    <w:rsid w:val="0056294D"/>
    <w:rsid w:val="00562B2F"/>
    <w:rsid w:val="00562BE8"/>
    <w:rsid w:val="00563187"/>
    <w:rsid w:val="005634EE"/>
    <w:rsid w:val="00563D9F"/>
    <w:rsid w:val="00564FD7"/>
    <w:rsid w:val="00565312"/>
    <w:rsid w:val="00565AD2"/>
    <w:rsid w:val="0056662C"/>
    <w:rsid w:val="00566AD4"/>
    <w:rsid w:val="00566D03"/>
    <w:rsid w:val="0056756F"/>
    <w:rsid w:val="00567DDA"/>
    <w:rsid w:val="00571395"/>
    <w:rsid w:val="005726F5"/>
    <w:rsid w:val="00572937"/>
    <w:rsid w:val="00572D77"/>
    <w:rsid w:val="00572D91"/>
    <w:rsid w:val="00574481"/>
    <w:rsid w:val="00575B7E"/>
    <w:rsid w:val="0057674C"/>
    <w:rsid w:val="00577A96"/>
    <w:rsid w:val="00581335"/>
    <w:rsid w:val="005816E6"/>
    <w:rsid w:val="005818FA"/>
    <w:rsid w:val="00581EEE"/>
    <w:rsid w:val="0058219B"/>
    <w:rsid w:val="005827D3"/>
    <w:rsid w:val="00584015"/>
    <w:rsid w:val="00584EC5"/>
    <w:rsid w:val="00586BF4"/>
    <w:rsid w:val="00587134"/>
    <w:rsid w:val="0059174B"/>
    <w:rsid w:val="00591A2F"/>
    <w:rsid w:val="0059219E"/>
    <w:rsid w:val="00592681"/>
    <w:rsid w:val="00593226"/>
    <w:rsid w:val="00593F3C"/>
    <w:rsid w:val="0059566D"/>
    <w:rsid w:val="005964DD"/>
    <w:rsid w:val="005A0064"/>
    <w:rsid w:val="005A0CA0"/>
    <w:rsid w:val="005A1E2C"/>
    <w:rsid w:val="005A2025"/>
    <w:rsid w:val="005A3316"/>
    <w:rsid w:val="005A46AD"/>
    <w:rsid w:val="005A6623"/>
    <w:rsid w:val="005A7822"/>
    <w:rsid w:val="005B0110"/>
    <w:rsid w:val="005B1323"/>
    <w:rsid w:val="005B1613"/>
    <w:rsid w:val="005B1FE1"/>
    <w:rsid w:val="005B2AE8"/>
    <w:rsid w:val="005B2B97"/>
    <w:rsid w:val="005B2EC1"/>
    <w:rsid w:val="005B33E4"/>
    <w:rsid w:val="005B3565"/>
    <w:rsid w:val="005B3A43"/>
    <w:rsid w:val="005B53EC"/>
    <w:rsid w:val="005B6220"/>
    <w:rsid w:val="005B668A"/>
    <w:rsid w:val="005B7206"/>
    <w:rsid w:val="005B720C"/>
    <w:rsid w:val="005C23BC"/>
    <w:rsid w:val="005C242C"/>
    <w:rsid w:val="005C288B"/>
    <w:rsid w:val="005C3770"/>
    <w:rsid w:val="005C3C1F"/>
    <w:rsid w:val="005C46B4"/>
    <w:rsid w:val="005C5296"/>
    <w:rsid w:val="005C52D5"/>
    <w:rsid w:val="005C6018"/>
    <w:rsid w:val="005C6A4C"/>
    <w:rsid w:val="005D0E81"/>
    <w:rsid w:val="005D1746"/>
    <w:rsid w:val="005D1981"/>
    <w:rsid w:val="005D1C45"/>
    <w:rsid w:val="005D3AF9"/>
    <w:rsid w:val="005D4455"/>
    <w:rsid w:val="005D5E6A"/>
    <w:rsid w:val="005D5ECE"/>
    <w:rsid w:val="005D6293"/>
    <w:rsid w:val="005D78D5"/>
    <w:rsid w:val="005D7EA0"/>
    <w:rsid w:val="005E1424"/>
    <w:rsid w:val="005E1ED5"/>
    <w:rsid w:val="005E214C"/>
    <w:rsid w:val="005E26F1"/>
    <w:rsid w:val="005E2BA9"/>
    <w:rsid w:val="005E3E68"/>
    <w:rsid w:val="005E5EE1"/>
    <w:rsid w:val="005E6BDB"/>
    <w:rsid w:val="005E74C3"/>
    <w:rsid w:val="005E7580"/>
    <w:rsid w:val="005E78F5"/>
    <w:rsid w:val="005F0256"/>
    <w:rsid w:val="005F0BF8"/>
    <w:rsid w:val="005F1B16"/>
    <w:rsid w:val="005F23BD"/>
    <w:rsid w:val="005F25B1"/>
    <w:rsid w:val="005F2668"/>
    <w:rsid w:val="005F2D8F"/>
    <w:rsid w:val="005F433A"/>
    <w:rsid w:val="005F46E9"/>
    <w:rsid w:val="005F5769"/>
    <w:rsid w:val="005F6080"/>
    <w:rsid w:val="005F7440"/>
    <w:rsid w:val="005F7720"/>
    <w:rsid w:val="006008E2"/>
    <w:rsid w:val="00600AF0"/>
    <w:rsid w:val="00600FBD"/>
    <w:rsid w:val="0060182A"/>
    <w:rsid w:val="0060230B"/>
    <w:rsid w:val="00603529"/>
    <w:rsid w:val="00604306"/>
    <w:rsid w:val="00605015"/>
    <w:rsid w:val="00606A3F"/>
    <w:rsid w:val="00606B88"/>
    <w:rsid w:val="00607924"/>
    <w:rsid w:val="00607DC8"/>
    <w:rsid w:val="00607F0D"/>
    <w:rsid w:val="0061216C"/>
    <w:rsid w:val="006121AA"/>
    <w:rsid w:val="0061271B"/>
    <w:rsid w:val="00613FEA"/>
    <w:rsid w:val="006142C9"/>
    <w:rsid w:val="00614D14"/>
    <w:rsid w:val="0061551D"/>
    <w:rsid w:val="0061572E"/>
    <w:rsid w:val="006158E6"/>
    <w:rsid w:val="00616BE6"/>
    <w:rsid w:val="006173E3"/>
    <w:rsid w:val="00617446"/>
    <w:rsid w:val="00620C64"/>
    <w:rsid w:val="00620CC0"/>
    <w:rsid w:val="006236C7"/>
    <w:rsid w:val="00624406"/>
    <w:rsid w:val="006252AB"/>
    <w:rsid w:val="00625822"/>
    <w:rsid w:val="0062611B"/>
    <w:rsid w:val="006265C8"/>
    <w:rsid w:val="00626736"/>
    <w:rsid w:val="00626876"/>
    <w:rsid w:val="00627030"/>
    <w:rsid w:val="0062728E"/>
    <w:rsid w:val="00630290"/>
    <w:rsid w:val="00631F5A"/>
    <w:rsid w:val="0063356F"/>
    <w:rsid w:val="006337F6"/>
    <w:rsid w:val="00633E1F"/>
    <w:rsid w:val="00635791"/>
    <w:rsid w:val="006374C5"/>
    <w:rsid w:val="006377DE"/>
    <w:rsid w:val="00637AB3"/>
    <w:rsid w:val="00640CAC"/>
    <w:rsid w:val="00642DE7"/>
    <w:rsid w:val="00643321"/>
    <w:rsid w:val="00645D77"/>
    <w:rsid w:val="006477BC"/>
    <w:rsid w:val="00647D29"/>
    <w:rsid w:val="00647EF5"/>
    <w:rsid w:val="00650075"/>
    <w:rsid w:val="00650FEA"/>
    <w:rsid w:val="006511FA"/>
    <w:rsid w:val="00651881"/>
    <w:rsid w:val="00651ABF"/>
    <w:rsid w:val="006545B7"/>
    <w:rsid w:val="006547F4"/>
    <w:rsid w:val="00654861"/>
    <w:rsid w:val="00655260"/>
    <w:rsid w:val="006575A1"/>
    <w:rsid w:val="00657A4F"/>
    <w:rsid w:val="00661B60"/>
    <w:rsid w:val="00661E95"/>
    <w:rsid w:val="00662085"/>
    <w:rsid w:val="00662B1A"/>
    <w:rsid w:val="00663B00"/>
    <w:rsid w:val="006645B2"/>
    <w:rsid w:val="006645F1"/>
    <w:rsid w:val="00664B7F"/>
    <w:rsid w:val="00664E44"/>
    <w:rsid w:val="00665BDF"/>
    <w:rsid w:val="0066657C"/>
    <w:rsid w:val="006665AF"/>
    <w:rsid w:val="00666EF8"/>
    <w:rsid w:val="00671605"/>
    <w:rsid w:val="0067206C"/>
    <w:rsid w:val="006733AB"/>
    <w:rsid w:val="006742DB"/>
    <w:rsid w:val="006752F4"/>
    <w:rsid w:val="006754FD"/>
    <w:rsid w:val="00675DC2"/>
    <w:rsid w:val="00677F7E"/>
    <w:rsid w:val="006803C8"/>
    <w:rsid w:val="006817C1"/>
    <w:rsid w:val="00683E83"/>
    <w:rsid w:val="0068525F"/>
    <w:rsid w:val="00685C39"/>
    <w:rsid w:val="0068642A"/>
    <w:rsid w:val="00686D26"/>
    <w:rsid w:val="006870B6"/>
    <w:rsid w:val="006872AD"/>
    <w:rsid w:val="006875EB"/>
    <w:rsid w:val="00691102"/>
    <w:rsid w:val="00691328"/>
    <w:rsid w:val="00695238"/>
    <w:rsid w:val="00695A39"/>
    <w:rsid w:val="006963ED"/>
    <w:rsid w:val="0069679C"/>
    <w:rsid w:val="006A0056"/>
    <w:rsid w:val="006A08C5"/>
    <w:rsid w:val="006A16C5"/>
    <w:rsid w:val="006A1AAB"/>
    <w:rsid w:val="006A2347"/>
    <w:rsid w:val="006A38A6"/>
    <w:rsid w:val="006A4238"/>
    <w:rsid w:val="006A45AB"/>
    <w:rsid w:val="006A4C21"/>
    <w:rsid w:val="006A4F2C"/>
    <w:rsid w:val="006A5BBB"/>
    <w:rsid w:val="006A715D"/>
    <w:rsid w:val="006A75EC"/>
    <w:rsid w:val="006A7B7C"/>
    <w:rsid w:val="006A7BD9"/>
    <w:rsid w:val="006A7E88"/>
    <w:rsid w:val="006B0DB9"/>
    <w:rsid w:val="006B233D"/>
    <w:rsid w:val="006B25BB"/>
    <w:rsid w:val="006B342F"/>
    <w:rsid w:val="006B3808"/>
    <w:rsid w:val="006B3FE5"/>
    <w:rsid w:val="006B4D4D"/>
    <w:rsid w:val="006B4F67"/>
    <w:rsid w:val="006B5334"/>
    <w:rsid w:val="006B5E5C"/>
    <w:rsid w:val="006B65DF"/>
    <w:rsid w:val="006B67C0"/>
    <w:rsid w:val="006B713A"/>
    <w:rsid w:val="006B7D58"/>
    <w:rsid w:val="006C069A"/>
    <w:rsid w:val="006C06C8"/>
    <w:rsid w:val="006C099A"/>
    <w:rsid w:val="006C0ACB"/>
    <w:rsid w:val="006C1D87"/>
    <w:rsid w:val="006C34B0"/>
    <w:rsid w:val="006C3E8F"/>
    <w:rsid w:val="006C4513"/>
    <w:rsid w:val="006C4B22"/>
    <w:rsid w:val="006C5CAC"/>
    <w:rsid w:val="006C6006"/>
    <w:rsid w:val="006C6C7F"/>
    <w:rsid w:val="006C76A5"/>
    <w:rsid w:val="006D055A"/>
    <w:rsid w:val="006D0A93"/>
    <w:rsid w:val="006D16B9"/>
    <w:rsid w:val="006D1A83"/>
    <w:rsid w:val="006D1DA3"/>
    <w:rsid w:val="006D3647"/>
    <w:rsid w:val="006D36AA"/>
    <w:rsid w:val="006D3B06"/>
    <w:rsid w:val="006D4BAE"/>
    <w:rsid w:val="006D502C"/>
    <w:rsid w:val="006D6D8A"/>
    <w:rsid w:val="006D6F77"/>
    <w:rsid w:val="006D7581"/>
    <w:rsid w:val="006D76FF"/>
    <w:rsid w:val="006E0076"/>
    <w:rsid w:val="006E229B"/>
    <w:rsid w:val="006E2A80"/>
    <w:rsid w:val="006E2B0C"/>
    <w:rsid w:val="006E3A9E"/>
    <w:rsid w:val="006E3D1B"/>
    <w:rsid w:val="006E4ED6"/>
    <w:rsid w:val="006E727D"/>
    <w:rsid w:val="006F09CA"/>
    <w:rsid w:val="006F3412"/>
    <w:rsid w:val="006F3839"/>
    <w:rsid w:val="006F3BBD"/>
    <w:rsid w:val="006F3F5F"/>
    <w:rsid w:val="006F468D"/>
    <w:rsid w:val="006F4EE1"/>
    <w:rsid w:val="006F7F3C"/>
    <w:rsid w:val="00701A5C"/>
    <w:rsid w:val="00701D2D"/>
    <w:rsid w:val="007026D9"/>
    <w:rsid w:val="0070480F"/>
    <w:rsid w:val="00704E89"/>
    <w:rsid w:val="00704FA1"/>
    <w:rsid w:val="0070605B"/>
    <w:rsid w:val="007065E8"/>
    <w:rsid w:val="00706FB0"/>
    <w:rsid w:val="00707088"/>
    <w:rsid w:val="00710AF4"/>
    <w:rsid w:val="00711724"/>
    <w:rsid w:val="00714479"/>
    <w:rsid w:val="00715928"/>
    <w:rsid w:val="00715ECF"/>
    <w:rsid w:val="00716175"/>
    <w:rsid w:val="007165A5"/>
    <w:rsid w:val="00716BB8"/>
    <w:rsid w:val="0071708A"/>
    <w:rsid w:val="007174AD"/>
    <w:rsid w:val="00717636"/>
    <w:rsid w:val="00717C48"/>
    <w:rsid w:val="0072014A"/>
    <w:rsid w:val="0072047E"/>
    <w:rsid w:val="0072052E"/>
    <w:rsid w:val="007237FC"/>
    <w:rsid w:val="00724596"/>
    <w:rsid w:val="00724F69"/>
    <w:rsid w:val="0072542C"/>
    <w:rsid w:val="00725D24"/>
    <w:rsid w:val="00725D98"/>
    <w:rsid w:val="00731296"/>
    <w:rsid w:val="00731604"/>
    <w:rsid w:val="00731702"/>
    <w:rsid w:val="00731D83"/>
    <w:rsid w:val="007327F1"/>
    <w:rsid w:val="00732A61"/>
    <w:rsid w:val="00733784"/>
    <w:rsid w:val="0073495B"/>
    <w:rsid w:val="00734F34"/>
    <w:rsid w:val="0073573D"/>
    <w:rsid w:val="0073620A"/>
    <w:rsid w:val="00736852"/>
    <w:rsid w:val="00736DE1"/>
    <w:rsid w:val="0073750C"/>
    <w:rsid w:val="00740207"/>
    <w:rsid w:val="0074210F"/>
    <w:rsid w:val="0074291D"/>
    <w:rsid w:val="00742A73"/>
    <w:rsid w:val="00742F39"/>
    <w:rsid w:val="00743351"/>
    <w:rsid w:val="00743530"/>
    <w:rsid w:val="00743EB7"/>
    <w:rsid w:val="00743FB0"/>
    <w:rsid w:val="00744137"/>
    <w:rsid w:val="00744693"/>
    <w:rsid w:val="00744ABD"/>
    <w:rsid w:val="00744D32"/>
    <w:rsid w:val="007453C1"/>
    <w:rsid w:val="00745587"/>
    <w:rsid w:val="0074563E"/>
    <w:rsid w:val="00747DA1"/>
    <w:rsid w:val="00751E1C"/>
    <w:rsid w:val="00752693"/>
    <w:rsid w:val="00752A4D"/>
    <w:rsid w:val="00752C3C"/>
    <w:rsid w:val="00753CAB"/>
    <w:rsid w:val="00753F1D"/>
    <w:rsid w:val="00754BC1"/>
    <w:rsid w:val="00754E60"/>
    <w:rsid w:val="007550C3"/>
    <w:rsid w:val="007575AC"/>
    <w:rsid w:val="0076004F"/>
    <w:rsid w:val="007602C5"/>
    <w:rsid w:val="00760588"/>
    <w:rsid w:val="00760AAC"/>
    <w:rsid w:val="00760AB8"/>
    <w:rsid w:val="00761177"/>
    <w:rsid w:val="0076173D"/>
    <w:rsid w:val="007627F1"/>
    <w:rsid w:val="00762AD5"/>
    <w:rsid w:val="00762AD8"/>
    <w:rsid w:val="007635E3"/>
    <w:rsid w:val="00763AA0"/>
    <w:rsid w:val="0076526E"/>
    <w:rsid w:val="00765891"/>
    <w:rsid w:val="00766C80"/>
    <w:rsid w:val="00766ECB"/>
    <w:rsid w:val="00767CE9"/>
    <w:rsid w:val="00767DE6"/>
    <w:rsid w:val="0077025E"/>
    <w:rsid w:val="007704DF"/>
    <w:rsid w:val="00771357"/>
    <w:rsid w:val="00771699"/>
    <w:rsid w:val="0077255E"/>
    <w:rsid w:val="00775B0F"/>
    <w:rsid w:val="0077694C"/>
    <w:rsid w:val="007826B1"/>
    <w:rsid w:val="00782AD0"/>
    <w:rsid w:val="00783343"/>
    <w:rsid w:val="007833EB"/>
    <w:rsid w:val="00785B56"/>
    <w:rsid w:val="00785EC3"/>
    <w:rsid w:val="0078692C"/>
    <w:rsid w:val="00786DF7"/>
    <w:rsid w:val="00787639"/>
    <w:rsid w:val="00787B75"/>
    <w:rsid w:val="0079050B"/>
    <w:rsid w:val="0079062B"/>
    <w:rsid w:val="007916FC"/>
    <w:rsid w:val="00791F01"/>
    <w:rsid w:val="00792792"/>
    <w:rsid w:val="00792D97"/>
    <w:rsid w:val="00793545"/>
    <w:rsid w:val="007941D2"/>
    <w:rsid w:val="00795043"/>
    <w:rsid w:val="00795169"/>
    <w:rsid w:val="007972FB"/>
    <w:rsid w:val="00797BB2"/>
    <w:rsid w:val="00797EDE"/>
    <w:rsid w:val="007A068B"/>
    <w:rsid w:val="007A0CA9"/>
    <w:rsid w:val="007A1BB6"/>
    <w:rsid w:val="007A1CAA"/>
    <w:rsid w:val="007A2CE3"/>
    <w:rsid w:val="007A49FF"/>
    <w:rsid w:val="007A5A88"/>
    <w:rsid w:val="007A5AFA"/>
    <w:rsid w:val="007A6246"/>
    <w:rsid w:val="007A6AC5"/>
    <w:rsid w:val="007A7A9B"/>
    <w:rsid w:val="007B0E5A"/>
    <w:rsid w:val="007B1EED"/>
    <w:rsid w:val="007B2997"/>
    <w:rsid w:val="007B308D"/>
    <w:rsid w:val="007B4E5B"/>
    <w:rsid w:val="007B4ED4"/>
    <w:rsid w:val="007B5263"/>
    <w:rsid w:val="007B5983"/>
    <w:rsid w:val="007B5FA4"/>
    <w:rsid w:val="007B6D47"/>
    <w:rsid w:val="007B7DDE"/>
    <w:rsid w:val="007B7FD5"/>
    <w:rsid w:val="007C014A"/>
    <w:rsid w:val="007C040C"/>
    <w:rsid w:val="007C0B86"/>
    <w:rsid w:val="007C1138"/>
    <w:rsid w:val="007C1C72"/>
    <w:rsid w:val="007C2559"/>
    <w:rsid w:val="007C2BE1"/>
    <w:rsid w:val="007C343F"/>
    <w:rsid w:val="007C39F4"/>
    <w:rsid w:val="007C4122"/>
    <w:rsid w:val="007C6462"/>
    <w:rsid w:val="007C72D9"/>
    <w:rsid w:val="007C7CB0"/>
    <w:rsid w:val="007D1350"/>
    <w:rsid w:val="007D31DE"/>
    <w:rsid w:val="007D36E4"/>
    <w:rsid w:val="007D43BD"/>
    <w:rsid w:val="007D44F6"/>
    <w:rsid w:val="007D5824"/>
    <w:rsid w:val="007D5E8F"/>
    <w:rsid w:val="007D66C8"/>
    <w:rsid w:val="007D6DF4"/>
    <w:rsid w:val="007D7A72"/>
    <w:rsid w:val="007E1745"/>
    <w:rsid w:val="007E2470"/>
    <w:rsid w:val="007E2A22"/>
    <w:rsid w:val="007E32B0"/>
    <w:rsid w:val="007E355E"/>
    <w:rsid w:val="007E4299"/>
    <w:rsid w:val="007E4789"/>
    <w:rsid w:val="007E5025"/>
    <w:rsid w:val="007E5260"/>
    <w:rsid w:val="007E5B00"/>
    <w:rsid w:val="007E6036"/>
    <w:rsid w:val="007E66A7"/>
    <w:rsid w:val="007E761F"/>
    <w:rsid w:val="007F1E1E"/>
    <w:rsid w:val="007F2077"/>
    <w:rsid w:val="007F2852"/>
    <w:rsid w:val="007F3653"/>
    <w:rsid w:val="007F3840"/>
    <w:rsid w:val="007F5918"/>
    <w:rsid w:val="007F5A3F"/>
    <w:rsid w:val="007F621E"/>
    <w:rsid w:val="007F794B"/>
    <w:rsid w:val="007F7CDB"/>
    <w:rsid w:val="0080038A"/>
    <w:rsid w:val="008013BC"/>
    <w:rsid w:val="00801AC4"/>
    <w:rsid w:val="00802310"/>
    <w:rsid w:val="00804CAD"/>
    <w:rsid w:val="008050C5"/>
    <w:rsid w:val="00806E98"/>
    <w:rsid w:val="00810101"/>
    <w:rsid w:val="0081054E"/>
    <w:rsid w:val="00810901"/>
    <w:rsid w:val="00811CDC"/>
    <w:rsid w:val="0081328D"/>
    <w:rsid w:val="0081348C"/>
    <w:rsid w:val="00813805"/>
    <w:rsid w:val="00814190"/>
    <w:rsid w:val="00814616"/>
    <w:rsid w:val="00815F3F"/>
    <w:rsid w:val="008214B6"/>
    <w:rsid w:val="008218E3"/>
    <w:rsid w:val="00823A16"/>
    <w:rsid w:val="00823D22"/>
    <w:rsid w:val="008244D8"/>
    <w:rsid w:val="00824C0E"/>
    <w:rsid w:val="00825724"/>
    <w:rsid w:val="00827848"/>
    <w:rsid w:val="00827C9B"/>
    <w:rsid w:val="00827D68"/>
    <w:rsid w:val="00830BC3"/>
    <w:rsid w:val="00830F5B"/>
    <w:rsid w:val="00831D6D"/>
    <w:rsid w:val="00831F7C"/>
    <w:rsid w:val="00832F6E"/>
    <w:rsid w:val="008339A5"/>
    <w:rsid w:val="0083526D"/>
    <w:rsid w:val="00835308"/>
    <w:rsid w:val="00835613"/>
    <w:rsid w:val="0083648B"/>
    <w:rsid w:val="00836BE3"/>
    <w:rsid w:val="00836F77"/>
    <w:rsid w:val="00837708"/>
    <w:rsid w:val="008377DC"/>
    <w:rsid w:val="00837D8E"/>
    <w:rsid w:val="008401DD"/>
    <w:rsid w:val="008402F6"/>
    <w:rsid w:val="00840DC6"/>
    <w:rsid w:val="008414E0"/>
    <w:rsid w:val="008433D4"/>
    <w:rsid w:val="00843C9C"/>
    <w:rsid w:val="008444CA"/>
    <w:rsid w:val="00845380"/>
    <w:rsid w:val="008467B7"/>
    <w:rsid w:val="00851A14"/>
    <w:rsid w:val="00851DD4"/>
    <w:rsid w:val="008547F4"/>
    <w:rsid w:val="00855C68"/>
    <w:rsid w:val="00856C23"/>
    <w:rsid w:val="00857A14"/>
    <w:rsid w:val="00861119"/>
    <w:rsid w:val="008614C3"/>
    <w:rsid w:val="00861947"/>
    <w:rsid w:val="00861F33"/>
    <w:rsid w:val="0086234A"/>
    <w:rsid w:val="0086306A"/>
    <w:rsid w:val="00865331"/>
    <w:rsid w:val="00865FD8"/>
    <w:rsid w:val="00866118"/>
    <w:rsid w:val="008664E0"/>
    <w:rsid w:val="0087050B"/>
    <w:rsid w:val="00871675"/>
    <w:rsid w:val="00871EC0"/>
    <w:rsid w:val="0087227F"/>
    <w:rsid w:val="00872CBD"/>
    <w:rsid w:val="00872FE4"/>
    <w:rsid w:val="008730FD"/>
    <w:rsid w:val="0087394F"/>
    <w:rsid w:val="00873A4F"/>
    <w:rsid w:val="0087434D"/>
    <w:rsid w:val="00874FFD"/>
    <w:rsid w:val="0087655B"/>
    <w:rsid w:val="00876921"/>
    <w:rsid w:val="00880B83"/>
    <w:rsid w:val="008812A6"/>
    <w:rsid w:val="00881481"/>
    <w:rsid w:val="008845CE"/>
    <w:rsid w:val="00884DC1"/>
    <w:rsid w:val="00885781"/>
    <w:rsid w:val="00885860"/>
    <w:rsid w:val="00886A53"/>
    <w:rsid w:val="00886FED"/>
    <w:rsid w:val="0088762A"/>
    <w:rsid w:val="00890E3F"/>
    <w:rsid w:val="0089145F"/>
    <w:rsid w:val="00892CA9"/>
    <w:rsid w:val="00892F4D"/>
    <w:rsid w:val="0089371F"/>
    <w:rsid w:val="00893B0D"/>
    <w:rsid w:val="00893D9F"/>
    <w:rsid w:val="00894C45"/>
    <w:rsid w:val="00895024"/>
    <w:rsid w:val="0089545C"/>
    <w:rsid w:val="00896F3D"/>
    <w:rsid w:val="00897992"/>
    <w:rsid w:val="00897C82"/>
    <w:rsid w:val="00897D4C"/>
    <w:rsid w:val="008A0DE7"/>
    <w:rsid w:val="008A14F0"/>
    <w:rsid w:val="008A2012"/>
    <w:rsid w:val="008A215F"/>
    <w:rsid w:val="008A2D52"/>
    <w:rsid w:val="008A2E96"/>
    <w:rsid w:val="008A3109"/>
    <w:rsid w:val="008A36C8"/>
    <w:rsid w:val="008A3BA7"/>
    <w:rsid w:val="008A46BD"/>
    <w:rsid w:val="008A596A"/>
    <w:rsid w:val="008A6181"/>
    <w:rsid w:val="008A7C54"/>
    <w:rsid w:val="008B0EE6"/>
    <w:rsid w:val="008B2223"/>
    <w:rsid w:val="008B2AAB"/>
    <w:rsid w:val="008B2BA5"/>
    <w:rsid w:val="008B3325"/>
    <w:rsid w:val="008B4750"/>
    <w:rsid w:val="008B4CF0"/>
    <w:rsid w:val="008B739F"/>
    <w:rsid w:val="008B772F"/>
    <w:rsid w:val="008B77E9"/>
    <w:rsid w:val="008C0ACF"/>
    <w:rsid w:val="008C0D08"/>
    <w:rsid w:val="008C18C9"/>
    <w:rsid w:val="008C28AA"/>
    <w:rsid w:val="008C29F0"/>
    <w:rsid w:val="008C2A71"/>
    <w:rsid w:val="008C4E8E"/>
    <w:rsid w:val="008C62B2"/>
    <w:rsid w:val="008C6B38"/>
    <w:rsid w:val="008D08BF"/>
    <w:rsid w:val="008D0D23"/>
    <w:rsid w:val="008D0E97"/>
    <w:rsid w:val="008D1E91"/>
    <w:rsid w:val="008D2047"/>
    <w:rsid w:val="008D26E2"/>
    <w:rsid w:val="008D271C"/>
    <w:rsid w:val="008D35F6"/>
    <w:rsid w:val="008D4B1E"/>
    <w:rsid w:val="008D6301"/>
    <w:rsid w:val="008D6B9D"/>
    <w:rsid w:val="008D6E47"/>
    <w:rsid w:val="008D786D"/>
    <w:rsid w:val="008D7EF7"/>
    <w:rsid w:val="008E1038"/>
    <w:rsid w:val="008E2645"/>
    <w:rsid w:val="008E359E"/>
    <w:rsid w:val="008E3B2F"/>
    <w:rsid w:val="008E3F52"/>
    <w:rsid w:val="008E59E0"/>
    <w:rsid w:val="008E5B5F"/>
    <w:rsid w:val="008E6C67"/>
    <w:rsid w:val="008E6D5A"/>
    <w:rsid w:val="008E7488"/>
    <w:rsid w:val="008E7850"/>
    <w:rsid w:val="008F06EE"/>
    <w:rsid w:val="008F0C46"/>
    <w:rsid w:val="008F0CC3"/>
    <w:rsid w:val="008F139C"/>
    <w:rsid w:val="008F1DBB"/>
    <w:rsid w:val="008F31B7"/>
    <w:rsid w:val="008F4AFB"/>
    <w:rsid w:val="008F4D06"/>
    <w:rsid w:val="008F5EEB"/>
    <w:rsid w:val="009003E1"/>
    <w:rsid w:val="00900930"/>
    <w:rsid w:val="0090134F"/>
    <w:rsid w:val="009020DB"/>
    <w:rsid w:val="00902119"/>
    <w:rsid w:val="009039A0"/>
    <w:rsid w:val="00904FBE"/>
    <w:rsid w:val="0090629F"/>
    <w:rsid w:val="00906B7A"/>
    <w:rsid w:val="00907019"/>
    <w:rsid w:val="009074C9"/>
    <w:rsid w:val="00907B96"/>
    <w:rsid w:val="0091061E"/>
    <w:rsid w:val="009126D6"/>
    <w:rsid w:val="009131C0"/>
    <w:rsid w:val="00913BE3"/>
    <w:rsid w:val="00913FB1"/>
    <w:rsid w:val="00914A3C"/>
    <w:rsid w:val="00915380"/>
    <w:rsid w:val="0091619A"/>
    <w:rsid w:val="009167E9"/>
    <w:rsid w:val="0091782C"/>
    <w:rsid w:val="009179B6"/>
    <w:rsid w:val="00917DF2"/>
    <w:rsid w:val="00921C61"/>
    <w:rsid w:val="009220A3"/>
    <w:rsid w:val="009227F8"/>
    <w:rsid w:val="00924A80"/>
    <w:rsid w:val="00924B28"/>
    <w:rsid w:val="00925E8C"/>
    <w:rsid w:val="00927CF5"/>
    <w:rsid w:val="00927DCE"/>
    <w:rsid w:val="00930B39"/>
    <w:rsid w:val="00931A1F"/>
    <w:rsid w:val="00932A64"/>
    <w:rsid w:val="00932B65"/>
    <w:rsid w:val="00932F8B"/>
    <w:rsid w:val="00933634"/>
    <w:rsid w:val="00934321"/>
    <w:rsid w:val="00937AD6"/>
    <w:rsid w:val="00941898"/>
    <w:rsid w:val="00942122"/>
    <w:rsid w:val="009442AF"/>
    <w:rsid w:val="009448F2"/>
    <w:rsid w:val="00944C78"/>
    <w:rsid w:val="0094536D"/>
    <w:rsid w:val="009458BB"/>
    <w:rsid w:val="009464B2"/>
    <w:rsid w:val="00947EE4"/>
    <w:rsid w:val="00951753"/>
    <w:rsid w:val="00954163"/>
    <w:rsid w:val="009545E5"/>
    <w:rsid w:val="00955EE0"/>
    <w:rsid w:val="00956162"/>
    <w:rsid w:val="00956B27"/>
    <w:rsid w:val="0095782D"/>
    <w:rsid w:val="00960CE9"/>
    <w:rsid w:val="0096147E"/>
    <w:rsid w:val="00961E8F"/>
    <w:rsid w:val="009626A5"/>
    <w:rsid w:val="00962CD4"/>
    <w:rsid w:val="00962F4A"/>
    <w:rsid w:val="009638F6"/>
    <w:rsid w:val="00963AC4"/>
    <w:rsid w:val="00963D75"/>
    <w:rsid w:val="00964633"/>
    <w:rsid w:val="0096741F"/>
    <w:rsid w:val="009702F2"/>
    <w:rsid w:val="009730C7"/>
    <w:rsid w:val="00974417"/>
    <w:rsid w:val="0097545E"/>
    <w:rsid w:val="00975CFE"/>
    <w:rsid w:val="00975EF2"/>
    <w:rsid w:val="00976A21"/>
    <w:rsid w:val="00976BA8"/>
    <w:rsid w:val="00976E9E"/>
    <w:rsid w:val="009778FE"/>
    <w:rsid w:val="00980D74"/>
    <w:rsid w:val="00981065"/>
    <w:rsid w:val="009818AF"/>
    <w:rsid w:val="00982512"/>
    <w:rsid w:val="009829D4"/>
    <w:rsid w:val="0098456E"/>
    <w:rsid w:val="00984D5F"/>
    <w:rsid w:val="0099021F"/>
    <w:rsid w:val="00990916"/>
    <w:rsid w:val="00990BDC"/>
    <w:rsid w:val="00990E3D"/>
    <w:rsid w:val="00992393"/>
    <w:rsid w:val="00992876"/>
    <w:rsid w:val="0099290E"/>
    <w:rsid w:val="00994365"/>
    <w:rsid w:val="00994D1C"/>
    <w:rsid w:val="009963D5"/>
    <w:rsid w:val="00996BBC"/>
    <w:rsid w:val="00997ED4"/>
    <w:rsid w:val="00997FAC"/>
    <w:rsid w:val="009A0FF2"/>
    <w:rsid w:val="009A2B3A"/>
    <w:rsid w:val="009A4426"/>
    <w:rsid w:val="009A484C"/>
    <w:rsid w:val="009A52CF"/>
    <w:rsid w:val="009A5F97"/>
    <w:rsid w:val="009B2BE6"/>
    <w:rsid w:val="009B39E0"/>
    <w:rsid w:val="009B3D08"/>
    <w:rsid w:val="009B437B"/>
    <w:rsid w:val="009B45F4"/>
    <w:rsid w:val="009B4840"/>
    <w:rsid w:val="009B4F86"/>
    <w:rsid w:val="009B56A0"/>
    <w:rsid w:val="009B5849"/>
    <w:rsid w:val="009B6448"/>
    <w:rsid w:val="009B751E"/>
    <w:rsid w:val="009B7866"/>
    <w:rsid w:val="009C1813"/>
    <w:rsid w:val="009C199B"/>
    <w:rsid w:val="009C1ED1"/>
    <w:rsid w:val="009C2756"/>
    <w:rsid w:val="009C2E1A"/>
    <w:rsid w:val="009C4D58"/>
    <w:rsid w:val="009C5825"/>
    <w:rsid w:val="009C5A0F"/>
    <w:rsid w:val="009C5D05"/>
    <w:rsid w:val="009C64DC"/>
    <w:rsid w:val="009C77AB"/>
    <w:rsid w:val="009C7EB1"/>
    <w:rsid w:val="009D4870"/>
    <w:rsid w:val="009D4C55"/>
    <w:rsid w:val="009D55B0"/>
    <w:rsid w:val="009D65F7"/>
    <w:rsid w:val="009D6A35"/>
    <w:rsid w:val="009D6F47"/>
    <w:rsid w:val="009D7211"/>
    <w:rsid w:val="009D7300"/>
    <w:rsid w:val="009D7A67"/>
    <w:rsid w:val="009E14A9"/>
    <w:rsid w:val="009E15AE"/>
    <w:rsid w:val="009E1AAE"/>
    <w:rsid w:val="009E23FC"/>
    <w:rsid w:val="009E4588"/>
    <w:rsid w:val="009E5C8A"/>
    <w:rsid w:val="009E6826"/>
    <w:rsid w:val="009F15E4"/>
    <w:rsid w:val="009F18BC"/>
    <w:rsid w:val="009F29FA"/>
    <w:rsid w:val="009F2FC1"/>
    <w:rsid w:val="009F321E"/>
    <w:rsid w:val="009F3339"/>
    <w:rsid w:val="009F463E"/>
    <w:rsid w:val="009F4A64"/>
    <w:rsid w:val="009F726F"/>
    <w:rsid w:val="009F7A2E"/>
    <w:rsid w:val="00A007F9"/>
    <w:rsid w:val="00A00CF5"/>
    <w:rsid w:val="00A016CD"/>
    <w:rsid w:val="00A029CE"/>
    <w:rsid w:val="00A02C1B"/>
    <w:rsid w:val="00A02F39"/>
    <w:rsid w:val="00A037C4"/>
    <w:rsid w:val="00A0390E"/>
    <w:rsid w:val="00A03A60"/>
    <w:rsid w:val="00A0409F"/>
    <w:rsid w:val="00A04A21"/>
    <w:rsid w:val="00A04E19"/>
    <w:rsid w:val="00A05034"/>
    <w:rsid w:val="00A06BEE"/>
    <w:rsid w:val="00A06DCE"/>
    <w:rsid w:val="00A07E28"/>
    <w:rsid w:val="00A10524"/>
    <w:rsid w:val="00A12CB5"/>
    <w:rsid w:val="00A14702"/>
    <w:rsid w:val="00A14723"/>
    <w:rsid w:val="00A1522B"/>
    <w:rsid w:val="00A16147"/>
    <w:rsid w:val="00A16595"/>
    <w:rsid w:val="00A16980"/>
    <w:rsid w:val="00A16F92"/>
    <w:rsid w:val="00A17854"/>
    <w:rsid w:val="00A201DD"/>
    <w:rsid w:val="00A2058F"/>
    <w:rsid w:val="00A207C2"/>
    <w:rsid w:val="00A21ECC"/>
    <w:rsid w:val="00A22274"/>
    <w:rsid w:val="00A225CE"/>
    <w:rsid w:val="00A2271F"/>
    <w:rsid w:val="00A23332"/>
    <w:rsid w:val="00A2471C"/>
    <w:rsid w:val="00A269AE"/>
    <w:rsid w:val="00A275DC"/>
    <w:rsid w:val="00A30298"/>
    <w:rsid w:val="00A30BC2"/>
    <w:rsid w:val="00A3115F"/>
    <w:rsid w:val="00A31497"/>
    <w:rsid w:val="00A324B7"/>
    <w:rsid w:val="00A32AA0"/>
    <w:rsid w:val="00A33DCF"/>
    <w:rsid w:val="00A366EF"/>
    <w:rsid w:val="00A371D3"/>
    <w:rsid w:val="00A37BB2"/>
    <w:rsid w:val="00A40358"/>
    <w:rsid w:val="00A409C6"/>
    <w:rsid w:val="00A40F8A"/>
    <w:rsid w:val="00A41C33"/>
    <w:rsid w:val="00A4356B"/>
    <w:rsid w:val="00A43AA1"/>
    <w:rsid w:val="00A46C7A"/>
    <w:rsid w:val="00A4790F"/>
    <w:rsid w:val="00A507DA"/>
    <w:rsid w:val="00A516C9"/>
    <w:rsid w:val="00A51DC4"/>
    <w:rsid w:val="00A51ECF"/>
    <w:rsid w:val="00A52440"/>
    <w:rsid w:val="00A5425B"/>
    <w:rsid w:val="00A543D2"/>
    <w:rsid w:val="00A5460D"/>
    <w:rsid w:val="00A55C61"/>
    <w:rsid w:val="00A56EB4"/>
    <w:rsid w:val="00A61C94"/>
    <w:rsid w:val="00A61D8F"/>
    <w:rsid w:val="00A63991"/>
    <w:rsid w:val="00A639E6"/>
    <w:rsid w:val="00A64CB3"/>
    <w:rsid w:val="00A64F5A"/>
    <w:rsid w:val="00A65457"/>
    <w:rsid w:val="00A657D5"/>
    <w:rsid w:val="00A65CB3"/>
    <w:rsid w:val="00A66FFC"/>
    <w:rsid w:val="00A672E1"/>
    <w:rsid w:val="00A71237"/>
    <w:rsid w:val="00A7135F"/>
    <w:rsid w:val="00A7276F"/>
    <w:rsid w:val="00A729C5"/>
    <w:rsid w:val="00A729EF"/>
    <w:rsid w:val="00A72A13"/>
    <w:rsid w:val="00A75629"/>
    <w:rsid w:val="00A757B0"/>
    <w:rsid w:val="00A77074"/>
    <w:rsid w:val="00A7724A"/>
    <w:rsid w:val="00A77272"/>
    <w:rsid w:val="00A779E5"/>
    <w:rsid w:val="00A77DF3"/>
    <w:rsid w:val="00A77E76"/>
    <w:rsid w:val="00A8008D"/>
    <w:rsid w:val="00A80470"/>
    <w:rsid w:val="00A82B11"/>
    <w:rsid w:val="00A83F7C"/>
    <w:rsid w:val="00A84AB5"/>
    <w:rsid w:val="00A862A7"/>
    <w:rsid w:val="00A86A90"/>
    <w:rsid w:val="00A87023"/>
    <w:rsid w:val="00A90050"/>
    <w:rsid w:val="00A90B52"/>
    <w:rsid w:val="00A90DA4"/>
    <w:rsid w:val="00A90E33"/>
    <w:rsid w:val="00A91BDB"/>
    <w:rsid w:val="00A91D12"/>
    <w:rsid w:val="00A92C0C"/>
    <w:rsid w:val="00A93117"/>
    <w:rsid w:val="00A95A64"/>
    <w:rsid w:val="00A96738"/>
    <w:rsid w:val="00A96AE6"/>
    <w:rsid w:val="00A970E8"/>
    <w:rsid w:val="00A9724F"/>
    <w:rsid w:val="00AA07D1"/>
    <w:rsid w:val="00AA202D"/>
    <w:rsid w:val="00AA2562"/>
    <w:rsid w:val="00AA3FF4"/>
    <w:rsid w:val="00AA4EEF"/>
    <w:rsid w:val="00AA54EE"/>
    <w:rsid w:val="00AA688C"/>
    <w:rsid w:val="00AA7321"/>
    <w:rsid w:val="00AA736B"/>
    <w:rsid w:val="00AB1A4B"/>
    <w:rsid w:val="00AB1F8A"/>
    <w:rsid w:val="00AB44C6"/>
    <w:rsid w:val="00AB4C42"/>
    <w:rsid w:val="00AB5081"/>
    <w:rsid w:val="00AC044D"/>
    <w:rsid w:val="00AC0868"/>
    <w:rsid w:val="00AC1533"/>
    <w:rsid w:val="00AC3682"/>
    <w:rsid w:val="00AC5082"/>
    <w:rsid w:val="00AC526D"/>
    <w:rsid w:val="00AC5AB5"/>
    <w:rsid w:val="00AC69A1"/>
    <w:rsid w:val="00AC6D8E"/>
    <w:rsid w:val="00AD00FB"/>
    <w:rsid w:val="00AD0117"/>
    <w:rsid w:val="00AD02BA"/>
    <w:rsid w:val="00AD12F0"/>
    <w:rsid w:val="00AD274B"/>
    <w:rsid w:val="00AD2D63"/>
    <w:rsid w:val="00AD2E6D"/>
    <w:rsid w:val="00AD3524"/>
    <w:rsid w:val="00AD3B93"/>
    <w:rsid w:val="00AD4E74"/>
    <w:rsid w:val="00AD5037"/>
    <w:rsid w:val="00AD6808"/>
    <w:rsid w:val="00AD6957"/>
    <w:rsid w:val="00AD6EC2"/>
    <w:rsid w:val="00AE1300"/>
    <w:rsid w:val="00AE333E"/>
    <w:rsid w:val="00AE4401"/>
    <w:rsid w:val="00AE46C5"/>
    <w:rsid w:val="00AE56EA"/>
    <w:rsid w:val="00AE61A1"/>
    <w:rsid w:val="00AE71DB"/>
    <w:rsid w:val="00AF07CD"/>
    <w:rsid w:val="00AF11E8"/>
    <w:rsid w:val="00AF13FA"/>
    <w:rsid w:val="00AF3480"/>
    <w:rsid w:val="00AF45D5"/>
    <w:rsid w:val="00AF5456"/>
    <w:rsid w:val="00AF6277"/>
    <w:rsid w:val="00AF65BD"/>
    <w:rsid w:val="00AF7BB2"/>
    <w:rsid w:val="00B020CC"/>
    <w:rsid w:val="00B03A98"/>
    <w:rsid w:val="00B03D53"/>
    <w:rsid w:val="00B05632"/>
    <w:rsid w:val="00B06068"/>
    <w:rsid w:val="00B0648B"/>
    <w:rsid w:val="00B06CAB"/>
    <w:rsid w:val="00B06CAC"/>
    <w:rsid w:val="00B07738"/>
    <w:rsid w:val="00B077A4"/>
    <w:rsid w:val="00B078A8"/>
    <w:rsid w:val="00B102A9"/>
    <w:rsid w:val="00B10E2D"/>
    <w:rsid w:val="00B134FE"/>
    <w:rsid w:val="00B1405B"/>
    <w:rsid w:val="00B14DA7"/>
    <w:rsid w:val="00B14F76"/>
    <w:rsid w:val="00B20418"/>
    <w:rsid w:val="00B2103E"/>
    <w:rsid w:val="00B22A1C"/>
    <w:rsid w:val="00B2349C"/>
    <w:rsid w:val="00B23AF3"/>
    <w:rsid w:val="00B2438A"/>
    <w:rsid w:val="00B25039"/>
    <w:rsid w:val="00B25884"/>
    <w:rsid w:val="00B2669F"/>
    <w:rsid w:val="00B2787B"/>
    <w:rsid w:val="00B27B05"/>
    <w:rsid w:val="00B31125"/>
    <w:rsid w:val="00B31956"/>
    <w:rsid w:val="00B32008"/>
    <w:rsid w:val="00B32A70"/>
    <w:rsid w:val="00B338C9"/>
    <w:rsid w:val="00B33A05"/>
    <w:rsid w:val="00B33DC0"/>
    <w:rsid w:val="00B35B26"/>
    <w:rsid w:val="00B35CA7"/>
    <w:rsid w:val="00B37679"/>
    <w:rsid w:val="00B42EA9"/>
    <w:rsid w:val="00B43BFD"/>
    <w:rsid w:val="00B43C2F"/>
    <w:rsid w:val="00B460D7"/>
    <w:rsid w:val="00B464CF"/>
    <w:rsid w:val="00B46742"/>
    <w:rsid w:val="00B46BA0"/>
    <w:rsid w:val="00B46C60"/>
    <w:rsid w:val="00B46F43"/>
    <w:rsid w:val="00B473FF"/>
    <w:rsid w:val="00B47B8C"/>
    <w:rsid w:val="00B47E2B"/>
    <w:rsid w:val="00B50E74"/>
    <w:rsid w:val="00B51154"/>
    <w:rsid w:val="00B51616"/>
    <w:rsid w:val="00B5218C"/>
    <w:rsid w:val="00B530AE"/>
    <w:rsid w:val="00B53239"/>
    <w:rsid w:val="00B533BF"/>
    <w:rsid w:val="00B54E0F"/>
    <w:rsid w:val="00B5501C"/>
    <w:rsid w:val="00B5622C"/>
    <w:rsid w:val="00B56A49"/>
    <w:rsid w:val="00B6040C"/>
    <w:rsid w:val="00B61E92"/>
    <w:rsid w:val="00B6257C"/>
    <w:rsid w:val="00B62E7A"/>
    <w:rsid w:val="00B62EED"/>
    <w:rsid w:val="00B64C71"/>
    <w:rsid w:val="00B65ABE"/>
    <w:rsid w:val="00B66001"/>
    <w:rsid w:val="00B666CC"/>
    <w:rsid w:val="00B70CAD"/>
    <w:rsid w:val="00B70D2F"/>
    <w:rsid w:val="00B71277"/>
    <w:rsid w:val="00B72275"/>
    <w:rsid w:val="00B7236B"/>
    <w:rsid w:val="00B72BB9"/>
    <w:rsid w:val="00B72E57"/>
    <w:rsid w:val="00B74AAB"/>
    <w:rsid w:val="00B75BA0"/>
    <w:rsid w:val="00B777BB"/>
    <w:rsid w:val="00B81423"/>
    <w:rsid w:val="00B819C3"/>
    <w:rsid w:val="00B82B1D"/>
    <w:rsid w:val="00B856C0"/>
    <w:rsid w:val="00B85946"/>
    <w:rsid w:val="00B86921"/>
    <w:rsid w:val="00B90334"/>
    <w:rsid w:val="00B91920"/>
    <w:rsid w:val="00B923F4"/>
    <w:rsid w:val="00B93D0A"/>
    <w:rsid w:val="00B95718"/>
    <w:rsid w:val="00B95941"/>
    <w:rsid w:val="00B95D8D"/>
    <w:rsid w:val="00B963B4"/>
    <w:rsid w:val="00B969A8"/>
    <w:rsid w:val="00B97578"/>
    <w:rsid w:val="00BA0B0B"/>
    <w:rsid w:val="00BA0C1D"/>
    <w:rsid w:val="00BA0D62"/>
    <w:rsid w:val="00BA1995"/>
    <w:rsid w:val="00BA2049"/>
    <w:rsid w:val="00BA329E"/>
    <w:rsid w:val="00BA3516"/>
    <w:rsid w:val="00BA46D6"/>
    <w:rsid w:val="00BA5420"/>
    <w:rsid w:val="00BA5ECB"/>
    <w:rsid w:val="00BB0274"/>
    <w:rsid w:val="00BB07DE"/>
    <w:rsid w:val="00BB22BC"/>
    <w:rsid w:val="00BB2C36"/>
    <w:rsid w:val="00BB348C"/>
    <w:rsid w:val="00BB3494"/>
    <w:rsid w:val="00BB3F6E"/>
    <w:rsid w:val="00BB5669"/>
    <w:rsid w:val="00BB5A47"/>
    <w:rsid w:val="00BB6254"/>
    <w:rsid w:val="00BC01B8"/>
    <w:rsid w:val="00BC0A7B"/>
    <w:rsid w:val="00BC1B60"/>
    <w:rsid w:val="00BC2B30"/>
    <w:rsid w:val="00BC2F61"/>
    <w:rsid w:val="00BC3EAA"/>
    <w:rsid w:val="00BC3FA8"/>
    <w:rsid w:val="00BC63CC"/>
    <w:rsid w:val="00BC65EA"/>
    <w:rsid w:val="00BC71F1"/>
    <w:rsid w:val="00BD37E3"/>
    <w:rsid w:val="00BD387F"/>
    <w:rsid w:val="00BD3E97"/>
    <w:rsid w:val="00BD51EC"/>
    <w:rsid w:val="00BD6485"/>
    <w:rsid w:val="00BD64E1"/>
    <w:rsid w:val="00BD6F66"/>
    <w:rsid w:val="00BD718E"/>
    <w:rsid w:val="00BE0890"/>
    <w:rsid w:val="00BE0B2C"/>
    <w:rsid w:val="00BE114F"/>
    <w:rsid w:val="00BE2065"/>
    <w:rsid w:val="00BE2DBE"/>
    <w:rsid w:val="00BE3841"/>
    <w:rsid w:val="00BE42B4"/>
    <w:rsid w:val="00BE442C"/>
    <w:rsid w:val="00BE48C3"/>
    <w:rsid w:val="00BE5E1D"/>
    <w:rsid w:val="00BE6461"/>
    <w:rsid w:val="00BE66EE"/>
    <w:rsid w:val="00BE6CFD"/>
    <w:rsid w:val="00BF1D88"/>
    <w:rsid w:val="00BF37EE"/>
    <w:rsid w:val="00BF3803"/>
    <w:rsid w:val="00BF415A"/>
    <w:rsid w:val="00BF6D25"/>
    <w:rsid w:val="00BF6F04"/>
    <w:rsid w:val="00C001C8"/>
    <w:rsid w:val="00C0170B"/>
    <w:rsid w:val="00C01B2D"/>
    <w:rsid w:val="00C02A30"/>
    <w:rsid w:val="00C04090"/>
    <w:rsid w:val="00C0497C"/>
    <w:rsid w:val="00C04C8C"/>
    <w:rsid w:val="00C04D49"/>
    <w:rsid w:val="00C04FC5"/>
    <w:rsid w:val="00C0548C"/>
    <w:rsid w:val="00C05654"/>
    <w:rsid w:val="00C056AC"/>
    <w:rsid w:val="00C05A18"/>
    <w:rsid w:val="00C05FB9"/>
    <w:rsid w:val="00C066F5"/>
    <w:rsid w:val="00C067B8"/>
    <w:rsid w:val="00C076C6"/>
    <w:rsid w:val="00C10048"/>
    <w:rsid w:val="00C10D87"/>
    <w:rsid w:val="00C11A06"/>
    <w:rsid w:val="00C12A30"/>
    <w:rsid w:val="00C12D7C"/>
    <w:rsid w:val="00C13C41"/>
    <w:rsid w:val="00C144F2"/>
    <w:rsid w:val="00C145E4"/>
    <w:rsid w:val="00C14EF0"/>
    <w:rsid w:val="00C14F58"/>
    <w:rsid w:val="00C1506A"/>
    <w:rsid w:val="00C1530F"/>
    <w:rsid w:val="00C15E24"/>
    <w:rsid w:val="00C164BB"/>
    <w:rsid w:val="00C16C0B"/>
    <w:rsid w:val="00C215DE"/>
    <w:rsid w:val="00C217AF"/>
    <w:rsid w:val="00C219F8"/>
    <w:rsid w:val="00C22AD6"/>
    <w:rsid w:val="00C2325E"/>
    <w:rsid w:val="00C23432"/>
    <w:rsid w:val="00C236CE"/>
    <w:rsid w:val="00C2370C"/>
    <w:rsid w:val="00C24D52"/>
    <w:rsid w:val="00C24E55"/>
    <w:rsid w:val="00C25E8C"/>
    <w:rsid w:val="00C27CE6"/>
    <w:rsid w:val="00C3063E"/>
    <w:rsid w:val="00C31326"/>
    <w:rsid w:val="00C3490C"/>
    <w:rsid w:val="00C3598A"/>
    <w:rsid w:val="00C35E65"/>
    <w:rsid w:val="00C36065"/>
    <w:rsid w:val="00C36DFD"/>
    <w:rsid w:val="00C37175"/>
    <w:rsid w:val="00C37484"/>
    <w:rsid w:val="00C374CD"/>
    <w:rsid w:val="00C4038A"/>
    <w:rsid w:val="00C4048E"/>
    <w:rsid w:val="00C41160"/>
    <w:rsid w:val="00C4156D"/>
    <w:rsid w:val="00C43695"/>
    <w:rsid w:val="00C43D61"/>
    <w:rsid w:val="00C43EB6"/>
    <w:rsid w:val="00C45AB0"/>
    <w:rsid w:val="00C467AF"/>
    <w:rsid w:val="00C50070"/>
    <w:rsid w:val="00C51068"/>
    <w:rsid w:val="00C510B3"/>
    <w:rsid w:val="00C51253"/>
    <w:rsid w:val="00C514A1"/>
    <w:rsid w:val="00C51909"/>
    <w:rsid w:val="00C521C2"/>
    <w:rsid w:val="00C5383A"/>
    <w:rsid w:val="00C54395"/>
    <w:rsid w:val="00C5679F"/>
    <w:rsid w:val="00C56BFD"/>
    <w:rsid w:val="00C5749A"/>
    <w:rsid w:val="00C578F7"/>
    <w:rsid w:val="00C601B3"/>
    <w:rsid w:val="00C60A90"/>
    <w:rsid w:val="00C6138A"/>
    <w:rsid w:val="00C62F7E"/>
    <w:rsid w:val="00C62F9F"/>
    <w:rsid w:val="00C63D85"/>
    <w:rsid w:val="00C64FA9"/>
    <w:rsid w:val="00C657E2"/>
    <w:rsid w:val="00C65B11"/>
    <w:rsid w:val="00C66D64"/>
    <w:rsid w:val="00C67539"/>
    <w:rsid w:val="00C67619"/>
    <w:rsid w:val="00C70B40"/>
    <w:rsid w:val="00C715E8"/>
    <w:rsid w:val="00C71601"/>
    <w:rsid w:val="00C724C7"/>
    <w:rsid w:val="00C7292B"/>
    <w:rsid w:val="00C743D3"/>
    <w:rsid w:val="00C746BD"/>
    <w:rsid w:val="00C74EE0"/>
    <w:rsid w:val="00C74FA8"/>
    <w:rsid w:val="00C757FF"/>
    <w:rsid w:val="00C77708"/>
    <w:rsid w:val="00C80BF5"/>
    <w:rsid w:val="00C81182"/>
    <w:rsid w:val="00C812D1"/>
    <w:rsid w:val="00C8136F"/>
    <w:rsid w:val="00C82D8E"/>
    <w:rsid w:val="00C82F43"/>
    <w:rsid w:val="00C85C7C"/>
    <w:rsid w:val="00C86BC9"/>
    <w:rsid w:val="00C86DE2"/>
    <w:rsid w:val="00C87064"/>
    <w:rsid w:val="00C872ED"/>
    <w:rsid w:val="00C910FD"/>
    <w:rsid w:val="00C916CE"/>
    <w:rsid w:val="00C94060"/>
    <w:rsid w:val="00C94089"/>
    <w:rsid w:val="00C94596"/>
    <w:rsid w:val="00C94E4B"/>
    <w:rsid w:val="00C95B54"/>
    <w:rsid w:val="00C96373"/>
    <w:rsid w:val="00C96861"/>
    <w:rsid w:val="00C96D8E"/>
    <w:rsid w:val="00C9765B"/>
    <w:rsid w:val="00CA0E0E"/>
    <w:rsid w:val="00CA1936"/>
    <w:rsid w:val="00CA3520"/>
    <w:rsid w:val="00CA354F"/>
    <w:rsid w:val="00CA5013"/>
    <w:rsid w:val="00CA5B15"/>
    <w:rsid w:val="00CA5E2B"/>
    <w:rsid w:val="00CA6B40"/>
    <w:rsid w:val="00CA70D0"/>
    <w:rsid w:val="00CA7E3E"/>
    <w:rsid w:val="00CB006D"/>
    <w:rsid w:val="00CB0951"/>
    <w:rsid w:val="00CB29F1"/>
    <w:rsid w:val="00CB3E36"/>
    <w:rsid w:val="00CB52B9"/>
    <w:rsid w:val="00CB5648"/>
    <w:rsid w:val="00CB63AD"/>
    <w:rsid w:val="00CB65B5"/>
    <w:rsid w:val="00CC04AD"/>
    <w:rsid w:val="00CC0E12"/>
    <w:rsid w:val="00CC0EDD"/>
    <w:rsid w:val="00CC160E"/>
    <w:rsid w:val="00CC1E8C"/>
    <w:rsid w:val="00CC2024"/>
    <w:rsid w:val="00CC2B8A"/>
    <w:rsid w:val="00CC2BA5"/>
    <w:rsid w:val="00CC2C21"/>
    <w:rsid w:val="00CC3702"/>
    <w:rsid w:val="00CC37C7"/>
    <w:rsid w:val="00CC3EA2"/>
    <w:rsid w:val="00CC4CBE"/>
    <w:rsid w:val="00CC56DA"/>
    <w:rsid w:val="00CC58E2"/>
    <w:rsid w:val="00CC66FD"/>
    <w:rsid w:val="00CC6EB6"/>
    <w:rsid w:val="00CD0324"/>
    <w:rsid w:val="00CD185B"/>
    <w:rsid w:val="00CD2802"/>
    <w:rsid w:val="00CD2A2D"/>
    <w:rsid w:val="00CD2E2C"/>
    <w:rsid w:val="00CD3DDC"/>
    <w:rsid w:val="00CD3E1D"/>
    <w:rsid w:val="00CD5539"/>
    <w:rsid w:val="00CD572D"/>
    <w:rsid w:val="00CE00D8"/>
    <w:rsid w:val="00CE0761"/>
    <w:rsid w:val="00CE13E7"/>
    <w:rsid w:val="00CE27AC"/>
    <w:rsid w:val="00CE5614"/>
    <w:rsid w:val="00CE66DE"/>
    <w:rsid w:val="00CE68C2"/>
    <w:rsid w:val="00CE78BE"/>
    <w:rsid w:val="00CF0C30"/>
    <w:rsid w:val="00CF4AB9"/>
    <w:rsid w:val="00CF723D"/>
    <w:rsid w:val="00D00A08"/>
    <w:rsid w:val="00D00D11"/>
    <w:rsid w:val="00D01654"/>
    <w:rsid w:val="00D0270F"/>
    <w:rsid w:val="00D0300D"/>
    <w:rsid w:val="00D05D00"/>
    <w:rsid w:val="00D070F1"/>
    <w:rsid w:val="00D07339"/>
    <w:rsid w:val="00D113FF"/>
    <w:rsid w:val="00D11FF8"/>
    <w:rsid w:val="00D12483"/>
    <w:rsid w:val="00D12C97"/>
    <w:rsid w:val="00D12F35"/>
    <w:rsid w:val="00D130E1"/>
    <w:rsid w:val="00D140B7"/>
    <w:rsid w:val="00D15E63"/>
    <w:rsid w:val="00D1651F"/>
    <w:rsid w:val="00D1747E"/>
    <w:rsid w:val="00D201F1"/>
    <w:rsid w:val="00D21836"/>
    <w:rsid w:val="00D219DC"/>
    <w:rsid w:val="00D23327"/>
    <w:rsid w:val="00D23519"/>
    <w:rsid w:val="00D27029"/>
    <w:rsid w:val="00D274D8"/>
    <w:rsid w:val="00D276F3"/>
    <w:rsid w:val="00D277C4"/>
    <w:rsid w:val="00D27C1C"/>
    <w:rsid w:val="00D307B4"/>
    <w:rsid w:val="00D311B3"/>
    <w:rsid w:val="00D316D5"/>
    <w:rsid w:val="00D331A0"/>
    <w:rsid w:val="00D33747"/>
    <w:rsid w:val="00D3399E"/>
    <w:rsid w:val="00D33D79"/>
    <w:rsid w:val="00D3565B"/>
    <w:rsid w:val="00D3733D"/>
    <w:rsid w:val="00D373E6"/>
    <w:rsid w:val="00D41A59"/>
    <w:rsid w:val="00D41B85"/>
    <w:rsid w:val="00D41DA1"/>
    <w:rsid w:val="00D427A6"/>
    <w:rsid w:val="00D42A80"/>
    <w:rsid w:val="00D452C8"/>
    <w:rsid w:val="00D461BF"/>
    <w:rsid w:val="00D47718"/>
    <w:rsid w:val="00D47DAD"/>
    <w:rsid w:val="00D5134C"/>
    <w:rsid w:val="00D527DD"/>
    <w:rsid w:val="00D5316F"/>
    <w:rsid w:val="00D533E1"/>
    <w:rsid w:val="00D53F35"/>
    <w:rsid w:val="00D54172"/>
    <w:rsid w:val="00D54309"/>
    <w:rsid w:val="00D54BD6"/>
    <w:rsid w:val="00D54FEE"/>
    <w:rsid w:val="00D558A2"/>
    <w:rsid w:val="00D5699F"/>
    <w:rsid w:val="00D56C6A"/>
    <w:rsid w:val="00D61827"/>
    <w:rsid w:val="00D61E09"/>
    <w:rsid w:val="00D62273"/>
    <w:rsid w:val="00D62D93"/>
    <w:rsid w:val="00D6529F"/>
    <w:rsid w:val="00D65E50"/>
    <w:rsid w:val="00D663EB"/>
    <w:rsid w:val="00D70407"/>
    <w:rsid w:val="00D7097B"/>
    <w:rsid w:val="00D70A12"/>
    <w:rsid w:val="00D71E98"/>
    <w:rsid w:val="00D720B9"/>
    <w:rsid w:val="00D723EF"/>
    <w:rsid w:val="00D728AC"/>
    <w:rsid w:val="00D7490D"/>
    <w:rsid w:val="00D80A69"/>
    <w:rsid w:val="00D8274E"/>
    <w:rsid w:val="00D82BD6"/>
    <w:rsid w:val="00D82D17"/>
    <w:rsid w:val="00D83CFA"/>
    <w:rsid w:val="00D84B3F"/>
    <w:rsid w:val="00D850D6"/>
    <w:rsid w:val="00D85170"/>
    <w:rsid w:val="00D851B2"/>
    <w:rsid w:val="00D862DA"/>
    <w:rsid w:val="00D86865"/>
    <w:rsid w:val="00D86BF1"/>
    <w:rsid w:val="00D87EC8"/>
    <w:rsid w:val="00D906F5"/>
    <w:rsid w:val="00D91FA1"/>
    <w:rsid w:val="00D9246E"/>
    <w:rsid w:val="00D93041"/>
    <w:rsid w:val="00D93919"/>
    <w:rsid w:val="00D9421E"/>
    <w:rsid w:val="00D94254"/>
    <w:rsid w:val="00D94851"/>
    <w:rsid w:val="00D97596"/>
    <w:rsid w:val="00D976C7"/>
    <w:rsid w:val="00D976E3"/>
    <w:rsid w:val="00DA1936"/>
    <w:rsid w:val="00DA1E21"/>
    <w:rsid w:val="00DA4794"/>
    <w:rsid w:val="00DA5C8A"/>
    <w:rsid w:val="00DA5FD3"/>
    <w:rsid w:val="00DA775D"/>
    <w:rsid w:val="00DB2215"/>
    <w:rsid w:val="00DB3120"/>
    <w:rsid w:val="00DB398F"/>
    <w:rsid w:val="00DB4E3F"/>
    <w:rsid w:val="00DB5A8A"/>
    <w:rsid w:val="00DB6D47"/>
    <w:rsid w:val="00DB6FC2"/>
    <w:rsid w:val="00DB7141"/>
    <w:rsid w:val="00DC07ED"/>
    <w:rsid w:val="00DC362A"/>
    <w:rsid w:val="00DC466F"/>
    <w:rsid w:val="00DC5D5D"/>
    <w:rsid w:val="00DC62F0"/>
    <w:rsid w:val="00DC63A5"/>
    <w:rsid w:val="00DC6CCD"/>
    <w:rsid w:val="00DC7F55"/>
    <w:rsid w:val="00DD1182"/>
    <w:rsid w:val="00DD1409"/>
    <w:rsid w:val="00DD2D4B"/>
    <w:rsid w:val="00DD349A"/>
    <w:rsid w:val="00DD391A"/>
    <w:rsid w:val="00DD56B2"/>
    <w:rsid w:val="00DD76CB"/>
    <w:rsid w:val="00DE0532"/>
    <w:rsid w:val="00DE172D"/>
    <w:rsid w:val="00DE1DA4"/>
    <w:rsid w:val="00DE1F49"/>
    <w:rsid w:val="00DE35EA"/>
    <w:rsid w:val="00DE3C4A"/>
    <w:rsid w:val="00DE4FEC"/>
    <w:rsid w:val="00DE513F"/>
    <w:rsid w:val="00DE5224"/>
    <w:rsid w:val="00DE7DC3"/>
    <w:rsid w:val="00DF05F3"/>
    <w:rsid w:val="00DF077C"/>
    <w:rsid w:val="00DF1559"/>
    <w:rsid w:val="00DF1D4E"/>
    <w:rsid w:val="00DF1E2B"/>
    <w:rsid w:val="00DF2F5B"/>
    <w:rsid w:val="00DF42B5"/>
    <w:rsid w:val="00DF5D1F"/>
    <w:rsid w:val="00DF751F"/>
    <w:rsid w:val="00E00246"/>
    <w:rsid w:val="00E005A5"/>
    <w:rsid w:val="00E0061A"/>
    <w:rsid w:val="00E021CD"/>
    <w:rsid w:val="00E027CE"/>
    <w:rsid w:val="00E02F3F"/>
    <w:rsid w:val="00E034B8"/>
    <w:rsid w:val="00E03FFE"/>
    <w:rsid w:val="00E045CF"/>
    <w:rsid w:val="00E055FF"/>
    <w:rsid w:val="00E07DF6"/>
    <w:rsid w:val="00E104FC"/>
    <w:rsid w:val="00E11852"/>
    <w:rsid w:val="00E11B05"/>
    <w:rsid w:val="00E12823"/>
    <w:rsid w:val="00E12F5E"/>
    <w:rsid w:val="00E12F60"/>
    <w:rsid w:val="00E13935"/>
    <w:rsid w:val="00E151D2"/>
    <w:rsid w:val="00E152E0"/>
    <w:rsid w:val="00E15905"/>
    <w:rsid w:val="00E16658"/>
    <w:rsid w:val="00E1666B"/>
    <w:rsid w:val="00E20599"/>
    <w:rsid w:val="00E21751"/>
    <w:rsid w:val="00E21973"/>
    <w:rsid w:val="00E2307E"/>
    <w:rsid w:val="00E23FEE"/>
    <w:rsid w:val="00E267C0"/>
    <w:rsid w:val="00E269B1"/>
    <w:rsid w:val="00E26BA8"/>
    <w:rsid w:val="00E27833"/>
    <w:rsid w:val="00E27A8D"/>
    <w:rsid w:val="00E27F8C"/>
    <w:rsid w:val="00E3115C"/>
    <w:rsid w:val="00E311C3"/>
    <w:rsid w:val="00E32255"/>
    <w:rsid w:val="00E326F3"/>
    <w:rsid w:val="00E33615"/>
    <w:rsid w:val="00E3473D"/>
    <w:rsid w:val="00E35C07"/>
    <w:rsid w:val="00E37777"/>
    <w:rsid w:val="00E41517"/>
    <w:rsid w:val="00E4165B"/>
    <w:rsid w:val="00E41674"/>
    <w:rsid w:val="00E41A32"/>
    <w:rsid w:val="00E42B95"/>
    <w:rsid w:val="00E449ED"/>
    <w:rsid w:val="00E45A77"/>
    <w:rsid w:val="00E45BA9"/>
    <w:rsid w:val="00E45F8F"/>
    <w:rsid w:val="00E465CF"/>
    <w:rsid w:val="00E46609"/>
    <w:rsid w:val="00E46621"/>
    <w:rsid w:val="00E50711"/>
    <w:rsid w:val="00E51D67"/>
    <w:rsid w:val="00E51F88"/>
    <w:rsid w:val="00E53365"/>
    <w:rsid w:val="00E55802"/>
    <w:rsid w:val="00E562C3"/>
    <w:rsid w:val="00E57979"/>
    <w:rsid w:val="00E6066F"/>
    <w:rsid w:val="00E60D6B"/>
    <w:rsid w:val="00E648D9"/>
    <w:rsid w:val="00E648EE"/>
    <w:rsid w:val="00E65690"/>
    <w:rsid w:val="00E65D11"/>
    <w:rsid w:val="00E67F39"/>
    <w:rsid w:val="00E70EAD"/>
    <w:rsid w:val="00E71162"/>
    <w:rsid w:val="00E713DD"/>
    <w:rsid w:val="00E71813"/>
    <w:rsid w:val="00E71B4E"/>
    <w:rsid w:val="00E71BE6"/>
    <w:rsid w:val="00E7340C"/>
    <w:rsid w:val="00E7439B"/>
    <w:rsid w:val="00E7469B"/>
    <w:rsid w:val="00E75183"/>
    <w:rsid w:val="00E75481"/>
    <w:rsid w:val="00E75526"/>
    <w:rsid w:val="00E75B52"/>
    <w:rsid w:val="00E761BB"/>
    <w:rsid w:val="00E77757"/>
    <w:rsid w:val="00E81632"/>
    <w:rsid w:val="00E81A84"/>
    <w:rsid w:val="00E826CC"/>
    <w:rsid w:val="00E82B39"/>
    <w:rsid w:val="00E82EFB"/>
    <w:rsid w:val="00E82FD9"/>
    <w:rsid w:val="00E8360C"/>
    <w:rsid w:val="00E8623A"/>
    <w:rsid w:val="00E86320"/>
    <w:rsid w:val="00E86562"/>
    <w:rsid w:val="00E90853"/>
    <w:rsid w:val="00E9085A"/>
    <w:rsid w:val="00E918D1"/>
    <w:rsid w:val="00E926B6"/>
    <w:rsid w:val="00E92FF8"/>
    <w:rsid w:val="00E95072"/>
    <w:rsid w:val="00E966F5"/>
    <w:rsid w:val="00E96751"/>
    <w:rsid w:val="00E96FAA"/>
    <w:rsid w:val="00E9784B"/>
    <w:rsid w:val="00E97DA3"/>
    <w:rsid w:val="00E97DB4"/>
    <w:rsid w:val="00EA1B0B"/>
    <w:rsid w:val="00EA1FB5"/>
    <w:rsid w:val="00EA28C8"/>
    <w:rsid w:val="00EA33A0"/>
    <w:rsid w:val="00EA3A03"/>
    <w:rsid w:val="00EA3D82"/>
    <w:rsid w:val="00EA43CF"/>
    <w:rsid w:val="00EA61C3"/>
    <w:rsid w:val="00EA7603"/>
    <w:rsid w:val="00EA7D36"/>
    <w:rsid w:val="00EB0081"/>
    <w:rsid w:val="00EB1805"/>
    <w:rsid w:val="00EB4116"/>
    <w:rsid w:val="00EB5AC6"/>
    <w:rsid w:val="00EB6247"/>
    <w:rsid w:val="00EB6F99"/>
    <w:rsid w:val="00EB7230"/>
    <w:rsid w:val="00EB78D5"/>
    <w:rsid w:val="00EB7951"/>
    <w:rsid w:val="00EB7D1E"/>
    <w:rsid w:val="00EC015E"/>
    <w:rsid w:val="00EC20F9"/>
    <w:rsid w:val="00EC37AF"/>
    <w:rsid w:val="00EC42EF"/>
    <w:rsid w:val="00EC43C2"/>
    <w:rsid w:val="00EC586E"/>
    <w:rsid w:val="00EC5AFD"/>
    <w:rsid w:val="00EC7CAF"/>
    <w:rsid w:val="00EC7FF8"/>
    <w:rsid w:val="00ED2135"/>
    <w:rsid w:val="00ED2420"/>
    <w:rsid w:val="00ED471F"/>
    <w:rsid w:val="00ED47A8"/>
    <w:rsid w:val="00ED4DEE"/>
    <w:rsid w:val="00ED79C7"/>
    <w:rsid w:val="00EE051C"/>
    <w:rsid w:val="00EE104A"/>
    <w:rsid w:val="00EE188B"/>
    <w:rsid w:val="00EE3326"/>
    <w:rsid w:val="00EE3922"/>
    <w:rsid w:val="00EE3C61"/>
    <w:rsid w:val="00EE455A"/>
    <w:rsid w:val="00EE61CB"/>
    <w:rsid w:val="00EE6808"/>
    <w:rsid w:val="00EE7452"/>
    <w:rsid w:val="00EF1967"/>
    <w:rsid w:val="00EF3B03"/>
    <w:rsid w:val="00EF3DFC"/>
    <w:rsid w:val="00EF4A62"/>
    <w:rsid w:val="00EF4B6C"/>
    <w:rsid w:val="00EF5D5A"/>
    <w:rsid w:val="00F004DA"/>
    <w:rsid w:val="00F00634"/>
    <w:rsid w:val="00F0194F"/>
    <w:rsid w:val="00F03027"/>
    <w:rsid w:val="00F038B2"/>
    <w:rsid w:val="00F04AE6"/>
    <w:rsid w:val="00F0649A"/>
    <w:rsid w:val="00F07419"/>
    <w:rsid w:val="00F075BA"/>
    <w:rsid w:val="00F115B5"/>
    <w:rsid w:val="00F11A15"/>
    <w:rsid w:val="00F12154"/>
    <w:rsid w:val="00F137B5"/>
    <w:rsid w:val="00F14E20"/>
    <w:rsid w:val="00F158DD"/>
    <w:rsid w:val="00F15D9C"/>
    <w:rsid w:val="00F15F43"/>
    <w:rsid w:val="00F16A13"/>
    <w:rsid w:val="00F17205"/>
    <w:rsid w:val="00F17F26"/>
    <w:rsid w:val="00F21262"/>
    <w:rsid w:val="00F2185B"/>
    <w:rsid w:val="00F225B0"/>
    <w:rsid w:val="00F23569"/>
    <w:rsid w:val="00F24B8D"/>
    <w:rsid w:val="00F27633"/>
    <w:rsid w:val="00F27893"/>
    <w:rsid w:val="00F301DB"/>
    <w:rsid w:val="00F30BD1"/>
    <w:rsid w:val="00F30DD7"/>
    <w:rsid w:val="00F3149D"/>
    <w:rsid w:val="00F31C3F"/>
    <w:rsid w:val="00F32464"/>
    <w:rsid w:val="00F32600"/>
    <w:rsid w:val="00F330D2"/>
    <w:rsid w:val="00F33A55"/>
    <w:rsid w:val="00F34FDE"/>
    <w:rsid w:val="00F351E0"/>
    <w:rsid w:val="00F35763"/>
    <w:rsid w:val="00F35DD0"/>
    <w:rsid w:val="00F36612"/>
    <w:rsid w:val="00F36DFE"/>
    <w:rsid w:val="00F36FC9"/>
    <w:rsid w:val="00F3713E"/>
    <w:rsid w:val="00F379C1"/>
    <w:rsid w:val="00F37ECA"/>
    <w:rsid w:val="00F4002A"/>
    <w:rsid w:val="00F4135E"/>
    <w:rsid w:val="00F41877"/>
    <w:rsid w:val="00F42CEE"/>
    <w:rsid w:val="00F43FAC"/>
    <w:rsid w:val="00F44C0B"/>
    <w:rsid w:val="00F45718"/>
    <w:rsid w:val="00F45B44"/>
    <w:rsid w:val="00F4678A"/>
    <w:rsid w:val="00F514F3"/>
    <w:rsid w:val="00F52C8E"/>
    <w:rsid w:val="00F53716"/>
    <w:rsid w:val="00F53DC2"/>
    <w:rsid w:val="00F53EF2"/>
    <w:rsid w:val="00F54178"/>
    <w:rsid w:val="00F5417F"/>
    <w:rsid w:val="00F545E1"/>
    <w:rsid w:val="00F54E16"/>
    <w:rsid w:val="00F564AF"/>
    <w:rsid w:val="00F573C2"/>
    <w:rsid w:val="00F57674"/>
    <w:rsid w:val="00F5773D"/>
    <w:rsid w:val="00F57770"/>
    <w:rsid w:val="00F60BE8"/>
    <w:rsid w:val="00F61368"/>
    <w:rsid w:val="00F62CD3"/>
    <w:rsid w:val="00F6391A"/>
    <w:rsid w:val="00F63F5D"/>
    <w:rsid w:val="00F646B5"/>
    <w:rsid w:val="00F64904"/>
    <w:rsid w:val="00F65386"/>
    <w:rsid w:val="00F654C5"/>
    <w:rsid w:val="00F6555B"/>
    <w:rsid w:val="00F65943"/>
    <w:rsid w:val="00F65DDD"/>
    <w:rsid w:val="00F67705"/>
    <w:rsid w:val="00F7068B"/>
    <w:rsid w:val="00F71C1D"/>
    <w:rsid w:val="00F7602F"/>
    <w:rsid w:val="00F76139"/>
    <w:rsid w:val="00F805FB"/>
    <w:rsid w:val="00F8259C"/>
    <w:rsid w:val="00F82BD5"/>
    <w:rsid w:val="00F8391A"/>
    <w:rsid w:val="00F844B2"/>
    <w:rsid w:val="00F8461D"/>
    <w:rsid w:val="00F850C4"/>
    <w:rsid w:val="00F87436"/>
    <w:rsid w:val="00F9047C"/>
    <w:rsid w:val="00F90665"/>
    <w:rsid w:val="00F90CB4"/>
    <w:rsid w:val="00F92B29"/>
    <w:rsid w:val="00F93ABB"/>
    <w:rsid w:val="00F93AEF"/>
    <w:rsid w:val="00F95D7B"/>
    <w:rsid w:val="00F97557"/>
    <w:rsid w:val="00FA0134"/>
    <w:rsid w:val="00FA059C"/>
    <w:rsid w:val="00FA13F4"/>
    <w:rsid w:val="00FA2300"/>
    <w:rsid w:val="00FA3791"/>
    <w:rsid w:val="00FA3BD0"/>
    <w:rsid w:val="00FA4F90"/>
    <w:rsid w:val="00FA62F8"/>
    <w:rsid w:val="00FA71CB"/>
    <w:rsid w:val="00FA73DF"/>
    <w:rsid w:val="00FB01AF"/>
    <w:rsid w:val="00FB02DB"/>
    <w:rsid w:val="00FB041C"/>
    <w:rsid w:val="00FB0962"/>
    <w:rsid w:val="00FB1B23"/>
    <w:rsid w:val="00FB32F0"/>
    <w:rsid w:val="00FB339A"/>
    <w:rsid w:val="00FB3633"/>
    <w:rsid w:val="00FB422F"/>
    <w:rsid w:val="00FB4304"/>
    <w:rsid w:val="00FB4C83"/>
    <w:rsid w:val="00FB52F4"/>
    <w:rsid w:val="00FB5737"/>
    <w:rsid w:val="00FB75C9"/>
    <w:rsid w:val="00FC01BD"/>
    <w:rsid w:val="00FC0EFE"/>
    <w:rsid w:val="00FC2920"/>
    <w:rsid w:val="00FC3AD2"/>
    <w:rsid w:val="00FC4977"/>
    <w:rsid w:val="00FC52E4"/>
    <w:rsid w:val="00FC6402"/>
    <w:rsid w:val="00FC6493"/>
    <w:rsid w:val="00FD050E"/>
    <w:rsid w:val="00FD4206"/>
    <w:rsid w:val="00FD4D36"/>
    <w:rsid w:val="00FD54BC"/>
    <w:rsid w:val="00FD5AE8"/>
    <w:rsid w:val="00FD66F5"/>
    <w:rsid w:val="00FD6FC3"/>
    <w:rsid w:val="00FD7097"/>
    <w:rsid w:val="00FD7836"/>
    <w:rsid w:val="00FE0207"/>
    <w:rsid w:val="00FE0577"/>
    <w:rsid w:val="00FE214C"/>
    <w:rsid w:val="00FE21D7"/>
    <w:rsid w:val="00FE232C"/>
    <w:rsid w:val="00FE2392"/>
    <w:rsid w:val="00FE3E4B"/>
    <w:rsid w:val="00FE430B"/>
    <w:rsid w:val="00FE607E"/>
    <w:rsid w:val="00FE60D9"/>
    <w:rsid w:val="00FE6240"/>
    <w:rsid w:val="00FE7397"/>
    <w:rsid w:val="00FF12FE"/>
    <w:rsid w:val="00FF22BB"/>
    <w:rsid w:val="00FF2501"/>
    <w:rsid w:val="00FF29B2"/>
    <w:rsid w:val="00FF3170"/>
    <w:rsid w:val="00FF3AC8"/>
    <w:rsid w:val="00FF3D7E"/>
    <w:rsid w:val="00FF3E49"/>
    <w:rsid w:val="00FF456C"/>
    <w:rsid w:val="00FF4B9C"/>
    <w:rsid w:val="00FF4F91"/>
    <w:rsid w:val="00FF5672"/>
    <w:rsid w:val="00FF5914"/>
    <w:rsid w:val="00FF60A2"/>
    <w:rsid w:val="00FF610A"/>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7031B689"/>
  <w15:docId w15:val="{FA8903C2-D085-4C90-91CA-4D39AB19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EE1"/>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1"/>
    <w:qFormat/>
    <w:rsid w:val="00FD5AE8"/>
    <w:pPr>
      <w:keepNext/>
      <w:numPr>
        <w:numId w:val="1"/>
      </w:numPr>
      <w:tabs>
        <w:tab w:val="clear" w:pos="1440"/>
        <w:tab w:val="num" w:pos="1530"/>
      </w:tabs>
      <w:spacing w:before="240" w:after="60"/>
      <w:ind w:left="90"/>
      <w:outlineLvl w:val="0"/>
    </w:pPr>
    <w:rPr>
      <w:rFonts w:ascii="Arial" w:hAnsi="Arial"/>
      <w:b/>
      <w:bCs/>
      <w:kern w:val="32"/>
      <w:sz w:val="32"/>
      <w:szCs w:val="32"/>
    </w:rPr>
  </w:style>
  <w:style w:type="paragraph" w:styleId="Heading2">
    <w:name w:val="heading 2"/>
    <w:basedOn w:val="Normal"/>
    <w:next w:val="Normal"/>
    <w:link w:val="Heading2Char"/>
    <w:uiPriority w:val="1"/>
    <w:qFormat/>
    <w:rsid w:val="00FD5AE8"/>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1"/>
    <w:unhideWhenUsed/>
    <w:qFormat/>
    <w:rsid w:val="00A91BDB"/>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qFormat/>
    <w:rsid w:val="00BF3803"/>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5AE8"/>
    <w:pPr>
      <w:spacing w:after="120"/>
      <w:ind w:left="360"/>
    </w:pPr>
  </w:style>
  <w:style w:type="character" w:customStyle="1" w:styleId="BodyTextIn">
    <w:name w:val="Body Text In"/>
    <w:rsid w:val="00FD5AE8"/>
  </w:style>
  <w:style w:type="paragraph" w:styleId="BodyText">
    <w:name w:val="Body Text"/>
    <w:basedOn w:val="Normal"/>
    <w:link w:val="BodyTextChar"/>
    <w:uiPriority w:val="1"/>
    <w:qFormat/>
    <w:rsid w:val="00FD5AE8"/>
    <w:pPr>
      <w:spacing w:after="120"/>
    </w:pPr>
  </w:style>
  <w:style w:type="paragraph" w:styleId="Title">
    <w:name w:val="Title"/>
    <w:basedOn w:val="Normal"/>
    <w:link w:val="TitleChar"/>
    <w:qFormat/>
    <w:rsid w:val="00FD5AE8"/>
    <w:pPr>
      <w:widowControl/>
      <w:autoSpaceDE/>
      <w:autoSpaceDN/>
      <w:adjustRightInd/>
      <w:jc w:val="center"/>
    </w:pPr>
    <w:rPr>
      <w:rFonts w:ascii="Times New Roman" w:hAnsi="Times New Roman"/>
      <w:b/>
      <w:bCs/>
      <w:sz w:val="24"/>
    </w:rPr>
  </w:style>
  <w:style w:type="paragraph" w:styleId="NormalWeb">
    <w:name w:val="Normal (Web)"/>
    <w:basedOn w:val="Normal"/>
    <w:uiPriority w:val="99"/>
    <w:rsid w:val="00050562"/>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269B1"/>
    <w:pPr>
      <w:tabs>
        <w:tab w:val="center" w:pos="4320"/>
        <w:tab w:val="right" w:pos="8640"/>
      </w:tabs>
    </w:pPr>
  </w:style>
  <w:style w:type="paragraph" w:styleId="Footer">
    <w:name w:val="footer"/>
    <w:basedOn w:val="Normal"/>
    <w:link w:val="FooterChar"/>
    <w:uiPriority w:val="99"/>
    <w:rsid w:val="00E269B1"/>
    <w:pPr>
      <w:tabs>
        <w:tab w:val="center" w:pos="4320"/>
        <w:tab w:val="right" w:pos="8640"/>
      </w:tabs>
    </w:pPr>
  </w:style>
  <w:style w:type="paragraph" w:styleId="BalloonText">
    <w:name w:val="Balloon Text"/>
    <w:basedOn w:val="Normal"/>
    <w:link w:val="BalloonTextChar"/>
    <w:semiHidden/>
    <w:rsid w:val="00F330D2"/>
    <w:rPr>
      <w:rFonts w:ascii="Tahoma" w:hAnsi="Tahoma" w:cs="Tahoma"/>
      <w:sz w:val="16"/>
      <w:szCs w:val="16"/>
    </w:rPr>
  </w:style>
  <w:style w:type="paragraph" w:styleId="BodyTextIndent2">
    <w:name w:val="Body Text Indent 2"/>
    <w:basedOn w:val="Normal"/>
    <w:link w:val="BodyTextIndent2Char"/>
    <w:rsid w:val="00ED2135"/>
    <w:pPr>
      <w:spacing w:after="120" w:line="480" w:lineRule="auto"/>
      <w:ind w:left="360"/>
    </w:pPr>
  </w:style>
  <w:style w:type="paragraph" w:customStyle="1" w:styleId="QuickA">
    <w:name w:val="Quick A."/>
    <w:basedOn w:val="Normal"/>
    <w:rsid w:val="00ED2135"/>
    <w:pPr>
      <w:numPr>
        <w:numId w:val="2"/>
      </w:numPr>
      <w:autoSpaceDE/>
      <w:autoSpaceDN/>
      <w:adjustRightInd/>
      <w:ind w:left="360" w:hanging="360"/>
    </w:pPr>
    <w:rPr>
      <w:snapToGrid w:val="0"/>
      <w:sz w:val="24"/>
      <w:szCs w:val="20"/>
    </w:rPr>
  </w:style>
  <w:style w:type="paragraph" w:customStyle="1" w:styleId="Quick1">
    <w:name w:val="Quick 1."/>
    <w:basedOn w:val="Normal"/>
    <w:rsid w:val="00ED2135"/>
    <w:pPr>
      <w:numPr>
        <w:numId w:val="3"/>
      </w:numPr>
      <w:autoSpaceDE/>
      <w:autoSpaceDN/>
      <w:adjustRightInd/>
      <w:ind w:left="360" w:hanging="360"/>
    </w:pPr>
    <w:rPr>
      <w:snapToGrid w:val="0"/>
      <w:sz w:val="24"/>
      <w:szCs w:val="20"/>
    </w:rPr>
  </w:style>
  <w:style w:type="paragraph" w:customStyle="1" w:styleId="Quicka0">
    <w:name w:val="Quick a."/>
    <w:basedOn w:val="Normal"/>
    <w:rsid w:val="00ED2135"/>
    <w:pPr>
      <w:numPr>
        <w:numId w:val="4"/>
      </w:numPr>
      <w:autoSpaceDE/>
      <w:autoSpaceDN/>
      <w:adjustRightInd/>
      <w:ind w:left="1080" w:hanging="360"/>
    </w:pPr>
    <w:rPr>
      <w:snapToGrid w:val="0"/>
      <w:sz w:val="24"/>
      <w:szCs w:val="20"/>
    </w:rPr>
  </w:style>
  <w:style w:type="paragraph" w:customStyle="1" w:styleId="Level1">
    <w:name w:val="Level 1"/>
    <w:basedOn w:val="Normal"/>
    <w:rsid w:val="00ED2135"/>
    <w:pPr>
      <w:numPr>
        <w:numId w:val="5"/>
      </w:numPr>
      <w:autoSpaceDE/>
      <w:autoSpaceDN/>
      <w:adjustRightInd/>
      <w:ind w:left="720" w:hanging="360"/>
      <w:outlineLvl w:val="0"/>
    </w:pPr>
    <w:rPr>
      <w:snapToGrid w:val="0"/>
      <w:sz w:val="24"/>
      <w:szCs w:val="20"/>
    </w:rPr>
  </w:style>
  <w:style w:type="character" w:styleId="PageNumber">
    <w:name w:val="page number"/>
    <w:basedOn w:val="DefaultParagraphFont"/>
    <w:rsid w:val="00ED2135"/>
  </w:style>
  <w:style w:type="character" w:styleId="Strong">
    <w:name w:val="Strong"/>
    <w:basedOn w:val="DefaultParagraphFont"/>
    <w:uiPriority w:val="22"/>
    <w:qFormat/>
    <w:rsid w:val="00EB1805"/>
    <w:rPr>
      <w:b/>
      <w:bCs/>
    </w:rPr>
  </w:style>
  <w:style w:type="character" w:styleId="Emphasis">
    <w:name w:val="Emphasis"/>
    <w:basedOn w:val="DefaultParagraphFont"/>
    <w:uiPriority w:val="20"/>
    <w:qFormat/>
    <w:rsid w:val="00F12154"/>
    <w:rPr>
      <w:i/>
      <w:iCs/>
    </w:rPr>
  </w:style>
  <w:style w:type="character" w:customStyle="1" w:styleId="style61">
    <w:name w:val="style61"/>
    <w:basedOn w:val="DefaultParagraphFont"/>
    <w:rsid w:val="00E33615"/>
    <w:rPr>
      <w:rFonts w:ascii="Arial" w:hAnsi="Arial" w:cs="Arial" w:hint="default"/>
      <w:b/>
      <w:bCs/>
      <w:color w:val="000000"/>
      <w:sz w:val="28"/>
      <w:szCs w:val="28"/>
    </w:rPr>
  </w:style>
  <w:style w:type="paragraph" w:customStyle="1" w:styleId="Default">
    <w:name w:val="Default"/>
    <w:rsid w:val="0054614D"/>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D3565B"/>
    <w:pPr>
      <w:spacing w:after="120"/>
      <w:ind w:left="360"/>
    </w:pPr>
    <w:rPr>
      <w:sz w:val="16"/>
      <w:szCs w:val="16"/>
    </w:rPr>
  </w:style>
  <w:style w:type="character" w:styleId="Hyperlink">
    <w:name w:val="Hyperlink"/>
    <w:basedOn w:val="DefaultParagraphFont"/>
    <w:uiPriority w:val="99"/>
    <w:rsid w:val="00D3565B"/>
    <w:rPr>
      <w:color w:val="0000FF"/>
      <w:u w:val="single"/>
    </w:rPr>
  </w:style>
  <w:style w:type="character" w:customStyle="1" w:styleId="style41">
    <w:name w:val="style41"/>
    <w:basedOn w:val="DefaultParagraphFont"/>
    <w:rsid w:val="00D3565B"/>
    <w:rPr>
      <w:rFonts w:ascii="Arial" w:hAnsi="Arial" w:cs="Arial" w:hint="default"/>
      <w:color w:val="000000"/>
      <w:sz w:val="24"/>
      <w:szCs w:val="24"/>
    </w:rPr>
  </w:style>
  <w:style w:type="character" w:customStyle="1" w:styleId="grame">
    <w:name w:val="grame"/>
    <w:basedOn w:val="DefaultParagraphFont"/>
    <w:rsid w:val="00F573C2"/>
  </w:style>
  <w:style w:type="paragraph" w:styleId="DocumentMap">
    <w:name w:val="Document Map"/>
    <w:basedOn w:val="Normal"/>
    <w:link w:val="DocumentMapChar"/>
    <w:semiHidden/>
    <w:rsid w:val="00073A13"/>
    <w:pPr>
      <w:shd w:val="clear" w:color="auto" w:fill="000080"/>
    </w:pPr>
    <w:rPr>
      <w:rFonts w:ascii="Tahoma" w:hAnsi="Tahoma" w:cs="Tahoma"/>
      <w:szCs w:val="20"/>
    </w:rPr>
  </w:style>
  <w:style w:type="table" w:styleId="TableGrid">
    <w:name w:val="Table Grid"/>
    <w:basedOn w:val="TableNormal"/>
    <w:rsid w:val="007070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1827"/>
    <w:pPr>
      <w:ind w:left="720"/>
    </w:pPr>
  </w:style>
  <w:style w:type="character" w:styleId="FollowedHyperlink">
    <w:name w:val="FollowedHyperlink"/>
    <w:basedOn w:val="DefaultParagraphFont"/>
    <w:rsid w:val="003C4F87"/>
    <w:rPr>
      <w:color w:val="800080"/>
      <w:u w:val="single"/>
    </w:rPr>
  </w:style>
  <w:style w:type="character" w:customStyle="1" w:styleId="style11">
    <w:name w:val="style11"/>
    <w:basedOn w:val="DefaultParagraphFont"/>
    <w:rsid w:val="0098456E"/>
    <w:rPr>
      <w:rFonts w:ascii="Arial" w:hAnsi="Arial" w:cs="Arial" w:hint="default"/>
      <w:b/>
      <w:bCs/>
      <w:color w:val="000000"/>
      <w:sz w:val="28"/>
      <w:szCs w:val="28"/>
    </w:rPr>
  </w:style>
  <w:style w:type="paragraph" w:styleId="Revision">
    <w:name w:val="Revision"/>
    <w:hidden/>
    <w:uiPriority w:val="99"/>
    <w:semiHidden/>
    <w:rsid w:val="00D41A59"/>
    <w:rPr>
      <w:rFonts w:ascii="Courier" w:hAnsi="Courier"/>
      <w:szCs w:val="24"/>
    </w:rPr>
  </w:style>
  <w:style w:type="character" w:customStyle="1" w:styleId="redtext1">
    <w:name w:val="redtext1"/>
    <w:basedOn w:val="DefaultParagraphFont"/>
    <w:rsid w:val="005E7580"/>
    <w:rPr>
      <w:color w:val="FF0000"/>
    </w:rPr>
  </w:style>
  <w:style w:type="character" w:customStyle="1" w:styleId="style106">
    <w:name w:val="style106"/>
    <w:basedOn w:val="DefaultParagraphFont"/>
    <w:rsid w:val="005E7580"/>
  </w:style>
  <w:style w:type="character" w:customStyle="1" w:styleId="redunderline1">
    <w:name w:val="redunderline1"/>
    <w:basedOn w:val="DefaultParagraphFont"/>
    <w:rsid w:val="00D94851"/>
    <w:rPr>
      <w:color w:val="FF0000"/>
      <w:u w:val="single"/>
    </w:rPr>
  </w:style>
  <w:style w:type="character" w:customStyle="1" w:styleId="redstrikethrough1">
    <w:name w:val="redstrikethrough1"/>
    <w:basedOn w:val="DefaultParagraphFont"/>
    <w:rsid w:val="001526C7"/>
    <w:rPr>
      <w:strike/>
      <w:color w:val="FF0000"/>
    </w:rPr>
  </w:style>
  <w:style w:type="paragraph" w:customStyle="1" w:styleId="redtext">
    <w:name w:val="redtext"/>
    <w:basedOn w:val="Normal"/>
    <w:rsid w:val="000A6AC3"/>
    <w:pPr>
      <w:widowControl/>
      <w:autoSpaceDE/>
      <w:autoSpaceDN/>
      <w:adjustRightInd/>
      <w:spacing w:before="100" w:beforeAutospacing="1" w:after="100" w:afterAutospacing="1"/>
    </w:pPr>
    <w:rPr>
      <w:rFonts w:ascii="Arial" w:hAnsi="Arial" w:cs="Arial"/>
      <w:color w:val="FF0000"/>
      <w:sz w:val="18"/>
      <w:szCs w:val="18"/>
    </w:rPr>
  </w:style>
  <w:style w:type="character" w:customStyle="1" w:styleId="coltitle">
    <w:name w:val="coltitle"/>
    <w:basedOn w:val="DefaultParagraphFont"/>
    <w:rsid w:val="009818AF"/>
  </w:style>
  <w:style w:type="character" w:customStyle="1" w:styleId="blacktext">
    <w:name w:val="blacktext"/>
    <w:basedOn w:val="DefaultParagraphFont"/>
    <w:rsid w:val="009818AF"/>
  </w:style>
  <w:style w:type="character" w:customStyle="1" w:styleId="redstrikethrough">
    <w:name w:val="redstrikethrough"/>
    <w:basedOn w:val="DefaultParagraphFont"/>
    <w:rsid w:val="009818AF"/>
  </w:style>
  <w:style w:type="paragraph" w:customStyle="1" w:styleId="blacktext1">
    <w:name w:val="blacktext1"/>
    <w:basedOn w:val="Normal"/>
    <w:rsid w:val="00683E83"/>
    <w:pPr>
      <w:widowControl/>
      <w:autoSpaceDE/>
      <w:autoSpaceDN/>
      <w:adjustRightInd/>
      <w:spacing w:before="100" w:beforeAutospacing="1" w:after="100" w:afterAutospacing="1"/>
    </w:pPr>
    <w:rPr>
      <w:rFonts w:ascii="Times New Roman" w:hAnsi="Times New Roman"/>
      <w:sz w:val="24"/>
    </w:rPr>
  </w:style>
  <w:style w:type="character" w:customStyle="1" w:styleId="redunderline">
    <w:name w:val="redunderline"/>
    <w:basedOn w:val="DefaultParagraphFont"/>
    <w:rsid w:val="000B7240"/>
  </w:style>
  <w:style w:type="character" w:customStyle="1" w:styleId="HeaderChar">
    <w:name w:val="Header Char"/>
    <w:basedOn w:val="DefaultParagraphFont"/>
    <w:link w:val="Header"/>
    <w:uiPriority w:val="99"/>
    <w:rsid w:val="004533B6"/>
    <w:rPr>
      <w:rFonts w:ascii="Courier" w:hAnsi="Courier"/>
      <w:szCs w:val="24"/>
    </w:rPr>
  </w:style>
  <w:style w:type="character" w:customStyle="1" w:styleId="boxsubheaders1">
    <w:name w:val="boxsubheaders1"/>
    <w:basedOn w:val="DefaultParagraphFont"/>
    <w:rsid w:val="00FD7097"/>
    <w:rPr>
      <w:b/>
      <w:bCs/>
      <w:color w:val="000000"/>
      <w:sz w:val="20"/>
      <w:szCs w:val="20"/>
    </w:rPr>
  </w:style>
  <w:style w:type="character" w:customStyle="1" w:styleId="Heading1Char">
    <w:name w:val="Heading 1 Char"/>
    <w:basedOn w:val="DefaultParagraphFont"/>
    <w:link w:val="Heading1"/>
    <w:uiPriority w:val="1"/>
    <w:rsid w:val="0017757D"/>
    <w:rPr>
      <w:rFonts w:ascii="Arial" w:hAnsi="Arial"/>
      <w:b/>
      <w:bCs/>
      <w:kern w:val="32"/>
      <w:sz w:val="32"/>
      <w:szCs w:val="32"/>
    </w:rPr>
  </w:style>
  <w:style w:type="character" w:customStyle="1" w:styleId="Heading2Char">
    <w:name w:val="Heading 2 Char"/>
    <w:basedOn w:val="DefaultParagraphFont"/>
    <w:link w:val="Heading2"/>
    <w:uiPriority w:val="1"/>
    <w:rsid w:val="0017757D"/>
    <w:rPr>
      <w:rFonts w:ascii="Arial" w:hAnsi="Arial"/>
      <w:b/>
      <w:bCs/>
      <w:i/>
      <w:iCs/>
      <w:sz w:val="28"/>
      <w:szCs w:val="28"/>
    </w:rPr>
  </w:style>
  <w:style w:type="character" w:customStyle="1" w:styleId="Heading7Char">
    <w:name w:val="Heading 7 Char"/>
    <w:basedOn w:val="DefaultParagraphFont"/>
    <w:link w:val="Heading7"/>
    <w:rsid w:val="0017757D"/>
    <w:rPr>
      <w:sz w:val="24"/>
      <w:szCs w:val="24"/>
    </w:rPr>
  </w:style>
  <w:style w:type="character" w:customStyle="1" w:styleId="BodyTextIndentChar">
    <w:name w:val="Body Text Indent Char"/>
    <w:basedOn w:val="DefaultParagraphFont"/>
    <w:link w:val="BodyTextIndent"/>
    <w:rsid w:val="0017757D"/>
    <w:rPr>
      <w:rFonts w:ascii="Courier" w:hAnsi="Courier"/>
      <w:szCs w:val="24"/>
    </w:rPr>
  </w:style>
  <w:style w:type="character" w:customStyle="1" w:styleId="BodyTextChar">
    <w:name w:val="Body Text Char"/>
    <w:basedOn w:val="DefaultParagraphFont"/>
    <w:link w:val="BodyText"/>
    <w:uiPriority w:val="1"/>
    <w:rsid w:val="0017757D"/>
    <w:rPr>
      <w:rFonts w:ascii="Courier" w:hAnsi="Courier"/>
      <w:szCs w:val="24"/>
    </w:rPr>
  </w:style>
  <w:style w:type="character" w:customStyle="1" w:styleId="TitleChar">
    <w:name w:val="Title Char"/>
    <w:basedOn w:val="DefaultParagraphFont"/>
    <w:link w:val="Title"/>
    <w:rsid w:val="0017757D"/>
    <w:rPr>
      <w:b/>
      <w:bCs/>
      <w:sz w:val="24"/>
      <w:szCs w:val="24"/>
    </w:rPr>
  </w:style>
  <w:style w:type="character" w:customStyle="1" w:styleId="FooterChar">
    <w:name w:val="Footer Char"/>
    <w:basedOn w:val="DefaultParagraphFont"/>
    <w:link w:val="Footer"/>
    <w:uiPriority w:val="99"/>
    <w:rsid w:val="0017757D"/>
    <w:rPr>
      <w:rFonts w:ascii="Courier" w:hAnsi="Courier"/>
      <w:szCs w:val="24"/>
    </w:rPr>
  </w:style>
  <w:style w:type="character" w:customStyle="1" w:styleId="BalloonTextChar">
    <w:name w:val="Balloon Text Char"/>
    <w:basedOn w:val="DefaultParagraphFont"/>
    <w:link w:val="BalloonText"/>
    <w:semiHidden/>
    <w:rsid w:val="0017757D"/>
    <w:rPr>
      <w:rFonts w:ascii="Tahoma" w:hAnsi="Tahoma" w:cs="Tahoma"/>
      <w:sz w:val="16"/>
      <w:szCs w:val="16"/>
    </w:rPr>
  </w:style>
  <w:style w:type="character" w:customStyle="1" w:styleId="BodyTextIndent2Char">
    <w:name w:val="Body Text Indent 2 Char"/>
    <w:basedOn w:val="DefaultParagraphFont"/>
    <w:link w:val="BodyTextIndent2"/>
    <w:rsid w:val="0017757D"/>
    <w:rPr>
      <w:rFonts w:ascii="Courier" w:hAnsi="Courier"/>
      <w:szCs w:val="24"/>
    </w:rPr>
  </w:style>
  <w:style w:type="character" w:customStyle="1" w:styleId="BodyTextIndent3Char">
    <w:name w:val="Body Text Indent 3 Char"/>
    <w:basedOn w:val="DefaultParagraphFont"/>
    <w:link w:val="BodyTextIndent3"/>
    <w:rsid w:val="0017757D"/>
    <w:rPr>
      <w:rFonts w:ascii="Courier" w:hAnsi="Courier"/>
      <w:sz w:val="16"/>
      <w:szCs w:val="16"/>
    </w:rPr>
  </w:style>
  <w:style w:type="character" w:customStyle="1" w:styleId="DocumentMapChar">
    <w:name w:val="Document Map Char"/>
    <w:basedOn w:val="DefaultParagraphFont"/>
    <w:link w:val="DocumentMap"/>
    <w:semiHidden/>
    <w:rsid w:val="0017757D"/>
    <w:rPr>
      <w:rFonts w:ascii="Tahoma" w:hAnsi="Tahoma" w:cs="Tahoma"/>
      <w:shd w:val="clear" w:color="auto" w:fill="000080"/>
    </w:rPr>
  </w:style>
  <w:style w:type="numbering" w:customStyle="1" w:styleId="NoList1">
    <w:name w:val="No List1"/>
    <w:next w:val="NoList"/>
    <w:uiPriority w:val="99"/>
    <w:semiHidden/>
    <w:unhideWhenUsed/>
    <w:rsid w:val="0089371F"/>
  </w:style>
  <w:style w:type="paragraph" w:customStyle="1" w:styleId="TableParagraph">
    <w:name w:val="Table Paragraph"/>
    <w:basedOn w:val="Normal"/>
    <w:uiPriority w:val="1"/>
    <w:qFormat/>
    <w:rsid w:val="0089371F"/>
    <w:pPr>
      <w:autoSpaceDE/>
      <w:autoSpaceDN/>
      <w:adjustRightInd/>
    </w:pPr>
    <w:rPr>
      <w:rFonts w:asciiTheme="minorHAnsi" w:eastAsiaTheme="minorHAnsi" w:hAnsiTheme="minorHAnsi" w:cstheme="minorBidi"/>
      <w:sz w:val="22"/>
      <w:szCs w:val="22"/>
    </w:rPr>
  </w:style>
  <w:style w:type="paragraph" w:styleId="NoSpacing">
    <w:name w:val="No Spacing"/>
    <w:uiPriority w:val="1"/>
    <w:qFormat/>
    <w:rsid w:val="00C076C6"/>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E966F5"/>
  </w:style>
  <w:style w:type="numbering" w:customStyle="1" w:styleId="NoList3">
    <w:name w:val="No List3"/>
    <w:next w:val="NoList"/>
    <w:uiPriority w:val="99"/>
    <w:semiHidden/>
    <w:unhideWhenUsed/>
    <w:rsid w:val="00484F01"/>
  </w:style>
  <w:style w:type="numbering" w:customStyle="1" w:styleId="NoList4">
    <w:name w:val="No List4"/>
    <w:next w:val="NoList"/>
    <w:uiPriority w:val="99"/>
    <w:semiHidden/>
    <w:unhideWhenUsed/>
    <w:rsid w:val="00F61368"/>
  </w:style>
  <w:style w:type="table" w:customStyle="1" w:styleId="TableGrid0">
    <w:name w:val="TableGrid"/>
    <w:rsid w:val="000D46CA"/>
    <w:rPr>
      <w:rFonts w:ascii="Calibri" w:hAnsi="Calibri"/>
      <w:sz w:val="22"/>
      <w:szCs w:val="22"/>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0D46CA"/>
    <w:rPr>
      <w:sz w:val="16"/>
      <w:szCs w:val="16"/>
    </w:rPr>
  </w:style>
  <w:style w:type="paragraph" w:styleId="CommentText">
    <w:name w:val="annotation text"/>
    <w:basedOn w:val="Normal"/>
    <w:link w:val="CommentTextChar"/>
    <w:semiHidden/>
    <w:unhideWhenUsed/>
    <w:rsid w:val="000D46CA"/>
    <w:rPr>
      <w:szCs w:val="20"/>
    </w:rPr>
  </w:style>
  <w:style w:type="character" w:customStyle="1" w:styleId="CommentTextChar">
    <w:name w:val="Comment Text Char"/>
    <w:basedOn w:val="DefaultParagraphFont"/>
    <w:link w:val="CommentText"/>
    <w:semiHidden/>
    <w:rsid w:val="000D46CA"/>
    <w:rPr>
      <w:rFonts w:ascii="Courier" w:hAnsi="Courier"/>
    </w:rPr>
  </w:style>
  <w:style w:type="paragraph" w:styleId="CommentSubject">
    <w:name w:val="annotation subject"/>
    <w:basedOn w:val="CommentText"/>
    <w:next w:val="CommentText"/>
    <w:link w:val="CommentSubjectChar"/>
    <w:semiHidden/>
    <w:unhideWhenUsed/>
    <w:rsid w:val="000D46CA"/>
    <w:rPr>
      <w:b/>
      <w:bCs/>
    </w:rPr>
  </w:style>
  <w:style w:type="character" w:customStyle="1" w:styleId="CommentSubjectChar">
    <w:name w:val="Comment Subject Char"/>
    <w:basedOn w:val="CommentTextChar"/>
    <w:link w:val="CommentSubject"/>
    <w:semiHidden/>
    <w:rsid w:val="000D46CA"/>
    <w:rPr>
      <w:rFonts w:ascii="Courier" w:hAnsi="Courier"/>
      <w:b/>
      <w:bCs/>
    </w:rPr>
  </w:style>
  <w:style w:type="table" w:customStyle="1" w:styleId="TableGrid1">
    <w:name w:val="Table Grid1"/>
    <w:basedOn w:val="TableNormal"/>
    <w:next w:val="TableGrid"/>
    <w:uiPriority w:val="59"/>
    <w:rsid w:val="00457C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7655B"/>
  </w:style>
  <w:style w:type="character" w:customStyle="1" w:styleId="UnresolvedMention1">
    <w:name w:val="Unresolved Mention1"/>
    <w:basedOn w:val="DefaultParagraphFont"/>
    <w:uiPriority w:val="99"/>
    <w:semiHidden/>
    <w:unhideWhenUsed/>
    <w:rsid w:val="0049646B"/>
    <w:rPr>
      <w:color w:val="605E5C"/>
      <w:shd w:val="clear" w:color="auto" w:fill="E1DFDD"/>
    </w:rPr>
  </w:style>
  <w:style w:type="character" w:customStyle="1" w:styleId="UnresolvedMention2">
    <w:name w:val="Unresolved Mention2"/>
    <w:basedOn w:val="DefaultParagraphFont"/>
    <w:uiPriority w:val="99"/>
    <w:semiHidden/>
    <w:unhideWhenUsed/>
    <w:rsid w:val="007F3653"/>
    <w:rPr>
      <w:color w:val="605E5C"/>
      <w:shd w:val="clear" w:color="auto" w:fill="E1DFDD"/>
    </w:rPr>
  </w:style>
  <w:style w:type="table" w:customStyle="1" w:styleId="TableGrid2">
    <w:name w:val="Table Grid2"/>
    <w:basedOn w:val="TableNormal"/>
    <w:next w:val="TableGrid"/>
    <w:uiPriority w:val="59"/>
    <w:rsid w:val="00976A21"/>
    <w:rPr>
      <w:rFonts w:ascii="Times" w:eastAsia="Times" w:hAnsi="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4D1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U">
    <w:name w:val="Footer - PU"/>
    <w:basedOn w:val="Normal"/>
    <w:qFormat/>
    <w:rsid w:val="002D1071"/>
    <w:pPr>
      <w:widowControl/>
      <w:pBdr>
        <w:left w:val="single" w:sz="8" w:space="6" w:color="CFB991"/>
      </w:pBdr>
      <w:tabs>
        <w:tab w:val="center" w:pos="4320"/>
        <w:tab w:val="right" w:pos="8640"/>
      </w:tabs>
      <w:autoSpaceDE/>
      <w:autoSpaceDN/>
      <w:adjustRightInd/>
      <w:ind w:left="187"/>
    </w:pPr>
    <w:rPr>
      <w:rFonts w:ascii="Franklin Gothic Book" w:eastAsia="Times" w:hAnsi="Franklin Gothic Book"/>
      <w:noProof/>
      <w:color w:val="000000"/>
      <w:sz w:val="15"/>
      <w:szCs w:val="20"/>
      <w:lang w:eastAsia="zh-CN"/>
    </w:rPr>
  </w:style>
  <w:style w:type="character" w:customStyle="1" w:styleId="Footer-CollegeNameorDepartment">
    <w:name w:val="Footer - College Name or Department"/>
    <w:basedOn w:val="DefaultParagraphFont"/>
    <w:uiPriority w:val="1"/>
    <w:qFormat/>
    <w:rsid w:val="002D1071"/>
    <w:rPr>
      <w:rFonts w:ascii="Franklin Gothic Medium" w:hAnsi="Franklin Gothic Medium"/>
      <w:b w:val="0"/>
      <w:i w:val="0"/>
      <w:caps/>
      <w:smallCaps w:val="0"/>
      <w:color w:val="auto"/>
      <w:sz w:val="15"/>
    </w:rPr>
  </w:style>
  <w:style w:type="character" w:styleId="UnresolvedMention">
    <w:name w:val="Unresolved Mention"/>
    <w:basedOn w:val="DefaultParagraphFont"/>
    <w:uiPriority w:val="99"/>
    <w:semiHidden/>
    <w:unhideWhenUsed/>
    <w:rsid w:val="003E0244"/>
    <w:rPr>
      <w:color w:val="605E5C"/>
      <w:shd w:val="clear" w:color="auto" w:fill="E1DFDD"/>
    </w:rPr>
  </w:style>
  <w:style w:type="character" w:customStyle="1" w:styleId="Heading3Char">
    <w:name w:val="Heading 3 Char"/>
    <w:basedOn w:val="DefaultParagraphFont"/>
    <w:link w:val="Heading3"/>
    <w:uiPriority w:val="1"/>
    <w:rsid w:val="00A91BDB"/>
    <w:rPr>
      <w:rFonts w:asciiTheme="majorHAnsi" w:eastAsiaTheme="majorEastAsia" w:hAnsiTheme="majorHAnsi" w:cstheme="majorBidi"/>
      <w:color w:val="243F60" w:themeColor="accent1" w:themeShade="7F"/>
      <w:sz w:val="24"/>
      <w:szCs w:val="24"/>
    </w:rPr>
  </w:style>
  <w:style w:type="numbering" w:customStyle="1" w:styleId="NoList6">
    <w:name w:val="No List6"/>
    <w:next w:val="NoList"/>
    <w:uiPriority w:val="99"/>
    <w:semiHidden/>
    <w:unhideWhenUsed/>
    <w:rsid w:val="00A9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111">
      <w:bodyDiv w:val="1"/>
      <w:marLeft w:val="150"/>
      <w:marRight w:val="0"/>
      <w:marTop w:val="375"/>
      <w:marBottom w:val="0"/>
      <w:divBdr>
        <w:top w:val="none" w:sz="0" w:space="0" w:color="auto"/>
        <w:left w:val="none" w:sz="0" w:space="0" w:color="auto"/>
        <w:bottom w:val="none" w:sz="0" w:space="0" w:color="auto"/>
        <w:right w:val="none" w:sz="0" w:space="0" w:color="auto"/>
      </w:divBdr>
    </w:div>
    <w:div w:id="22634856">
      <w:bodyDiv w:val="1"/>
      <w:marLeft w:val="0"/>
      <w:marRight w:val="0"/>
      <w:marTop w:val="0"/>
      <w:marBottom w:val="0"/>
      <w:divBdr>
        <w:top w:val="none" w:sz="0" w:space="0" w:color="auto"/>
        <w:left w:val="none" w:sz="0" w:space="0" w:color="auto"/>
        <w:bottom w:val="none" w:sz="0" w:space="0" w:color="auto"/>
        <w:right w:val="none" w:sz="0" w:space="0" w:color="auto"/>
      </w:divBdr>
      <w:divsChild>
        <w:div w:id="1134712648">
          <w:marLeft w:val="0"/>
          <w:marRight w:val="0"/>
          <w:marTop w:val="0"/>
          <w:marBottom w:val="0"/>
          <w:divBdr>
            <w:top w:val="none" w:sz="0" w:space="0" w:color="auto"/>
            <w:left w:val="none" w:sz="0" w:space="0" w:color="auto"/>
            <w:bottom w:val="none" w:sz="0" w:space="0" w:color="auto"/>
            <w:right w:val="none" w:sz="0" w:space="0" w:color="auto"/>
          </w:divBdr>
          <w:divsChild>
            <w:div w:id="145047808">
              <w:marLeft w:val="0"/>
              <w:marRight w:val="0"/>
              <w:marTop w:val="0"/>
              <w:marBottom w:val="0"/>
              <w:divBdr>
                <w:top w:val="none" w:sz="0" w:space="0" w:color="auto"/>
                <w:left w:val="none" w:sz="0" w:space="0" w:color="auto"/>
                <w:bottom w:val="none" w:sz="0" w:space="0" w:color="auto"/>
                <w:right w:val="none" w:sz="0" w:space="0" w:color="auto"/>
              </w:divBdr>
            </w:div>
            <w:div w:id="691996000">
              <w:marLeft w:val="0"/>
              <w:marRight w:val="0"/>
              <w:marTop w:val="0"/>
              <w:marBottom w:val="0"/>
              <w:divBdr>
                <w:top w:val="none" w:sz="0" w:space="0" w:color="auto"/>
                <w:left w:val="none" w:sz="0" w:space="0" w:color="auto"/>
                <w:bottom w:val="none" w:sz="0" w:space="0" w:color="auto"/>
                <w:right w:val="none" w:sz="0" w:space="0" w:color="auto"/>
              </w:divBdr>
            </w:div>
            <w:div w:id="9802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4828">
      <w:bodyDiv w:val="1"/>
      <w:marLeft w:val="0"/>
      <w:marRight w:val="0"/>
      <w:marTop w:val="0"/>
      <w:marBottom w:val="0"/>
      <w:divBdr>
        <w:top w:val="none" w:sz="0" w:space="0" w:color="auto"/>
        <w:left w:val="none" w:sz="0" w:space="0" w:color="auto"/>
        <w:bottom w:val="none" w:sz="0" w:space="0" w:color="auto"/>
        <w:right w:val="none" w:sz="0" w:space="0" w:color="auto"/>
      </w:divBdr>
      <w:divsChild>
        <w:div w:id="1654336135">
          <w:marLeft w:val="0"/>
          <w:marRight w:val="0"/>
          <w:marTop w:val="0"/>
          <w:marBottom w:val="0"/>
          <w:divBdr>
            <w:top w:val="none" w:sz="0" w:space="0" w:color="auto"/>
            <w:left w:val="none" w:sz="0" w:space="0" w:color="auto"/>
            <w:bottom w:val="none" w:sz="0" w:space="0" w:color="auto"/>
            <w:right w:val="none" w:sz="0" w:space="0" w:color="auto"/>
          </w:divBdr>
          <w:divsChild>
            <w:div w:id="71199988">
              <w:blockQuote w:val="1"/>
              <w:marLeft w:val="720"/>
              <w:marRight w:val="0"/>
              <w:marTop w:val="100"/>
              <w:marBottom w:val="100"/>
              <w:divBdr>
                <w:top w:val="none" w:sz="0" w:space="0" w:color="auto"/>
                <w:left w:val="none" w:sz="0" w:space="0" w:color="auto"/>
                <w:bottom w:val="none" w:sz="0" w:space="0" w:color="auto"/>
                <w:right w:val="none" w:sz="0" w:space="0" w:color="auto"/>
              </w:divBdr>
            </w:div>
            <w:div w:id="95947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124880">
      <w:bodyDiv w:val="1"/>
      <w:marLeft w:val="0"/>
      <w:marRight w:val="0"/>
      <w:marTop w:val="0"/>
      <w:marBottom w:val="0"/>
      <w:divBdr>
        <w:top w:val="none" w:sz="0" w:space="0" w:color="auto"/>
        <w:left w:val="none" w:sz="0" w:space="0" w:color="auto"/>
        <w:bottom w:val="none" w:sz="0" w:space="0" w:color="auto"/>
        <w:right w:val="none" w:sz="0" w:space="0" w:color="auto"/>
      </w:divBdr>
    </w:div>
    <w:div w:id="64648137">
      <w:bodyDiv w:val="1"/>
      <w:marLeft w:val="0"/>
      <w:marRight w:val="0"/>
      <w:marTop w:val="0"/>
      <w:marBottom w:val="0"/>
      <w:divBdr>
        <w:top w:val="none" w:sz="0" w:space="0" w:color="auto"/>
        <w:left w:val="none" w:sz="0" w:space="0" w:color="auto"/>
        <w:bottom w:val="none" w:sz="0" w:space="0" w:color="auto"/>
        <w:right w:val="none" w:sz="0" w:space="0" w:color="auto"/>
      </w:divBdr>
    </w:div>
    <w:div w:id="99302440">
      <w:bodyDiv w:val="1"/>
      <w:marLeft w:val="0"/>
      <w:marRight w:val="0"/>
      <w:marTop w:val="0"/>
      <w:marBottom w:val="0"/>
      <w:divBdr>
        <w:top w:val="none" w:sz="0" w:space="0" w:color="auto"/>
        <w:left w:val="none" w:sz="0" w:space="0" w:color="auto"/>
        <w:bottom w:val="none" w:sz="0" w:space="0" w:color="auto"/>
        <w:right w:val="none" w:sz="0" w:space="0" w:color="auto"/>
      </w:divBdr>
    </w:div>
    <w:div w:id="110711061">
      <w:bodyDiv w:val="1"/>
      <w:marLeft w:val="0"/>
      <w:marRight w:val="0"/>
      <w:marTop w:val="0"/>
      <w:marBottom w:val="0"/>
      <w:divBdr>
        <w:top w:val="none" w:sz="0" w:space="0" w:color="auto"/>
        <w:left w:val="none" w:sz="0" w:space="0" w:color="auto"/>
        <w:bottom w:val="none" w:sz="0" w:space="0" w:color="auto"/>
        <w:right w:val="none" w:sz="0" w:space="0" w:color="auto"/>
      </w:divBdr>
      <w:divsChild>
        <w:div w:id="1221936830">
          <w:marLeft w:val="0"/>
          <w:marRight w:val="0"/>
          <w:marTop w:val="0"/>
          <w:marBottom w:val="0"/>
          <w:divBdr>
            <w:top w:val="none" w:sz="0" w:space="0" w:color="auto"/>
            <w:left w:val="none" w:sz="0" w:space="0" w:color="auto"/>
            <w:bottom w:val="none" w:sz="0" w:space="0" w:color="auto"/>
            <w:right w:val="none" w:sz="0" w:space="0" w:color="auto"/>
          </w:divBdr>
          <w:divsChild>
            <w:div w:id="966590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70222">
      <w:bodyDiv w:val="1"/>
      <w:marLeft w:val="0"/>
      <w:marRight w:val="0"/>
      <w:marTop w:val="0"/>
      <w:marBottom w:val="0"/>
      <w:divBdr>
        <w:top w:val="none" w:sz="0" w:space="0" w:color="auto"/>
        <w:left w:val="none" w:sz="0" w:space="0" w:color="auto"/>
        <w:bottom w:val="none" w:sz="0" w:space="0" w:color="auto"/>
        <w:right w:val="none" w:sz="0" w:space="0" w:color="auto"/>
      </w:divBdr>
    </w:div>
    <w:div w:id="137264818">
      <w:bodyDiv w:val="1"/>
      <w:marLeft w:val="0"/>
      <w:marRight w:val="0"/>
      <w:marTop w:val="0"/>
      <w:marBottom w:val="0"/>
      <w:divBdr>
        <w:top w:val="none" w:sz="0" w:space="0" w:color="auto"/>
        <w:left w:val="none" w:sz="0" w:space="0" w:color="auto"/>
        <w:bottom w:val="none" w:sz="0" w:space="0" w:color="auto"/>
        <w:right w:val="none" w:sz="0" w:space="0" w:color="auto"/>
      </w:divBdr>
    </w:div>
    <w:div w:id="147526249">
      <w:bodyDiv w:val="1"/>
      <w:marLeft w:val="0"/>
      <w:marRight w:val="0"/>
      <w:marTop w:val="0"/>
      <w:marBottom w:val="0"/>
      <w:divBdr>
        <w:top w:val="none" w:sz="0" w:space="0" w:color="auto"/>
        <w:left w:val="none" w:sz="0" w:space="0" w:color="auto"/>
        <w:bottom w:val="none" w:sz="0" w:space="0" w:color="auto"/>
        <w:right w:val="none" w:sz="0" w:space="0" w:color="auto"/>
      </w:divBdr>
    </w:div>
    <w:div w:id="158429698">
      <w:bodyDiv w:val="1"/>
      <w:marLeft w:val="0"/>
      <w:marRight w:val="0"/>
      <w:marTop w:val="0"/>
      <w:marBottom w:val="0"/>
      <w:divBdr>
        <w:top w:val="none" w:sz="0" w:space="0" w:color="auto"/>
        <w:left w:val="none" w:sz="0" w:space="0" w:color="auto"/>
        <w:bottom w:val="none" w:sz="0" w:space="0" w:color="auto"/>
        <w:right w:val="none" w:sz="0" w:space="0" w:color="auto"/>
      </w:divBdr>
      <w:divsChild>
        <w:div w:id="1328896573">
          <w:marLeft w:val="0"/>
          <w:marRight w:val="0"/>
          <w:marTop w:val="0"/>
          <w:marBottom w:val="0"/>
          <w:divBdr>
            <w:top w:val="none" w:sz="0" w:space="0" w:color="auto"/>
            <w:left w:val="none" w:sz="0" w:space="0" w:color="auto"/>
            <w:bottom w:val="none" w:sz="0" w:space="0" w:color="auto"/>
            <w:right w:val="none" w:sz="0" w:space="0" w:color="auto"/>
          </w:divBdr>
        </w:div>
      </w:divsChild>
    </w:div>
    <w:div w:id="178197576">
      <w:bodyDiv w:val="1"/>
      <w:marLeft w:val="0"/>
      <w:marRight w:val="0"/>
      <w:marTop w:val="0"/>
      <w:marBottom w:val="0"/>
      <w:divBdr>
        <w:top w:val="none" w:sz="0" w:space="0" w:color="auto"/>
        <w:left w:val="none" w:sz="0" w:space="0" w:color="auto"/>
        <w:bottom w:val="none" w:sz="0" w:space="0" w:color="auto"/>
        <w:right w:val="none" w:sz="0" w:space="0" w:color="auto"/>
      </w:divBdr>
    </w:div>
    <w:div w:id="189613728">
      <w:bodyDiv w:val="1"/>
      <w:marLeft w:val="0"/>
      <w:marRight w:val="0"/>
      <w:marTop w:val="0"/>
      <w:marBottom w:val="0"/>
      <w:divBdr>
        <w:top w:val="none" w:sz="0" w:space="0" w:color="auto"/>
        <w:left w:val="none" w:sz="0" w:space="0" w:color="auto"/>
        <w:bottom w:val="none" w:sz="0" w:space="0" w:color="auto"/>
        <w:right w:val="none" w:sz="0" w:space="0" w:color="auto"/>
      </w:divBdr>
      <w:divsChild>
        <w:div w:id="150800385">
          <w:marLeft w:val="0"/>
          <w:marRight w:val="0"/>
          <w:marTop w:val="0"/>
          <w:marBottom w:val="0"/>
          <w:divBdr>
            <w:top w:val="none" w:sz="0" w:space="0" w:color="auto"/>
            <w:left w:val="none" w:sz="0" w:space="0" w:color="auto"/>
            <w:bottom w:val="none" w:sz="0" w:space="0" w:color="auto"/>
            <w:right w:val="none" w:sz="0" w:space="0" w:color="auto"/>
          </w:divBdr>
        </w:div>
      </w:divsChild>
    </w:div>
    <w:div w:id="189996310">
      <w:bodyDiv w:val="1"/>
      <w:marLeft w:val="0"/>
      <w:marRight w:val="0"/>
      <w:marTop w:val="0"/>
      <w:marBottom w:val="0"/>
      <w:divBdr>
        <w:top w:val="none" w:sz="0" w:space="0" w:color="auto"/>
        <w:left w:val="none" w:sz="0" w:space="0" w:color="auto"/>
        <w:bottom w:val="none" w:sz="0" w:space="0" w:color="auto"/>
        <w:right w:val="none" w:sz="0" w:space="0" w:color="auto"/>
      </w:divBdr>
    </w:div>
    <w:div w:id="191265214">
      <w:bodyDiv w:val="1"/>
      <w:marLeft w:val="0"/>
      <w:marRight w:val="0"/>
      <w:marTop w:val="0"/>
      <w:marBottom w:val="0"/>
      <w:divBdr>
        <w:top w:val="none" w:sz="0" w:space="0" w:color="auto"/>
        <w:left w:val="none" w:sz="0" w:space="0" w:color="auto"/>
        <w:bottom w:val="none" w:sz="0" w:space="0" w:color="auto"/>
        <w:right w:val="none" w:sz="0" w:space="0" w:color="auto"/>
      </w:divBdr>
      <w:divsChild>
        <w:div w:id="1760633111">
          <w:marLeft w:val="0"/>
          <w:marRight w:val="0"/>
          <w:marTop w:val="0"/>
          <w:marBottom w:val="0"/>
          <w:divBdr>
            <w:top w:val="none" w:sz="0" w:space="0" w:color="auto"/>
            <w:left w:val="none" w:sz="0" w:space="0" w:color="auto"/>
            <w:bottom w:val="none" w:sz="0" w:space="0" w:color="auto"/>
            <w:right w:val="none" w:sz="0" w:space="0" w:color="auto"/>
          </w:divBdr>
        </w:div>
      </w:divsChild>
    </w:div>
    <w:div w:id="212543714">
      <w:bodyDiv w:val="1"/>
      <w:marLeft w:val="0"/>
      <w:marRight w:val="0"/>
      <w:marTop w:val="0"/>
      <w:marBottom w:val="0"/>
      <w:divBdr>
        <w:top w:val="none" w:sz="0" w:space="0" w:color="auto"/>
        <w:left w:val="none" w:sz="0" w:space="0" w:color="auto"/>
        <w:bottom w:val="none" w:sz="0" w:space="0" w:color="auto"/>
        <w:right w:val="none" w:sz="0" w:space="0" w:color="auto"/>
      </w:divBdr>
      <w:divsChild>
        <w:div w:id="1681590443">
          <w:marLeft w:val="0"/>
          <w:marRight w:val="0"/>
          <w:marTop w:val="0"/>
          <w:marBottom w:val="0"/>
          <w:divBdr>
            <w:top w:val="none" w:sz="0" w:space="0" w:color="auto"/>
            <w:left w:val="none" w:sz="0" w:space="0" w:color="auto"/>
            <w:bottom w:val="none" w:sz="0" w:space="0" w:color="auto"/>
            <w:right w:val="none" w:sz="0" w:space="0" w:color="auto"/>
          </w:divBdr>
        </w:div>
      </w:divsChild>
    </w:div>
    <w:div w:id="240257266">
      <w:bodyDiv w:val="1"/>
      <w:marLeft w:val="0"/>
      <w:marRight w:val="0"/>
      <w:marTop w:val="0"/>
      <w:marBottom w:val="0"/>
      <w:divBdr>
        <w:top w:val="none" w:sz="0" w:space="0" w:color="auto"/>
        <w:left w:val="none" w:sz="0" w:space="0" w:color="auto"/>
        <w:bottom w:val="none" w:sz="0" w:space="0" w:color="auto"/>
        <w:right w:val="none" w:sz="0" w:space="0" w:color="auto"/>
      </w:divBdr>
      <w:divsChild>
        <w:div w:id="305670854">
          <w:marLeft w:val="0"/>
          <w:marRight w:val="0"/>
          <w:marTop w:val="0"/>
          <w:marBottom w:val="0"/>
          <w:divBdr>
            <w:top w:val="none" w:sz="0" w:space="0" w:color="auto"/>
            <w:left w:val="none" w:sz="0" w:space="0" w:color="auto"/>
            <w:bottom w:val="none" w:sz="0" w:space="0" w:color="auto"/>
            <w:right w:val="none" w:sz="0" w:space="0" w:color="auto"/>
          </w:divBdr>
        </w:div>
      </w:divsChild>
    </w:div>
    <w:div w:id="246230807">
      <w:bodyDiv w:val="1"/>
      <w:marLeft w:val="0"/>
      <w:marRight w:val="0"/>
      <w:marTop w:val="0"/>
      <w:marBottom w:val="0"/>
      <w:divBdr>
        <w:top w:val="none" w:sz="0" w:space="0" w:color="auto"/>
        <w:left w:val="none" w:sz="0" w:space="0" w:color="auto"/>
        <w:bottom w:val="none" w:sz="0" w:space="0" w:color="auto"/>
        <w:right w:val="none" w:sz="0" w:space="0" w:color="auto"/>
      </w:divBdr>
      <w:divsChild>
        <w:div w:id="1030650038">
          <w:marLeft w:val="0"/>
          <w:marRight w:val="0"/>
          <w:marTop w:val="0"/>
          <w:marBottom w:val="0"/>
          <w:divBdr>
            <w:top w:val="none" w:sz="0" w:space="0" w:color="auto"/>
            <w:left w:val="none" w:sz="0" w:space="0" w:color="auto"/>
            <w:bottom w:val="none" w:sz="0" w:space="0" w:color="auto"/>
            <w:right w:val="none" w:sz="0" w:space="0" w:color="auto"/>
          </w:divBdr>
        </w:div>
      </w:divsChild>
    </w:div>
    <w:div w:id="247886383">
      <w:bodyDiv w:val="1"/>
      <w:marLeft w:val="0"/>
      <w:marRight w:val="0"/>
      <w:marTop w:val="0"/>
      <w:marBottom w:val="0"/>
      <w:divBdr>
        <w:top w:val="none" w:sz="0" w:space="0" w:color="auto"/>
        <w:left w:val="none" w:sz="0" w:space="0" w:color="auto"/>
        <w:bottom w:val="none" w:sz="0" w:space="0" w:color="auto"/>
        <w:right w:val="none" w:sz="0" w:space="0" w:color="auto"/>
      </w:divBdr>
    </w:div>
    <w:div w:id="250547822">
      <w:bodyDiv w:val="1"/>
      <w:marLeft w:val="0"/>
      <w:marRight w:val="0"/>
      <w:marTop w:val="0"/>
      <w:marBottom w:val="0"/>
      <w:divBdr>
        <w:top w:val="none" w:sz="0" w:space="0" w:color="auto"/>
        <w:left w:val="none" w:sz="0" w:space="0" w:color="auto"/>
        <w:bottom w:val="none" w:sz="0" w:space="0" w:color="auto"/>
        <w:right w:val="none" w:sz="0" w:space="0" w:color="auto"/>
      </w:divBdr>
      <w:divsChild>
        <w:div w:id="132543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518537">
      <w:bodyDiv w:val="1"/>
      <w:marLeft w:val="0"/>
      <w:marRight w:val="0"/>
      <w:marTop w:val="0"/>
      <w:marBottom w:val="0"/>
      <w:divBdr>
        <w:top w:val="none" w:sz="0" w:space="0" w:color="auto"/>
        <w:left w:val="none" w:sz="0" w:space="0" w:color="auto"/>
        <w:bottom w:val="none" w:sz="0" w:space="0" w:color="auto"/>
        <w:right w:val="none" w:sz="0" w:space="0" w:color="auto"/>
      </w:divBdr>
      <w:divsChild>
        <w:div w:id="870922841">
          <w:marLeft w:val="0"/>
          <w:marRight w:val="0"/>
          <w:marTop w:val="0"/>
          <w:marBottom w:val="0"/>
          <w:divBdr>
            <w:top w:val="none" w:sz="0" w:space="0" w:color="auto"/>
            <w:left w:val="none" w:sz="0" w:space="0" w:color="auto"/>
            <w:bottom w:val="none" w:sz="0" w:space="0" w:color="auto"/>
            <w:right w:val="none" w:sz="0" w:space="0" w:color="auto"/>
          </w:divBdr>
        </w:div>
      </w:divsChild>
    </w:div>
    <w:div w:id="270936961">
      <w:bodyDiv w:val="1"/>
      <w:marLeft w:val="0"/>
      <w:marRight w:val="0"/>
      <w:marTop w:val="0"/>
      <w:marBottom w:val="0"/>
      <w:divBdr>
        <w:top w:val="none" w:sz="0" w:space="0" w:color="auto"/>
        <w:left w:val="none" w:sz="0" w:space="0" w:color="auto"/>
        <w:bottom w:val="none" w:sz="0" w:space="0" w:color="auto"/>
        <w:right w:val="none" w:sz="0" w:space="0" w:color="auto"/>
      </w:divBdr>
      <w:divsChild>
        <w:div w:id="1651522511">
          <w:marLeft w:val="0"/>
          <w:marRight w:val="0"/>
          <w:marTop w:val="0"/>
          <w:marBottom w:val="0"/>
          <w:divBdr>
            <w:top w:val="none" w:sz="0" w:space="0" w:color="auto"/>
            <w:left w:val="none" w:sz="0" w:space="0" w:color="auto"/>
            <w:bottom w:val="none" w:sz="0" w:space="0" w:color="auto"/>
            <w:right w:val="none" w:sz="0" w:space="0" w:color="auto"/>
          </w:divBdr>
        </w:div>
      </w:divsChild>
    </w:div>
    <w:div w:id="273489100">
      <w:bodyDiv w:val="1"/>
      <w:marLeft w:val="0"/>
      <w:marRight w:val="0"/>
      <w:marTop w:val="0"/>
      <w:marBottom w:val="0"/>
      <w:divBdr>
        <w:top w:val="none" w:sz="0" w:space="0" w:color="auto"/>
        <w:left w:val="none" w:sz="0" w:space="0" w:color="auto"/>
        <w:bottom w:val="none" w:sz="0" w:space="0" w:color="auto"/>
        <w:right w:val="none" w:sz="0" w:space="0" w:color="auto"/>
      </w:divBdr>
    </w:div>
    <w:div w:id="318730054">
      <w:bodyDiv w:val="1"/>
      <w:marLeft w:val="0"/>
      <w:marRight w:val="0"/>
      <w:marTop w:val="0"/>
      <w:marBottom w:val="0"/>
      <w:divBdr>
        <w:top w:val="none" w:sz="0" w:space="0" w:color="auto"/>
        <w:left w:val="none" w:sz="0" w:space="0" w:color="auto"/>
        <w:bottom w:val="none" w:sz="0" w:space="0" w:color="auto"/>
        <w:right w:val="none" w:sz="0" w:space="0" w:color="auto"/>
      </w:divBdr>
    </w:div>
    <w:div w:id="321008191">
      <w:bodyDiv w:val="1"/>
      <w:marLeft w:val="0"/>
      <w:marRight w:val="0"/>
      <w:marTop w:val="0"/>
      <w:marBottom w:val="0"/>
      <w:divBdr>
        <w:top w:val="none" w:sz="0" w:space="0" w:color="auto"/>
        <w:left w:val="none" w:sz="0" w:space="0" w:color="auto"/>
        <w:bottom w:val="none" w:sz="0" w:space="0" w:color="auto"/>
        <w:right w:val="none" w:sz="0" w:space="0" w:color="auto"/>
      </w:divBdr>
    </w:div>
    <w:div w:id="338046659">
      <w:bodyDiv w:val="1"/>
      <w:marLeft w:val="0"/>
      <w:marRight w:val="0"/>
      <w:marTop w:val="0"/>
      <w:marBottom w:val="0"/>
      <w:divBdr>
        <w:top w:val="none" w:sz="0" w:space="0" w:color="auto"/>
        <w:left w:val="none" w:sz="0" w:space="0" w:color="auto"/>
        <w:bottom w:val="none" w:sz="0" w:space="0" w:color="auto"/>
        <w:right w:val="none" w:sz="0" w:space="0" w:color="auto"/>
      </w:divBdr>
      <w:divsChild>
        <w:div w:id="1551696983">
          <w:marLeft w:val="0"/>
          <w:marRight w:val="0"/>
          <w:marTop w:val="0"/>
          <w:marBottom w:val="0"/>
          <w:divBdr>
            <w:top w:val="none" w:sz="0" w:space="0" w:color="auto"/>
            <w:left w:val="none" w:sz="0" w:space="0" w:color="auto"/>
            <w:bottom w:val="none" w:sz="0" w:space="0" w:color="auto"/>
            <w:right w:val="none" w:sz="0" w:space="0" w:color="auto"/>
          </w:divBdr>
        </w:div>
      </w:divsChild>
    </w:div>
    <w:div w:id="342168763">
      <w:bodyDiv w:val="1"/>
      <w:marLeft w:val="0"/>
      <w:marRight w:val="0"/>
      <w:marTop w:val="0"/>
      <w:marBottom w:val="0"/>
      <w:divBdr>
        <w:top w:val="none" w:sz="0" w:space="0" w:color="auto"/>
        <w:left w:val="none" w:sz="0" w:space="0" w:color="auto"/>
        <w:bottom w:val="none" w:sz="0" w:space="0" w:color="auto"/>
        <w:right w:val="none" w:sz="0" w:space="0" w:color="auto"/>
      </w:divBdr>
      <w:divsChild>
        <w:div w:id="1581331236">
          <w:marLeft w:val="0"/>
          <w:marRight w:val="0"/>
          <w:marTop w:val="0"/>
          <w:marBottom w:val="0"/>
          <w:divBdr>
            <w:top w:val="none" w:sz="0" w:space="0" w:color="auto"/>
            <w:left w:val="none" w:sz="0" w:space="0" w:color="auto"/>
            <w:bottom w:val="none" w:sz="0" w:space="0" w:color="auto"/>
            <w:right w:val="none" w:sz="0" w:space="0" w:color="auto"/>
          </w:divBdr>
        </w:div>
      </w:divsChild>
    </w:div>
    <w:div w:id="353850899">
      <w:bodyDiv w:val="1"/>
      <w:marLeft w:val="0"/>
      <w:marRight w:val="0"/>
      <w:marTop w:val="0"/>
      <w:marBottom w:val="0"/>
      <w:divBdr>
        <w:top w:val="none" w:sz="0" w:space="0" w:color="auto"/>
        <w:left w:val="none" w:sz="0" w:space="0" w:color="auto"/>
        <w:bottom w:val="none" w:sz="0" w:space="0" w:color="auto"/>
        <w:right w:val="none" w:sz="0" w:space="0" w:color="auto"/>
      </w:divBdr>
    </w:div>
    <w:div w:id="356349421">
      <w:bodyDiv w:val="1"/>
      <w:marLeft w:val="0"/>
      <w:marRight w:val="0"/>
      <w:marTop w:val="0"/>
      <w:marBottom w:val="0"/>
      <w:divBdr>
        <w:top w:val="none" w:sz="0" w:space="0" w:color="auto"/>
        <w:left w:val="none" w:sz="0" w:space="0" w:color="auto"/>
        <w:bottom w:val="none" w:sz="0" w:space="0" w:color="auto"/>
        <w:right w:val="none" w:sz="0" w:space="0" w:color="auto"/>
      </w:divBdr>
    </w:div>
    <w:div w:id="365830537">
      <w:bodyDiv w:val="1"/>
      <w:marLeft w:val="0"/>
      <w:marRight w:val="0"/>
      <w:marTop w:val="0"/>
      <w:marBottom w:val="0"/>
      <w:divBdr>
        <w:top w:val="none" w:sz="0" w:space="0" w:color="auto"/>
        <w:left w:val="none" w:sz="0" w:space="0" w:color="auto"/>
        <w:bottom w:val="none" w:sz="0" w:space="0" w:color="auto"/>
        <w:right w:val="none" w:sz="0" w:space="0" w:color="auto"/>
      </w:divBdr>
    </w:div>
    <w:div w:id="373770450">
      <w:bodyDiv w:val="1"/>
      <w:marLeft w:val="0"/>
      <w:marRight w:val="0"/>
      <w:marTop w:val="0"/>
      <w:marBottom w:val="0"/>
      <w:divBdr>
        <w:top w:val="none" w:sz="0" w:space="0" w:color="auto"/>
        <w:left w:val="none" w:sz="0" w:space="0" w:color="auto"/>
        <w:bottom w:val="none" w:sz="0" w:space="0" w:color="auto"/>
        <w:right w:val="none" w:sz="0" w:space="0" w:color="auto"/>
      </w:divBdr>
    </w:div>
    <w:div w:id="376197021">
      <w:bodyDiv w:val="1"/>
      <w:marLeft w:val="0"/>
      <w:marRight w:val="0"/>
      <w:marTop w:val="0"/>
      <w:marBottom w:val="0"/>
      <w:divBdr>
        <w:top w:val="none" w:sz="0" w:space="0" w:color="auto"/>
        <w:left w:val="none" w:sz="0" w:space="0" w:color="auto"/>
        <w:bottom w:val="none" w:sz="0" w:space="0" w:color="auto"/>
        <w:right w:val="none" w:sz="0" w:space="0" w:color="auto"/>
      </w:divBdr>
      <w:divsChild>
        <w:div w:id="955022282">
          <w:marLeft w:val="0"/>
          <w:marRight w:val="0"/>
          <w:marTop w:val="0"/>
          <w:marBottom w:val="0"/>
          <w:divBdr>
            <w:top w:val="none" w:sz="0" w:space="0" w:color="auto"/>
            <w:left w:val="none" w:sz="0" w:space="0" w:color="auto"/>
            <w:bottom w:val="none" w:sz="0" w:space="0" w:color="auto"/>
            <w:right w:val="none" w:sz="0" w:space="0" w:color="auto"/>
          </w:divBdr>
        </w:div>
      </w:divsChild>
    </w:div>
    <w:div w:id="377172708">
      <w:bodyDiv w:val="1"/>
      <w:marLeft w:val="0"/>
      <w:marRight w:val="0"/>
      <w:marTop w:val="0"/>
      <w:marBottom w:val="0"/>
      <w:divBdr>
        <w:top w:val="none" w:sz="0" w:space="0" w:color="auto"/>
        <w:left w:val="none" w:sz="0" w:space="0" w:color="auto"/>
        <w:bottom w:val="none" w:sz="0" w:space="0" w:color="auto"/>
        <w:right w:val="none" w:sz="0" w:space="0" w:color="auto"/>
      </w:divBdr>
      <w:divsChild>
        <w:div w:id="827550878">
          <w:marLeft w:val="0"/>
          <w:marRight w:val="0"/>
          <w:marTop w:val="0"/>
          <w:marBottom w:val="0"/>
          <w:divBdr>
            <w:top w:val="none" w:sz="0" w:space="0" w:color="auto"/>
            <w:left w:val="none" w:sz="0" w:space="0" w:color="auto"/>
            <w:bottom w:val="none" w:sz="0" w:space="0" w:color="auto"/>
            <w:right w:val="none" w:sz="0" w:space="0" w:color="auto"/>
          </w:divBdr>
        </w:div>
      </w:divsChild>
    </w:div>
    <w:div w:id="382877144">
      <w:bodyDiv w:val="1"/>
      <w:marLeft w:val="0"/>
      <w:marRight w:val="0"/>
      <w:marTop w:val="0"/>
      <w:marBottom w:val="0"/>
      <w:divBdr>
        <w:top w:val="none" w:sz="0" w:space="0" w:color="auto"/>
        <w:left w:val="none" w:sz="0" w:space="0" w:color="auto"/>
        <w:bottom w:val="none" w:sz="0" w:space="0" w:color="auto"/>
        <w:right w:val="none" w:sz="0" w:space="0" w:color="auto"/>
      </w:divBdr>
      <w:divsChild>
        <w:div w:id="1892836887">
          <w:marLeft w:val="0"/>
          <w:marRight w:val="0"/>
          <w:marTop w:val="0"/>
          <w:marBottom w:val="0"/>
          <w:divBdr>
            <w:top w:val="none" w:sz="0" w:space="0" w:color="auto"/>
            <w:left w:val="none" w:sz="0" w:space="0" w:color="auto"/>
            <w:bottom w:val="none" w:sz="0" w:space="0" w:color="auto"/>
            <w:right w:val="none" w:sz="0" w:space="0" w:color="auto"/>
          </w:divBdr>
        </w:div>
      </w:divsChild>
    </w:div>
    <w:div w:id="391270872">
      <w:bodyDiv w:val="1"/>
      <w:marLeft w:val="0"/>
      <w:marRight w:val="0"/>
      <w:marTop w:val="0"/>
      <w:marBottom w:val="0"/>
      <w:divBdr>
        <w:top w:val="none" w:sz="0" w:space="0" w:color="auto"/>
        <w:left w:val="none" w:sz="0" w:space="0" w:color="auto"/>
        <w:bottom w:val="none" w:sz="0" w:space="0" w:color="auto"/>
        <w:right w:val="none" w:sz="0" w:space="0" w:color="auto"/>
      </w:divBdr>
      <w:divsChild>
        <w:div w:id="2121492571">
          <w:marLeft w:val="0"/>
          <w:marRight w:val="0"/>
          <w:marTop w:val="0"/>
          <w:marBottom w:val="0"/>
          <w:divBdr>
            <w:top w:val="none" w:sz="0" w:space="0" w:color="auto"/>
            <w:left w:val="none" w:sz="0" w:space="0" w:color="auto"/>
            <w:bottom w:val="none" w:sz="0" w:space="0" w:color="auto"/>
            <w:right w:val="none" w:sz="0" w:space="0" w:color="auto"/>
          </w:divBdr>
          <w:divsChild>
            <w:div w:id="14424876">
              <w:blockQuote w:val="1"/>
              <w:marLeft w:val="720"/>
              <w:marRight w:val="0"/>
              <w:marTop w:val="100"/>
              <w:marBottom w:val="100"/>
              <w:divBdr>
                <w:top w:val="none" w:sz="0" w:space="0" w:color="auto"/>
                <w:left w:val="none" w:sz="0" w:space="0" w:color="auto"/>
                <w:bottom w:val="none" w:sz="0" w:space="0" w:color="auto"/>
                <w:right w:val="none" w:sz="0" w:space="0" w:color="auto"/>
              </w:divBdr>
            </w:div>
            <w:div w:id="76170859">
              <w:marLeft w:val="0"/>
              <w:marRight w:val="0"/>
              <w:marTop w:val="0"/>
              <w:marBottom w:val="0"/>
              <w:divBdr>
                <w:top w:val="none" w:sz="0" w:space="0" w:color="auto"/>
                <w:left w:val="none" w:sz="0" w:space="0" w:color="auto"/>
                <w:bottom w:val="none" w:sz="0" w:space="0" w:color="auto"/>
                <w:right w:val="none" w:sz="0" w:space="0" w:color="auto"/>
              </w:divBdr>
            </w:div>
            <w:div w:id="133452008">
              <w:marLeft w:val="0"/>
              <w:marRight w:val="0"/>
              <w:marTop w:val="0"/>
              <w:marBottom w:val="0"/>
              <w:divBdr>
                <w:top w:val="none" w:sz="0" w:space="0" w:color="auto"/>
                <w:left w:val="none" w:sz="0" w:space="0" w:color="auto"/>
                <w:bottom w:val="none" w:sz="0" w:space="0" w:color="auto"/>
                <w:right w:val="none" w:sz="0" w:space="0" w:color="auto"/>
              </w:divBdr>
            </w:div>
            <w:div w:id="209610176">
              <w:marLeft w:val="0"/>
              <w:marRight w:val="0"/>
              <w:marTop w:val="0"/>
              <w:marBottom w:val="0"/>
              <w:divBdr>
                <w:top w:val="none" w:sz="0" w:space="0" w:color="auto"/>
                <w:left w:val="none" w:sz="0" w:space="0" w:color="auto"/>
                <w:bottom w:val="none" w:sz="0" w:space="0" w:color="auto"/>
                <w:right w:val="none" w:sz="0" w:space="0" w:color="auto"/>
              </w:divBdr>
            </w:div>
            <w:div w:id="349110426">
              <w:marLeft w:val="0"/>
              <w:marRight w:val="0"/>
              <w:marTop w:val="0"/>
              <w:marBottom w:val="0"/>
              <w:divBdr>
                <w:top w:val="none" w:sz="0" w:space="0" w:color="auto"/>
                <w:left w:val="none" w:sz="0" w:space="0" w:color="auto"/>
                <w:bottom w:val="none" w:sz="0" w:space="0" w:color="auto"/>
                <w:right w:val="none" w:sz="0" w:space="0" w:color="auto"/>
              </w:divBdr>
            </w:div>
            <w:div w:id="417210392">
              <w:marLeft w:val="0"/>
              <w:marRight w:val="0"/>
              <w:marTop w:val="0"/>
              <w:marBottom w:val="0"/>
              <w:divBdr>
                <w:top w:val="none" w:sz="0" w:space="0" w:color="auto"/>
                <w:left w:val="none" w:sz="0" w:space="0" w:color="auto"/>
                <w:bottom w:val="none" w:sz="0" w:space="0" w:color="auto"/>
                <w:right w:val="none" w:sz="0" w:space="0" w:color="auto"/>
              </w:divBdr>
            </w:div>
            <w:div w:id="451897123">
              <w:marLeft w:val="0"/>
              <w:marRight w:val="0"/>
              <w:marTop w:val="0"/>
              <w:marBottom w:val="0"/>
              <w:divBdr>
                <w:top w:val="none" w:sz="0" w:space="0" w:color="auto"/>
                <w:left w:val="none" w:sz="0" w:space="0" w:color="auto"/>
                <w:bottom w:val="none" w:sz="0" w:space="0" w:color="auto"/>
                <w:right w:val="none" w:sz="0" w:space="0" w:color="auto"/>
              </w:divBdr>
            </w:div>
            <w:div w:id="651373976">
              <w:marLeft w:val="0"/>
              <w:marRight w:val="0"/>
              <w:marTop w:val="0"/>
              <w:marBottom w:val="0"/>
              <w:divBdr>
                <w:top w:val="none" w:sz="0" w:space="0" w:color="auto"/>
                <w:left w:val="none" w:sz="0" w:space="0" w:color="auto"/>
                <w:bottom w:val="none" w:sz="0" w:space="0" w:color="auto"/>
                <w:right w:val="none" w:sz="0" w:space="0" w:color="auto"/>
              </w:divBdr>
            </w:div>
            <w:div w:id="700469937">
              <w:blockQuote w:val="1"/>
              <w:marLeft w:val="720"/>
              <w:marRight w:val="0"/>
              <w:marTop w:val="100"/>
              <w:marBottom w:val="100"/>
              <w:divBdr>
                <w:top w:val="none" w:sz="0" w:space="0" w:color="auto"/>
                <w:left w:val="none" w:sz="0" w:space="0" w:color="auto"/>
                <w:bottom w:val="none" w:sz="0" w:space="0" w:color="auto"/>
                <w:right w:val="none" w:sz="0" w:space="0" w:color="auto"/>
              </w:divBdr>
            </w:div>
            <w:div w:id="721952603">
              <w:marLeft w:val="0"/>
              <w:marRight w:val="0"/>
              <w:marTop w:val="0"/>
              <w:marBottom w:val="0"/>
              <w:divBdr>
                <w:top w:val="none" w:sz="0" w:space="0" w:color="auto"/>
                <w:left w:val="none" w:sz="0" w:space="0" w:color="auto"/>
                <w:bottom w:val="none" w:sz="0" w:space="0" w:color="auto"/>
                <w:right w:val="none" w:sz="0" w:space="0" w:color="auto"/>
              </w:divBdr>
            </w:div>
            <w:div w:id="722293865">
              <w:marLeft w:val="0"/>
              <w:marRight w:val="0"/>
              <w:marTop w:val="0"/>
              <w:marBottom w:val="0"/>
              <w:divBdr>
                <w:top w:val="none" w:sz="0" w:space="0" w:color="auto"/>
                <w:left w:val="none" w:sz="0" w:space="0" w:color="auto"/>
                <w:bottom w:val="none" w:sz="0" w:space="0" w:color="auto"/>
                <w:right w:val="none" w:sz="0" w:space="0" w:color="auto"/>
              </w:divBdr>
            </w:div>
            <w:div w:id="859272171">
              <w:marLeft w:val="0"/>
              <w:marRight w:val="0"/>
              <w:marTop w:val="0"/>
              <w:marBottom w:val="0"/>
              <w:divBdr>
                <w:top w:val="none" w:sz="0" w:space="0" w:color="auto"/>
                <w:left w:val="none" w:sz="0" w:space="0" w:color="auto"/>
                <w:bottom w:val="none" w:sz="0" w:space="0" w:color="auto"/>
                <w:right w:val="none" w:sz="0" w:space="0" w:color="auto"/>
              </w:divBdr>
            </w:div>
            <w:div w:id="923957288">
              <w:marLeft w:val="0"/>
              <w:marRight w:val="0"/>
              <w:marTop w:val="0"/>
              <w:marBottom w:val="0"/>
              <w:divBdr>
                <w:top w:val="none" w:sz="0" w:space="0" w:color="auto"/>
                <w:left w:val="none" w:sz="0" w:space="0" w:color="auto"/>
                <w:bottom w:val="none" w:sz="0" w:space="0" w:color="auto"/>
                <w:right w:val="none" w:sz="0" w:space="0" w:color="auto"/>
              </w:divBdr>
            </w:div>
            <w:div w:id="1139037114">
              <w:marLeft w:val="0"/>
              <w:marRight w:val="0"/>
              <w:marTop w:val="0"/>
              <w:marBottom w:val="0"/>
              <w:divBdr>
                <w:top w:val="none" w:sz="0" w:space="0" w:color="auto"/>
                <w:left w:val="none" w:sz="0" w:space="0" w:color="auto"/>
                <w:bottom w:val="none" w:sz="0" w:space="0" w:color="auto"/>
                <w:right w:val="none" w:sz="0" w:space="0" w:color="auto"/>
              </w:divBdr>
            </w:div>
            <w:div w:id="1144195543">
              <w:marLeft w:val="0"/>
              <w:marRight w:val="0"/>
              <w:marTop w:val="0"/>
              <w:marBottom w:val="0"/>
              <w:divBdr>
                <w:top w:val="none" w:sz="0" w:space="0" w:color="auto"/>
                <w:left w:val="none" w:sz="0" w:space="0" w:color="auto"/>
                <w:bottom w:val="none" w:sz="0" w:space="0" w:color="auto"/>
                <w:right w:val="none" w:sz="0" w:space="0" w:color="auto"/>
              </w:divBdr>
            </w:div>
            <w:div w:id="1296448435">
              <w:marLeft w:val="0"/>
              <w:marRight w:val="0"/>
              <w:marTop w:val="0"/>
              <w:marBottom w:val="0"/>
              <w:divBdr>
                <w:top w:val="none" w:sz="0" w:space="0" w:color="auto"/>
                <w:left w:val="none" w:sz="0" w:space="0" w:color="auto"/>
                <w:bottom w:val="none" w:sz="0" w:space="0" w:color="auto"/>
                <w:right w:val="none" w:sz="0" w:space="0" w:color="auto"/>
              </w:divBdr>
            </w:div>
            <w:div w:id="1359043930">
              <w:marLeft w:val="0"/>
              <w:marRight w:val="0"/>
              <w:marTop w:val="0"/>
              <w:marBottom w:val="0"/>
              <w:divBdr>
                <w:top w:val="none" w:sz="0" w:space="0" w:color="auto"/>
                <w:left w:val="none" w:sz="0" w:space="0" w:color="auto"/>
                <w:bottom w:val="none" w:sz="0" w:space="0" w:color="auto"/>
                <w:right w:val="none" w:sz="0" w:space="0" w:color="auto"/>
              </w:divBdr>
            </w:div>
            <w:div w:id="1449929358">
              <w:marLeft w:val="0"/>
              <w:marRight w:val="0"/>
              <w:marTop w:val="0"/>
              <w:marBottom w:val="0"/>
              <w:divBdr>
                <w:top w:val="none" w:sz="0" w:space="0" w:color="auto"/>
                <w:left w:val="none" w:sz="0" w:space="0" w:color="auto"/>
                <w:bottom w:val="none" w:sz="0" w:space="0" w:color="auto"/>
                <w:right w:val="none" w:sz="0" w:space="0" w:color="auto"/>
              </w:divBdr>
            </w:div>
            <w:div w:id="1496724454">
              <w:marLeft w:val="0"/>
              <w:marRight w:val="0"/>
              <w:marTop w:val="0"/>
              <w:marBottom w:val="0"/>
              <w:divBdr>
                <w:top w:val="none" w:sz="0" w:space="0" w:color="auto"/>
                <w:left w:val="none" w:sz="0" w:space="0" w:color="auto"/>
                <w:bottom w:val="none" w:sz="0" w:space="0" w:color="auto"/>
                <w:right w:val="none" w:sz="0" w:space="0" w:color="auto"/>
              </w:divBdr>
            </w:div>
            <w:div w:id="1527257397">
              <w:marLeft w:val="0"/>
              <w:marRight w:val="0"/>
              <w:marTop w:val="0"/>
              <w:marBottom w:val="0"/>
              <w:divBdr>
                <w:top w:val="none" w:sz="0" w:space="0" w:color="auto"/>
                <w:left w:val="none" w:sz="0" w:space="0" w:color="auto"/>
                <w:bottom w:val="none" w:sz="0" w:space="0" w:color="auto"/>
                <w:right w:val="none" w:sz="0" w:space="0" w:color="auto"/>
              </w:divBdr>
            </w:div>
            <w:div w:id="1817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19145">
      <w:bodyDiv w:val="1"/>
      <w:marLeft w:val="0"/>
      <w:marRight w:val="0"/>
      <w:marTop w:val="0"/>
      <w:marBottom w:val="0"/>
      <w:divBdr>
        <w:top w:val="none" w:sz="0" w:space="0" w:color="auto"/>
        <w:left w:val="none" w:sz="0" w:space="0" w:color="auto"/>
        <w:bottom w:val="none" w:sz="0" w:space="0" w:color="auto"/>
        <w:right w:val="none" w:sz="0" w:space="0" w:color="auto"/>
      </w:divBdr>
      <w:divsChild>
        <w:div w:id="2147047781">
          <w:marLeft w:val="0"/>
          <w:marRight w:val="0"/>
          <w:marTop w:val="0"/>
          <w:marBottom w:val="0"/>
          <w:divBdr>
            <w:top w:val="none" w:sz="0" w:space="0" w:color="auto"/>
            <w:left w:val="none" w:sz="0" w:space="0" w:color="auto"/>
            <w:bottom w:val="none" w:sz="0" w:space="0" w:color="auto"/>
            <w:right w:val="none" w:sz="0" w:space="0" w:color="auto"/>
          </w:divBdr>
          <w:divsChild>
            <w:div w:id="1682125837">
              <w:marLeft w:val="0"/>
              <w:marRight w:val="0"/>
              <w:marTop w:val="0"/>
              <w:marBottom w:val="0"/>
              <w:divBdr>
                <w:top w:val="none" w:sz="0" w:space="0" w:color="auto"/>
                <w:left w:val="none" w:sz="0" w:space="0" w:color="auto"/>
                <w:bottom w:val="none" w:sz="0" w:space="0" w:color="auto"/>
                <w:right w:val="none" w:sz="0" w:space="0" w:color="auto"/>
              </w:divBdr>
              <w:divsChild>
                <w:div w:id="484853787">
                  <w:marLeft w:val="0"/>
                  <w:marRight w:val="0"/>
                  <w:marTop w:val="0"/>
                  <w:marBottom w:val="0"/>
                  <w:divBdr>
                    <w:top w:val="none" w:sz="0" w:space="0" w:color="auto"/>
                    <w:left w:val="none" w:sz="0" w:space="0" w:color="auto"/>
                    <w:bottom w:val="none" w:sz="0" w:space="0" w:color="auto"/>
                    <w:right w:val="none" w:sz="0" w:space="0" w:color="auto"/>
                  </w:divBdr>
                  <w:divsChild>
                    <w:div w:id="105807511">
                      <w:marLeft w:val="0"/>
                      <w:marRight w:val="0"/>
                      <w:marTop w:val="0"/>
                      <w:marBottom w:val="0"/>
                      <w:divBdr>
                        <w:top w:val="single" w:sz="48" w:space="0" w:color="FFFFFF"/>
                        <w:left w:val="single" w:sz="48" w:space="0" w:color="FFFFFF"/>
                        <w:bottom w:val="single" w:sz="48" w:space="0" w:color="FFFFFF"/>
                        <w:right w:val="single" w:sz="48" w:space="0" w:color="FFFFFF"/>
                      </w:divBdr>
                      <w:divsChild>
                        <w:div w:id="1277904177">
                          <w:marLeft w:val="0"/>
                          <w:marRight w:val="0"/>
                          <w:marTop w:val="0"/>
                          <w:marBottom w:val="0"/>
                          <w:divBdr>
                            <w:top w:val="none" w:sz="0" w:space="0" w:color="auto"/>
                            <w:left w:val="none" w:sz="0" w:space="0" w:color="auto"/>
                            <w:bottom w:val="none" w:sz="0" w:space="0" w:color="auto"/>
                            <w:right w:val="none" w:sz="0" w:space="0" w:color="auto"/>
                          </w:divBdr>
                          <w:divsChild>
                            <w:div w:id="172617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5359">
      <w:bodyDiv w:val="1"/>
      <w:marLeft w:val="0"/>
      <w:marRight w:val="0"/>
      <w:marTop w:val="0"/>
      <w:marBottom w:val="0"/>
      <w:divBdr>
        <w:top w:val="none" w:sz="0" w:space="0" w:color="auto"/>
        <w:left w:val="none" w:sz="0" w:space="0" w:color="auto"/>
        <w:bottom w:val="none" w:sz="0" w:space="0" w:color="auto"/>
        <w:right w:val="none" w:sz="0" w:space="0" w:color="auto"/>
      </w:divBdr>
      <w:divsChild>
        <w:div w:id="1055396996">
          <w:marLeft w:val="0"/>
          <w:marRight w:val="0"/>
          <w:marTop w:val="0"/>
          <w:marBottom w:val="0"/>
          <w:divBdr>
            <w:top w:val="none" w:sz="0" w:space="0" w:color="auto"/>
            <w:left w:val="none" w:sz="0" w:space="0" w:color="auto"/>
            <w:bottom w:val="none" w:sz="0" w:space="0" w:color="auto"/>
            <w:right w:val="none" w:sz="0" w:space="0" w:color="auto"/>
          </w:divBdr>
        </w:div>
      </w:divsChild>
    </w:div>
    <w:div w:id="443303417">
      <w:bodyDiv w:val="1"/>
      <w:marLeft w:val="0"/>
      <w:marRight w:val="0"/>
      <w:marTop w:val="0"/>
      <w:marBottom w:val="0"/>
      <w:divBdr>
        <w:top w:val="none" w:sz="0" w:space="0" w:color="auto"/>
        <w:left w:val="none" w:sz="0" w:space="0" w:color="auto"/>
        <w:bottom w:val="none" w:sz="0" w:space="0" w:color="auto"/>
        <w:right w:val="none" w:sz="0" w:space="0" w:color="auto"/>
      </w:divBdr>
      <w:divsChild>
        <w:div w:id="1713456293">
          <w:marLeft w:val="0"/>
          <w:marRight w:val="0"/>
          <w:marTop w:val="0"/>
          <w:marBottom w:val="0"/>
          <w:divBdr>
            <w:top w:val="none" w:sz="0" w:space="0" w:color="auto"/>
            <w:left w:val="none" w:sz="0" w:space="0" w:color="auto"/>
            <w:bottom w:val="none" w:sz="0" w:space="0" w:color="auto"/>
            <w:right w:val="none" w:sz="0" w:space="0" w:color="auto"/>
          </w:divBdr>
        </w:div>
      </w:divsChild>
    </w:div>
    <w:div w:id="446852884">
      <w:bodyDiv w:val="1"/>
      <w:marLeft w:val="0"/>
      <w:marRight w:val="0"/>
      <w:marTop w:val="0"/>
      <w:marBottom w:val="0"/>
      <w:divBdr>
        <w:top w:val="none" w:sz="0" w:space="0" w:color="auto"/>
        <w:left w:val="none" w:sz="0" w:space="0" w:color="auto"/>
        <w:bottom w:val="none" w:sz="0" w:space="0" w:color="auto"/>
        <w:right w:val="none" w:sz="0" w:space="0" w:color="auto"/>
      </w:divBdr>
      <w:divsChild>
        <w:div w:id="591478012">
          <w:marLeft w:val="0"/>
          <w:marRight w:val="0"/>
          <w:marTop w:val="0"/>
          <w:marBottom w:val="0"/>
          <w:divBdr>
            <w:top w:val="none" w:sz="0" w:space="0" w:color="auto"/>
            <w:left w:val="none" w:sz="0" w:space="0" w:color="auto"/>
            <w:bottom w:val="none" w:sz="0" w:space="0" w:color="auto"/>
            <w:right w:val="none" w:sz="0" w:space="0" w:color="auto"/>
          </w:divBdr>
          <w:divsChild>
            <w:div w:id="61147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8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1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9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47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6898488">
      <w:bodyDiv w:val="1"/>
      <w:marLeft w:val="0"/>
      <w:marRight w:val="0"/>
      <w:marTop w:val="0"/>
      <w:marBottom w:val="0"/>
      <w:divBdr>
        <w:top w:val="none" w:sz="0" w:space="0" w:color="auto"/>
        <w:left w:val="none" w:sz="0" w:space="0" w:color="auto"/>
        <w:bottom w:val="none" w:sz="0" w:space="0" w:color="auto"/>
        <w:right w:val="none" w:sz="0" w:space="0" w:color="auto"/>
      </w:divBdr>
      <w:divsChild>
        <w:div w:id="573124959">
          <w:marLeft w:val="0"/>
          <w:marRight w:val="0"/>
          <w:marTop w:val="0"/>
          <w:marBottom w:val="0"/>
          <w:divBdr>
            <w:top w:val="none" w:sz="0" w:space="0" w:color="auto"/>
            <w:left w:val="none" w:sz="0" w:space="0" w:color="auto"/>
            <w:bottom w:val="none" w:sz="0" w:space="0" w:color="auto"/>
            <w:right w:val="none" w:sz="0" w:space="0" w:color="auto"/>
          </w:divBdr>
          <w:divsChild>
            <w:div w:id="1170028899">
              <w:marLeft w:val="0"/>
              <w:marRight w:val="0"/>
              <w:marTop w:val="0"/>
              <w:marBottom w:val="0"/>
              <w:divBdr>
                <w:top w:val="none" w:sz="0" w:space="0" w:color="auto"/>
                <w:left w:val="none" w:sz="0" w:space="0" w:color="auto"/>
                <w:bottom w:val="none" w:sz="0" w:space="0" w:color="auto"/>
                <w:right w:val="none" w:sz="0" w:space="0" w:color="auto"/>
              </w:divBdr>
              <w:divsChild>
                <w:div w:id="1755588956">
                  <w:marLeft w:val="0"/>
                  <w:marRight w:val="0"/>
                  <w:marTop w:val="0"/>
                  <w:marBottom w:val="0"/>
                  <w:divBdr>
                    <w:top w:val="none" w:sz="0" w:space="0" w:color="auto"/>
                    <w:left w:val="none" w:sz="0" w:space="0" w:color="auto"/>
                    <w:bottom w:val="none" w:sz="0" w:space="0" w:color="auto"/>
                    <w:right w:val="none" w:sz="0" w:space="0" w:color="auto"/>
                  </w:divBdr>
                  <w:divsChild>
                    <w:div w:id="1703049090">
                      <w:marLeft w:val="0"/>
                      <w:marRight w:val="0"/>
                      <w:marTop w:val="0"/>
                      <w:marBottom w:val="0"/>
                      <w:divBdr>
                        <w:top w:val="single" w:sz="48" w:space="0" w:color="FFFFFF"/>
                        <w:left w:val="single" w:sz="48" w:space="0" w:color="FFFFFF"/>
                        <w:bottom w:val="single" w:sz="48" w:space="0" w:color="FFFFFF"/>
                        <w:right w:val="single" w:sz="48" w:space="0" w:color="FFFFFF"/>
                      </w:divBdr>
                      <w:divsChild>
                        <w:div w:id="1959220009">
                          <w:marLeft w:val="0"/>
                          <w:marRight w:val="0"/>
                          <w:marTop w:val="0"/>
                          <w:marBottom w:val="0"/>
                          <w:divBdr>
                            <w:top w:val="none" w:sz="0" w:space="0" w:color="auto"/>
                            <w:left w:val="none" w:sz="0" w:space="0" w:color="auto"/>
                            <w:bottom w:val="none" w:sz="0" w:space="0" w:color="auto"/>
                            <w:right w:val="none" w:sz="0" w:space="0" w:color="auto"/>
                          </w:divBdr>
                          <w:divsChild>
                            <w:div w:id="81895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940353">
      <w:bodyDiv w:val="1"/>
      <w:marLeft w:val="0"/>
      <w:marRight w:val="0"/>
      <w:marTop w:val="0"/>
      <w:marBottom w:val="0"/>
      <w:divBdr>
        <w:top w:val="none" w:sz="0" w:space="0" w:color="auto"/>
        <w:left w:val="none" w:sz="0" w:space="0" w:color="auto"/>
        <w:bottom w:val="none" w:sz="0" w:space="0" w:color="auto"/>
        <w:right w:val="none" w:sz="0" w:space="0" w:color="auto"/>
      </w:divBdr>
      <w:divsChild>
        <w:div w:id="1455828569">
          <w:marLeft w:val="0"/>
          <w:marRight w:val="0"/>
          <w:marTop w:val="0"/>
          <w:marBottom w:val="0"/>
          <w:divBdr>
            <w:top w:val="none" w:sz="0" w:space="0" w:color="auto"/>
            <w:left w:val="none" w:sz="0" w:space="0" w:color="auto"/>
            <w:bottom w:val="none" w:sz="0" w:space="0" w:color="auto"/>
            <w:right w:val="none" w:sz="0" w:space="0" w:color="auto"/>
          </w:divBdr>
        </w:div>
      </w:divsChild>
    </w:div>
    <w:div w:id="489953717">
      <w:bodyDiv w:val="1"/>
      <w:marLeft w:val="0"/>
      <w:marRight w:val="0"/>
      <w:marTop w:val="0"/>
      <w:marBottom w:val="0"/>
      <w:divBdr>
        <w:top w:val="none" w:sz="0" w:space="0" w:color="auto"/>
        <w:left w:val="none" w:sz="0" w:space="0" w:color="auto"/>
        <w:bottom w:val="none" w:sz="0" w:space="0" w:color="auto"/>
        <w:right w:val="none" w:sz="0" w:space="0" w:color="auto"/>
      </w:divBdr>
      <w:divsChild>
        <w:div w:id="1832982433">
          <w:marLeft w:val="0"/>
          <w:marRight w:val="0"/>
          <w:marTop w:val="0"/>
          <w:marBottom w:val="0"/>
          <w:divBdr>
            <w:top w:val="none" w:sz="0" w:space="0" w:color="auto"/>
            <w:left w:val="none" w:sz="0" w:space="0" w:color="auto"/>
            <w:bottom w:val="none" w:sz="0" w:space="0" w:color="auto"/>
            <w:right w:val="none" w:sz="0" w:space="0" w:color="auto"/>
          </w:divBdr>
        </w:div>
      </w:divsChild>
    </w:div>
    <w:div w:id="495150642">
      <w:bodyDiv w:val="1"/>
      <w:marLeft w:val="0"/>
      <w:marRight w:val="0"/>
      <w:marTop w:val="0"/>
      <w:marBottom w:val="0"/>
      <w:divBdr>
        <w:top w:val="none" w:sz="0" w:space="0" w:color="auto"/>
        <w:left w:val="none" w:sz="0" w:space="0" w:color="auto"/>
        <w:bottom w:val="none" w:sz="0" w:space="0" w:color="auto"/>
        <w:right w:val="none" w:sz="0" w:space="0" w:color="auto"/>
      </w:divBdr>
      <w:divsChild>
        <w:div w:id="752240536">
          <w:marLeft w:val="0"/>
          <w:marRight w:val="0"/>
          <w:marTop w:val="0"/>
          <w:marBottom w:val="0"/>
          <w:divBdr>
            <w:top w:val="none" w:sz="0" w:space="0" w:color="auto"/>
            <w:left w:val="none" w:sz="0" w:space="0" w:color="auto"/>
            <w:bottom w:val="none" w:sz="0" w:space="0" w:color="auto"/>
            <w:right w:val="none" w:sz="0" w:space="0" w:color="auto"/>
          </w:divBdr>
          <w:divsChild>
            <w:div w:id="1217400794">
              <w:marLeft w:val="0"/>
              <w:marRight w:val="0"/>
              <w:marTop w:val="0"/>
              <w:marBottom w:val="0"/>
              <w:divBdr>
                <w:top w:val="none" w:sz="0" w:space="0" w:color="auto"/>
                <w:left w:val="none" w:sz="0" w:space="0" w:color="auto"/>
                <w:bottom w:val="none" w:sz="0" w:space="0" w:color="auto"/>
                <w:right w:val="none" w:sz="0" w:space="0" w:color="auto"/>
              </w:divBdr>
              <w:divsChild>
                <w:div w:id="1152480559">
                  <w:marLeft w:val="0"/>
                  <w:marRight w:val="0"/>
                  <w:marTop w:val="0"/>
                  <w:marBottom w:val="0"/>
                  <w:divBdr>
                    <w:top w:val="none" w:sz="0" w:space="0" w:color="auto"/>
                    <w:left w:val="none" w:sz="0" w:space="0" w:color="auto"/>
                    <w:bottom w:val="none" w:sz="0" w:space="0" w:color="auto"/>
                    <w:right w:val="none" w:sz="0" w:space="0" w:color="auto"/>
                  </w:divBdr>
                  <w:divsChild>
                    <w:div w:id="1668510570">
                      <w:marLeft w:val="0"/>
                      <w:marRight w:val="0"/>
                      <w:marTop w:val="0"/>
                      <w:marBottom w:val="0"/>
                      <w:divBdr>
                        <w:top w:val="single" w:sz="48" w:space="0" w:color="FFFFFF"/>
                        <w:left w:val="single" w:sz="48" w:space="0" w:color="FFFFFF"/>
                        <w:bottom w:val="single" w:sz="48" w:space="0" w:color="FFFFFF"/>
                        <w:right w:val="single" w:sz="48" w:space="0" w:color="FFFFFF"/>
                      </w:divBdr>
                      <w:divsChild>
                        <w:div w:id="392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605617">
      <w:bodyDiv w:val="1"/>
      <w:marLeft w:val="0"/>
      <w:marRight w:val="0"/>
      <w:marTop w:val="0"/>
      <w:marBottom w:val="0"/>
      <w:divBdr>
        <w:top w:val="none" w:sz="0" w:space="0" w:color="auto"/>
        <w:left w:val="none" w:sz="0" w:space="0" w:color="auto"/>
        <w:bottom w:val="none" w:sz="0" w:space="0" w:color="auto"/>
        <w:right w:val="none" w:sz="0" w:space="0" w:color="auto"/>
      </w:divBdr>
      <w:divsChild>
        <w:div w:id="830758893">
          <w:marLeft w:val="0"/>
          <w:marRight w:val="0"/>
          <w:marTop w:val="0"/>
          <w:marBottom w:val="0"/>
          <w:divBdr>
            <w:top w:val="none" w:sz="0" w:space="0" w:color="auto"/>
            <w:left w:val="none" w:sz="0" w:space="0" w:color="auto"/>
            <w:bottom w:val="none" w:sz="0" w:space="0" w:color="auto"/>
            <w:right w:val="none" w:sz="0" w:space="0" w:color="auto"/>
          </w:divBdr>
        </w:div>
      </w:divsChild>
    </w:div>
    <w:div w:id="545265866">
      <w:bodyDiv w:val="1"/>
      <w:marLeft w:val="0"/>
      <w:marRight w:val="0"/>
      <w:marTop w:val="0"/>
      <w:marBottom w:val="0"/>
      <w:divBdr>
        <w:top w:val="none" w:sz="0" w:space="0" w:color="auto"/>
        <w:left w:val="none" w:sz="0" w:space="0" w:color="auto"/>
        <w:bottom w:val="none" w:sz="0" w:space="0" w:color="auto"/>
        <w:right w:val="none" w:sz="0" w:space="0" w:color="auto"/>
      </w:divBdr>
      <w:divsChild>
        <w:div w:id="1000742338">
          <w:marLeft w:val="0"/>
          <w:marRight w:val="0"/>
          <w:marTop w:val="0"/>
          <w:marBottom w:val="0"/>
          <w:divBdr>
            <w:top w:val="none" w:sz="0" w:space="0" w:color="auto"/>
            <w:left w:val="none" w:sz="0" w:space="0" w:color="auto"/>
            <w:bottom w:val="none" w:sz="0" w:space="0" w:color="auto"/>
            <w:right w:val="none" w:sz="0" w:space="0" w:color="auto"/>
          </w:divBdr>
        </w:div>
      </w:divsChild>
    </w:div>
    <w:div w:id="571352648">
      <w:bodyDiv w:val="1"/>
      <w:marLeft w:val="0"/>
      <w:marRight w:val="0"/>
      <w:marTop w:val="0"/>
      <w:marBottom w:val="0"/>
      <w:divBdr>
        <w:top w:val="none" w:sz="0" w:space="0" w:color="auto"/>
        <w:left w:val="none" w:sz="0" w:space="0" w:color="auto"/>
        <w:bottom w:val="none" w:sz="0" w:space="0" w:color="auto"/>
        <w:right w:val="none" w:sz="0" w:space="0" w:color="auto"/>
      </w:divBdr>
      <w:divsChild>
        <w:div w:id="975069902">
          <w:marLeft w:val="0"/>
          <w:marRight w:val="0"/>
          <w:marTop w:val="0"/>
          <w:marBottom w:val="0"/>
          <w:divBdr>
            <w:top w:val="none" w:sz="0" w:space="0" w:color="auto"/>
            <w:left w:val="none" w:sz="0" w:space="0" w:color="auto"/>
            <w:bottom w:val="none" w:sz="0" w:space="0" w:color="auto"/>
            <w:right w:val="none" w:sz="0" w:space="0" w:color="auto"/>
          </w:divBdr>
          <w:divsChild>
            <w:div w:id="17190093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3998233">
      <w:bodyDiv w:val="1"/>
      <w:marLeft w:val="0"/>
      <w:marRight w:val="0"/>
      <w:marTop w:val="0"/>
      <w:marBottom w:val="0"/>
      <w:divBdr>
        <w:top w:val="none" w:sz="0" w:space="0" w:color="auto"/>
        <w:left w:val="none" w:sz="0" w:space="0" w:color="auto"/>
        <w:bottom w:val="none" w:sz="0" w:space="0" w:color="auto"/>
        <w:right w:val="none" w:sz="0" w:space="0" w:color="auto"/>
      </w:divBdr>
      <w:divsChild>
        <w:div w:id="976228120">
          <w:marLeft w:val="0"/>
          <w:marRight w:val="0"/>
          <w:marTop w:val="0"/>
          <w:marBottom w:val="0"/>
          <w:divBdr>
            <w:top w:val="none" w:sz="0" w:space="0" w:color="auto"/>
            <w:left w:val="none" w:sz="0" w:space="0" w:color="auto"/>
            <w:bottom w:val="none" w:sz="0" w:space="0" w:color="auto"/>
            <w:right w:val="none" w:sz="0" w:space="0" w:color="auto"/>
          </w:divBdr>
          <w:divsChild>
            <w:div w:id="234976593">
              <w:marLeft w:val="0"/>
              <w:marRight w:val="0"/>
              <w:marTop w:val="0"/>
              <w:marBottom w:val="0"/>
              <w:divBdr>
                <w:top w:val="none" w:sz="0" w:space="0" w:color="auto"/>
                <w:left w:val="none" w:sz="0" w:space="0" w:color="auto"/>
                <w:bottom w:val="none" w:sz="0" w:space="0" w:color="auto"/>
                <w:right w:val="none" w:sz="0" w:space="0" w:color="auto"/>
              </w:divBdr>
            </w:div>
            <w:div w:id="1730377243">
              <w:marLeft w:val="0"/>
              <w:marRight w:val="0"/>
              <w:marTop w:val="0"/>
              <w:marBottom w:val="0"/>
              <w:divBdr>
                <w:top w:val="none" w:sz="0" w:space="0" w:color="auto"/>
                <w:left w:val="none" w:sz="0" w:space="0" w:color="auto"/>
                <w:bottom w:val="none" w:sz="0" w:space="0" w:color="auto"/>
                <w:right w:val="none" w:sz="0" w:space="0" w:color="auto"/>
              </w:divBdr>
            </w:div>
            <w:div w:id="1856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755">
      <w:bodyDiv w:val="1"/>
      <w:marLeft w:val="0"/>
      <w:marRight w:val="0"/>
      <w:marTop w:val="0"/>
      <w:marBottom w:val="0"/>
      <w:divBdr>
        <w:top w:val="none" w:sz="0" w:space="0" w:color="auto"/>
        <w:left w:val="none" w:sz="0" w:space="0" w:color="auto"/>
        <w:bottom w:val="none" w:sz="0" w:space="0" w:color="auto"/>
        <w:right w:val="none" w:sz="0" w:space="0" w:color="auto"/>
      </w:divBdr>
      <w:divsChild>
        <w:div w:id="2018997617">
          <w:marLeft w:val="0"/>
          <w:marRight w:val="0"/>
          <w:marTop w:val="0"/>
          <w:marBottom w:val="0"/>
          <w:divBdr>
            <w:top w:val="none" w:sz="0" w:space="0" w:color="auto"/>
            <w:left w:val="none" w:sz="0" w:space="0" w:color="auto"/>
            <w:bottom w:val="none" w:sz="0" w:space="0" w:color="auto"/>
            <w:right w:val="none" w:sz="0" w:space="0" w:color="auto"/>
          </w:divBdr>
          <w:divsChild>
            <w:div w:id="1182432234">
              <w:marLeft w:val="0"/>
              <w:marRight w:val="0"/>
              <w:marTop w:val="0"/>
              <w:marBottom w:val="0"/>
              <w:divBdr>
                <w:top w:val="none" w:sz="0" w:space="0" w:color="auto"/>
                <w:left w:val="none" w:sz="0" w:space="0" w:color="auto"/>
                <w:bottom w:val="none" w:sz="0" w:space="0" w:color="auto"/>
                <w:right w:val="none" w:sz="0" w:space="0" w:color="auto"/>
              </w:divBdr>
              <w:divsChild>
                <w:div w:id="229116183">
                  <w:marLeft w:val="0"/>
                  <w:marRight w:val="0"/>
                  <w:marTop w:val="0"/>
                  <w:marBottom w:val="0"/>
                  <w:divBdr>
                    <w:top w:val="none" w:sz="0" w:space="0" w:color="auto"/>
                    <w:left w:val="none" w:sz="0" w:space="0" w:color="auto"/>
                    <w:bottom w:val="none" w:sz="0" w:space="0" w:color="auto"/>
                    <w:right w:val="none" w:sz="0" w:space="0" w:color="auto"/>
                  </w:divBdr>
                  <w:divsChild>
                    <w:div w:id="1545483355">
                      <w:marLeft w:val="0"/>
                      <w:marRight w:val="0"/>
                      <w:marTop w:val="0"/>
                      <w:marBottom w:val="0"/>
                      <w:divBdr>
                        <w:top w:val="single" w:sz="48" w:space="0" w:color="FFFFFF"/>
                        <w:left w:val="single" w:sz="48" w:space="0" w:color="FFFFFF"/>
                        <w:bottom w:val="single" w:sz="48" w:space="0" w:color="FFFFFF"/>
                        <w:right w:val="single" w:sz="48" w:space="0" w:color="FFFFFF"/>
                      </w:divBdr>
                      <w:divsChild>
                        <w:div w:id="1154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20133">
      <w:bodyDiv w:val="1"/>
      <w:marLeft w:val="0"/>
      <w:marRight w:val="0"/>
      <w:marTop w:val="0"/>
      <w:marBottom w:val="0"/>
      <w:divBdr>
        <w:top w:val="none" w:sz="0" w:space="0" w:color="auto"/>
        <w:left w:val="none" w:sz="0" w:space="0" w:color="auto"/>
        <w:bottom w:val="none" w:sz="0" w:space="0" w:color="auto"/>
        <w:right w:val="none" w:sz="0" w:space="0" w:color="auto"/>
      </w:divBdr>
    </w:div>
    <w:div w:id="607733281">
      <w:bodyDiv w:val="1"/>
      <w:marLeft w:val="0"/>
      <w:marRight w:val="0"/>
      <w:marTop w:val="0"/>
      <w:marBottom w:val="0"/>
      <w:divBdr>
        <w:top w:val="none" w:sz="0" w:space="0" w:color="auto"/>
        <w:left w:val="none" w:sz="0" w:space="0" w:color="auto"/>
        <w:bottom w:val="none" w:sz="0" w:space="0" w:color="auto"/>
        <w:right w:val="none" w:sz="0" w:space="0" w:color="auto"/>
      </w:divBdr>
      <w:divsChild>
        <w:div w:id="1343700884">
          <w:marLeft w:val="0"/>
          <w:marRight w:val="0"/>
          <w:marTop w:val="0"/>
          <w:marBottom w:val="0"/>
          <w:divBdr>
            <w:top w:val="none" w:sz="0" w:space="0" w:color="auto"/>
            <w:left w:val="none" w:sz="0" w:space="0" w:color="auto"/>
            <w:bottom w:val="none" w:sz="0" w:space="0" w:color="auto"/>
            <w:right w:val="none" w:sz="0" w:space="0" w:color="auto"/>
          </w:divBdr>
        </w:div>
      </w:divsChild>
    </w:div>
    <w:div w:id="639968175">
      <w:bodyDiv w:val="1"/>
      <w:marLeft w:val="0"/>
      <w:marRight w:val="0"/>
      <w:marTop w:val="0"/>
      <w:marBottom w:val="0"/>
      <w:divBdr>
        <w:top w:val="none" w:sz="0" w:space="0" w:color="auto"/>
        <w:left w:val="none" w:sz="0" w:space="0" w:color="auto"/>
        <w:bottom w:val="none" w:sz="0" w:space="0" w:color="auto"/>
        <w:right w:val="none" w:sz="0" w:space="0" w:color="auto"/>
      </w:divBdr>
    </w:div>
    <w:div w:id="652679524">
      <w:bodyDiv w:val="1"/>
      <w:marLeft w:val="0"/>
      <w:marRight w:val="0"/>
      <w:marTop w:val="0"/>
      <w:marBottom w:val="0"/>
      <w:divBdr>
        <w:top w:val="none" w:sz="0" w:space="0" w:color="auto"/>
        <w:left w:val="none" w:sz="0" w:space="0" w:color="auto"/>
        <w:bottom w:val="none" w:sz="0" w:space="0" w:color="auto"/>
        <w:right w:val="none" w:sz="0" w:space="0" w:color="auto"/>
      </w:divBdr>
    </w:div>
    <w:div w:id="653068376">
      <w:bodyDiv w:val="1"/>
      <w:marLeft w:val="0"/>
      <w:marRight w:val="0"/>
      <w:marTop w:val="0"/>
      <w:marBottom w:val="0"/>
      <w:divBdr>
        <w:top w:val="none" w:sz="0" w:space="0" w:color="auto"/>
        <w:left w:val="none" w:sz="0" w:space="0" w:color="auto"/>
        <w:bottom w:val="none" w:sz="0" w:space="0" w:color="auto"/>
        <w:right w:val="none" w:sz="0" w:space="0" w:color="auto"/>
      </w:divBdr>
    </w:div>
    <w:div w:id="660810676">
      <w:bodyDiv w:val="1"/>
      <w:marLeft w:val="0"/>
      <w:marRight w:val="0"/>
      <w:marTop w:val="0"/>
      <w:marBottom w:val="0"/>
      <w:divBdr>
        <w:top w:val="none" w:sz="0" w:space="0" w:color="auto"/>
        <w:left w:val="none" w:sz="0" w:space="0" w:color="auto"/>
        <w:bottom w:val="none" w:sz="0" w:space="0" w:color="auto"/>
        <w:right w:val="none" w:sz="0" w:space="0" w:color="auto"/>
      </w:divBdr>
    </w:div>
    <w:div w:id="674303429">
      <w:bodyDiv w:val="1"/>
      <w:marLeft w:val="0"/>
      <w:marRight w:val="0"/>
      <w:marTop w:val="0"/>
      <w:marBottom w:val="0"/>
      <w:divBdr>
        <w:top w:val="none" w:sz="0" w:space="0" w:color="auto"/>
        <w:left w:val="none" w:sz="0" w:space="0" w:color="auto"/>
        <w:bottom w:val="none" w:sz="0" w:space="0" w:color="auto"/>
        <w:right w:val="none" w:sz="0" w:space="0" w:color="auto"/>
      </w:divBdr>
      <w:divsChild>
        <w:div w:id="1995723436">
          <w:marLeft w:val="0"/>
          <w:marRight w:val="0"/>
          <w:marTop w:val="0"/>
          <w:marBottom w:val="0"/>
          <w:divBdr>
            <w:top w:val="none" w:sz="0" w:space="0" w:color="auto"/>
            <w:left w:val="none" w:sz="0" w:space="0" w:color="auto"/>
            <w:bottom w:val="none" w:sz="0" w:space="0" w:color="auto"/>
            <w:right w:val="none" w:sz="0" w:space="0" w:color="auto"/>
          </w:divBdr>
          <w:divsChild>
            <w:div w:id="313724902">
              <w:marLeft w:val="0"/>
              <w:marRight w:val="0"/>
              <w:marTop w:val="0"/>
              <w:marBottom w:val="0"/>
              <w:divBdr>
                <w:top w:val="none" w:sz="0" w:space="0" w:color="auto"/>
                <w:left w:val="none" w:sz="0" w:space="0" w:color="auto"/>
                <w:bottom w:val="none" w:sz="0" w:space="0" w:color="auto"/>
                <w:right w:val="none" w:sz="0" w:space="0" w:color="auto"/>
              </w:divBdr>
            </w:div>
            <w:div w:id="771825715">
              <w:marLeft w:val="0"/>
              <w:marRight w:val="0"/>
              <w:marTop w:val="0"/>
              <w:marBottom w:val="0"/>
              <w:divBdr>
                <w:top w:val="none" w:sz="0" w:space="0" w:color="auto"/>
                <w:left w:val="none" w:sz="0" w:space="0" w:color="auto"/>
                <w:bottom w:val="none" w:sz="0" w:space="0" w:color="auto"/>
                <w:right w:val="none" w:sz="0" w:space="0" w:color="auto"/>
              </w:divBdr>
            </w:div>
            <w:div w:id="1004212569">
              <w:marLeft w:val="0"/>
              <w:marRight w:val="0"/>
              <w:marTop w:val="0"/>
              <w:marBottom w:val="120"/>
              <w:divBdr>
                <w:top w:val="none" w:sz="0" w:space="0" w:color="auto"/>
                <w:left w:val="none" w:sz="0" w:space="0" w:color="auto"/>
                <w:bottom w:val="none" w:sz="0" w:space="0" w:color="auto"/>
                <w:right w:val="none" w:sz="0" w:space="0" w:color="auto"/>
              </w:divBdr>
            </w:div>
            <w:div w:id="1045370280">
              <w:marLeft w:val="0"/>
              <w:marRight w:val="0"/>
              <w:marTop w:val="0"/>
              <w:marBottom w:val="0"/>
              <w:divBdr>
                <w:top w:val="none" w:sz="0" w:space="0" w:color="auto"/>
                <w:left w:val="none" w:sz="0" w:space="0" w:color="auto"/>
                <w:bottom w:val="none" w:sz="0" w:space="0" w:color="auto"/>
                <w:right w:val="none" w:sz="0" w:space="0" w:color="auto"/>
              </w:divBdr>
            </w:div>
            <w:div w:id="1506434787">
              <w:marLeft w:val="0"/>
              <w:marRight w:val="0"/>
              <w:marTop w:val="0"/>
              <w:marBottom w:val="0"/>
              <w:divBdr>
                <w:top w:val="none" w:sz="0" w:space="0" w:color="auto"/>
                <w:left w:val="none" w:sz="0" w:space="0" w:color="auto"/>
                <w:bottom w:val="none" w:sz="0" w:space="0" w:color="auto"/>
                <w:right w:val="none" w:sz="0" w:space="0" w:color="auto"/>
              </w:divBdr>
            </w:div>
            <w:div w:id="16897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901">
      <w:bodyDiv w:val="1"/>
      <w:marLeft w:val="0"/>
      <w:marRight w:val="0"/>
      <w:marTop w:val="0"/>
      <w:marBottom w:val="0"/>
      <w:divBdr>
        <w:top w:val="none" w:sz="0" w:space="0" w:color="auto"/>
        <w:left w:val="none" w:sz="0" w:space="0" w:color="auto"/>
        <w:bottom w:val="none" w:sz="0" w:space="0" w:color="auto"/>
        <w:right w:val="none" w:sz="0" w:space="0" w:color="auto"/>
      </w:divBdr>
      <w:divsChild>
        <w:div w:id="897479445">
          <w:marLeft w:val="0"/>
          <w:marRight w:val="0"/>
          <w:marTop w:val="0"/>
          <w:marBottom w:val="0"/>
          <w:divBdr>
            <w:top w:val="none" w:sz="0" w:space="0" w:color="auto"/>
            <w:left w:val="none" w:sz="0" w:space="0" w:color="auto"/>
            <w:bottom w:val="none" w:sz="0" w:space="0" w:color="auto"/>
            <w:right w:val="none" w:sz="0" w:space="0" w:color="auto"/>
          </w:divBdr>
        </w:div>
      </w:divsChild>
    </w:div>
    <w:div w:id="685207204">
      <w:bodyDiv w:val="1"/>
      <w:marLeft w:val="0"/>
      <w:marRight w:val="0"/>
      <w:marTop w:val="0"/>
      <w:marBottom w:val="0"/>
      <w:divBdr>
        <w:top w:val="none" w:sz="0" w:space="0" w:color="auto"/>
        <w:left w:val="none" w:sz="0" w:space="0" w:color="auto"/>
        <w:bottom w:val="none" w:sz="0" w:space="0" w:color="auto"/>
        <w:right w:val="none" w:sz="0" w:space="0" w:color="auto"/>
      </w:divBdr>
      <w:divsChild>
        <w:div w:id="138275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493033">
      <w:bodyDiv w:val="1"/>
      <w:marLeft w:val="0"/>
      <w:marRight w:val="0"/>
      <w:marTop w:val="0"/>
      <w:marBottom w:val="0"/>
      <w:divBdr>
        <w:top w:val="none" w:sz="0" w:space="0" w:color="auto"/>
        <w:left w:val="none" w:sz="0" w:space="0" w:color="auto"/>
        <w:bottom w:val="none" w:sz="0" w:space="0" w:color="auto"/>
        <w:right w:val="none" w:sz="0" w:space="0" w:color="auto"/>
      </w:divBdr>
      <w:divsChild>
        <w:div w:id="1488478933">
          <w:marLeft w:val="0"/>
          <w:marRight w:val="0"/>
          <w:marTop w:val="0"/>
          <w:marBottom w:val="0"/>
          <w:divBdr>
            <w:top w:val="none" w:sz="0" w:space="0" w:color="auto"/>
            <w:left w:val="none" w:sz="0" w:space="0" w:color="auto"/>
            <w:bottom w:val="none" w:sz="0" w:space="0" w:color="auto"/>
            <w:right w:val="none" w:sz="0" w:space="0" w:color="auto"/>
          </w:divBdr>
        </w:div>
      </w:divsChild>
    </w:div>
    <w:div w:id="766193268">
      <w:bodyDiv w:val="1"/>
      <w:marLeft w:val="0"/>
      <w:marRight w:val="0"/>
      <w:marTop w:val="0"/>
      <w:marBottom w:val="0"/>
      <w:divBdr>
        <w:top w:val="none" w:sz="0" w:space="0" w:color="auto"/>
        <w:left w:val="none" w:sz="0" w:space="0" w:color="auto"/>
        <w:bottom w:val="none" w:sz="0" w:space="0" w:color="auto"/>
        <w:right w:val="none" w:sz="0" w:space="0" w:color="auto"/>
      </w:divBdr>
      <w:divsChild>
        <w:div w:id="2065180913">
          <w:marLeft w:val="0"/>
          <w:marRight w:val="0"/>
          <w:marTop w:val="0"/>
          <w:marBottom w:val="0"/>
          <w:divBdr>
            <w:top w:val="none" w:sz="0" w:space="0" w:color="auto"/>
            <w:left w:val="none" w:sz="0" w:space="0" w:color="auto"/>
            <w:bottom w:val="none" w:sz="0" w:space="0" w:color="auto"/>
            <w:right w:val="none" w:sz="0" w:space="0" w:color="auto"/>
          </w:divBdr>
        </w:div>
      </w:divsChild>
    </w:div>
    <w:div w:id="772287735">
      <w:bodyDiv w:val="1"/>
      <w:marLeft w:val="0"/>
      <w:marRight w:val="0"/>
      <w:marTop w:val="0"/>
      <w:marBottom w:val="0"/>
      <w:divBdr>
        <w:top w:val="none" w:sz="0" w:space="0" w:color="auto"/>
        <w:left w:val="none" w:sz="0" w:space="0" w:color="auto"/>
        <w:bottom w:val="none" w:sz="0" w:space="0" w:color="auto"/>
        <w:right w:val="none" w:sz="0" w:space="0" w:color="auto"/>
      </w:divBdr>
      <w:divsChild>
        <w:div w:id="1003703336">
          <w:marLeft w:val="0"/>
          <w:marRight w:val="0"/>
          <w:marTop w:val="0"/>
          <w:marBottom w:val="0"/>
          <w:divBdr>
            <w:top w:val="none" w:sz="0" w:space="0" w:color="auto"/>
            <w:left w:val="none" w:sz="0" w:space="0" w:color="auto"/>
            <w:bottom w:val="none" w:sz="0" w:space="0" w:color="auto"/>
            <w:right w:val="none" w:sz="0" w:space="0" w:color="auto"/>
          </w:divBdr>
        </w:div>
      </w:divsChild>
    </w:div>
    <w:div w:id="777213242">
      <w:bodyDiv w:val="1"/>
      <w:marLeft w:val="0"/>
      <w:marRight w:val="0"/>
      <w:marTop w:val="0"/>
      <w:marBottom w:val="0"/>
      <w:divBdr>
        <w:top w:val="none" w:sz="0" w:space="0" w:color="auto"/>
        <w:left w:val="none" w:sz="0" w:space="0" w:color="auto"/>
        <w:bottom w:val="none" w:sz="0" w:space="0" w:color="auto"/>
        <w:right w:val="none" w:sz="0" w:space="0" w:color="auto"/>
      </w:divBdr>
      <w:divsChild>
        <w:div w:id="464085137">
          <w:marLeft w:val="0"/>
          <w:marRight w:val="0"/>
          <w:marTop w:val="0"/>
          <w:marBottom w:val="0"/>
          <w:divBdr>
            <w:top w:val="none" w:sz="0" w:space="0" w:color="auto"/>
            <w:left w:val="none" w:sz="0" w:space="0" w:color="auto"/>
            <w:bottom w:val="none" w:sz="0" w:space="0" w:color="auto"/>
            <w:right w:val="none" w:sz="0" w:space="0" w:color="auto"/>
          </w:divBdr>
        </w:div>
      </w:divsChild>
    </w:div>
    <w:div w:id="785582240">
      <w:bodyDiv w:val="1"/>
      <w:marLeft w:val="0"/>
      <w:marRight w:val="0"/>
      <w:marTop w:val="0"/>
      <w:marBottom w:val="0"/>
      <w:divBdr>
        <w:top w:val="none" w:sz="0" w:space="0" w:color="auto"/>
        <w:left w:val="none" w:sz="0" w:space="0" w:color="auto"/>
        <w:bottom w:val="none" w:sz="0" w:space="0" w:color="auto"/>
        <w:right w:val="none" w:sz="0" w:space="0" w:color="auto"/>
      </w:divBdr>
      <w:divsChild>
        <w:div w:id="1708792752">
          <w:marLeft w:val="0"/>
          <w:marRight w:val="0"/>
          <w:marTop w:val="0"/>
          <w:marBottom w:val="0"/>
          <w:divBdr>
            <w:top w:val="none" w:sz="0" w:space="0" w:color="auto"/>
            <w:left w:val="none" w:sz="0" w:space="0" w:color="auto"/>
            <w:bottom w:val="none" w:sz="0" w:space="0" w:color="auto"/>
            <w:right w:val="none" w:sz="0" w:space="0" w:color="auto"/>
          </w:divBdr>
        </w:div>
      </w:divsChild>
    </w:div>
    <w:div w:id="794297668">
      <w:bodyDiv w:val="1"/>
      <w:marLeft w:val="0"/>
      <w:marRight w:val="0"/>
      <w:marTop w:val="0"/>
      <w:marBottom w:val="0"/>
      <w:divBdr>
        <w:top w:val="none" w:sz="0" w:space="0" w:color="auto"/>
        <w:left w:val="none" w:sz="0" w:space="0" w:color="auto"/>
        <w:bottom w:val="none" w:sz="0" w:space="0" w:color="auto"/>
        <w:right w:val="none" w:sz="0" w:space="0" w:color="auto"/>
      </w:divBdr>
    </w:div>
    <w:div w:id="808791213">
      <w:bodyDiv w:val="1"/>
      <w:marLeft w:val="0"/>
      <w:marRight w:val="0"/>
      <w:marTop w:val="0"/>
      <w:marBottom w:val="0"/>
      <w:divBdr>
        <w:top w:val="none" w:sz="0" w:space="0" w:color="auto"/>
        <w:left w:val="none" w:sz="0" w:space="0" w:color="auto"/>
        <w:bottom w:val="none" w:sz="0" w:space="0" w:color="auto"/>
        <w:right w:val="none" w:sz="0" w:space="0" w:color="auto"/>
      </w:divBdr>
    </w:div>
    <w:div w:id="813714657">
      <w:bodyDiv w:val="1"/>
      <w:marLeft w:val="0"/>
      <w:marRight w:val="0"/>
      <w:marTop w:val="0"/>
      <w:marBottom w:val="0"/>
      <w:divBdr>
        <w:top w:val="none" w:sz="0" w:space="0" w:color="auto"/>
        <w:left w:val="none" w:sz="0" w:space="0" w:color="auto"/>
        <w:bottom w:val="none" w:sz="0" w:space="0" w:color="auto"/>
        <w:right w:val="none" w:sz="0" w:space="0" w:color="auto"/>
      </w:divBdr>
    </w:div>
    <w:div w:id="829364885">
      <w:bodyDiv w:val="1"/>
      <w:marLeft w:val="0"/>
      <w:marRight w:val="0"/>
      <w:marTop w:val="0"/>
      <w:marBottom w:val="0"/>
      <w:divBdr>
        <w:top w:val="none" w:sz="0" w:space="0" w:color="auto"/>
        <w:left w:val="none" w:sz="0" w:space="0" w:color="auto"/>
        <w:bottom w:val="none" w:sz="0" w:space="0" w:color="auto"/>
        <w:right w:val="none" w:sz="0" w:space="0" w:color="auto"/>
      </w:divBdr>
    </w:div>
    <w:div w:id="831139963">
      <w:bodyDiv w:val="1"/>
      <w:marLeft w:val="0"/>
      <w:marRight w:val="0"/>
      <w:marTop w:val="0"/>
      <w:marBottom w:val="0"/>
      <w:divBdr>
        <w:top w:val="none" w:sz="0" w:space="0" w:color="auto"/>
        <w:left w:val="none" w:sz="0" w:space="0" w:color="auto"/>
        <w:bottom w:val="none" w:sz="0" w:space="0" w:color="auto"/>
        <w:right w:val="none" w:sz="0" w:space="0" w:color="auto"/>
      </w:divBdr>
    </w:div>
    <w:div w:id="8348049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22">
          <w:marLeft w:val="0"/>
          <w:marRight w:val="0"/>
          <w:marTop w:val="0"/>
          <w:marBottom w:val="0"/>
          <w:divBdr>
            <w:top w:val="none" w:sz="0" w:space="0" w:color="auto"/>
            <w:left w:val="none" w:sz="0" w:space="0" w:color="auto"/>
            <w:bottom w:val="none" w:sz="0" w:space="0" w:color="auto"/>
            <w:right w:val="none" w:sz="0" w:space="0" w:color="auto"/>
          </w:divBdr>
        </w:div>
      </w:divsChild>
    </w:div>
    <w:div w:id="846987653">
      <w:bodyDiv w:val="1"/>
      <w:marLeft w:val="0"/>
      <w:marRight w:val="0"/>
      <w:marTop w:val="0"/>
      <w:marBottom w:val="0"/>
      <w:divBdr>
        <w:top w:val="none" w:sz="0" w:space="0" w:color="auto"/>
        <w:left w:val="none" w:sz="0" w:space="0" w:color="auto"/>
        <w:bottom w:val="none" w:sz="0" w:space="0" w:color="auto"/>
        <w:right w:val="none" w:sz="0" w:space="0" w:color="auto"/>
      </w:divBdr>
      <w:divsChild>
        <w:div w:id="1128204793">
          <w:marLeft w:val="0"/>
          <w:marRight w:val="0"/>
          <w:marTop w:val="0"/>
          <w:marBottom w:val="0"/>
          <w:divBdr>
            <w:top w:val="none" w:sz="0" w:space="0" w:color="auto"/>
            <w:left w:val="none" w:sz="0" w:space="0" w:color="auto"/>
            <w:bottom w:val="none" w:sz="0" w:space="0" w:color="auto"/>
            <w:right w:val="none" w:sz="0" w:space="0" w:color="auto"/>
          </w:divBdr>
        </w:div>
      </w:divsChild>
    </w:div>
    <w:div w:id="859391057">
      <w:bodyDiv w:val="1"/>
      <w:marLeft w:val="0"/>
      <w:marRight w:val="0"/>
      <w:marTop w:val="0"/>
      <w:marBottom w:val="0"/>
      <w:divBdr>
        <w:top w:val="none" w:sz="0" w:space="0" w:color="auto"/>
        <w:left w:val="none" w:sz="0" w:space="0" w:color="auto"/>
        <w:bottom w:val="none" w:sz="0" w:space="0" w:color="auto"/>
        <w:right w:val="none" w:sz="0" w:space="0" w:color="auto"/>
      </w:divBdr>
    </w:div>
    <w:div w:id="860358149">
      <w:bodyDiv w:val="1"/>
      <w:marLeft w:val="0"/>
      <w:marRight w:val="0"/>
      <w:marTop w:val="0"/>
      <w:marBottom w:val="0"/>
      <w:divBdr>
        <w:top w:val="none" w:sz="0" w:space="0" w:color="auto"/>
        <w:left w:val="none" w:sz="0" w:space="0" w:color="auto"/>
        <w:bottom w:val="none" w:sz="0" w:space="0" w:color="auto"/>
        <w:right w:val="none" w:sz="0" w:space="0" w:color="auto"/>
      </w:divBdr>
      <w:divsChild>
        <w:div w:id="1834833797">
          <w:marLeft w:val="0"/>
          <w:marRight w:val="0"/>
          <w:marTop w:val="0"/>
          <w:marBottom w:val="0"/>
          <w:divBdr>
            <w:top w:val="none" w:sz="0" w:space="0" w:color="auto"/>
            <w:left w:val="none" w:sz="0" w:space="0" w:color="auto"/>
            <w:bottom w:val="none" w:sz="0" w:space="0" w:color="auto"/>
            <w:right w:val="none" w:sz="0" w:space="0" w:color="auto"/>
          </w:divBdr>
        </w:div>
      </w:divsChild>
    </w:div>
    <w:div w:id="867060791">
      <w:bodyDiv w:val="1"/>
      <w:marLeft w:val="0"/>
      <w:marRight w:val="0"/>
      <w:marTop w:val="0"/>
      <w:marBottom w:val="0"/>
      <w:divBdr>
        <w:top w:val="none" w:sz="0" w:space="0" w:color="auto"/>
        <w:left w:val="none" w:sz="0" w:space="0" w:color="auto"/>
        <w:bottom w:val="none" w:sz="0" w:space="0" w:color="auto"/>
        <w:right w:val="none" w:sz="0" w:space="0" w:color="auto"/>
      </w:divBdr>
      <w:divsChild>
        <w:div w:id="1736664669">
          <w:marLeft w:val="0"/>
          <w:marRight w:val="0"/>
          <w:marTop w:val="0"/>
          <w:marBottom w:val="0"/>
          <w:divBdr>
            <w:top w:val="none" w:sz="0" w:space="0" w:color="auto"/>
            <w:left w:val="none" w:sz="0" w:space="0" w:color="auto"/>
            <w:bottom w:val="none" w:sz="0" w:space="0" w:color="auto"/>
            <w:right w:val="none" w:sz="0" w:space="0" w:color="auto"/>
          </w:divBdr>
        </w:div>
      </w:divsChild>
    </w:div>
    <w:div w:id="879783310">
      <w:bodyDiv w:val="1"/>
      <w:marLeft w:val="0"/>
      <w:marRight w:val="0"/>
      <w:marTop w:val="0"/>
      <w:marBottom w:val="0"/>
      <w:divBdr>
        <w:top w:val="none" w:sz="0" w:space="0" w:color="auto"/>
        <w:left w:val="none" w:sz="0" w:space="0" w:color="auto"/>
        <w:bottom w:val="none" w:sz="0" w:space="0" w:color="auto"/>
        <w:right w:val="none" w:sz="0" w:space="0" w:color="auto"/>
      </w:divBdr>
      <w:divsChild>
        <w:div w:id="1611090420">
          <w:marLeft w:val="0"/>
          <w:marRight w:val="0"/>
          <w:marTop w:val="0"/>
          <w:marBottom w:val="0"/>
          <w:divBdr>
            <w:top w:val="none" w:sz="0" w:space="0" w:color="auto"/>
            <w:left w:val="none" w:sz="0" w:space="0" w:color="auto"/>
            <w:bottom w:val="none" w:sz="0" w:space="0" w:color="auto"/>
            <w:right w:val="none" w:sz="0" w:space="0" w:color="auto"/>
          </w:divBdr>
        </w:div>
      </w:divsChild>
    </w:div>
    <w:div w:id="898326333">
      <w:bodyDiv w:val="1"/>
      <w:marLeft w:val="0"/>
      <w:marRight w:val="0"/>
      <w:marTop w:val="0"/>
      <w:marBottom w:val="0"/>
      <w:divBdr>
        <w:top w:val="none" w:sz="0" w:space="0" w:color="auto"/>
        <w:left w:val="none" w:sz="0" w:space="0" w:color="auto"/>
        <w:bottom w:val="none" w:sz="0" w:space="0" w:color="auto"/>
        <w:right w:val="none" w:sz="0" w:space="0" w:color="auto"/>
      </w:divBdr>
      <w:divsChild>
        <w:div w:id="591859915">
          <w:marLeft w:val="0"/>
          <w:marRight w:val="0"/>
          <w:marTop w:val="0"/>
          <w:marBottom w:val="0"/>
          <w:divBdr>
            <w:top w:val="none" w:sz="0" w:space="0" w:color="auto"/>
            <w:left w:val="none" w:sz="0" w:space="0" w:color="auto"/>
            <w:bottom w:val="none" w:sz="0" w:space="0" w:color="auto"/>
            <w:right w:val="none" w:sz="0" w:space="0" w:color="auto"/>
          </w:divBdr>
        </w:div>
      </w:divsChild>
    </w:div>
    <w:div w:id="915362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488">
          <w:marLeft w:val="0"/>
          <w:marRight w:val="0"/>
          <w:marTop w:val="0"/>
          <w:marBottom w:val="0"/>
          <w:divBdr>
            <w:top w:val="none" w:sz="0" w:space="0" w:color="auto"/>
            <w:left w:val="none" w:sz="0" w:space="0" w:color="auto"/>
            <w:bottom w:val="none" w:sz="0" w:space="0" w:color="auto"/>
            <w:right w:val="none" w:sz="0" w:space="0" w:color="auto"/>
          </w:divBdr>
        </w:div>
      </w:divsChild>
    </w:div>
    <w:div w:id="922955058">
      <w:bodyDiv w:val="1"/>
      <w:marLeft w:val="0"/>
      <w:marRight w:val="0"/>
      <w:marTop w:val="0"/>
      <w:marBottom w:val="0"/>
      <w:divBdr>
        <w:top w:val="none" w:sz="0" w:space="0" w:color="auto"/>
        <w:left w:val="none" w:sz="0" w:space="0" w:color="auto"/>
        <w:bottom w:val="none" w:sz="0" w:space="0" w:color="auto"/>
        <w:right w:val="none" w:sz="0" w:space="0" w:color="auto"/>
      </w:divBdr>
    </w:div>
    <w:div w:id="941300966">
      <w:bodyDiv w:val="1"/>
      <w:marLeft w:val="0"/>
      <w:marRight w:val="0"/>
      <w:marTop w:val="0"/>
      <w:marBottom w:val="0"/>
      <w:divBdr>
        <w:top w:val="none" w:sz="0" w:space="0" w:color="auto"/>
        <w:left w:val="none" w:sz="0" w:space="0" w:color="auto"/>
        <w:bottom w:val="none" w:sz="0" w:space="0" w:color="auto"/>
        <w:right w:val="none" w:sz="0" w:space="0" w:color="auto"/>
      </w:divBdr>
    </w:div>
    <w:div w:id="948855925">
      <w:bodyDiv w:val="1"/>
      <w:marLeft w:val="0"/>
      <w:marRight w:val="0"/>
      <w:marTop w:val="0"/>
      <w:marBottom w:val="0"/>
      <w:divBdr>
        <w:top w:val="none" w:sz="0" w:space="0" w:color="auto"/>
        <w:left w:val="none" w:sz="0" w:space="0" w:color="auto"/>
        <w:bottom w:val="none" w:sz="0" w:space="0" w:color="auto"/>
        <w:right w:val="none" w:sz="0" w:space="0" w:color="auto"/>
      </w:divBdr>
    </w:div>
    <w:div w:id="966014245">
      <w:bodyDiv w:val="1"/>
      <w:marLeft w:val="0"/>
      <w:marRight w:val="0"/>
      <w:marTop w:val="0"/>
      <w:marBottom w:val="0"/>
      <w:divBdr>
        <w:top w:val="none" w:sz="0" w:space="0" w:color="auto"/>
        <w:left w:val="none" w:sz="0" w:space="0" w:color="auto"/>
        <w:bottom w:val="none" w:sz="0" w:space="0" w:color="auto"/>
        <w:right w:val="none" w:sz="0" w:space="0" w:color="auto"/>
      </w:divBdr>
      <w:divsChild>
        <w:div w:id="753630368">
          <w:marLeft w:val="0"/>
          <w:marRight w:val="0"/>
          <w:marTop w:val="0"/>
          <w:marBottom w:val="0"/>
          <w:divBdr>
            <w:top w:val="none" w:sz="0" w:space="0" w:color="auto"/>
            <w:left w:val="none" w:sz="0" w:space="0" w:color="auto"/>
            <w:bottom w:val="none" w:sz="0" w:space="0" w:color="auto"/>
            <w:right w:val="none" w:sz="0" w:space="0" w:color="auto"/>
          </w:divBdr>
        </w:div>
      </w:divsChild>
    </w:div>
    <w:div w:id="972517865">
      <w:bodyDiv w:val="1"/>
      <w:marLeft w:val="0"/>
      <w:marRight w:val="0"/>
      <w:marTop w:val="0"/>
      <w:marBottom w:val="0"/>
      <w:divBdr>
        <w:top w:val="none" w:sz="0" w:space="0" w:color="auto"/>
        <w:left w:val="none" w:sz="0" w:space="0" w:color="auto"/>
        <w:bottom w:val="none" w:sz="0" w:space="0" w:color="auto"/>
        <w:right w:val="none" w:sz="0" w:space="0" w:color="auto"/>
      </w:divBdr>
      <w:divsChild>
        <w:div w:id="641273558">
          <w:marLeft w:val="0"/>
          <w:marRight w:val="0"/>
          <w:marTop w:val="0"/>
          <w:marBottom w:val="0"/>
          <w:divBdr>
            <w:top w:val="none" w:sz="0" w:space="0" w:color="auto"/>
            <w:left w:val="none" w:sz="0" w:space="0" w:color="auto"/>
            <w:bottom w:val="none" w:sz="0" w:space="0" w:color="auto"/>
            <w:right w:val="none" w:sz="0" w:space="0" w:color="auto"/>
          </w:divBdr>
        </w:div>
      </w:divsChild>
    </w:div>
    <w:div w:id="979336802">
      <w:bodyDiv w:val="1"/>
      <w:marLeft w:val="0"/>
      <w:marRight w:val="0"/>
      <w:marTop w:val="0"/>
      <w:marBottom w:val="0"/>
      <w:divBdr>
        <w:top w:val="none" w:sz="0" w:space="0" w:color="auto"/>
        <w:left w:val="none" w:sz="0" w:space="0" w:color="auto"/>
        <w:bottom w:val="none" w:sz="0" w:space="0" w:color="auto"/>
        <w:right w:val="none" w:sz="0" w:space="0" w:color="auto"/>
      </w:divBdr>
    </w:div>
    <w:div w:id="1025399321">
      <w:bodyDiv w:val="1"/>
      <w:marLeft w:val="0"/>
      <w:marRight w:val="0"/>
      <w:marTop w:val="0"/>
      <w:marBottom w:val="0"/>
      <w:divBdr>
        <w:top w:val="none" w:sz="0" w:space="0" w:color="auto"/>
        <w:left w:val="none" w:sz="0" w:space="0" w:color="auto"/>
        <w:bottom w:val="none" w:sz="0" w:space="0" w:color="auto"/>
        <w:right w:val="none" w:sz="0" w:space="0" w:color="auto"/>
      </w:divBdr>
      <w:divsChild>
        <w:div w:id="18507308">
          <w:marLeft w:val="0"/>
          <w:marRight w:val="0"/>
          <w:marTop w:val="0"/>
          <w:marBottom w:val="0"/>
          <w:divBdr>
            <w:top w:val="none" w:sz="0" w:space="0" w:color="auto"/>
            <w:left w:val="none" w:sz="0" w:space="0" w:color="auto"/>
            <w:bottom w:val="none" w:sz="0" w:space="0" w:color="auto"/>
            <w:right w:val="none" w:sz="0" w:space="0" w:color="auto"/>
          </w:divBdr>
          <w:divsChild>
            <w:div w:id="14688165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4576249">
      <w:bodyDiv w:val="1"/>
      <w:marLeft w:val="0"/>
      <w:marRight w:val="0"/>
      <w:marTop w:val="0"/>
      <w:marBottom w:val="0"/>
      <w:divBdr>
        <w:top w:val="none" w:sz="0" w:space="0" w:color="auto"/>
        <w:left w:val="none" w:sz="0" w:space="0" w:color="auto"/>
        <w:bottom w:val="none" w:sz="0" w:space="0" w:color="auto"/>
        <w:right w:val="none" w:sz="0" w:space="0" w:color="auto"/>
      </w:divBdr>
    </w:div>
    <w:div w:id="1043554381">
      <w:bodyDiv w:val="1"/>
      <w:marLeft w:val="0"/>
      <w:marRight w:val="0"/>
      <w:marTop w:val="0"/>
      <w:marBottom w:val="0"/>
      <w:divBdr>
        <w:top w:val="none" w:sz="0" w:space="0" w:color="auto"/>
        <w:left w:val="none" w:sz="0" w:space="0" w:color="auto"/>
        <w:bottom w:val="none" w:sz="0" w:space="0" w:color="auto"/>
        <w:right w:val="none" w:sz="0" w:space="0" w:color="auto"/>
      </w:divBdr>
    </w:div>
    <w:div w:id="1079986836">
      <w:bodyDiv w:val="1"/>
      <w:marLeft w:val="0"/>
      <w:marRight w:val="0"/>
      <w:marTop w:val="0"/>
      <w:marBottom w:val="0"/>
      <w:divBdr>
        <w:top w:val="none" w:sz="0" w:space="0" w:color="auto"/>
        <w:left w:val="none" w:sz="0" w:space="0" w:color="auto"/>
        <w:bottom w:val="none" w:sz="0" w:space="0" w:color="auto"/>
        <w:right w:val="none" w:sz="0" w:space="0" w:color="auto"/>
      </w:divBdr>
      <w:divsChild>
        <w:div w:id="1042023779">
          <w:marLeft w:val="0"/>
          <w:marRight w:val="0"/>
          <w:marTop w:val="0"/>
          <w:marBottom w:val="0"/>
          <w:divBdr>
            <w:top w:val="none" w:sz="0" w:space="0" w:color="auto"/>
            <w:left w:val="none" w:sz="0" w:space="0" w:color="auto"/>
            <w:bottom w:val="none" w:sz="0" w:space="0" w:color="auto"/>
            <w:right w:val="none" w:sz="0" w:space="0" w:color="auto"/>
          </w:divBdr>
          <w:divsChild>
            <w:div w:id="13005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98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80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0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6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203607">
      <w:bodyDiv w:val="1"/>
      <w:marLeft w:val="0"/>
      <w:marRight w:val="0"/>
      <w:marTop w:val="0"/>
      <w:marBottom w:val="0"/>
      <w:divBdr>
        <w:top w:val="none" w:sz="0" w:space="0" w:color="auto"/>
        <w:left w:val="none" w:sz="0" w:space="0" w:color="auto"/>
        <w:bottom w:val="none" w:sz="0" w:space="0" w:color="auto"/>
        <w:right w:val="none" w:sz="0" w:space="0" w:color="auto"/>
      </w:divBdr>
    </w:div>
    <w:div w:id="1105803975">
      <w:bodyDiv w:val="1"/>
      <w:marLeft w:val="0"/>
      <w:marRight w:val="0"/>
      <w:marTop w:val="0"/>
      <w:marBottom w:val="0"/>
      <w:divBdr>
        <w:top w:val="none" w:sz="0" w:space="0" w:color="auto"/>
        <w:left w:val="none" w:sz="0" w:space="0" w:color="auto"/>
        <w:bottom w:val="none" w:sz="0" w:space="0" w:color="auto"/>
        <w:right w:val="none" w:sz="0" w:space="0" w:color="auto"/>
      </w:divBdr>
      <w:divsChild>
        <w:div w:id="1259171696">
          <w:marLeft w:val="0"/>
          <w:marRight w:val="0"/>
          <w:marTop w:val="0"/>
          <w:marBottom w:val="0"/>
          <w:divBdr>
            <w:top w:val="none" w:sz="0" w:space="0" w:color="auto"/>
            <w:left w:val="none" w:sz="0" w:space="0" w:color="auto"/>
            <w:bottom w:val="none" w:sz="0" w:space="0" w:color="auto"/>
            <w:right w:val="none" w:sz="0" w:space="0" w:color="auto"/>
          </w:divBdr>
        </w:div>
      </w:divsChild>
    </w:div>
    <w:div w:id="1123620577">
      <w:bodyDiv w:val="1"/>
      <w:marLeft w:val="0"/>
      <w:marRight w:val="0"/>
      <w:marTop w:val="0"/>
      <w:marBottom w:val="0"/>
      <w:divBdr>
        <w:top w:val="none" w:sz="0" w:space="0" w:color="auto"/>
        <w:left w:val="none" w:sz="0" w:space="0" w:color="auto"/>
        <w:bottom w:val="none" w:sz="0" w:space="0" w:color="auto"/>
        <w:right w:val="none" w:sz="0" w:space="0" w:color="auto"/>
      </w:divBdr>
    </w:div>
    <w:div w:id="1124038773">
      <w:bodyDiv w:val="1"/>
      <w:marLeft w:val="0"/>
      <w:marRight w:val="0"/>
      <w:marTop w:val="0"/>
      <w:marBottom w:val="0"/>
      <w:divBdr>
        <w:top w:val="none" w:sz="0" w:space="0" w:color="auto"/>
        <w:left w:val="none" w:sz="0" w:space="0" w:color="auto"/>
        <w:bottom w:val="none" w:sz="0" w:space="0" w:color="auto"/>
        <w:right w:val="none" w:sz="0" w:space="0" w:color="auto"/>
      </w:divBdr>
    </w:div>
    <w:div w:id="1147479964">
      <w:bodyDiv w:val="1"/>
      <w:marLeft w:val="0"/>
      <w:marRight w:val="0"/>
      <w:marTop w:val="0"/>
      <w:marBottom w:val="0"/>
      <w:divBdr>
        <w:top w:val="none" w:sz="0" w:space="0" w:color="auto"/>
        <w:left w:val="none" w:sz="0" w:space="0" w:color="auto"/>
        <w:bottom w:val="none" w:sz="0" w:space="0" w:color="auto"/>
        <w:right w:val="none" w:sz="0" w:space="0" w:color="auto"/>
      </w:divBdr>
      <w:divsChild>
        <w:div w:id="2078816252">
          <w:marLeft w:val="0"/>
          <w:marRight w:val="0"/>
          <w:marTop w:val="0"/>
          <w:marBottom w:val="0"/>
          <w:divBdr>
            <w:top w:val="none" w:sz="0" w:space="0" w:color="auto"/>
            <w:left w:val="none" w:sz="0" w:space="0" w:color="auto"/>
            <w:bottom w:val="none" w:sz="0" w:space="0" w:color="auto"/>
            <w:right w:val="none" w:sz="0" w:space="0" w:color="auto"/>
          </w:divBdr>
          <w:divsChild>
            <w:div w:id="1918512801">
              <w:marLeft w:val="0"/>
              <w:marRight w:val="0"/>
              <w:marTop w:val="0"/>
              <w:marBottom w:val="0"/>
              <w:divBdr>
                <w:top w:val="none" w:sz="0" w:space="0" w:color="auto"/>
                <w:left w:val="none" w:sz="0" w:space="0" w:color="auto"/>
                <w:bottom w:val="none" w:sz="0" w:space="0" w:color="auto"/>
                <w:right w:val="none" w:sz="0" w:space="0" w:color="auto"/>
              </w:divBdr>
              <w:divsChild>
                <w:div w:id="1855266314">
                  <w:marLeft w:val="0"/>
                  <w:marRight w:val="0"/>
                  <w:marTop w:val="0"/>
                  <w:marBottom w:val="0"/>
                  <w:divBdr>
                    <w:top w:val="none" w:sz="0" w:space="0" w:color="auto"/>
                    <w:left w:val="none" w:sz="0" w:space="0" w:color="auto"/>
                    <w:bottom w:val="none" w:sz="0" w:space="0" w:color="auto"/>
                    <w:right w:val="none" w:sz="0" w:space="0" w:color="auto"/>
                  </w:divBdr>
                  <w:divsChild>
                    <w:div w:id="858662721">
                      <w:marLeft w:val="0"/>
                      <w:marRight w:val="0"/>
                      <w:marTop w:val="0"/>
                      <w:marBottom w:val="0"/>
                      <w:divBdr>
                        <w:top w:val="none" w:sz="0" w:space="0" w:color="auto"/>
                        <w:left w:val="none" w:sz="0" w:space="0" w:color="auto"/>
                        <w:bottom w:val="none" w:sz="0" w:space="0" w:color="auto"/>
                        <w:right w:val="none" w:sz="0" w:space="0" w:color="auto"/>
                      </w:divBdr>
                      <w:divsChild>
                        <w:div w:id="607737446">
                          <w:marLeft w:val="0"/>
                          <w:marRight w:val="0"/>
                          <w:marTop w:val="0"/>
                          <w:marBottom w:val="0"/>
                          <w:divBdr>
                            <w:top w:val="none" w:sz="0" w:space="0" w:color="auto"/>
                            <w:left w:val="none" w:sz="0" w:space="0" w:color="auto"/>
                            <w:bottom w:val="none" w:sz="0" w:space="0" w:color="auto"/>
                            <w:right w:val="none" w:sz="0" w:space="0" w:color="auto"/>
                          </w:divBdr>
                          <w:divsChild>
                            <w:div w:id="444078489">
                              <w:marLeft w:val="0"/>
                              <w:marRight w:val="0"/>
                              <w:marTop w:val="0"/>
                              <w:marBottom w:val="0"/>
                              <w:divBdr>
                                <w:top w:val="none" w:sz="0" w:space="0" w:color="auto"/>
                                <w:left w:val="none" w:sz="0" w:space="0" w:color="auto"/>
                                <w:bottom w:val="none" w:sz="0" w:space="0" w:color="auto"/>
                                <w:right w:val="none" w:sz="0" w:space="0" w:color="auto"/>
                              </w:divBdr>
                              <w:divsChild>
                                <w:div w:id="34082567">
                                  <w:marLeft w:val="0"/>
                                  <w:marRight w:val="0"/>
                                  <w:marTop w:val="0"/>
                                  <w:marBottom w:val="0"/>
                                  <w:divBdr>
                                    <w:top w:val="none" w:sz="0" w:space="0" w:color="auto"/>
                                    <w:left w:val="none" w:sz="0" w:space="0" w:color="auto"/>
                                    <w:bottom w:val="none" w:sz="0" w:space="0" w:color="auto"/>
                                    <w:right w:val="none" w:sz="0" w:space="0" w:color="auto"/>
                                  </w:divBdr>
                                  <w:divsChild>
                                    <w:div w:id="1695374669">
                                      <w:marLeft w:val="0"/>
                                      <w:marRight w:val="0"/>
                                      <w:marTop w:val="0"/>
                                      <w:marBottom w:val="0"/>
                                      <w:divBdr>
                                        <w:top w:val="none" w:sz="0" w:space="0" w:color="auto"/>
                                        <w:left w:val="none" w:sz="0" w:space="0" w:color="auto"/>
                                        <w:bottom w:val="none" w:sz="0" w:space="0" w:color="auto"/>
                                        <w:right w:val="none" w:sz="0" w:space="0" w:color="auto"/>
                                      </w:divBdr>
                                      <w:divsChild>
                                        <w:div w:id="2049136579">
                                          <w:marLeft w:val="0"/>
                                          <w:marRight w:val="0"/>
                                          <w:marTop w:val="0"/>
                                          <w:marBottom w:val="0"/>
                                          <w:divBdr>
                                            <w:top w:val="none" w:sz="0" w:space="0" w:color="auto"/>
                                            <w:left w:val="none" w:sz="0" w:space="0" w:color="auto"/>
                                            <w:bottom w:val="none" w:sz="0" w:space="0" w:color="auto"/>
                                            <w:right w:val="none" w:sz="0" w:space="0" w:color="auto"/>
                                          </w:divBdr>
                                          <w:divsChild>
                                            <w:div w:id="1862160429">
                                              <w:marLeft w:val="0"/>
                                              <w:marRight w:val="0"/>
                                              <w:marTop w:val="0"/>
                                              <w:marBottom w:val="82"/>
                                              <w:divBdr>
                                                <w:top w:val="single" w:sz="4" w:space="4" w:color="DDDDDD"/>
                                                <w:left w:val="none" w:sz="0" w:space="0" w:color="auto"/>
                                                <w:bottom w:val="none" w:sz="0" w:space="0" w:color="auto"/>
                                                <w:right w:val="none" w:sz="0" w:space="0" w:color="auto"/>
                                              </w:divBdr>
                                              <w:divsChild>
                                                <w:div w:id="1503398969">
                                                  <w:marLeft w:val="0"/>
                                                  <w:marRight w:val="0"/>
                                                  <w:marTop w:val="0"/>
                                                  <w:marBottom w:val="0"/>
                                                  <w:divBdr>
                                                    <w:top w:val="none" w:sz="0" w:space="0" w:color="auto"/>
                                                    <w:left w:val="none" w:sz="0" w:space="0" w:color="auto"/>
                                                    <w:bottom w:val="none" w:sz="0" w:space="0" w:color="auto"/>
                                                    <w:right w:val="none" w:sz="0" w:space="0" w:color="auto"/>
                                                  </w:divBdr>
                                                  <w:divsChild>
                                                    <w:div w:id="2017531808">
                                                      <w:marLeft w:val="0"/>
                                                      <w:marRight w:val="0"/>
                                                      <w:marTop w:val="0"/>
                                                      <w:marBottom w:val="0"/>
                                                      <w:divBdr>
                                                        <w:top w:val="none" w:sz="0" w:space="0" w:color="auto"/>
                                                        <w:left w:val="none" w:sz="0" w:space="0" w:color="auto"/>
                                                        <w:bottom w:val="none" w:sz="0" w:space="0" w:color="auto"/>
                                                        <w:right w:val="none" w:sz="0" w:space="0" w:color="auto"/>
                                                      </w:divBdr>
                                                      <w:divsChild>
                                                        <w:div w:id="1526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292868">
      <w:bodyDiv w:val="1"/>
      <w:marLeft w:val="0"/>
      <w:marRight w:val="0"/>
      <w:marTop w:val="0"/>
      <w:marBottom w:val="0"/>
      <w:divBdr>
        <w:top w:val="none" w:sz="0" w:space="0" w:color="auto"/>
        <w:left w:val="none" w:sz="0" w:space="0" w:color="auto"/>
        <w:bottom w:val="none" w:sz="0" w:space="0" w:color="auto"/>
        <w:right w:val="none" w:sz="0" w:space="0" w:color="auto"/>
      </w:divBdr>
      <w:divsChild>
        <w:div w:id="15931155">
          <w:marLeft w:val="0"/>
          <w:marRight w:val="0"/>
          <w:marTop w:val="0"/>
          <w:marBottom w:val="0"/>
          <w:divBdr>
            <w:top w:val="none" w:sz="0" w:space="0" w:color="auto"/>
            <w:left w:val="none" w:sz="0" w:space="0" w:color="auto"/>
            <w:bottom w:val="none" w:sz="0" w:space="0" w:color="auto"/>
            <w:right w:val="none" w:sz="0" w:space="0" w:color="auto"/>
          </w:divBdr>
        </w:div>
      </w:divsChild>
    </w:div>
    <w:div w:id="1155730146">
      <w:bodyDiv w:val="1"/>
      <w:marLeft w:val="0"/>
      <w:marRight w:val="0"/>
      <w:marTop w:val="0"/>
      <w:marBottom w:val="0"/>
      <w:divBdr>
        <w:top w:val="none" w:sz="0" w:space="0" w:color="auto"/>
        <w:left w:val="none" w:sz="0" w:space="0" w:color="auto"/>
        <w:bottom w:val="none" w:sz="0" w:space="0" w:color="auto"/>
        <w:right w:val="none" w:sz="0" w:space="0" w:color="auto"/>
      </w:divBdr>
      <w:divsChild>
        <w:div w:id="2090299375">
          <w:marLeft w:val="0"/>
          <w:marRight w:val="0"/>
          <w:marTop w:val="0"/>
          <w:marBottom w:val="0"/>
          <w:divBdr>
            <w:top w:val="none" w:sz="0" w:space="0" w:color="auto"/>
            <w:left w:val="none" w:sz="0" w:space="0" w:color="auto"/>
            <w:bottom w:val="none" w:sz="0" w:space="0" w:color="auto"/>
            <w:right w:val="none" w:sz="0" w:space="0" w:color="auto"/>
          </w:divBdr>
        </w:div>
      </w:divsChild>
    </w:div>
    <w:div w:id="1159464458">
      <w:bodyDiv w:val="1"/>
      <w:marLeft w:val="0"/>
      <w:marRight w:val="0"/>
      <w:marTop w:val="0"/>
      <w:marBottom w:val="0"/>
      <w:divBdr>
        <w:top w:val="none" w:sz="0" w:space="0" w:color="auto"/>
        <w:left w:val="none" w:sz="0" w:space="0" w:color="auto"/>
        <w:bottom w:val="none" w:sz="0" w:space="0" w:color="auto"/>
        <w:right w:val="none" w:sz="0" w:space="0" w:color="auto"/>
      </w:divBdr>
    </w:div>
    <w:div w:id="1169902929">
      <w:bodyDiv w:val="1"/>
      <w:marLeft w:val="0"/>
      <w:marRight w:val="0"/>
      <w:marTop w:val="0"/>
      <w:marBottom w:val="0"/>
      <w:divBdr>
        <w:top w:val="none" w:sz="0" w:space="0" w:color="auto"/>
        <w:left w:val="none" w:sz="0" w:space="0" w:color="auto"/>
        <w:bottom w:val="none" w:sz="0" w:space="0" w:color="auto"/>
        <w:right w:val="none" w:sz="0" w:space="0" w:color="auto"/>
      </w:divBdr>
      <w:divsChild>
        <w:div w:id="1511482040">
          <w:marLeft w:val="0"/>
          <w:marRight w:val="0"/>
          <w:marTop w:val="0"/>
          <w:marBottom w:val="0"/>
          <w:divBdr>
            <w:top w:val="none" w:sz="0" w:space="0" w:color="auto"/>
            <w:left w:val="none" w:sz="0" w:space="0" w:color="auto"/>
            <w:bottom w:val="none" w:sz="0" w:space="0" w:color="auto"/>
            <w:right w:val="none" w:sz="0" w:space="0" w:color="auto"/>
          </w:divBdr>
        </w:div>
      </w:divsChild>
    </w:div>
    <w:div w:id="1170295638">
      <w:bodyDiv w:val="1"/>
      <w:marLeft w:val="0"/>
      <w:marRight w:val="0"/>
      <w:marTop w:val="0"/>
      <w:marBottom w:val="0"/>
      <w:divBdr>
        <w:top w:val="none" w:sz="0" w:space="0" w:color="auto"/>
        <w:left w:val="none" w:sz="0" w:space="0" w:color="auto"/>
        <w:bottom w:val="none" w:sz="0" w:space="0" w:color="auto"/>
        <w:right w:val="none" w:sz="0" w:space="0" w:color="auto"/>
      </w:divBdr>
      <w:divsChild>
        <w:div w:id="1622564776">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
            <w:div w:id="472212975">
              <w:marLeft w:val="0"/>
              <w:marRight w:val="0"/>
              <w:marTop w:val="0"/>
              <w:marBottom w:val="0"/>
              <w:divBdr>
                <w:top w:val="none" w:sz="0" w:space="0" w:color="auto"/>
                <w:left w:val="none" w:sz="0" w:space="0" w:color="auto"/>
                <w:bottom w:val="none" w:sz="0" w:space="0" w:color="auto"/>
                <w:right w:val="none" w:sz="0" w:space="0" w:color="auto"/>
              </w:divBdr>
            </w:div>
            <w:div w:id="17503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337">
      <w:bodyDiv w:val="1"/>
      <w:marLeft w:val="0"/>
      <w:marRight w:val="0"/>
      <w:marTop w:val="0"/>
      <w:marBottom w:val="0"/>
      <w:divBdr>
        <w:top w:val="none" w:sz="0" w:space="0" w:color="auto"/>
        <w:left w:val="none" w:sz="0" w:space="0" w:color="auto"/>
        <w:bottom w:val="none" w:sz="0" w:space="0" w:color="auto"/>
        <w:right w:val="none" w:sz="0" w:space="0" w:color="auto"/>
      </w:divBdr>
      <w:divsChild>
        <w:div w:id="1789079874">
          <w:marLeft w:val="0"/>
          <w:marRight w:val="0"/>
          <w:marTop w:val="0"/>
          <w:marBottom w:val="0"/>
          <w:divBdr>
            <w:top w:val="none" w:sz="0" w:space="0" w:color="auto"/>
            <w:left w:val="none" w:sz="0" w:space="0" w:color="auto"/>
            <w:bottom w:val="none" w:sz="0" w:space="0" w:color="auto"/>
            <w:right w:val="none" w:sz="0" w:space="0" w:color="auto"/>
          </w:divBdr>
          <w:divsChild>
            <w:div w:id="66532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89490300">
      <w:bodyDiv w:val="1"/>
      <w:marLeft w:val="0"/>
      <w:marRight w:val="0"/>
      <w:marTop w:val="0"/>
      <w:marBottom w:val="0"/>
      <w:divBdr>
        <w:top w:val="none" w:sz="0" w:space="0" w:color="auto"/>
        <w:left w:val="none" w:sz="0" w:space="0" w:color="auto"/>
        <w:bottom w:val="none" w:sz="0" w:space="0" w:color="auto"/>
        <w:right w:val="none" w:sz="0" w:space="0" w:color="auto"/>
      </w:divBdr>
    </w:div>
    <w:div w:id="1224565133">
      <w:bodyDiv w:val="1"/>
      <w:marLeft w:val="0"/>
      <w:marRight w:val="0"/>
      <w:marTop w:val="0"/>
      <w:marBottom w:val="0"/>
      <w:divBdr>
        <w:top w:val="none" w:sz="0" w:space="0" w:color="auto"/>
        <w:left w:val="none" w:sz="0" w:space="0" w:color="auto"/>
        <w:bottom w:val="none" w:sz="0" w:space="0" w:color="auto"/>
        <w:right w:val="none" w:sz="0" w:space="0" w:color="auto"/>
      </w:divBdr>
    </w:div>
    <w:div w:id="1225797904">
      <w:bodyDiv w:val="1"/>
      <w:marLeft w:val="0"/>
      <w:marRight w:val="0"/>
      <w:marTop w:val="0"/>
      <w:marBottom w:val="0"/>
      <w:divBdr>
        <w:top w:val="none" w:sz="0" w:space="0" w:color="auto"/>
        <w:left w:val="none" w:sz="0" w:space="0" w:color="auto"/>
        <w:bottom w:val="none" w:sz="0" w:space="0" w:color="auto"/>
        <w:right w:val="none" w:sz="0" w:space="0" w:color="auto"/>
      </w:divBdr>
    </w:div>
    <w:div w:id="1227455255">
      <w:bodyDiv w:val="1"/>
      <w:marLeft w:val="0"/>
      <w:marRight w:val="0"/>
      <w:marTop w:val="0"/>
      <w:marBottom w:val="0"/>
      <w:divBdr>
        <w:top w:val="none" w:sz="0" w:space="0" w:color="auto"/>
        <w:left w:val="none" w:sz="0" w:space="0" w:color="auto"/>
        <w:bottom w:val="none" w:sz="0" w:space="0" w:color="auto"/>
        <w:right w:val="none" w:sz="0" w:space="0" w:color="auto"/>
      </w:divBdr>
      <w:divsChild>
        <w:div w:id="1908606178">
          <w:marLeft w:val="0"/>
          <w:marRight w:val="0"/>
          <w:marTop w:val="0"/>
          <w:marBottom w:val="0"/>
          <w:divBdr>
            <w:top w:val="none" w:sz="0" w:space="0" w:color="auto"/>
            <w:left w:val="none" w:sz="0" w:space="0" w:color="auto"/>
            <w:bottom w:val="none" w:sz="0" w:space="0" w:color="auto"/>
            <w:right w:val="none" w:sz="0" w:space="0" w:color="auto"/>
          </w:divBdr>
        </w:div>
      </w:divsChild>
    </w:div>
    <w:div w:id="1232539005">
      <w:bodyDiv w:val="1"/>
      <w:marLeft w:val="0"/>
      <w:marRight w:val="0"/>
      <w:marTop w:val="0"/>
      <w:marBottom w:val="0"/>
      <w:divBdr>
        <w:top w:val="none" w:sz="0" w:space="0" w:color="auto"/>
        <w:left w:val="none" w:sz="0" w:space="0" w:color="auto"/>
        <w:bottom w:val="none" w:sz="0" w:space="0" w:color="auto"/>
        <w:right w:val="none" w:sz="0" w:space="0" w:color="auto"/>
      </w:divBdr>
    </w:div>
    <w:div w:id="1243568161">
      <w:bodyDiv w:val="1"/>
      <w:marLeft w:val="0"/>
      <w:marRight w:val="0"/>
      <w:marTop w:val="0"/>
      <w:marBottom w:val="0"/>
      <w:divBdr>
        <w:top w:val="none" w:sz="0" w:space="0" w:color="auto"/>
        <w:left w:val="none" w:sz="0" w:space="0" w:color="auto"/>
        <w:bottom w:val="none" w:sz="0" w:space="0" w:color="auto"/>
        <w:right w:val="none" w:sz="0" w:space="0" w:color="auto"/>
      </w:divBdr>
      <w:divsChild>
        <w:div w:id="1358656242">
          <w:marLeft w:val="0"/>
          <w:marRight w:val="0"/>
          <w:marTop w:val="0"/>
          <w:marBottom w:val="0"/>
          <w:divBdr>
            <w:top w:val="none" w:sz="0" w:space="0" w:color="auto"/>
            <w:left w:val="none" w:sz="0" w:space="0" w:color="auto"/>
            <w:bottom w:val="none" w:sz="0" w:space="0" w:color="auto"/>
            <w:right w:val="none" w:sz="0" w:space="0" w:color="auto"/>
          </w:divBdr>
        </w:div>
      </w:divsChild>
    </w:div>
    <w:div w:id="1256397971">
      <w:bodyDiv w:val="1"/>
      <w:marLeft w:val="0"/>
      <w:marRight w:val="0"/>
      <w:marTop w:val="0"/>
      <w:marBottom w:val="0"/>
      <w:divBdr>
        <w:top w:val="none" w:sz="0" w:space="0" w:color="auto"/>
        <w:left w:val="none" w:sz="0" w:space="0" w:color="auto"/>
        <w:bottom w:val="none" w:sz="0" w:space="0" w:color="auto"/>
        <w:right w:val="none" w:sz="0" w:space="0" w:color="auto"/>
      </w:divBdr>
    </w:div>
    <w:div w:id="1258900338">
      <w:bodyDiv w:val="1"/>
      <w:marLeft w:val="0"/>
      <w:marRight w:val="0"/>
      <w:marTop w:val="0"/>
      <w:marBottom w:val="0"/>
      <w:divBdr>
        <w:top w:val="none" w:sz="0" w:space="0" w:color="auto"/>
        <w:left w:val="none" w:sz="0" w:space="0" w:color="auto"/>
        <w:bottom w:val="none" w:sz="0" w:space="0" w:color="auto"/>
        <w:right w:val="none" w:sz="0" w:space="0" w:color="auto"/>
      </w:divBdr>
      <w:divsChild>
        <w:div w:id="307636662">
          <w:marLeft w:val="0"/>
          <w:marRight w:val="0"/>
          <w:marTop w:val="0"/>
          <w:marBottom w:val="0"/>
          <w:divBdr>
            <w:top w:val="none" w:sz="0" w:space="0" w:color="auto"/>
            <w:left w:val="none" w:sz="0" w:space="0" w:color="auto"/>
            <w:bottom w:val="none" w:sz="0" w:space="0" w:color="auto"/>
            <w:right w:val="none" w:sz="0" w:space="0" w:color="auto"/>
          </w:divBdr>
        </w:div>
      </w:divsChild>
    </w:div>
    <w:div w:id="1267541234">
      <w:bodyDiv w:val="1"/>
      <w:marLeft w:val="0"/>
      <w:marRight w:val="0"/>
      <w:marTop w:val="0"/>
      <w:marBottom w:val="0"/>
      <w:divBdr>
        <w:top w:val="none" w:sz="0" w:space="0" w:color="auto"/>
        <w:left w:val="none" w:sz="0" w:space="0" w:color="auto"/>
        <w:bottom w:val="none" w:sz="0" w:space="0" w:color="auto"/>
        <w:right w:val="none" w:sz="0" w:space="0" w:color="auto"/>
      </w:divBdr>
    </w:div>
    <w:div w:id="1271207482">
      <w:bodyDiv w:val="1"/>
      <w:marLeft w:val="0"/>
      <w:marRight w:val="0"/>
      <w:marTop w:val="0"/>
      <w:marBottom w:val="0"/>
      <w:divBdr>
        <w:top w:val="none" w:sz="0" w:space="0" w:color="auto"/>
        <w:left w:val="none" w:sz="0" w:space="0" w:color="auto"/>
        <w:bottom w:val="none" w:sz="0" w:space="0" w:color="auto"/>
        <w:right w:val="none" w:sz="0" w:space="0" w:color="auto"/>
      </w:divBdr>
    </w:div>
    <w:div w:id="1272470960">
      <w:bodyDiv w:val="1"/>
      <w:marLeft w:val="0"/>
      <w:marRight w:val="0"/>
      <w:marTop w:val="0"/>
      <w:marBottom w:val="0"/>
      <w:divBdr>
        <w:top w:val="none" w:sz="0" w:space="0" w:color="auto"/>
        <w:left w:val="none" w:sz="0" w:space="0" w:color="auto"/>
        <w:bottom w:val="none" w:sz="0" w:space="0" w:color="auto"/>
        <w:right w:val="none" w:sz="0" w:space="0" w:color="auto"/>
      </w:divBdr>
      <w:divsChild>
        <w:div w:id="193544112">
          <w:marLeft w:val="0"/>
          <w:marRight w:val="0"/>
          <w:marTop w:val="0"/>
          <w:marBottom w:val="0"/>
          <w:divBdr>
            <w:top w:val="none" w:sz="0" w:space="0" w:color="auto"/>
            <w:left w:val="none" w:sz="0" w:space="0" w:color="auto"/>
            <w:bottom w:val="none" w:sz="0" w:space="0" w:color="auto"/>
            <w:right w:val="none" w:sz="0" w:space="0" w:color="auto"/>
          </w:divBdr>
          <w:divsChild>
            <w:div w:id="1044987773">
              <w:blockQuote w:val="1"/>
              <w:marLeft w:val="720"/>
              <w:marRight w:val="0"/>
              <w:marTop w:val="100"/>
              <w:marBottom w:val="100"/>
              <w:divBdr>
                <w:top w:val="none" w:sz="0" w:space="0" w:color="auto"/>
                <w:left w:val="none" w:sz="0" w:space="0" w:color="auto"/>
                <w:bottom w:val="none" w:sz="0" w:space="0" w:color="auto"/>
                <w:right w:val="none" w:sz="0" w:space="0" w:color="auto"/>
              </w:divBdr>
            </w:div>
            <w:div w:id="12679291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95328766">
      <w:bodyDiv w:val="1"/>
      <w:marLeft w:val="0"/>
      <w:marRight w:val="0"/>
      <w:marTop w:val="0"/>
      <w:marBottom w:val="0"/>
      <w:divBdr>
        <w:top w:val="none" w:sz="0" w:space="0" w:color="auto"/>
        <w:left w:val="none" w:sz="0" w:space="0" w:color="auto"/>
        <w:bottom w:val="none" w:sz="0" w:space="0" w:color="auto"/>
        <w:right w:val="none" w:sz="0" w:space="0" w:color="auto"/>
      </w:divBdr>
      <w:divsChild>
        <w:div w:id="1782989017">
          <w:marLeft w:val="0"/>
          <w:marRight w:val="0"/>
          <w:marTop w:val="0"/>
          <w:marBottom w:val="0"/>
          <w:divBdr>
            <w:top w:val="none" w:sz="0" w:space="0" w:color="auto"/>
            <w:left w:val="none" w:sz="0" w:space="0" w:color="auto"/>
            <w:bottom w:val="none" w:sz="0" w:space="0" w:color="auto"/>
            <w:right w:val="none" w:sz="0" w:space="0" w:color="auto"/>
          </w:divBdr>
          <w:divsChild>
            <w:div w:id="3161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8759258">
      <w:bodyDiv w:val="1"/>
      <w:marLeft w:val="0"/>
      <w:marRight w:val="0"/>
      <w:marTop w:val="0"/>
      <w:marBottom w:val="0"/>
      <w:divBdr>
        <w:top w:val="none" w:sz="0" w:space="0" w:color="auto"/>
        <w:left w:val="none" w:sz="0" w:space="0" w:color="auto"/>
        <w:bottom w:val="none" w:sz="0" w:space="0" w:color="auto"/>
        <w:right w:val="none" w:sz="0" w:space="0" w:color="auto"/>
      </w:divBdr>
      <w:divsChild>
        <w:div w:id="104038060">
          <w:marLeft w:val="0"/>
          <w:marRight w:val="0"/>
          <w:marTop w:val="0"/>
          <w:marBottom w:val="0"/>
          <w:divBdr>
            <w:top w:val="none" w:sz="0" w:space="0" w:color="auto"/>
            <w:left w:val="none" w:sz="0" w:space="0" w:color="auto"/>
            <w:bottom w:val="none" w:sz="0" w:space="0" w:color="auto"/>
            <w:right w:val="none" w:sz="0" w:space="0" w:color="auto"/>
          </w:divBdr>
          <w:divsChild>
            <w:div w:id="1666665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4449781">
      <w:bodyDiv w:val="1"/>
      <w:marLeft w:val="0"/>
      <w:marRight w:val="0"/>
      <w:marTop w:val="0"/>
      <w:marBottom w:val="0"/>
      <w:divBdr>
        <w:top w:val="none" w:sz="0" w:space="0" w:color="auto"/>
        <w:left w:val="none" w:sz="0" w:space="0" w:color="auto"/>
        <w:bottom w:val="none" w:sz="0" w:space="0" w:color="auto"/>
        <w:right w:val="none" w:sz="0" w:space="0" w:color="auto"/>
      </w:divBdr>
      <w:divsChild>
        <w:div w:id="1592592123">
          <w:marLeft w:val="0"/>
          <w:marRight w:val="0"/>
          <w:marTop w:val="0"/>
          <w:marBottom w:val="0"/>
          <w:divBdr>
            <w:top w:val="none" w:sz="0" w:space="0" w:color="auto"/>
            <w:left w:val="none" w:sz="0" w:space="0" w:color="auto"/>
            <w:bottom w:val="none" w:sz="0" w:space="0" w:color="auto"/>
            <w:right w:val="none" w:sz="0" w:space="0" w:color="auto"/>
          </w:divBdr>
        </w:div>
      </w:divsChild>
    </w:div>
    <w:div w:id="1351176379">
      <w:bodyDiv w:val="1"/>
      <w:marLeft w:val="0"/>
      <w:marRight w:val="0"/>
      <w:marTop w:val="0"/>
      <w:marBottom w:val="0"/>
      <w:divBdr>
        <w:top w:val="none" w:sz="0" w:space="0" w:color="auto"/>
        <w:left w:val="none" w:sz="0" w:space="0" w:color="auto"/>
        <w:bottom w:val="none" w:sz="0" w:space="0" w:color="auto"/>
        <w:right w:val="none" w:sz="0" w:space="0" w:color="auto"/>
      </w:divBdr>
      <w:divsChild>
        <w:div w:id="1197428924">
          <w:marLeft w:val="0"/>
          <w:marRight w:val="0"/>
          <w:marTop w:val="0"/>
          <w:marBottom w:val="0"/>
          <w:divBdr>
            <w:top w:val="none" w:sz="0" w:space="0" w:color="auto"/>
            <w:left w:val="none" w:sz="0" w:space="0" w:color="auto"/>
            <w:bottom w:val="none" w:sz="0" w:space="0" w:color="auto"/>
            <w:right w:val="none" w:sz="0" w:space="0" w:color="auto"/>
          </w:divBdr>
        </w:div>
      </w:divsChild>
    </w:div>
    <w:div w:id="1374382238">
      <w:bodyDiv w:val="1"/>
      <w:marLeft w:val="0"/>
      <w:marRight w:val="0"/>
      <w:marTop w:val="0"/>
      <w:marBottom w:val="0"/>
      <w:divBdr>
        <w:top w:val="none" w:sz="0" w:space="0" w:color="auto"/>
        <w:left w:val="none" w:sz="0" w:space="0" w:color="auto"/>
        <w:bottom w:val="none" w:sz="0" w:space="0" w:color="auto"/>
        <w:right w:val="none" w:sz="0" w:space="0" w:color="auto"/>
      </w:divBdr>
      <w:divsChild>
        <w:div w:id="21250682">
          <w:marLeft w:val="0"/>
          <w:marRight w:val="0"/>
          <w:marTop w:val="0"/>
          <w:marBottom w:val="0"/>
          <w:divBdr>
            <w:top w:val="none" w:sz="0" w:space="0" w:color="auto"/>
            <w:left w:val="none" w:sz="0" w:space="0" w:color="auto"/>
            <w:bottom w:val="none" w:sz="0" w:space="0" w:color="auto"/>
            <w:right w:val="none" w:sz="0" w:space="0" w:color="auto"/>
          </w:divBdr>
          <w:divsChild>
            <w:div w:id="76027602">
              <w:blockQuote w:val="1"/>
              <w:marLeft w:val="720"/>
              <w:marRight w:val="0"/>
              <w:marTop w:val="100"/>
              <w:marBottom w:val="100"/>
              <w:divBdr>
                <w:top w:val="none" w:sz="0" w:space="0" w:color="auto"/>
                <w:left w:val="none" w:sz="0" w:space="0" w:color="auto"/>
                <w:bottom w:val="none" w:sz="0" w:space="0" w:color="auto"/>
                <w:right w:val="none" w:sz="0" w:space="0" w:color="auto"/>
              </w:divBdr>
            </w:div>
            <w:div w:id="830603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7124148">
      <w:bodyDiv w:val="1"/>
      <w:marLeft w:val="0"/>
      <w:marRight w:val="0"/>
      <w:marTop w:val="0"/>
      <w:marBottom w:val="0"/>
      <w:divBdr>
        <w:top w:val="none" w:sz="0" w:space="0" w:color="auto"/>
        <w:left w:val="none" w:sz="0" w:space="0" w:color="auto"/>
        <w:bottom w:val="none" w:sz="0" w:space="0" w:color="auto"/>
        <w:right w:val="none" w:sz="0" w:space="0" w:color="auto"/>
      </w:divBdr>
    </w:div>
    <w:div w:id="1394086981">
      <w:bodyDiv w:val="1"/>
      <w:marLeft w:val="0"/>
      <w:marRight w:val="0"/>
      <w:marTop w:val="0"/>
      <w:marBottom w:val="0"/>
      <w:divBdr>
        <w:top w:val="none" w:sz="0" w:space="0" w:color="auto"/>
        <w:left w:val="none" w:sz="0" w:space="0" w:color="auto"/>
        <w:bottom w:val="none" w:sz="0" w:space="0" w:color="auto"/>
        <w:right w:val="none" w:sz="0" w:space="0" w:color="auto"/>
      </w:divBdr>
      <w:divsChild>
        <w:div w:id="33627210">
          <w:marLeft w:val="0"/>
          <w:marRight w:val="0"/>
          <w:marTop w:val="0"/>
          <w:marBottom w:val="0"/>
          <w:divBdr>
            <w:top w:val="none" w:sz="0" w:space="0" w:color="auto"/>
            <w:left w:val="none" w:sz="0" w:space="0" w:color="auto"/>
            <w:bottom w:val="none" w:sz="0" w:space="0" w:color="auto"/>
            <w:right w:val="none" w:sz="0" w:space="0" w:color="auto"/>
          </w:divBdr>
        </w:div>
      </w:divsChild>
    </w:div>
    <w:div w:id="1404254743">
      <w:bodyDiv w:val="1"/>
      <w:marLeft w:val="0"/>
      <w:marRight w:val="0"/>
      <w:marTop w:val="0"/>
      <w:marBottom w:val="0"/>
      <w:divBdr>
        <w:top w:val="none" w:sz="0" w:space="0" w:color="auto"/>
        <w:left w:val="none" w:sz="0" w:space="0" w:color="auto"/>
        <w:bottom w:val="none" w:sz="0" w:space="0" w:color="auto"/>
        <w:right w:val="none" w:sz="0" w:space="0" w:color="auto"/>
      </w:divBdr>
      <w:divsChild>
        <w:div w:id="2088646121">
          <w:marLeft w:val="0"/>
          <w:marRight w:val="0"/>
          <w:marTop w:val="0"/>
          <w:marBottom w:val="0"/>
          <w:divBdr>
            <w:top w:val="none" w:sz="0" w:space="0" w:color="auto"/>
            <w:left w:val="none" w:sz="0" w:space="0" w:color="auto"/>
            <w:bottom w:val="none" w:sz="0" w:space="0" w:color="auto"/>
            <w:right w:val="none" w:sz="0" w:space="0" w:color="auto"/>
          </w:divBdr>
        </w:div>
      </w:divsChild>
    </w:div>
    <w:div w:id="1404790739">
      <w:bodyDiv w:val="1"/>
      <w:marLeft w:val="0"/>
      <w:marRight w:val="0"/>
      <w:marTop w:val="0"/>
      <w:marBottom w:val="0"/>
      <w:divBdr>
        <w:top w:val="none" w:sz="0" w:space="0" w:color="auto"/>
        <w:left w:val="none" w:sz="0" w:space="0" w:color="auto"/>
        <w:bottom w:val="none" w:sz="0" w:space="0" w:color="auto"/>
        <w:right w:val="none" w:sz="0" w:space="0" w:color="auto"/>
      </w:divBdr>
    </w:div>
    <w:div w:id="1423915149">
      <w:bodyDiv w:val="1"/>
      <w:marLeft w:val="0"/>
      <w:marRight w:val="0"/>
      <w:marTop w:val="0"/>
      <w:marBottom w:val="0"/>
      <w:divBdr>
        <w:top w:val="none" w:sz="0" w:space="0" w:color="auto"/>
        <w:left w:val="none" w:sz="0" w:space="0" w:color="auto"/>
        <w:bottom w:val="none" w:sz="0" w:space="0" w:color="auto"/>
        <w:right w:val="none" w:sz="0" w:space="0" w:color="auto"/>
      </w:divBdr>
    </w:div>
    <w:div w:id="1445073271">
      <w:bodyDiv w:val="1"/>
      <w:marLeft w:val="0"/>
      <w:marRight w:val="0"/>
      <w:marTop w:val="0"/>
      <w:marBottom w:val="0"/>
      <w:divBdr>
        <w:top w:val="none" w:sz="0" w:space="0" w:color="auto"/>
        <w:left w:val="none" w:sz="0" w:space="0" w:color="auto"/>
        <w:bottom w:val="none" w:sz="0" w:space="0" w:color="auto"/>
        <w:right w:val="none" w:sz="0" w:space="0" w:color="auto"/>
      </w:divBdr>
      <w:divsChild>
        <w:div w:id="502401037">
          <w:marLeft w:val="0"/>
          <w:marRight w:val="0"/>
          <w:marTop w:val="0"/>
          <w:marBottom w:val="0"/>
          <w:divBdr>
            <w:top w:val="none" w:sz="0" w:space="0" w:color="auto"/>
            <w:left w:val="none" w:sz="0" w:space="0" w:color="auto"/>
            <w:bottom w:val="none" w:sz="0" w:space="0" w:color="auto"/>
            <w:right w:val="none" w:sz="0" w:space="0" w:color="auto"/>
          </w:divBdr>
        </w:div>
      </w:divsChild>
    </w:div>
    <w:div w:id="1445996142">
      <w:bodyDiv w:val="1"/>
      <w:marLeft w:val="0"/>
      <w:marRight w:val="0"/>
      <w:marTop w:val="0"/>
      <w:marBottom w:val="0"/>
      <w:divBdr>
        <w:top w:val="none" w:sz="0" w:space="0" w:color="auto"/>
        <w:left w:val="none" w:sz="0" w:space="0" w:color="auto"/>
        <w:bottom w:val="none" w:sz="0" w:space="0" w:color="auto"/>
        <w:right w:val="none" w:sz="0" w:space="0" w:color="auto"/>
      </w:divBdr>
      <w:divsChild>
        <w:div w:id="1172791268">
          <w:marLeft w:val="0"/>
          <w:marRight w:val="0"/>
          <w:marTop w:val="0"/>
          <w:marBottom w:val="0"/>
          <w:divBdr>
            <w:top w:val="none" w:sz="0" w:space="0" w:color="auto"/>
            <w:left w:val="none" w:sz="0" w:space="0" w:color="auto"/>
            <w:bottom w:val="none" w:sz="0" w:space="0" w:color="auto"/>
            <w:right w:val="none" w:sz="0" w:space="0" w:color="auto"/>
          </w:divBdr>
        </w:div>
      </w:divsChild>
    </w:div>
    <w:div w:id="1453012728">
      <w:bodyDiv w:val="1"/>
      <w:marLeft w:val="0"/>
      <w:marRight w:val="0"/>
      <w:marTop w:val="0"/>
      <w:marBottom w:val="0"/>
      <w:divBdr>
        <w:top w:val="none" w:sz="0" w:space="0" w:color="auto"/>
        <w:left w:val="none" w:sz="0" w:space="0" w:color="auto"/>
        <w:bottom w:val="none" w:sz="0" w:space="0" w:color="auto"/>
        <w:right w:val="none" w:sz="0" w:space="0" w:color="auto"/>
      </w:divBdr>
    </w:div>
    <w:div w:id="1470249184">
      <w:bodyDiv w:val="1"/>
      <w:marLeft w:val="0"/>
      <w:marRight w:val="0"/>
      <w:marTop w:val="0"/>
      <w:marBottom w:val="0"/>
      <w:divBdr>
        <w:top w:val="none" w:sz="0" w:space="0" w:color="auto"/>
        <w:left w:val="none" w:sz="0" w:space="0" w:color="auto"/>
        <w:bottom w:val="none" w:sz="0" w:space="0" w:color="auto"/>
        <w:right w:val="none" w:sz="0" w:space="0" w:color="auto"/>
      </w:divBdr>
      <w:divsChild>
        <w:div w:id="1723602447">
          <w:marLeft w:val="0"/>
          <w:marRight w:val="0"/>
          <w:marTop w:val="0"/>
          <w:marBottom w:val="0"/>
          <w:divBdr>
            <w:top w:val="none" w:sz="0" w:space="0" w:color="auto"/>
            <w:left w:val="none" w:sz="0" w:space="0" w:color="auto"/>
            <w:bottom w:val="none" w:sz="0" w:space="0" w:color="auto"/>
            <w:right w:val="none" w:sz="0" w:space="0" w:color="auto"/>
          </w:divBdr>
          <w:divsChild>
            <w:div w:id="921452704">
              <w:marLeft w:val="0"/>
              <w:marRight w:val="0"/>
              <w:marTop w:val="0"/>
              <w:marBottom w:val="0"/>
              <w:divBdr>
                <w:top w:val="none" w:sz="0" w:space="0" w:color="auto"/>
                <w:left w:val="none" w:sz="0" w:space="0" w:color="auto"/>
                <w:bottom w:val="none" w:sz="0" w:space="0" w:color="auto"/>
                <w:right w:val="none" w:sz="0" w:space="0" w:color="auto"/>
              </w:divBdr>
              <w:divsChild>
                <w:div w:id="1374186428">
                  <w:marLeft w:val="0"/>
                  <w:marRight w:val="0"/>
                  <w:marTop w:val="0"/>
                  <w:marBottom w:val="0"/>
                  <w:divBdr>
                    <w:top w:val="none" w:sz="0" w:space="0" w:color="auto"/>
                    <w:left w:val="none" w:sz="0" w:space="0" w:color="auto"/>
                    <w:bottom w:val="none" w:sz="0" w:space="0" w:color="auto"/>
                    <w:right w:val="none" w:sz="0" w:space="0" w:color="auto"/>
                  </w:divBdr>
                  <w:divsChild>
                    <w:div w:id="673728876">
                      <w:marLeft w:val="0"/>
                      <w:marRight w:val="0"/>
                      <w:marTop w:val="0"/>
                      <w:marBottom w:val="0"/>
                      <w:divBdr>
                        <w:top w:val="single" w:sz="48" w:space="0" w:color="FFFFFF"/>
                        <w:left w:val="single" w:sz="48" w:space="0" w:color="FFFFFF"/>
                        <w:bottom w:val="single" w:sz="48" w:space="0" w:color="FFFFFF"/>
                        <w:right w:val="single" w:sz="48" w:space="0" w:color="FFFFFF"/>
                      </w:divBdr>
                      <w:divsChild>
                        <w:div w:id="1667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3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5191">
          <w:marLeft w:val="0"/>
          <w:marRight w:val="0"/>
          <w:marTop w:val="0"/>
          <w:marBottom w:val="0"/>
          <w:divBdr>
            <w:top w:val="none" w:sz="0" w:space="0" w:color="auto"/>
            <w:left w:val="none" w:sz="0" w:space="0" w:color="auto"/>
            <w:bottom w:val="none" w:sz="0" w:space="0" w:color="auto"/>
            <w:right w:val="none" w:sz="0" w:space="0" w:color="auto"/>
          </w:divBdr>
          <w:divsChild>
            <w:div w:id="593441380">
              <w:marLeft w:val="0"/>
              <w:marRight w:val="0"/>
              <w:marTop w:val="120"/>
              <w:marBottom w:val="0"/>
              <w:divBdr>
                <w:top w:val="none" w:sz="0" w:space="0" w:color="auto"/>
                <w:left w:val="none" w:sz="0" w:space="0" w:color="auto"/>
                <w:bottom w:val="none" w:sz="0" w:space="0" w:color="auto"/>
                <w:right w:val="none" w:sz="0" w:space="0" w:color="auto"/>
              </w:divBdr>
            </w:div>
            <w:div w:id="12880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818">
      <w:bodyDiv w:val="1"/>
      <w:marLeft w:val="0"/>
      <w:marRight w:val="0"/>
      <w:marTop w:val="0"/>
      <w:marBottom w:val="0"/>
      <w:divBdr>
        <w:top w:val="none" w:sz="0" w:space="0" w:color="auto"/>
        <w:left w:val="none" w:sz="0" w:space="0" w:color="auto"/>
        <w:bottom w:val="none" w:sz="0" w:space="0" w:color="auto"/>
        <w:right w:val="none" w:sz="0" w:space="0" w:color="auto"/>
      </w:divBdr>
      <w:divsChild>
        <w:div w:id="1795096765">
          <w:marLeft w:val="0"/>
          <w:marRight w:val="0"/>
          <w:marTop w:val="0"/>
          <w:marBottom w:val="0"/>
          <w:divBdr>
            <w:top w:val="none" w:sz="0" w:space="0" w:color="auto"/>
            <w:left w:val="none" w:sz="0" w:space="0" w:color="auto"/>
            <w:bottom w:val="none" w:sz="0" w:space="0" w:color="auto"/>
            <w:right w:val="none" w:sz="0" w:space="0" w:color="auto"/>
          </w:divBdr>
        </w:div>
      </w:divsChild>
    </w:div>
    <w:div w:id="1546525679">
      <w:bodyDiv w:val="1"/>
      <w:marLeft w:val="0"/>
      <w:marRight w:val="0"/>
      <w:marTop w:val="0"/>
      <w:marBottom w:val="0"/>
      <w:divBdr>
        <w:top w:val="none" w:sz="0" w:space="0" w:color="auto"/>
        <w:left w:val="none" w:sz="0" w:space="0" w:color="auto"/>
        <w:bottom w:val="none" w:sz="0" w:space="0" w:color="auto"/>
        <w:right w:val="none" w:sz="0" w:space="0" w:color="auto"/>
      </w:divBdr>
    </w:div>
    <w:div w:id="1559317123">
      <w:bodyDiv w:val="1"/>
      <w:marLeft w:val="0"/>
      <w:marRight w:val="0"/>
      <w:marTop w:val="0"/>
      <w:marBottom w:val="0"/>
      <w:divBdr>
        <w:top w:val="none" w:sz="0" w:space="0" w:color="auto"/>
        <w:left w:val="none" w:sz="0" w:space="0" w:color="auto"/>
        <w:bottom w:val="none" w:sz="0" w:space="0" w:color="auto"/>
        <w:right w:val="none" w:sz="0" w:space="0" w:color="auto"/>
      </w:divBdr>
    </w:div>
    <w:div w:id="1566456381">
      <w:bodyDiv w:val="1"/>
      <w:marLeft w:val="0"/>
      <w:marRight w:val="0"/>
      <w:marTop w:val="0"/>
      <w:marBottom w:val="0"/>
      <w:divBdr>
        <w:top w:val="none" w:sz="0" w:space="0" w:color="auto"/>
        <w:left w:val="none" w:sz="0" w:space="0" w:color="auto"/>
        <w:bottom w:val="none" w:sz="0" w:space="0" w:color="auto"/>
        <w:right w:val="none" w:sz="0" w:space="0" w:color="auto"/>
      </w:divBdr>
      <w:divsChild>
        <w:div w:id="1065883345">
          <w:marLeft w:val="0"/>
          <w:marRight w:val="0"/>
          <w:marTop w:val="0"/>
          <w:marBottom w:val="0"/>
          <w:divBdr>
            <w:top w:val="none" w:sz="0" w:space="0" w:color="auto"/>
            <w:left w:val="none" w:sz="0" w:space="0" w:color="auto"/>
            <w:bottom w:val="none" w:sz="0" w:space="0" w:color="auto"/>
            <w:right w:val="none" w:sz="0" w:space="0" w:color="auto"/>
          </w:divBdr>
        </w:div>
      </w:divsChild>
    </w:div>
    <w:div w:id="1566794893">
      <w:bodyDiv w:val="1"/>
      <w:marLeft w:val="0"/>
      <w:marRight w:val="0"/>
      <w:marTop w:val="0"/>
      <w:marBottom w:val="0"/>
      <w:divBdr>
        <w:top w:val="none" w:sz="0" w:space="0" w:color="auto"/>
        <w:left w:val="none" w:sz="0" w:space="0" w:color="auto"/>
        <w:bottom w:val="none" w:sz="0" w:space="0" w:color="auto"/>
        <w:right w:val="none" w:sz="0" w:space="0" w:color="auto"/>
      </w:divBdr>
      <w:divsChild>
        <w:div w:id="11955260">
          <w:marLeft w:val="0"/>
          <w:marRight w:val="0"/>
          <w:marTop w:val="0"/>
          <w:marBottom w:val="0"/>
          <w:divBdr>
            <w:top w:val="none" w:sz="0" w:space="0" w:color="auto"/>
            <w:left w:val="none" w:sz="0" w:space="0" w:color="auto"/>
            <w:bottom w:val="none" w:sz="0" w:space="0" w:color="auto"/>
            <w:right w:val="none" w:sz="0" w:space="0" w:color="auto"/>
          </w:divBdr>
        </w:div>
      </w:divsChild>
    </w:div>
    <w:div w:id="1590963496">
      <w:bodyDiv w:val="1"/>
      <w:marLeft w:val="0"/>
      <w:marRight w:val="0"/>
      <w:marTop w:val="0"/>
      <w:marBottom w:val="0"/>
      <w:divBdr>
        <w:top w:val="none" w:sz="0" w:space="0" w:color="auto"/>
        <w:left w:val="none" w:sz="0" w:space="0" w:color="auto"/>
        <w:bottom w:val="none" w:sz="0" w:space="0" w:color="auto"/>
        <w:right w:val="none" w:sz="0" w:space="0" w:color="auto"/>
      </w:divBdr>
      <w:divsChild>
        <w:div w:id="626006554">
          <w:marLeft w:val="0"/>
          <w:marRight w:val="0"/>
          <w:marTop w:val="0"/>
          <w:marBottom w:val="0"/>
          <w:divBdr>
            <w:top w:val="none" w:sz="0" w:space="0" w:color="auto"/>
            <w:left w:val="none" w:sz="0" w:space="0" w:color="auto"/>
            <w:bottom w:val="none" w:sz="0" w:space="0" w:color="auto"/>
            <w:right w:val="none" w:sz="0" w:space="0" w:color="auto"/>
          </w:divBdr>
        </w:div>
      </w:divsChild>
    </w:div>
    <w:div w:id="1604650756">
      <w:bodyDiv w:val="1"/>
      <w:marLeft w:val="0"/>
      <w:marRight w:val="0"/>
      <w:marTop w:val="0"/>
      <w:marBottom w:val="0"/>
      <w:divBdr>
        <w:top w:val="none" w:sz="0" w:space="0" w:color="auto"/>
        <w:left w:val="none" w:sz="0" w:space="0" w:color="auto"/>
        <w:bottom w:val="none" w:sz="0" w:space="0" w:color="auto"/>
        <w:right w:val="none" w:sz="0" w:space="0" w:color="auto"/>
      </w:divBdr>
    </w:div>
    <w:div w:id="1609316011">
      <w:bodyDiv w:val="1"/>
      <w:marLeft w:val="0"/>
      <w:marRight w:val="0"/>
      <w:marTop w:val="0"/>
      <w:marBottom w:val="0"/>
      <w:divBdr>
        <w:top w:val="none" w:sz="0" w:space="0" w:color="auto"/>
        <w:left w:val="none" w:sz="0" w:space="0" w:color="auto"/>
        <w:bottom w:val="none" w:sz="0" w:space="0" w:color="auto"/>
        <w:right w:val="none" w:sz="0" w:space="0" w:color="auto"/>
      </w:divBdr>
      <w:divsChild>
        <w:div w:id="1167601226">
          <w:marLeft w:val="0"/>
          <w:marRight w:val="0"/>
          <w:marTop w:val="0"/>
          <w:marBottom w:val="0"/>
          <w:divBdr>
            <w:top w:val="none" w:sz="0" w:space="0" w:color="auto"/>
            <w:left w:val="none" w:sz="0" w:space="0" w:color="auto"/>
            <w:bottom w:val="none" w:sz="0" w:space="0" w:color="auto"/>
            <w:right w:val="none" w:sz="0" w:space="0" w:color="auto"/>
          </w:divBdr>
        </w:div>
      </w:divsChild>
    </w:div>
    <w:div w:id="1627159867">
      <w:bodyDiv w:val="1"/>
      <w:marLeft w:val="0"/>
      <w:marRight w:val="0"/>
      <w:marTop w:val="0"/>
      <w:marBottom w:val="0"/>
      <w:divBdr>
        <w:top w:val="none" w:sz="0" w:space="0" w:color="auto"/>
        <w:left w:val="none" w:sz="0" w:space="0" w:color="auto"/>
        <w:bottom w:val="none" w:sz="0" w:space="0" w:color="auto"/>
        <w:right w:val="none" w:sz="0" w:space="0" w:color="auto"/>
      </w:divBdr>
      <w:divsChild>
        <w:div w:id="1253927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891361">
      <w:bodyDiv w:val="1"/>
      <w:marLeft w:val="0"/>
      <w:marRight w:val="0"/>
      <w:marTop w:val="0"/>
      <w:marBottom w:val="0"/>
      <w:divBdr>
        <w:top w:val="none" w:sz="0" w:space="0" w:color="auto"/>
        <w:left w:val="none" w:sz="0" w:space="0" w:color="auto"/>
        <w:bottom w:val="none" w:sz="0" w:space="0" w:color="auto"/>
        <w:right w:val="none" w:sz="0" w:space="0" w:color="auto"/>
      </w:divBdr>
    </w:div>
    <w:div w:id="1648777198">
      <w:bodyDiv w:val="1"/>
      <w:marLeft w:val="0"/>
      <w:marRight w:val="0"/>
      <w:marTop w:val="0"/>
      <w:marBottom w:val="0"/>
      <w:divBdr>
        <w:top w:val="none" w:sz="0" w:space="0" w:color="auto"/>
        <w:left w:val="none" w:sz="0" w:space="0" w:color="auto"/>
        <w:bottom w:val="none" w:sz="0" w:space="0" w:color="auto"/>
        <w:right w:val="none" w:sz="0" w:space="0" w:color="auto"/>
      </w:divBdr>
      <w:divsChild>
        <w:div w:id="376003576">
          <w:marLeft w:val="0"/>
          <w:marRight w:val="0"/>
          <w:marTop w:val="0"/>
          <w:marBottom w:val="0"/>
          <w:divBdr>
            <w:top w:val="none" w:sz="0" w:space="0" w:color="auto"/>
            <w:left w:val="none" w:sz="0" w:space="0" w:color="auto"/>
            <w:bottom w:val="none" w:sz="0" w:space="0" w:color="auto"/>
            <w:right w:val="none" w:sz="0" w:space="0" w:color="auto"/>
          </w:divBdr>
        </w:div>
      </w:divsChild>
    </w:div>
    <w:div w:id="1650790388">
      <w:bodyDiv w:val="1"/>
      <w:marLeft w:val="0"/>
      <w:marRight w:val="0"/>
      <w:marTop w:val="0"/>
      <w:marBottom w:val="0"/>
      <w:divBdr>
        <w:top w:val="none" w:sz="0" w:space="0" w:color="auto"/>
        <w:left w:val="none" w:sz="0" w:space="0" w:color="auto"/>
        <w:bottom w:val="none" w:sz="0" w:space="0" w:color="auto"/>
        <w:right w:val="none" w:sz="0" w:space="0" w:color="auto"/>
      </w:divBdr>
      <w:divsChild>
        <w:div w:id="559437696">
          <w:marLeft w:val="0"/>
          <w:marRight w:val="0"/>
          <w:marTop w:val="0"/>
          <w:marBottom w:val="0"/>
          <w:divBdr>
            <w:top w:val="none" w:sz="0" w:space="0" w:color="auto"/>
            <w:left w:val="none" w:sz="0" w:space="0" w:color="auto"/>
            <w:bottom w:val="none" w:sz="0" w:space="0" w:color="auto"/>
            <w:right w:val="none" w:sz="0" w:space="0" w:color="auto"/>
          </w:divBdr>
        </w:div>
      </w:divsChild>
    </w:div>
    <w:div w:id="1651056399">
      <w:bodyDiv w:val="1"/>
      <w:marLeft w:val="0"/>
      <w:marRight w:val="0"/>
      <w:marTop w:val="0"/>
      <w:marBottom w:val="0"/>
      <w:divBdr>
        <w:top w:val="none" w:sz="0" w:space="0" w:color="auto"/>
        <w:left w:val="none" w:sz="0" w:space="0" w:color="auto"/>
        <w:bottom w:val="none" w:sz="0" w:space="0" w:color="auto"/>
        <w:right w:val="none" w:sz="0" w:space="0" w:color="auto"/>
      </w:divBdr>
      <w:divsChild>
        <w:div w:id="1529682581">
          <w:marLeft w:val="0"/>
          <w:marRight w:val="0"/>
          <w:marTop w:val="0"/>
          <w:marBottom w:val="0"/>
          <w:divBdr>
            <w:top w:val="none" w:sz="0" w:space="0" w:color="auto"/>
            <w:left w:val="none" w:sz="0" w:space="0" w:color="auto"/>
            <w:bottom w:val="none" w:sz="0" w:space="0" w:color="auto"/>
            <w:right w:val="none" w:sz="0" w:space="0" w:color="auto"/>
          </w:divBdr>
        </w:div>
      </w:divsChild>
    </w:div>
    <w:div w:id="1655404134">
      <w:bodyDiv w:val="1"/>
      <w:marLeft w:val="0"/>
      <w:marRight w:val="0"/>
      <w:marTop w:val="0"/>
      <w:marBottom w:val="0"/>
      <w:divBdr>
        <w:top w:val="none" w:sz="0" w:space="0" w:color="auto"/>
        <w:left w:val="none" w:sz="0" w:space="0" w:color="auto"/>
        <w:bottom w:val="none" w:sz="0" w:space="0" w:color="auto"/>
        <w:right w:val="none" w:sz="0" w:space="0" w:color="auto"/>
      </w:divBdr>
      <w:divsChild>
        <w:div w:id="1010182336">
          <w:marLeft w:val="0"/>
          <w:marRight w:val="0"/>
          <w:marTop w:val="0"/>
          <w:marBottom w:val="0"/>
          <w:divBdr>
            <w:top w:val="none" w:sz="0" w:space="0" w:color="auto"/>
            <w:left w:val="none" w:sz="0" w:space="0" w:color="auto"/>
            <w:bottom w:val="none" w:sz="0" w:space="0" w:color="auto"/>
            <w:right w:val="none" w:sz="0" w:space="0" w:color="auto"/>
          </w:divBdr>
          <w:divsChild>
            <w:div w:id="1973247921">
              <w:marLeft w:val="0"/>
              <w:marRight w:val="0"/>
              <w:marTop w:val="0"/>
              <w:marBottom w:val="0"/>
              <w:divBdr>
                <w:top w:val="none" w:sz="0" w:space="0" w:color="auto"/>
                <w:left w:val="none" w:sz="0" w:space="0" w:color="auto"/>
                <w:bottom w:val="none" w:sz="0" w:space="0" w:color="auto"/>
                <w:right w:val="none" w:sz="0" w:space="0" w:color="auto"/>
              </w:divBdr>
              <w:divsChild>
                <w:div w:id="983007167">
                  <w:marLeft w:val="0"/>
                  <w:marRight w:val="0"/>
                  <w:marTop w:val="0"/>
                  <w:marBottom w:val="0"/>
                  <w:divBdr>
                    <w:top w:val="none" w:sz="0" w:space="0" w:color="auto"/>
                    <w:left w:val="none" w:sz="0" w:space="0" w:color="auto"/>
                    <w:bottom w:val="none" w:sz="0" w:space="0" w:color="auto"/>
                    <w:right w:val="none" w:sz="0" w:space="0" w:color="auto"/>
                  </w:divBdr>
                  <w:divsChild>
                    <w:div w:id="212474046">
                      <w:marLeft w:val="150"/>
                      <w:marRight w:val="0"/>
                      <w:marTop w:val="0"/>
                      <w:marBottom w:val="0"/>
                      <w:divBdr>
                        <w:top w:val="none" w:sz="0" w:space="0" w:color="auto"/>
                        <w:left w:val="none" w:sz="0" w:space="0" w:color="auto"/>
                        <w:bottom w:val="none" w:sz="0" w:space="0" w:color="auto"/>
                        <w:right w:val="none" w:sz="0" w:space="0" w:color="auto"/>
                      </w:divBdr>
                      <w:divsChild>
                        <w:div w:id="743456592">
                          <w:marLeft w:val="0"/>
                          <w:marRight w:val="0"/>
                          <w:marTop w:val="0"/>
                          <w:marBottom w:val="0"/>
                          <w:divBdr>
                            <w:top w:val="none" w:sz="0" w:space="0" w:color="auto"/>
                            <w:left w:val="none" w:sz="0" w:space="0" w:color="auto"/>
                            <w:bottom w:val="none" w:sz="0" w:space="0" w:color="auto"/>
                            <w:right w:val="none" w:sz="0" w:space="0" w:color="auto"/>
                          </w:divBdr>
                        </w:div>
                        <w:div w:id="1287002061">
                          <w:marLeft w:val="0"/>
                          <w:marRight w:val="0"/>
                          <w:marTop w:val="300"/>
                          <w:marBottom w:val="0"/>
                          <w:divBdr>
                            <w:top w:val="none" w:sz="0" w:space="0" w:color="auto"/>
                            <w:left w:val="none" w:sz="0" w:space="0" w:color="auto"/>
                            <w:bottom w:val="none" w:sz="0" w:space="0" w:color="auto"/>
                            <w:right w:val="none" w:sz="0" w:space="0" w:color="auto"/>
                          </w:divBdr>
                        </w:div>
                      </w:divsChild>
                    </w:div>
                    <w:div w:id="1167866646">
                      <w:marLeft w:val="0"/>
                      <w:marRight w:val="0"/>
                      <w:marTop w:val="0"/>
                      <w:marBottom w:val="0"/>
                      <w:divBdr>
                        <w:top w:val="single" w:sz="48" w:space="0" w:color="FFFFFF"/>
                        <w:left w:val="single" w:sz="48" w:space="0" w:color="FFFFFF"/>
                        <w:bottom w:val="single" w:sz="48" w:space="0" w:color="FFFFFF"/>
                        <w:right w:val="single" w:sz="48" w:space="0" w:color="FFFFFF"/>
                      </w:divBdr>
                      <w:divsChild>
                        <w:div w:id="8649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968">
                  <w:marLeft w:val="0"/>
                  <w:marRight w:val="0"/>
                  <w:marTop w:val="0"/>
                  <w:marBottom w:val="0"/>
                  <w:divBdr>
                    <w:top w:val="none" w:sz="0" w:space="0" w:color="auto"/>
                    <w:left w:val="none" w:sz="0" w:space="0" w:color="auto"/>
                    <w:bottom w:val="none" w:sz="0" w:space="0" w:color="auto"/>
                    <w:right w:val="none" w:sz="0" w:space="0" w:color="auto"/>
                  </w:divBdr>
                  <w:divsChild>
                    <w:div w:id="2133936165">
                      <w:marLeft w:val="0"/>
                      <w:marRight w:val="0"/>
                      <w:marTop w:val="0"/>
                      <w:marBottom w:val="0"/>
                      <w:divBdr>
                        <w:top w:val="none" w:sz="0" w:space="0" w:color="auto"/>
                        <w:left w:val="none" w:sz="0" w:space="0" w:color="auto"/>
                        <w:bottom w:val="none" w:sz="0" w:space="0" w:color="auto"/>
                        <w:right w:val="none" w:sz="0" w:space="0" w:color="auto"/>
                      </w:divBdr>
                      <w:divsChild>
                        <w:div w:id="17609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3964">
      <w:bodyDiv w:val="1"/>
      <w:marLeft w:val="0"/>
      <w:marRight w:val="0"/>
      <w:marTop w:val="0"/>
      <w:marBottom w:val="0"/>
      <w:divBdr>
        <w:top w:val="none" w:sz="0" w:space="0" w:color="auto"/>
        <w:left w:val="none" w:sz="0" w:space="0" w:color="auto"/>
        <w:bottom w:val="none" w:sz="0" w:space="0" w:color="auto"/>
        <w:right w:val="none" w:sz="0" w:space="0" w:color="auto"/>
      </w:divBdr>
      <w:divsChild>
        <w:div w:id="1239632116">
          <w:marLeft w:val="0"/>
          <w:marRight w:val="0"/>
          <w:marTop w:val="0"/>
          <w:marBottom w:val="0"/>
          <w:divBdr>
            <w:top w:val="none" w:sz="0" w:space="0" w:color="auto"/>
            <w:left w:val="none" w:sz="0" w:space="0" w:color="auto"/>
            <w:bottom w:val="none" w:sz="0" w:space="0" w:color="auto"/>
            <w:right w:val="none" w:sz="0" w:space="0" w:color="auto"/>
          </w:divBdr>
        </w:div>
      </w:divsChild>
    </w:div>
    <w:div w:id="1688483680">
      <w:bodyDiv w:val="1"/>
      <w:marLeft w:val="0"/>
      <w:marRight w:val="0"/>
      <w:marTop w:val="0"/>
      <w:marBottom w:val="0"/>
      <w:divBdr>
        <w:top w:val="none" w:sz="0" w:space="0" w:color="auto"/>
        <w:left w:val="none" w:sz="0" w:space="0" w:color="auto"/>
        <w:bottom w:val="none" w:sz="0" w:space="0" w:color="auto"/>
        <w:right w:val="none" w:sz="0" w:space="0" w:color="auto"/>
      </w:divBdr>
      <w:divsChild>
        <w:div w:id="635720729">
          <w:marLeft w:val="0"/>
          <w:marRight w:val="0"/>
          <w:marTop w:val="0"/>
          <w:marBottom w:val="0"/>
          <w:divBdr>
            <w:top w:val="none" w:sz="0" w:space="0" w:color="auto"/>
            <w:left w:val="none" w:sz="0" w:space="0" w:color="auto"/>
            <w:bottom w:val="none" w:sz="0" w:space="0" w:color="auto"/>
            <w:right w:val="none" w:sz="0" w:space="0" w:color="auto"/>
          </w:divBdr>
        </w:div>
      </w:divsChild>
    </w:div>
    <w:div w:id="1712681261">
      <w:bodyDiv w:val="1"/>
      <w:marLeft w:val="0"/>
      <w:marRight w:val="0"/>
      <w:marTop w:val="0"/>
      <w:marBottom w:val="0"/>
      <w:divBdr>
        <w:top w:val="none" w:sz="0" w:space="0" w:color="auto"/>
        <w:left w:val="none" w:sz="0" w:space="0" w:color="auto"/>
        <w:bottom w:val="none" w:sz="0" w:space="0" w:color="auto"/>
        <w:right w:val="none" w:sz="0" w:space="0" w:color="auto"/>
      </w:divBdr>
    </w:div>
    <w:div w:id="1716079866">
      <w:bodyDiv w:val="1"/>
      <w:marLeft w:val="0"/>
      <w:marRight w:val="0"/>
      <w:marTop w:val="0"/>
      <w:marBottom w:val="0"/>
      <w:divBdr>
        <w:top w:val="none" w:sz="0" w:space="0" w:color="auto"/>
        <w:left w:val="none" w:sz="0" w:space="0" w:color="auto"/>
        <w:bottom w:val="none" w:sz="0" w:space="0" w:color="auto"/>
        <w:right w:val="none" w:sz="0" w:space="0" w:color="auto"/>
      </w:divBdr>
    </w:div>
    <w:div w:id="1723946513">
      <w:bodyDiv w:val="1"/>
      <w:marLeft w:val="0"/>
      <w:marRight w:val="0"/>
      <w:marTop w:val="0"/>
      <w:marBottom w:val="0"/>
      <w:divBdr>
        <w:top w:val="none" w:sz="0" w:space="0" w:color="auto"/>
        <w:left w:val="none" w:sz="0" w:space="0" w:color="auto"/>
        <w:bottom w:val="none" w:sz="0" w:space="0" w:color="auto"/>
        <w:right w:val="none" w:sz="0" w:space="0" w:color="auto"/>
      </w:divBdr>
    </w:div>
    <w:div w:id="1728214735">
      <w:bodyDiv w:val="1"/>
      <w:marLeft w:val="0"/>
      <w:marRight w:val="0"/>
      <w:marTop w:val="0"/>
      <w:marBottom w:val="0"/>
      <w:divBdr>
        <w:top w:val="none" w:sz="0" w:space="0" w:color="auto"/>
        <w:left w:val="none" w:sz="0" w:space="0" w:color="auto"/>
        <w:bottom w:val="none" w:sz="0" w:space="0" w:color="auto"/>
        <w:right w:val="none" w:sz="0" w:space="0" w:color="auto"/>
      </w:divBdr>
    </w:div>
    <w:div w:id="1734692160">
      <w:bodyDiv w:val="1"/>
      <w:marLeft w:val="0"/>
      <w:marRight w:val="0"/>
      <w:marTop w:val="0"/>
      <w:marBottom w:val="0"/>
      <w:divBdr>
        <w:top w:val="none" w:sz="0" w:space="0" w:color="auto"/>
        <w:left w:val="none" w:sz="0" w:space="0" w:color="auto"/>
        <w:bottom w:val="none" w:sz="0" w:space="0" w:color="auto"/>
        <w:right w:val="none" w:sz="0" w:space="0" w:color="auto"/>
      </w:divBdr>
    </w:div>
    <w:div w:id="1752463523">
      <w:bodyDiv w:val="1"/>
      <w:marLeft w:val="0"/>
      <w:marRight w:val="0"/>
      <w:marTop w:val="0"/>
      <w:marBottom w:val="0"/>
      <w:divBdr>
        <w:top w:val="none" w:sz="0" w:space="0" w:color="auto"/>
        <w:left w:val="none" w:sz="0" w:space="0" w:color="auto"/>
        <w:bottom w:val="none" w:sz="0" w:space="0" w:color="auto"/>
        <w:right w:val="none" w:sz="0" w:space="0" w:color="auto"/>
      </w:divBdr>
      <w:divsChild>
        <w:div w:id="1733307675">
          <w:marLeft w:val="0"/>
          <w:marRight w:val="0"/>
          <w:marTop w:val="0"/>
          <w:marBottom w:val="0"/>
          <w:divBdr>
            <w:top w:val="none" w:sz="0" w:space="0" w:color="auto"/>
            <w:left w:val="none" w:sz="0" w:space="0" w:color="auto"/>
            <w:bottom w:val="none" w:sz="0" w:space="0" w:color="auto"/>
            <w:right w:val="none" w:sz="0" w:space="0" w:color="auto"/>
          </w:divBdr>
          <w:divsChild>
            <w:div w:id="1477337935">
              <w:marLeft w:val="0"/>
              <w:marRight w:val="0"/>
              <w:marTop w:val="0"/>
              <w:marBottom w:val="0"/>
              <w:divBdr>
                <w:top w:val="none" w:sz="0" w:space="0" w:color="auto"/>
                <w:left w:val="none" w:sz="0" w:space="0" w:color="auto"/>
                <w:bottom w:val="none" w:sz="0" w:space="0" w:color="auto"/>
                <w:right w:val="none" w:sz="0" w:space="0" w:color="auto"/>
              </w:divBdr>
              <w:divsChild>
                <w:div w:id="2030714870">
                  <w:marLeft w:val="0"/>
                  <w:marRight w:val="0"/>
                  <w:marTop w:val="0"/>
                  <w:marBottom w:val="0"/>
                  <w:divBdr>
                    <w:top w:val="none" w:sz="0" w:space="0" w:color="auto"/>
                    <w:left w:val="none" w:sz="0" w:space="0" w:color="auto"/>
                    <w:bottom w:val="none" w:sz="0" w:space="0" w:color="auto"/>
                    <w:right w:val="none" w:sz="0" w:space="0" w:color="auto"/>
                  </w:divBdr>
                  <w:divsChild>
                    <w:div w:id="1040979038">
                      <w:marLeft w:val="0"/>
                      <w:marRight w:val="0"/>
                      <w:marTop w:val="0"/>
                      <w:marBottom w:val="0"/>
                      <w:divBdr>
                        <w:top w:val="single" w:sz="48" w:space="0" w:color="FFFFFF"/>
                        <w:left w:val="single" w:sz="48" w:space="0" w:color="FFFFFF"/>
                        <w:bottom w:val="single" w:sz="48" w:space="0" w:color="FFFFFF"/>
                        <w:right w:val="single" w:sz="48" w:space="0" w:color="FFFFFF"/>
                      </w:divBdr>
                      <w:divsChild>
                        <w:div w:id="18831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8515">
      <w:bodyDiv w:val="1"/>
      <w:marLeft w:val="0"/>
      <w:marRight w:val="0"/>
      <w:marTop w:val="0"/>
      <w:marBottom w:val="0"/>
      <w:divBdr>
        <w:top w:val="none" w:sz="0" w:space="0" w:color="auto"/>
        <w:left w:val="none" w:sz="0" w:space="0" w:color="auto"/>
        <w:bottom w:val="none" w:sz="0" w:space="0" w:color="auto"/>
        <w:right w:val="none" w:sz="0" w:space="0" w:color="auto"/>
      </w:divBdr>
    </w:div>
    <w:div w:id="1763648091">
      <w:bodyDiv w:val="1"/>
      <w:marLeft w:val="0"/>
      <w:marRight w:val="0"/>
      <w:marTop w:val="0"/>
      <w:marBottom w:val="0"/>
      <w:divBdr>
        <w:top w:val="none" w:sz="0" w:space="0" w:color="auto"/>
        <w:left w:val="none" w:sz="0" w:space="0" w:color="auto"/>
        <w:bottom w:val="none" w:sz="0" w:space="0" w:color="auto"/>
        <w:right w:val="none" w:sz="0" w:space="0" w:color="auto"/>
      </w:divBdr>
      <w:divsChild>
        <w:div w:id="1790321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583617">
      <w:bodyDiv w:val="1"/>
      <w:marLeft w:val="0"/>
      <w:marRight w:val="0"/>
      <w:marTop w:val="0"/>
      <w:marBottom w:val="0"/>
      <w:divBdr>
        <w:top w:val="none" w:sz="0" w:space="0" w:color="auto"/>
        <w:left w:val="none" w:sz="0" w:space="0" w:color="auto"/>
        <w:bottom w:val="none" w:sz="0" w:space="0" w:color="auto"/>
        <w:right w:val="none" w:sz="0" w:space="0" w:color="auto"/>
      </w:divBdr>
      <w:divsChild>
        <w:div w:id="1456174398">
          <w:marLeft w:val="0"/>
          <w:marRight w:val="0"/>
          <w:marTop w:val="0"/>
          <w:marBottom w:val="0"/>
          <w:divBdr>
            <w:top w:val="none" w:sz="0" w:space="0" w:color="auto"/>
            <w:left w:val="none" w:sz="0" w:space="0" w:color="auto"/>
            <w:bottom w:val="none" w:sz="0" w:space="0" w:color="auto"/>
            <w:right w:val="none" w:sz="0" w:space="0" w:color="auto"/>
          </w:divBdr>
        </w:div>
      </w:divsChild>
    </w:div>
    <w:div w:id="1826773398">
      <w:bodyDiv w:val="1"/>
      <w:marLeft w:val="0"/>
      <w:marRight w:val="0"/>
      <w:marTop w:val="0"/>
      <w:marBottom w:val="0"/>
      <w:divBdr>
        <w:top w:val="none" w:sz="0" w:space="0" w:color="auto"/>
        <w:left w:val="none" w:sz="0" w:space="0" w:color="auto"/>
        <w:bottom w:val="none" w:sz="0" w:space="0" w:color="auto"/>
        <w:right w:val="none" w:sz="0" w:space="0" w:color="auto"/>
      </w:divBdr>
      <w:divsChild>
        <w:div w:id="1743528865">
          <w:marLeft w:val="0"/>
          <w:marRight w:val="0"/>
          <w:marTop w:val="0"/>
          <w:marBottom w:val="0"/>
          <w:divBdr>
            <w:top w:val="none" w:sz="0" w:space="0" w:color="auto"/>
            <w:left w:val="none" w:sz="0" w:space="0" w:color="auto"/>
            <w:bottom w:val="none" w:sz="0" w:space="0" w:color="auto"/>
            <w:right w:val="none" w:sz="0" w:space="0" w:color="auto"/>
          </w:divBdr>
        </w:div>
      </w:divsChild>
    </w:div>
    <w:div w:id="1836067686">
      <w:bodyDiv w:val="1"/>
      <w:marLeft w:val="0"/>
      <w:marRight w:val="0"/>
      <w:marTop w:val="0"/>
      <w:marBottom w:val="0"/>
      <w:divBdr>
        <w:top w:val="none" w:sz="0" w:space="0" w:color="auto"/>
        <w:left w:val="none" w:sz="0" w:space="0" w:color="auto"/>
        <w:bottom w:val="none" w:sz="0" w:space="0" w:color="auto"/>
        <w:right w:val="none" w:sz="0" w:space="0" w:color="auto"/>
      </w:divBdr>
      <w:divsChild>
        <w:div w:id="662203316">
          <w:marLeft w:val="0"/>
          <w:marRight w:val="0"/>
          <w:marTop w:val="0"/>
          <w:marBottom w:val="0"/>
          <w:divBdr>
            <w:top w:val="none" w:sz="0" w:space="0" w:color="auto"/>
            <w:left w:val="none" w:sz="0" w:space="0" w:color="auto"/>
            <w:bottom w:val="none" w:sz="0" w:space="0" w:color="auto"/>
            <w:right w:val="none" w:sz="0" w:space="0" w:color="auto"/>
          </w:divBdr>
        </w:div>
      </w:divsChild>
    </w:div>
    <w:div w:id="1875187728">
      <w:bodyDiv w:val="1"/>
      <w:marLeft w:val="0"/>
      <w:marRight w:val="0"/>
      <w:marTop w:val="0"/>
      <w:marBottom w:val="0"/>
      <w:divBdr>
        <w:top w:val="none" w:sz="0" w:space="0" w:color="auto"/>
        <w:left w:val="none" w:sz="0" w:space="0" w:color="auto"/>
        <w:bottom w:val="none" w:sz="0" w:space="0" w:color="auto"/>
        <w:right w:val="none" w:sz="0" w:space="0" w:color="auto"/>
      </w:divBdr>
      <w:divsChild>
        <w:div w:id="919221258">
          <w:marLeft w:val="0"/>
          <w:marRight w:val="0"/>
          <w:marTop w:val="0"/>
          <w:marBottom w:val="0"/>
          <w:divBdr>
            <w:top w:val="none" w:sz="0" w:space="0" w:color="auto"/>
            <w:left w:val="none" w:sz="0" w:space="0" w:color="auto"/>
            <w:bottom w:val="none" w:sz="0" w:space="0" w:color="auto"/>
            <w:right w:val="none" w:sz="0" w:space="0" w:color="auto"/>
          </w:divBdr>
        </w:div>
      </w:divsChild>
    </w:div>
    <w:div w:id="1905263095">
      <w:bodyDiv w:val="1"/>
      <w:marLeft w:val="0"/>
      <w:marRight w:val="0"/>
      <w:marTop w:val="0"/>
      <w:marBottom w:val="0"/>
      <w:divBdr>
        <w:top w:val="none" w:sz="0" w:space="0" w:color="auto"/>
        <w:left w:val="none" w:sz="0" w:space="0" w:color="auto"/>
        <w:bottom w:val="none" w:sz="0" w:space="0" w:color="auto"/>
        <w:right w:val="none" w:sz="0" w:space="0" w:color="auto"/>
      </w:divBdr>
    </w:div>
    <w:div w:id="1911454360">
      <w:bodyDiv w:val="1"/>
      <w:marLeft w:val="0"/>
      <w:marRight w:val="0"/>
      <w:marTop w:val="0"/>
      <w:marBottom w:val="0"/>
      <w:divBdr>
        <w:top w:val="none" w:sz="0" w:space="0" w:color="auto"/>
        <w:left w:val="none" w:sz="0" w:space="0" w:color="auto"/>
        <w:bottom w:val="none" w:sz="0" w:space="0" w:color="auto"/>
        <w:right w:val="none" w:sz="0" w:space="0" w:color="auto"/>
      </w:divBdr>
      <w:divsChild>
        <w:div w:id="557715517">
          <w:marLeft w:val="0"/>
          <w:marRight w:val="0"/>
          <w:marTop w:val="0"/>
          <w:marBottom w:val="0"/>
          <w:divBdr>
            <w:top w:val="none" w:sz="0" w:space="0" w:color="auto"/>
            <w:left w:val="none" w:sz="0" w:space="0" w:color="auto"/>
            <w:bottom w:val="none" w:sz="0" w:space="0" w:color="auto"/>
            <w:right w:val="none" w:sz="0" w:space="0" w:color="auto"/>
          </w:divBdr>
        </w:div>
      </w:divsChild>
    </w:div>
    <w:div w:id="1915777213">
      <w:bodyDiv w:val="1"/>
      <w:marLeft w:val="0"/>
      <w:marRight w:val="0"/>
      <w:marTop w:val="0"/>
      <w:marBottom w:val="0"/>
      <w:divBdr>
        <w:top w:val="none" w:sz="0" w:space="0" w:color="auto"/>
        <w:left w:val="none" w:sz="0" w:space="0" w:color="auto"/>
        <w:bottom w:val="none" w:sz="0" w:space="0" w:color="auto"/>
        <w:right w:val="none" w:sz="0" w:space="0" w:color="auto"/>
      </w:divBdr>
    </w:div>
    <w:div w:id="1918053269">
      <w:bodyDiv w:val="1"/>
      <w:marLeft w:val="0"/>
      <w:marRight w:val="0"/>
      <w:marTop w:val="0"/>
      <w:marBottom w:val="0"/>
      <w:divBdr>
        <w:top w:val="none" w:sz="0" w:space="0" w:color="auto"/>
        <w:left w:val="none" w:sz="0" w:space="0" w:color="auto"/>
        <w:bottom w:val="none" w:sz="0" w:space="0" w:color="auto"/>
        <w:right w:val="none" w:sz="0" w:space="0" w:color="auto"/>
      </w:divBdr>
    </w:div>
    <w:div w:id="1918244464">
      <w:bodyDiv w:val="1"/>
      <w:marLeft w:val="0"/>
      <w:marRight w:val="0"/>
      <w:marTop w:val="0"/>
      <w:marBottom w:val="0"/>
      <w:divBdr>
        <w:top w:val="none" w:sz="0" w:space="0" w:color="auto"/>
        <w:left w:val="none" w:sz="0" w:space="0" w:color="auto"/>
        <w:bottom w:val="none" w:sz="0" w:space="0" w:color="auto"/>
        <w:right w:val="none" w:sz="0" w:space="0" w:color="auto"/>
      </w:divBdr>
      <w:divsChild>
        <w:div w:id="502474934">
          <w:marLeft w:val="0"/>
          <w:marRight w:val="0"/>
          <w:marTop w:val="0"/>
          <w:marBottom w:val="0"/>
          <w:divBdr>
            <w:top w:val="none" w:sz="0" w:space="0" w:color="auto"/>
            <w:left w:val="none" w:sz="0" w:space="0" w:color="auto"/>
            <w:bottom w:val="none" w:sz="0" w:space="0" w:color="auto"/>
            <w:right w:val="none" w:sz="0" w:space="0" w:color="auto"/>
          </w:divBdr>
        </w:div>
      </w:divsChild>
    </w:div>
    <w:div w:id="1920864359">
      <w:bodyDiv w:val="1"/>
      <w:marLeft w:val="0"/>
      <w:marRight w:val="0"/>
      <w:marTop w:val="0"/>
      <w:marBottom w:val="0"/>
      <w:divBdr>
        <w:top w:val="none" w:sz="0" w:space="0" w:color="auto"/>
        <w:left w:val="none" w:sz="0" w:space="0" w:color="auto"/>
        <w:bottom w:val="none" w:sz="0" w:space="0" w:color="auto"/>
        <w:right w:val="none" w:sz="0" w:space="0" w:color="auto"/>
      </w:divBdr>
      <w:divsChild>
        <w:div w:id="769006420">
          <w:marLeft w:val="0"/>
          <w:marRight w:val="0"/>
          <w:marTop w:val="0"/>
          <w:marBottom w:val="0"/>
          <w:divBdr>
            <w:top w:val="none" w:sz="0" w:space="0" w:color="auto"/>
            <w:left w:val="none" w:sz="0" w:space="0" w:color="auto"/>
            <w:bottom w:val="none" w:sz="0" w:space="0" w:color="auto"/>
            <w:right w:val="none" w:sz="0" w:space="0" w:color="auto"/>
          </w:divBdr>
          <w:divsChild>
            <w:div w:id="1642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8392">
      <w:bodyDiv w:val="1"/>
      <w:marLeft w:val="0"/>
      <w:marRight w:val="0"/>
      <w:marTop w:val="0"/>
      <w:marBottom w:val="0"/>
      <w:divBdr>
        <w:top w:val="none" w:sz="0" w:space="0" w:color="auto"/>
        <w:left w:val="none" w:sz="0" w:space="0" w:color="auto"/>
        <w:bottom w:val="none" w:sz="0" w:space="0" w:color="auto"/>
        <w:right w:val="none" w:sz="0" w:space="0" w:color="auto"/>
      </w:divBdr>
      <w:divsChild>
        <w:div w:id="1878227929">
          <w:marLeft w:val="0"/>
          <w:marRight w:val="0"/>
          <w:marTop w:val="0"/>
          <w:marBottom w:val="0"/>
          <w:divBdr>
            <w:top w:val="none" w:sz="0" w:space="0" w:color="auto"/>
            <w:left w:val="none" w:sz="0" w:space="0" w:color="auto"/>
            <w:bottom w:val="none" w:sz="0" w:space="0" w:color="auto"/>
            <w:right w:val="none" w:sz="0" w:space="0" w:color="auto"/>
          </w:divBdr>
          <w:divsChild>
            <w:div w:id="17661960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38249090">
      <w:bodyDiv w:val="1"/>
      <w:marLeft w:val="0"/>
      <w:marRight w:val="0"/>
      <w:marTop w:val="0"/>
      <w:marBottom w:val="0"/>
      <w:divBdr>
        <w:top w:val="none" w:sz="0" w:space="0" w:color="auto"/>
        <w:left w:val="none" w:sz="0" w:space="0" w:color="auto"/>
        <w:bottom w:val="none" w:sz="0" w:space="0" w:color="auto"/>
        <w:right w:val="none" w:sz="0" w:space="0" w:color="auto"/>
      </w:divBdr>
      <w:divsChild>
        <w:div w:id="1750418163">
          <w:marLeft w:val="0"/>
          <w:marRight w:val="0"/>
          <w:marTop w:val="0"/>
          <w:marBottom w:val="0"/>
          <w:divBdr>
            <w:top w:val="none" w:sz="0" w:space="0" w:color="auto"/>
            <w:left w:val="none" w:sz="0" w:space="0" w:color="auto"/>
            <w:bottom w:val="none" w:sz="0" w:space="0" w:color="auto"/>
            <w:right w:val="none" w:sz="0" w:space="0" w:color="auto"/>
          </w:divBdr>
        </w:div>
      </w:divsChild>
    </w:div>
    <w:div w:id="1944805151">
      <w:bodyDiv w:val="1"/>
      <w:marLeft w:val="0"/>
      <w:marRight w:val="0"/>
      <w:marTop w:val="0"/>
      <w:marBottom w:val="0"/>
      <w:divBdr>
        <w:top w:val="none" w:sz="0" w:space="0" w:color="auto"/>
        <w:left w:val="none" w:sz="0" w:space="0" w:color="auto"/>
        <w:bottom w:val="none" w:sz="0" w:space="0" w:color="auto"/>
        <w:right w:val="none" w:sz="0" w:space="0" w:color="auto"/>
      </w:divBdr>
      <w:divsChild>
        <w:div w:id="546643866">
          <w:marLeft w:val="0"/>
          <w:marRight w:val="0"/>
          <w:marTop w:val="0"/>
          <w:marBottom w:val="0"/>
          <w:divBdr>
            <w:top w:val="none" w:sz="0" w:space="0" w:color="auto"/>
            <w:left w:val="none" w:sz="0" w:space="0" w:color="auto"/>
            <w:bottom w:val="none" w:sz="0" w:space="0" w:color="auto"/>
            <w:right w:val="none" w:sz="0" w:space="0" w:color="auto"/>
          </w:divBdr>
          <w:divsChild>
            <w:div w:id="18701139">
              <w:marLeft w:val="0"/>
              <w:marRight w:val="0"/>
              <w:marTop w:val="0"/>
              <w:marBottom w:val="0"/>
              <w:divBdr>
                <w:top w:val="none" w:sz="0" w:space="0" w:color="auto"/>
                <w:left w:val="none" w:sz="0" w:space="0" w:color="auto"/>
                <w:bottom w:val="none" w:sz="0" w:space="0" w:color="auto"/>
                <w:right w:val="none" w:sz="0" w:space="0" w:color="auto"/>
              </w:divBdr>
            </w:div>
            <w:div w:id="571699052">
              <w:marLeft w:val="0"/>
              <w:marRight w:val="0"/>
              <w:marTop w:val="0"/>
              <w:marBottom w:val="0"/>
              <w:divBdr>
                <w:top w:val="none" w:sz="0" w:space="0" w:color="auto"/>
                <w:left w:val="none" w:sz="0" w:space="0" w:color="auto"/>
                <w:bottom w:val="none" w:sz="0" w:space="0" w:color="auto"/>
                <w:right w:val="none" w:sz="0" w:space="0" w:color="auto"/>
              </w:divBdr>
            </w:div>
            <w:div w:id="7767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483">
      <w:bodyDiv w:val="1"/>
      <w:marLeft w:val="0"/>
      <w:marRight w:val="0"/>
      <w:marTop w:val="0"/>
      <w:marBottom w:val="0"/>
      <w:divBdr>
        <w:top w:val="none" w:sz="0" w:space="0" w:color="auto"/>
        <w:left w:val="none" w:sz="0" w:space="0" w:color="auto"/>
        <w:bottom w:val="none" w:sz="0" w:space="0" w:color="auto"/>
        <w:right w:val="none" w:sz="0" w:space="0" w:color="auto"/>
      </w:divBdr>
      <w:divsChild>
        <w:div w:id="1272666468">
          <w:marLeft w:val="0"/>
          <w:marRight w:val="0"/>
          <w:marTop w:val="0"/>
          <w:marBottom w:val="0"/>
          <w:divBdr>
            <w:top w:val="none" w:sz="0" w:space="0" w:color="auto"/>
            <w:left w:val="none" w:sz="0" w:space="0" w:color="auto"/>
            <w:bottom w:val="none" w:sz="0" w:space="0" w:color="auto"/>
            <w:right w:val="none" w:sz="0" w:space="0" w:color="auto"/>
          </w:divBdr>
        </w:div>
      </w:divsChild>
    </w:div>
    <w:div w:id="2024087285">
      <w:bodyDiv w:val="1"/>
      <w:marLeft w:val="0"/>
      <w:marRight w:val="0"/>
      <w:marTop w:val="0"/>
      <w:marBottom w:val="0"/>
      <w:divBdr>
        <w:top w:val="none" w:sz="0" w:space="0" w:color="auto"/>
        <w:left w:val="none" w:sz="0" w:space="0" w:color="auto"/>
        <w:bottom w:val="none" w:sz="0" w:space="0" w:color="auto"/>
        <w:right w:val="none" w:sz="0" w:space="0" w:color="auto"/>
      </w:divBdr>
      <w:divsChild>
        <w:div w:id="592594812">
          <w:marLeft w:val="0"/>
          <w:marRight w:val="0"/>
          <w:marTop w:val="0"/>
          <w:marBottom w:val="0"/>
          <w:divBdr>
            <w:top w:val="none" w:sz="0" w:space="0" w:color="auto"/>
            <w:left w:val="none" w:sz="0" w:space="0" w:color="auto"/>
            <w:bottom w:val="none" w:sz="0" w:space="0" w:color="auto"/>
            <w:right w:val="none" w:sz="0" w:space="0" w:color="auto"/>
          </w:divBdr>
          <w:divsChild>
            <w:div w:id="95561350">
              <w:marLeft w:val="360"/>
              <w:marRight w:val="0"/>
              <w:marTop w:val="0"/>
              <w:marBottom w:val="0"/>
              <w:divBdr>
                <w:top w:val="none" w:sz="0" w:space="0" w:color="auto"/>
                <w:left w:val="none" w:sz="0" w:space="0" w:color="auto"/>
                <w:bottom w:val="none" w:sz="0" w:space="0" w:color="auto"/>
                <w:right w:val="none" w:sz="0" w:space="0" w:color="auto"/>
              </w:divBdr>
            </w:div>
            <w:div w:id="604459748">
              <w:marLeft w:val="360"/>
              <w:marRight w:val="0"/>
              <w:marTop w:val="0"/>
              <w:marBottom w:val="0"/>
              <w:divBdr>
                <w:top w:val="none" w:sz="0" w:space="0" w:color="auto"/>
                <w:left w:val="none" w:sz="0" w:space="0" w:color="auto"/>
                <w:bottom w:val="none" w:sz="0" w:space="0" w:color="auto"/>
                <w:right w:val="none" w:sz="0" w:space="0" w:color="auto"/>
              </w:divBdr>
            </w:div>
            <w:div w:id="2052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780">
      <w:bodyDiv w:val="1"/>
      <w:marLeft w:val="0"/>
      <w:marRight w:val="0"/>
      <w:marTop w:val="0"/>
      <w:marBottom w:val="0"/>
      <w:divBdr>
        <w:top w:val="none" w:sz="0" w:space="0" w:color="auto"/>
        <w:left w:val="none" w:sz="0" w:space="0" w:color="auto"/>
        <w:bottom w:val="none" w:sz="0" w:space="0" w:color="auto"/>
        <w:right w:val="none" w:sz="0" w:space="0" w:color="auto"/>
      </w:divBdr>
    </w:div>
    <w:div w:id="2046370553">
      <w:bodyDiv w:val="1"/>
      <w:marLeft w:val="0"/>
      <w:marRight w:val="0"/>
      <w:marTop w:val="0"/>
      <w:marBottom w:val="0"/>
      <w:divBdr>
        <w:top w:val="none" w:sz="0" w:space="0" w:color="auto"/>
        <w:left w:val="none" w:sz="0" w:space="0" w:color="auto"/>
        <w:bottom w:val="none" w:sz="0" w:space="0" w:color="auto"/>
        <w:right w:val="none" w:sz="0" w:space="0" w:color="auto"/>
      </w:divBdr>
      <w:divsChild>
        <w:div w:id="1710455166">
          <w:marLeft w:val="0"/>
          <w:marRight w:val="0"/>
          <w:marTop w:val="0"/>
          <w:marBottom w:val="0"/>
          <w:divBdr>
            <w:top w:val="none" w:sz="0" w:space="0" w:color="auto"/>
            <w:left w:val="none" w:sz="0" w:space="0" w:color="auto"/>
            <w:bottom w:val="none" w:sz="0" w:space="0" w:color="auto"/>
            <w:right w:val="none" w:sz="0" w:space="0" w:color="auto"/>
          </w:divBdr>
          <w:divsChild>
            <w:div w:id="480342780">
              <w:marLeft w:val="0"/>
              <w:marRight w:val="0"/>
              <w:marTop w:val="0"/>
              <w:marBottom w:val="0"/>
              <w:divBdr>
                <w:top w:val="none" w:sz="0" w:space="0" w:color="auto"/>
                <w:left w:val="none" w:sz="0" w:space="0" w:color="auto"/>
                <w:bottom w:val="none" w:sz="0" w:space="0" w:color="auto"/>
                <w:right w:val="none" w:sz="0" w:space="0" w:color="auto"/>
              </w:divBdr>
              <w:divsChild>
                <w:div w:id="822814663">
                  <w:marLeft w:val="0"/>
                  <w:marRight w:val="0"/>
                  <w:marTop w:val="0"/>
                  <w:marBottom w:val="0"/>
                  <w:divBdr>
                    <w:top w:val="none" w:sz="0" w:space="0" w:color="auto"/>
                    <w:left w:val="none" w:sz="0" w:space="0" w:color="auto"/>
                    <w:bottom w:val="none" w:sz="0" w:space="0" w:color="auto"/>
                    <w:right w:val="none" w:sz="0" w:space="0" w:color="auto"/>
                  </w:divBdr>
                  <w:divsChild>
                    <w:div w:id="71582392">
                      <w:marLeft w:val="150"/>
                      <w:marRight w:val="0"/>
                      <w:marTop w:val="0"/>
                      <w:marBottom w:val="0"/>
                      <w:divBdr>
                        <w:top w:val="none" w:sz="0" w:space="0" w:color="auto"/>
                        <w:left w:val="none" w:sz="0" w:space="0" w:color="auto"/>
                        <w:bottom w:val="none" w:sz="0" w:space="0" w:color="auto"/>
                        <w:right w:val="none" w:sz="0" w:space="0" w:color="auto"/>
                      </w:divBdr>
                      <w:divsChild>
                        <w:div w:id="542448600">
                          <w:marLeft w:val="0"/>
                          <w:marRight w:val="0"/>
                          <w:marTop w:val="300"/>
                          <w:marBottom w:val="0"/>
                          <w:divBdr>
                            <w:top w:val="none" w:sz="0" w:space="0" w:color="auto"/>
                            <w:left w:val="none" w:sz="0" w:space="0" w:color="auto"/>
                            <w:bottom w:val="none" w:sz="0" w:space="0" w:color="auto"/>
                            <w:right w:val="none" w:sz="0" w:space="0" w:color="auto"/>
                          </w:divBdr>
                        </w:div>
                        <w:div w:id="1164277778">
                          <w:marLeft w:val="0"/>
                          <w:marRight w:val="0"/>
                          <w:marTop w:val="0"/>
                          <w:marBottom w:val="0"/>
                          <w:divBdr>
                            <w:top w:val="none" w:sz="0" w:space="0" w:color="auto"/>
                            <w:left w:val="none" w:sz="0" w:space="0" w:color="auto"/>
                            <w:bottom w:val="none" w:sz="0" w:space="0" w:color="auto"/>
                            <w:right w:val="none" w:sz="0" w:space="0" w:color="auto"/>
                          </w:divBdr>
                        </w:div>
                      </w:divsChild>
                    </w:div>
                    <w:div w:id="1151486508">
                      <w:marLeft w:val="0"/>
                      <w:marRight w:val="0"/>
                      <w:marTop w:val="0"/>
                      <w:marBottom w:val="0"/>
                      <w:divBdr>
                        <w:top w:val="single" w:sz="48" w:space="0" w:color="FFFFFF"/>
                        <w:left w:val="single" w:sz="48" w:space="0" w:color="FFFFFF"/>
                        <w:bottom w:val="single" w:sz="48" w:space="0" w:color="FFFFFF"/>
                        <w:right w:val="single" w:sz="48" w:space="0" w:color="FFFFFF"/>
                      </w:divBdr>
                      <w:divsChild>
                        <w:div w:id="7538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019">
                  <w:marLeft w:val="0"/>
                  <w:marRight w:val="0"/>
                  <w:marTop w:val="0"/>
                  <w:marBottom w:val="0"/>
                  <w:divBdr>
                    <w:top w:val="none" w:sz="0" w:space="0" w:color="auto"/>
                    <w:left w:val="none" w:sz="0" w:space="0" w:color="auto"/>
                    <w:bottom w:val="none" w:sz="0" w:space="0" w:color="auto"/>
                    <w:right w:val="none" w:sz="0" w:space="0" w:color="auto"/>
                  </w:divBdr>
                  <w:divsChild>
                    <w:div w:id="2121223116">
                      <w:marLeft w:val="0"/>
                      <w:marRight w:val="0"/>
                      <w:marTop w:val="0"/>
                      <w:marBottom w:val="0"/>
                      <w:divBdr>
                        <w:top w:val="none" w:sz="0" w:space="0" w:color="auto"/>
                        <w:left w:val="none" w:sz="0" w:space="0" w:color="auto"/>
                        <w:bottom w:val="none" w:sz="0" w:space="0" w:color="auto"/>
                        <w:right w:val="none" w:sz="0" w:space="0" w:color="auto"/>
                      </w:divBdr>
                      <w:divsChild>
                        <w:div w:id="600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61557">
      <w:bodyDiv w:val="1"/>
      <w:marLeft w:val="0"/>
      <w:marRight w:val="0"/>
      <w:marTop w:val="0"/>
      <w:marBottom w:val="0"/>
      <w:divBdr>
        <w:top w:val="none" w:sz="0" w:space="0" w:color="auto"/>
        <w:left w:val="none" w:sz="0" w:space="0" w:color="auto"/>
        <w:bottom w:val="none" w:sz="0" w:space="0" w:color="auto"/>
        <w:right w:val="none" w:sz="0" w:space="0" w:color="auto"/>
      </w:divBdr>
    </w:div>
    <w:div w:id="2082680948">
      <w:bodyDiv w:val="1"/>
      <w:marLeft w:val="0"/>
      <w:marRight w:val="0"/>
      <w:marTop w:val="0"/>
      <w:marBottom w:val="0"/>
      <w:divBdr>
        <w:top w:val="none" w:sz="0" w:space="0" w:color="auto"/>
        <w:left w:val="none" w:sz="0" w:space="0" w:color="auto"/>
        <w:bottom w:val="none" w:sz="0" w:space="0" w:color="auto"/>
        <w:right w:val="none" w:sz="0" w:space="0" w:color="auto"/>
      </w:divBdr>
    </w:div>
    <w:div w:id="2113475793">
      <w:bodyDiv w:val="1"/>
      <w:marLeft w:val="0"/>
      <w:marRight w:val="0"/>
      <w:marTop w:val="0"/>
      <w:marBottom w:val="0"/>
      <w:divBdr>
        <w:top w:val="none" w:sz="0" w:space="0" w:color="auto"/>
        <w:left w:val="none" w:sz="0" w:space="0" w:color="auto"/>
        <w:bottom w:val="none" w:sz="0" w:space="0" w:color="auto"/>
        <w:right w:val="none" w:sz="0" w:space="0" w:color="auto"/>
      </w:divBdr>
    </w:div>
    <w:div w:id="2118020370">
      <w:bodyDiv w:val="1"/>
      <w:marLeft w:val="0"/>
      <w:marRight w:val="0"/>
      <w:marTop w:val="0"/>
      <w:marBottom w:val="0"/>
      <w:divBdr>
        <w:top w:val="none" w:sz="0" w:space="0" w:color="auto"/>
        <w:left w:val="none" w:sz="0" w:space="0" w:color="auto"/>
        <w:bottom w:val="none" w:sz="0" w:space="0" w:color="auto"/>
        <w:right w:val="none" w:sz="0" w:space="0" w:color="auto"/>
      </w:divBdr>
      <w:divsChild>
        <w:div w:id="333385772">
          <w:marLeft w:val="0"/>
          <w:marRight w:val="0"/>
          <w:marTop w:val="0"/>
          <w:marBottom w:val="0"/>
          <w:divBdr>
            <w:top w:val="none" w:sz="0" w:space="0" w:color="auto"/>
            <w:left w:val="none" w:sz="0" w:space="0" w:color="auto"/>
            <w:bottom w:val="none" w:sz="0" w:space="0" w:color="auto"/>
            <w:right w:val="none" w:sz="0" w:space="0" w:color="auto"/>
          </w:divBdr>
          <w:divsChild>
            <w:div w:id="1955667456">
              <w:marLeft w:val="0"/>
              <w:marRight w:val="0"/>
              <w:marTop w:val="0"/>
              <w:marBottom w:val="120"/>
              <w:divBdr>
                <w:top w:val="none" w:sz="0" w:space="0" w:color="auto"/>
                <w:left w:val="none" w:sz="0" w:space="0" w:color="auto"/>
                <w:bottom w:val="none" w:sz="0" w:space="0" w:color="auto"/>
                <w:right w:val="none" w:sz="0" w:space="0" w:color="auto"/>
              </w:divBdr>
            </w:div>
            <w:div w:id="19691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930">
      <w:bodyDiv w:val="1"/>
      <w:marLeft w:val="0"/>
      <w:marRight w:val="0"/>
      <w:marTop w:val="0"/>
      <w:marBottom w:val="0"/>
      <w:divBdr>
        <w:top w:val="none" w:sz="0" w:space="0" w:color="auto"/>
        <w:left w:val="none" w:sz="0" w:space="0" w:color="auto"/>
        <w:bottom w:val="none" w:sz="0" w:space="0" w:color="auto"/>
        <w:right w:val="none" w:sz="0" w:space="0" w:color="auto"/>
      </w:divBdr>
    </w:div>
    <w:div w:id="2122411495">
      <w:bodyDiv w:val="1"/>
      <w:marLeft w:val="0"/>
      <w:marRight w:val="0"/>
      <w:marTop w:val="0"/>
      <w:marBottom w:val="0"/>
      <w:divBdr>
        <w:top w:val="none" w:sz="0" w:space="0" w:color="auto"/>
        <w:left w:val="none" w:sz="0" w:space="0" w:color="auto"/>
        <w:bottom w:val="none" w:sz="0" w:space="0" w:color="auto"/>
        <w:right w:val="none" w:sz="0" w:space="0" w:color="auto"/>
      </w:divBdr>
      <w:divsChild>
        <w:div w:id="663241132">
          <w:marLeft w:val="0"/>
          <w:marRight w:val="0"/>
          <w:marTop w:val="0"/>
          <w:marBottom w:val="0"/>
          <w:divBdr>
            <w:top w:val="none" w:sz="0" w:space="0" w:color="auto"/>
            <w:left w:val="none" w:sz="0" w:space="0" w:color="auto"/>
            <w:bottom w:val="none" w:sz="0" w:space="0" w:color="auto"/>
            <w:right w:val="none" w:sz="0" w:space="0" w:color="auto"/>
          </w:divBdr>
        </w:div>
      </w:divsChild>
    </w:div>
    <w:div w:id="2146317418">
      <w:bodyDiv w:val="1"/>
      <w:marLeft w:val="0"/>
      <w:marRight w:val="0"/>
      <w:marTop w:val="0"/>
      <w:marBottom w:val="0"/>
      <w:divBdr>
        <w:top w:val="none" w:sz="0" w:space="0" w:color="auto"/>
        <w:left w:val="none" w:sz="0" w:space="0" w:color="auto"/>
        <w:bottom w:val="none" w:sz="0" w:space="0" w:color="auto"/>
        <w:right w:val="none" w:sz="0" w:space="0" w:color="auto"/>
      </w:divBdr>
      <w:divsChild>
        <w:div w:id="126203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extension.purdue.edu/4-H/_docs/Indiana-4-H-Cake-Decorating-Skills-Chart.pdf" TargetMode="External"/><Relationship Id="rId42" Type="http://schemas.openxmlformats.org/officeDocument/2006/relationships/hyperlink" Target="http://www.google.com/url?sa=i&amp;source=images&amp;cd=&amp;cad=rja&amp;docid=W1q6FArm_28VxM&amp;tbnid=TyLCoNdK_KqnYM:&amp;ved=0CAgQjRwwAA&amp;url=http://www.uaex.edu/depts/4H/graphics.htm&amp;ei=91xxUs2PN4S0ygH0k4DAAw&amp;psig=AFQjCNHyoTd44a-clY5UnAGP1cFJhhe6ng&amp;ust=1383247479939005" TargetMode="External"/><Relationship Id="rId47" Type="http://schemas.openxmlformats.org/officeDocument/2006/relationships/image" Target="media/image7.jpeg"/><Relationship Id="rId63" Type="http://schemas.openxmlformats.org/officeDocument/2006/relationships/hyperlink" Target="http://www.in.gov/boah/species-information/avianbirds/" TargetMode="External"/><Relationship Id="rId68" Type="http://schemas.openxmlformats.org/officeDocument/2006/relationships/hyperlink" Target="http://www.in.gov/boah/species-information/companion-animals-dogs-cats/" TargetMode="External"/><Relationship Id="rId2" Type="http://schemas.openxmlformats.org/officeDocument/2006/relationships/numbering" Target="numbering.xml"/><Relationship Id="rId16" Type="http://schemas.openxmlformats.org/officeDocument/2006/relationships/hyperlink" Target="https://extension.purdue.edu/4-H/_docs/4-H-618A-W.pdf" TargetMode="External"/><Relationship Id="rId29" Type="http://schemas.openxmlformats.org/officeDocument/2006/relationships/footer" Target="footer5.xml"/><Relationship Id="rId11" Type="http://schemas.openxmlformats.org/officeDocument/2006/relationships/hyperlink" Target="https://v2.4honline.com" TargetMode="External"/><Relationship Id="rId24" Type="http://schemas.openxmlformats.org/officeDocument/2006/relationships/footer" Target="footer2.xml"/><Relationship Id="rId32" Type="http://schemas.openxmlformats.org/officeDocument/2006/relationships/footer" Target="footer7.xml"/><Relationship Id="rId37" Type="http://schemas.openxmlformats.org/officeDocument/2006/relationships/image" Target="media/image2.jpeg"/><Relationship Id="rId40" Type="http://schemas.openxmlformats.org/officeDocument/2006/relationships/hyperlink" Target="http://images.search.yahoo.com/images/view;_ylt=A0PDoS8a2C1SDXMA4X2JzbkF;_ylu=X3oDMTFxcDg0NXNqBHNlYwNzcgRzbGsDaW1nBG9pZAM4MzdlM2JiMjUzYjBjMWE5YzQzZjE0YzdhNDcwOGJmMQRncG9zAzU-?back=http://images.search.yahoo.com/search/images?p=show+pig+decals&amp;n=30&amp;ei=utf-8&amp;y=Search&amp;fr=yfp-t-900&amp;tab=organic&amp;ri=5&amp;w=522&amp;h=260&amp;imgurl=thesignfarm.net/Graphics/Pig%20Decals/104-7%20in%20hamp.jpg&amp;rurl=http://thesignfarm.net/Graphics/Pig%20Decals/pigs.htm&amp;size=14.7KB&amp;name=104-7+in+hamp.jpg+(15084+bytes)&amp;p=show+pig+decals&amp;oid=837e3bb253b0c1a9c43f14c7a4708bf1&amp;fr2=&amp;fr=yfp-t-900&amp;tt=104-7+in+hamp.jpg+(15084+bytes)&amp;b=0&amp;ni=200&amp;no=5&amp;ts=&amp;tab=organic&amp;sigr=11lsba20o&amp;sigb=13jqn1v1a&amp;sigi=11rep7s0t&amp;.crumb=OKgIzi7GqXF&amp;fr=yfp-t-900" TargetMode="External"/><Relationship Id="rId45" Type="http://schemas.openxmlformats.org/officeDocument/2006/relationships/image" Target="media/image6.jpeg"/><Relationship Id="rId53" Type="http://schemas.openxmlformats.org/officeDocument/2006/relationships/hyperlink" Target="http://www.in.gov/boah/species-information/cattle-sheep-and-other-ruminants/cattle-dairy-and-beef/" TargetMode="External"/><Relationship Id="rId58" Type="http://schemas.openxmlformats.org/officeDocument/2006/relationships/hyperlink" Target="http://www.in.gov/boah/species-information/equinehorses/" TargetMode="External"/><Relationship Id="rId66" Type="http://schemas.openxmlformats.org/officeDocument/2006/relationships/hyperlink" Target="http://www.in.gov/boah/species-information/companion-animals-dogs-cat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n.gov/boah/species-information/cattle-sheep-and-other-ruminants/camelids/camelid-entry-requirements/" TargetMode="External"/><Relationship Id="rId19" Type="http://schemas.openxmlformats.org/officeDocument/2006/relationships/hyperlink" Target="https://extension.purdue.edu/4-H/_docs/Indiana-4-H-Cake-Decorating-Skills-Chart.pdf" TargetMode="External"/><Relationship Id="rId14" Type="http://schemas.openxmlformats.org/officeDocument/2006/relationships/hyperlink" Target="https://extension.purdue.edu/4-H/_docs/4-H-618A-W.pdf" TargetMode="External"/><Relationship Id="rId22" Type="http://schemas.openxmlformats.org/officeDocument/2006/relationships/hyperlink" Target="https://extension.purdue.edu/4-H/projects/4-h-project-electric.htm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extension.purdue.edu/4h/Documents/Woodworking_techniques.pdf" TargetMode="External"/><Relationship Id="rId43" Type="http://schemas.openxmlformats.org/officeDocument/2006/relationships/image" Target="media/image5.jpeg"/><Relationship Id="rId48" Type="http://schemas.openxmlformats.org/officeDocument/2006/relationships/image" Target="media/image8.jpeg"/><Relationship Id="rId56" Type="http://schemas.openxmlformats.org/officeDocument/2006/relationships/hyperlink" Target="http://www.in.gov/boah/species-information/cattle-sheep-and-other-ruminants/sheep-and-goats/" TargetMode="External"/><Relationship Id="rId64" Type="http://schemas.openxmlformats.org/officeDocument/2006/relationships/hyperlink" Target="http://www.in.gov/boah/species-information/cervids-deer-elk/" TargetMode="External"/><Relationship Id="rId69" Type="http://schemas.openxmlformats.org/officeDocument/2006/relationships/hyperlink" Target="http://www.in.gov/boah/species-information/companion-animals-dogs-cats/" TargetMode="External"/><Relationship Id="rId8" Type="http://schemas.openxmlformats.org/officeDocument/2006/relationships/image" Target="media/image1.png"/><Relationship Id="rId51" Type="http://schemas.openxmlformats.org/officeDocument/2006/relationships/hyperlink" Target="http://www.in.gov/boah/movements-out-of-indiana/"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scott-county.fairentry.com/" TargetMode="External"/><Relationship Id="rId17" Type="http://schemas.openxmlformats.org/officeDocument/2006/relationships/hyperlink" Target="https://extension.purdue.edu/4-H/_docs/4-H-618A-W.pdf" TargetMode="External"/><Relationship Id="rId25" Type="http://schemas.openxmlformats.org/officeDocument/2006/relationships/header" Target="header1.xml"/><Relationship Id="rId33" Type="http://schemas.openxmlformats.org/officeDocument/2006/relationships/hyperlink" Target="https://extension.purdue.edu/4h/Documents/Woodworking_techniques.pdf" TargetMode="External"/><Relationship Id="rId38" Type="http://schemas.openxmlformats.org/officeDocument/2006/relationships/hyperlink" Target="http://images.search.yahoo.com/images/view;_ylt=A0PDoKmmT3FSiTsAkiCJzbkF;_ylu=X3oDMTIzNWIza3FxBHNlYwNzcgRzbGsDaW1nBG9pZAM3OWM1NDQ1ZjczMjFiM2YwOGE4YWZlMDEwMTRmMDliOARncG9zAzEwBGl0A2Jpbmc-?back=http://images.search.yahoo.com/search/images?p=show+sheep+clip+art&amp;n=30&amp;ei=utf-8&amp;y=Search&amp;fr=yfp-t-901-s&amp;tab=organic&amp;ri=10&amp;w=200&amp;h=198&amp;imgurl=www.cals.ncsu.edu/an_sci/extension/animal/4hyouth/Siloutees/club%20lamb.JPG&amp;rurl=http://www.cals.ncsu.edu/an_sci/extension/animal/4hyouth/ah4h.html&amp;size=5.8KB&amp;name=North+Carolina+4-H+Youth+Livestock+Program+-+Homepage&amp;p=show+sheep+clip+art&amp;oid=79c5445f7321b3f08a8afe01014f09b8&amp;fr2=&amp;fr=yfp-t-901-s&amp;tt=North+Carolina+4-H+Youth+Livestock+Program+-+Homepage&amp;b=0&amp;ni=288&amp;no=10&amp;ts=&amp;tab=organic&amp;sigr=1224qce0e&amp;sigb=13qu7adjb&amp;sigi=12b7h3iqs&amp;.crumb=OKgIzi7GqXF&amp;fr=yfp-t-901-s" TargetMode="External"/><Relationship Id="rId46" Type="http://schemas.openxmlformats.org/officeDocument/2006/relationships/hyperlink" Target="http://images.search.yahoo.com/images/view;_ylt=A0PDoKhs1y1SSR4Avn2JzbkF;_ylu=X3oDMTFzN242aGU2BHNlYwNzcgRzbGsDaW1nBG9pZANjZjExMDhiMzA1NTZmYTM1MGZiYmNmMTFhNDkyYmYzMwRncG9zAzEwMw--?back=http://images.search.yahoo.com/search/images?p=livestock+decals&amp;_adv_prop=image&amp;va=livestock+decals&amp;fr=yfp-t-900&amp;tab=organic&amp;ri=103&amp;w=298&amp;h=300&amp;imgurl=i.ebayimg.com/t/Boer-Goat-4-Decals-Farm-Animal-Window-Stickers-6-/22/!BiS-L2wBmk~$(KGrHqYH-CIEsUOueWWKBLOOZQ8)IQ~~_35.GIF&amp;rurl=http://ebay.com/itm/Boer-Goat-4-Decals-Farm-Animal-Window-Stickers-6-/310256016111&amp;size=5.9KB&amp;name=Boer+Goat+4+%3cb%3eDecals+%3c/b%3eFarm+Animal+Window+Stickers+6%22+|+eBay&amp;p=livestock+decals&amp;oid=cf1108b30556fa350fbbcf11a492bf33&amp;fr2=&amp;fr=yfp-t-900&amp;tt=Boer+Goat+4+%3cb%3eDecals+%3c/b%3eFarm+Animal+Window+Stickers+6%22+|+eBay&amp;b=91&amp;ni=128&amp;no=103&amp;ts=&amp;tab=organic&amp;sigr=12ibrbgll&amp;sigb=143alu34l&amp;sigi=13pssn4li&amp;.crumb=OKgIzi7GqXF&amp;fr=yfp-t-900" TargetMode="External"/><Relationship Id="rId59" Type="http://schemas.openxmlformats.org/officeDocument/2006/relationships/hyperlink" Target="http://www.in.gov/boah/species-information/equinehorses/" TargetMode="External"/><Relationship Id="rId67" Type="http://schemas.openxmlformats.org/officeDocument/2006/relationships/hyperlink" Target="http://www.in.gov/boah/species-information/companion-animals-dogs-cats/" TargetMode="External"/><Relationship Id="rId20" Type="http://schemas.openxmlformats.org/officeDocument/2006/relationships/hyperlink" Target="https://extension.purdue.edu/4-H/_docs/Indiana-4-H-Cake-Decorating-Skills-Chart.pdf" TargetMode="External"/><Relationship Id="rId41" Type="http://schemas.openxmlformats.org/officeDocument/2006/relationships/image" Target="media/image4.jpeg"/><Relationship Id="rId54" Type="http://schemas.openxmlformats.org/officeDocument/2006/relationships/hyperlink" Target="http://www.in.gov/boah/species-information/swinepigs/" TargetMode="External"/><Relationship Id="rId62" Type="http://schemas.openxmlformats.org/officeDocument/2006/relationships/hyperlink" Target="http://www.in.gov/boah/species-information/avianbirds/" TargetMode="External"/><Relationship Id="rId70" Type="http://schemas.openxmlformats.org/officeDocument/2006/relationships/hyperlink" Target="http://www.in.gov/boah/2642.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tension.purdue.edu/4-H/_docs/4-H-618A-W.pdf" TargetMode="External"/><Relationship Id="rId23" Type="http://schemas.openxmlformats.org/officeDocument/2006/relationships/hyperlink" Target="https://puext.in/food-preservation" TargetMode="External"/><Relationship Id="rId28" Type="http://schemas.openxmlformats.org/officeDocument/2006/relationships/header" Target="header2.xml"/><Relationship Id="rId36" Type="http://schemas.openxmlformats.org/officeDocument/2006/relationships/hyperlink" Target="https://extension.purdue.edu/4h/Documents/Woodworking_techniques.pdf" TargetMode="External"/><Relationship Id="rId49" Type="http://schemas.openxmlformats.org/officeDocument/2006/relationships/hyperlink" Target="http://www.in.gov/boah/species-information/cervids-deer-elk/" TargetMode="External"/><Relationship Id="rId57" Type="http://schemas.openxmlformats.org/officeDocument/2006/relationships/hyperlink" Target="http://www.in.gov/boah/species-information/cattle-sheep-and-other-ruminants/sheep-and-goats/" TargetMode="External"/><Relationship Id="rId10" Type="http://schemas.openxmlformats.org/officeDocument/2006/relationships/footer" Target="footer1.xml"/><Relationship Id="rId31" Type="http://schemas.openxmlformats.org/officeDocument/2006/relationships/header" Target="header3.xml"/><Relationship Id="rId44" Type="http://schemas.openxmlformats.org/officeDocument/2006/relationships/hyperlink" Target="http://images.search.yahoo.com/images/view;_ylt=A0PDoX6NT3FS7m4AhFeJzbkF;_ylu=X3oDMTIyZ25tcDFrBHNlYwNzcgRzbGsDaW1nBG9pZANhNzA2ZjcxODc3MjUzNGZjOWIxNzFlOTRlYzA4NjkyOQRncG9zAzEEaXQDYmluZw--?back=http://images.search.yahoo.com/search/images?p=show+cattle+clip+art&amp;n=30&amp;ei=utf-8&amp;y=Search&amp;fr=yfp-t-901-s&amp;tab=organic&amp;ri=1&amp;w=519&amp;h=366&amp;imgurl=2.bp.blogspot.com/-hIVQWeDKeMo/TrQUkartSLI/AAAAAAAABNA/7PZezYI3Q-Y/s1600/showsteer+clipart.jpg&amp;rurl=http://trauschfarms.blogspot.com/2011/11/hull-show-cattleshowmaster-feed-clinic.html&amp;size=17KB&amp;name=%3cb%3eshow+%3c/b%3emaster+feed+hull+%3cb%3eshow+cattle+%3c/b%3eclinic+and+judging+contest+nov+5th+...&amp;p=show+cattle+clip+art&amp;oid=a706f718772534fc9b171e94ec086929&amp;fr2=&amp;fr=yfp-t-901-s&amp;tt=%3cb%3eshow+%3c/b%3emaster+feed+hull+%3cb%3eshow+cattle+%3c/b%3eclinic+and+judging+contest+nov+5th+...&amp;b=0&amp;ni=288&amp;no=1&amp;ts=&amp;tab=organic&amp;sigr=12kkqvgs5&amp;sigb=13qb0q732&amp;sigi=12ucc0kfn&amp;.crumb=OKgIzi7GqXF&amp;fr=yfp-t-901-s" TargetMode="External"/><Relationship Id="rId52" Type="http://schemas.openxmlformats.org/officeDocument/2006/relationships/hyperlink" Target="http://www.in.gov/boah/species-information/cattle-sheep-and-other-ruminants/cattle-dairy-and-beef/" TargetMode="External"/><Relationship Id="rId60" Type="http://schemas.openxmlformats.org/officeDocument/2006/relationships/hyperlink" Target="http://www.in.gov/boah/species-information/cattle-sheep-and-other-ruminants/camelids/camelid-entry-requirements/" TargetMode="External"/><Relationship Id="rId65" Type="http://schemas.openxmlformats.org/officeDocument/2006/relationships/hyperlink" Target="http://www.in.gov/boah/species-information/cervids-deer-elk/" TargetMode="Externa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extension.purdue.edu/Scott/Pages/default.aspx" TargetMode="External"/><Relationship Id="rId13" Type="http://schemas.openxmlformats.org/officeDocument/2006/relationships/hyperlink" Target="https://extension.purdue.edu/4-H/_docs/4-H-618A-W.pdf" TargetMode="External"/><Relationship Id="rId18" Type="http://schemas.openxmlformats.org/officeDocument/2006/relationships/hyperlink" Target="https://extension.purdue.edu/4-H/_docs/Indiana-4-H-Cake-Decorating-Skills-Chart.pdf" TargetMode="External"/><Relationship Id="rId39" Type="http://schemas.openxmlformats.org/officeDocument/2006/relationships/image" Target="media/image3.jpeg"/><Relationship Id="rId34" Type="http://schemas.openxmlformats.org/officeDocument/2006/relationships/hyperlink" Target="https://extension.purdue.edu/4h/Documents/Woodworking_techniques.pdf" TargetMode="External"/><Relationship Id="rId50" Type="http://schemas.openxmlformats.org/officeDocument/2006/relationships/hyperlink" Target="http://www.in.gov/boah/species-information/cervids-deer-elk/" TargetMode="External"/><Relationship Id="rId55" Type="http://schemas.openxmlformats.org/officeDocument/2006/relationships/hyperlink" Target="http://www.in.gov/boah/species-information/swinepigs/" TargetMode="External"/><Relationship Id="rId7" Type="http://schemas.openxmlformats.org/officeDocument/2006/relationships/endnotes" Target="endnotes.xml"/><Relationship Id="rId71" Type="http://schemas.openxmlformats.org/officeDocument/2006/relationships/hyperlink" Target="http://www.four-h.purdue.edu/downloads/county/newsletters/oct_att/2015%20H&amp;P%20Vaccin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4F03-153A-40A9-934E-120C659F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123</Pages>
  <Words>41850</Words>
  <Characters>230283</Characters>
  <Application>Microsoft Office Word</Application>
  <DocSecurity>0</DocSecurity>
  <Lines>1919</Lines>
  <Paragraphs>543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271590</CharactersWithSpaces>
  <SharedDoc>false</SharedDoc>
  <HLinks>
    <vt:vector size="96" baseType="variant">
      <vt:variant>
        <vt:i4>2752636</vt:i4>
      </vt:variant>
      <vt:variant>
        <vt:i4>45</vt:i4>
      </vt:variant>
      <vt:variant>
        <vt:i4>0</vt:i4>
      </vt:variant>
      <vt:variant>
        <vt:i4>5</vt:i4>
      </vt:variant>
      <vt:variant>
        <vt:lpwstr>http://www.four-h.purdue.edu/staff.home/natalie/4h.html</vt:lpwstr>
      </vt:variant>
      <vt:variant>
        <vt:lpwstr/>
      </vt:variant>
      <vt:variant>
        <vt:i4>3080250</vt:i4>
      </vt:variant>
      <vt:variant>
        <vt:i4>42</vt:i4>
      </vt:variant>
      <vt:variant>
        <vt:i4>0</vt:i4>
      </vt:variant>
      <vt:variant>
        <vt:i4>5</vt:i4>
      </vt:variant>
      <vt:variant>
        <vt:lpwstr>http://www.four-h.purdue.edu/downloads/Sewing/4-H 926C-W Sewing Grade 6 Skills Card.pdf</vt:lpwstr>
      </vt:variant>
      <vt:variant>
        <vt:lpwstr/>
      </vt:variant>
      <vt:variant>
        <vt:i4>3080250</vt:i4>
      </vt:variant>
      <vt:variant>
        <vt:i4>39</vt:i4>
      </vt:variant>
      <vt:variant>
        <vt:i4>0</vt:i4>
      </vt:variant>
      <vt:variant>
        <vt:i4>5</vt:i4>
      </vt:variant>
      <vt:variant>
        <vt:lpwstr>http://www.four-h.purdue.edu/downloads/Sewing/4-H 926C-W Sewing Grade 6 Skills Card.pdf</vt:lpwstr>
      </vt:variant>
      <vt:variant>
        <vt:lpwstr/>
      </vt:variant>
      <vt:variant>
        <vt:i4>3080250</vt:i4>
      </vt:variant>
      <vt:variant>
        <vt:i4>36</vt:i4>
      </vt:variant>
      <vt:variant>
        <vt:i4>0</vt:i4>
      </vt:variant>
      <vt:variant>
        <vt:i4>5</vt:i4>
      </vt:variant>
      <vt:variant>
        <vt:lpwstr>http://www.four-h.purdue.edu/downloads/Sewing/4-H 926C-W Sewing Grade 6 Skills Card.pdf</vt:lpwstr>
      </vt:variant>
      <vt:variant>
        <vt:lpwstr/>
      </vt:variant>
      <vt:variant>
        <vt:i4>3080250</vt:i4>
      </vt:variant>
      <vt:variant>
        <vt:i4>33</vt:i4>
      </vt:variant>
      <vt:variant>
        <vt:i4>0</vt:i4>
      </vt:variant>
      <vt:variant>
        <vt:i4>5</vt:i4>
      </vt:variant>
      <vt:variant>
        <vt:lpwstr>http://www.four-h.purdue.edu/downloads/Sewing/4-H 926C-W Sewing Grade 6 Skills Card.pdf</vt:lpwstr>
      </vt:variant>
      <vt:variant>
        <vt:lpwstr/>
      </vt:variant>
      <vt:variant>
        <vt:i4>3080249</vt:i4>
      </vt:variant>
      <vt:variant>
        <vt:i4>30</vt:i4>
      </vt:variant>
      <vt:variant>
        <vt:i4>0</vt:i4>
      </vt:variant>
      <vt:variant>
        <vt:i4>5</vt:i4>
      </vt:variant>
      <vt:variant>
        <vt:lpwstr>http://www.four-h.purdue.edu/downloads/Sewing/4-H 926C-W Sewing Grade 5 Skills Card.pdf</vt:lpwstr>
      </vt:variant>
      <vt:variant>
        <vt:lpwstr/>
      </vt:variant>
      <vt:variant>
        <vt:i4>3080249</vt:i4>
      </vt:variant>
      <vt:variant>
        <vt:i4>27</vt:i4>
      </vt:variant>
      <vt:variant>
        <vt:i4>0</vt:i4>
      </vt:variant>
      <vt:variant>
        <vt:i4>5</vt:i4>
      </vt:variant>
      <vt:variant>
        <vt:lpwstr>http://www.four-h.purdue.edu/downloads/Sewing/4-H 926C-W Sewing Grade 5 Skills Card.pdf</vt:lpwstr>
      </vt:variant>
      <vt:variant>
        <vt:lpwstr/>
      </vt:variant>
      <vt:variant>
        <vt:i4>131080</vt:i4>
      </vt:variant>
      <vt:variant>
        <vt:i4>24</vt:i4>
      </vt:variant>
      <vt:variant>
        <vt:i4>0</vt:i4>
      </vt:variant>
      <vt:variant>
        <vt:i4>5</vt:i4>
      </vt:variant>
      <vt:variant>
        <vt:lpwstr>http://www.four-h.purdue.edu/downloads/Sewing/4-H 925C-W Sewing Grade 3-4 Skills Card.pdf</vt:lpwstr>
      </vt:variant>
      <vt:variant>
        <vt:lpwstr/>
      </vt:variant>
      <vt:variant>
        <vt:i4>131080</vt:i4>
      </vt:variant>
      <vt:variant>
        <vt:i4>21</vt:i4>
      </vt:variant>
      <vt:variant>
        <vt:i4>0</vt:i4>
      </vt:variant>
      <vt:variant>
        <vt:i4>5</vt:i4>
      </vt:variant>
      <vt:variant>
        <vt:lpwstr>http://www.four-h.purdue.edu/downloads/Sewing/4-H 925C-W Sewing Grade 3-4 Skills Card.pdf</vt:lpwstr>
      </vt:variant>
      <vt:variant>
        <vt:lpwstr/>
      </vt:variant>
      <vt:variant>
        <vt:i4>131080</vt:i4>
      </vt:variant>
      <vt:variant>
        <vt:i4>18</vt:i4>
      </vt:variant>
      <vt:variant>
        <vt:i4>0</vt:i4>
      </vt:variant>
      <vt:variant>
        <vt:i4>5</vt:i4>
      </vt:variant>
      <vt:variant>
        <vt:lpwstr>http://www.four-h.purdue.edu/downloads/Sewing/4-H 925C-W Sewing Grade 3-4 Skills Card.pdf</vt:lpwstr>
      </vt:variant>
      <vt:variant>
        <vt:lpwstr/>
      </vt:variant>
      <vt:variant>
        <vt:i4>131080</vt:i4>
      </vt:variant>
      <vt:variant>
        <vt:i4>15</vt:i4>
      </vt:variant>
      <vt:variant>
        <vt:i4>0</vt:i4>
      </vt:variant>
      <vt:variant>
        <vt:i4>5</vt:i4>
      </vt:variant>
      <vt:variant>
        <vt:lpwstr>http://www.four-h.purdue.edu/downloads/Sewing/4-H 925C-W Sewing Grade 3-4 Skills Card.pdf</vt:lpwstr>
      </vt:variant>
      <vt:variant>
        <vt:lpwstr/>
      </vt:variant>
      <vt:variant>
        <vt:i4>8323119</vt:i4>
      </vt:variant>
      <vt:variant>
        <vt:i4>12</vt:i4>
      </vt:variant>
      <vt:variant>
        <vt:i4>0</vt:i4>
      </vt:variant>
      <vt:variant>
        <vt:i4>5</vt:i4>
      </vt:variant>
      <vt:variant>
        <vt:lpwstr>http://(www.fourpurdue.edu/staff.home/natalie/4h.html)</vt:lpwstr>
      </vt:variant>
      <vt:variant>
        <vt:lpwstr/>
      </vt:variant>
      <vt:variant>
        <vt:i4>6225944</vt:i4>
      </vt:variant>
      <vt:variant>
        <vt:i4>9</vt:i4>
      </vt:variant>
      <vt:variant>
        <vt:i4>0</vt:i4>
      </vt:variant>
      <vt:variant>
        <vt:i4>5</vt:i4>
      </vt:variant>
      <vt:variant>
        <vt:lpwstr>http://www.four-h.purdue.edu/</vt:lpwstr>
      </vt:variant>
      <vt:variant>
        <vt:lpwstr/>
      </vt:variant>
      <vt:variant>
        <vt:i4>4325458</vt:i4>
      </vt:variant>
      <vt:variant>
        <vt:i4>6</vt:i4>
      </vt:variant>
      <vt:variant>
        <vt:i4>0</vt:i4>
      </vt:variant>
      <vt:variant>
        <vt:i4>5</vt:i4>
      </vt:variant>
      <vt:variant>
        <vt:lpwstr>http://www.in.gov/ingisi/</vt:lpwstr>
      </vt:variant>
      <vt:variant>
        <vt:lpwstr/>
      </vt:variant>
      <vt:variant>
        <vt:i4>6225944</vt:i4>
      </vt:variant>
      <vt:variant>
        <vt:i4>3</vt:i4>
      </vt:variant>
      <vt:variant>
        <vt:i4>0</vt:i4>
      </vt:variant>
      <vt:variant>
        <vt:i4>5</vt:i4>
      </vt:variant>
      <vt:variant>
        <vt:lpwstr>http://www.four-h.purdue.edu/</vt:lpwstr>
      </vt:variant>
      <vt:variant>
        <vt:lpwstr/>
      </vt:variant>
      <vt:variant>
        <vt:i4>6225944</vt:i4>
      </vt:variant>
      <vt:variant>
        <vt:i4>0</vt:i4>
      </vt:variant>
      <vt:variant>
        <vt:i4>0</vt:i4>
      </vt:variant>
      <vt:variant>
        <vt:i4>5</vt:i4>
      </vt:variant>
      <vt:variant>
        <vt:lpwstr>http://www.four-h.purdue.edu/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Oaks, Robin J</dc:creator>
  <cp:keywords/>
  <dc:description/>
  <cp:lastModifiedBy>PFAFFENBACH, SHELLY F.</cp:lastModifiedBy>
  <cp:revision>14</cp:revision>
  <cp:lastPrinted>2021-11-05T19:23:00Z</cp:lastPrinted>
  <dcterms:created xsi:type="dcterms:W3CDTF">2021-11-05T19:23:00Z</dcterms:created>
  <dcterms:modified xsi:type="dcterms:W3CDTF">2022-01-18T16:07:00Z</dcterms:modified>
</cp:coreProperties>
</file>